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D098B" w14:textId="60315580" w:rsidR="00345E80" w:rsidRPr="004637FE" w:rsidRDefault="004637FE" w:rsidP="00310516">
      <w:pPr>
        <w:ind w:left="0" w:firstLine="0"/>
        <w:rPr>
          <w:sz w:val="22"/>
        </w:rPr>
      </w:pPr>
      <w:r w:rsidRPr="004637FE">
        <w:rPr>
          <w:sz w:val="22"/>
        </w:rPr>
        <w:t xml:space="preserve">Harmonogram certyfikacji uczniów z VCC KAIZEN w Zespole Szkół nr 7 w Wałbrzychu w ramach realizowanego projektu „Wałbrzyska Akademia </w:t>
      </w:r>
      <w:proofErr w:type="spellStart"/>
      <w:r w:rsidRPr="004637FE">
        <w:rPr>
          <w:sz w:val="22"/>
        </w:rPr>
        <w:t>Kaizen</w:t>
      </w:r>
      <w:proofErr w:type="spellEnd"/>
      <w:r w:rsidRPr="004637FE">
        <w:rPr>
          <w:sz w:val="22"/>
        </w:rPr>
        <w:t>”</w:t>
      </w:r>
    </w:p>
    <w:p w14:paraId="5FAA0B21" w14:textId="77777777" w:rsidR="004637FE" w:rsidRPr="004637FE" w:rsidRDefault="004637FE" w:rsidP="00310516">
      <w:pPr>
        <w:ind w:left="0" w:firstLine="0"/>
        <w:rPr>
          <w:sz w:val="22"/>
        </w:rPr>
      </w:pPr>
    </w:p>
    <w:p w14:paraId="4B52E3A3" w14:textId="77777777" w:rsidR="004637FE" w:rsidRPr="004637FE" w:rsidRDefault="004637FE" w:rsidP="004637F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2"/>
        </w:rPr>
      </w:pPr>
      <w:r w:rsidRPr="004637FE">
        <w:rPr>
          <w:rFonts w:eastAsia="Times New Roman" w:cs="Times New Roman"/>
          <w:color w:val="auto"/>
          <w:sz w:val="22"/>
        </w:rPr>
        <w:t>30.11.2022 – 08:00-16:10</w:t>
      </w:r>
    </w:p>
    <w:p w14:paraId="45F3BFA1" w14:textId="77777777" w:rsidR="004637FE" w:rsidRPr="004637FE" w:rsidRDefault="004637FE" w:rsidP="004637F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2"/>
        </w:rPr>
      </w:pPr>
      <w:r w:rsidRPr="004637FE">
        <w:rPr>
          <w:rFonts w:eastAsia="Times New Roman" w:cs="Times New Roman"/>
          <w:color w:val="auto"/>
          <w:sz w:val="22"/>
        </w:rPr>
        <w:t>01.12</w:t>
      </w:r>
      <w:bookmarkStart w:id="0" w:name="_GoBack"/>
      <w:bookmarkEnd w:id="0"/>
      <w:r w:rsidRPr="004637FE">
        <w:rPr>
          <w:rFonts w:eastAsia="Times New Roman" w:cs="Times New Roman"/>
          <w:color w:val="auto"/>
          <w:sz w:val="22"/>
        </w:rPr>
        <w:t>,2022 -  08:00-16:10</w:t>
      </w:r>
    </w:p>
    <w:p w14:paraId="0905BAEF" w14:textId="06BE8F70" w:rsidR="004637FE" w:rsidRPr="004637FE" w:rsidRDefault="004637FE" w:rsidP="004637F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2"/>
        </w:rPr>
      </w:pPr>
      <w:r w:rsidRPr="004637FE">
        <w:rPr>
          <w:rFonts w:eastAsia="Times New Roman" w:cs="Times New Roman"/>
          <w:color w:val="auto"/>
          <w:sz w:val="22"/>
        </w:rPr>
        <w:t>05.12.2022 – 08:00 – 16:10</w:t>
      </w:r>
    </w:p>
    <w:p w14:paraId="330B4E0B" w14:textId="579174EE" w:rsidR="004637FE" w:rsidRPr="004637FE" w:rsidRDefault="004637FE" w:rsidP="004637F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2"/>
        </w:rPr>
      </w:pPr>
      <w:r w:rsidRPr="004637FE">
        <w:rPr>
          <w:rFonts w:eastAsia="Times New Roman" w:cs="Times New Roman"/>
          <w:color w:val="auto"/>
          <w:sz w:val="22"/>
        </w:rPr>
        <w:t>06.12.2022 - 08:00-16:10</w:t>
      </w:r>
    </w:p>
    <w:p w14:paraId="53BDCB92" w14:textId="77777777" w:rsidR="004637FE" w:rsidRPr="004637FE" w:rsidRDefault="004637FE" w:rsidP="004637F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2"/>
        </w:rPr>
      </w:pPr>
      <w:r w:rsidRPr="004637FE">
        <w:rPr>
          <w:rFonts w:eastAsia="Times New Roman" w:cs="Times New Roman"/>
          <w:color w:val="auto"/>
          <w:sz w:val="22"/>
        </w:rPr>
        <w:t>09.12.2022 - 08:00-16:10</w:t>
      </w:r>
    </w:p>
    <w:p w14:paraId="023FC5FA" w14:textId="77804E79" w:rsidR="004637FE" w:rsidRPr="004637FE" w:rsidRDefault="004637FE" w:rsidP="004637FE">
      <w:pPr>
        <w:pStyle w:val="Akapitzlist"/>
        <w:numPr>
          <w:ilvl w:val="0"/>
          <w:numId w:val="48"/>
        </w:numPr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4637FE">
        <w:rPr>
          <w:rFonts w:ascii="Century Gothic" w:eastAsia="Times New Roman" w:hAnsi="Century Gothic" w:cs="Times New Roman"/>
          <w:sz w:val="22"/>
          <w:szCs w:val="22"/>
          <w:lang w:eastAsia="pl-PL"/>
        </w:rPr>
        <w:t>13.12.2022 - 08:00-16:20</w:t>
      </w:r>
    </w:p>
    <w:p w14:paraId="33377622" w14:textId="104F6A4D" w:rsidR="004637FE" w:rsidRPr="004637FE" w:rsidRDefault="004637FE" w:rsidP="004637F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2"/>
        </w:rPr>
      </w:pPr>
      <w:r w:rsidRPr="004637FE">
        <w:rPr>
          <w:rFonts w:eastAsia="Times New Roman" w:cs="Times New Roman"/>
          <w:color w:val="auto"/>
          <w:sz w:val="22"/>
        </w:rPr>
        <w:t xml:space="preserve">14.12.2022 </w:t>
      </w:r>
      <w:r w:rsidRPr="004637FE">
        <w:rPr>
          <w:rFonts w:eastAsia="Times New Roman" w:cs="Times New Roman"/>
          <w:b/>
          <w:bCs/>
          <w:color w:val="auto"/>
          <w:sz w:val="22"/>
        </w:rPr>
        <w:t>- 08:00-16:20</w:t>
      </w:r>
    </w:p>
    <w:p w14:paraId="71BBC4E0" w14:textId="77777777" w:rsidR="004637FE" w:rsidRPr="004637FE" w:rsidRDefault="004637FE" w:rsidP="004637FE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auto"/>
          <w:sz w:val="22"/>
        </w:rPr>
      </w:pPr>
      <w:r w:rsidRPr="004637FE">
        <w:rPr>
          <w:rFonts w:eastAsia="Times New Roman" w:cs="Times New Roman"/>
          <w:color w:val="auto"/>
          <w:sz w:val="22"/>
        </w:rPr>
        <w:t> </w:t>
      </w:r>
    </w:p>
    <w:p w14:paraId="4B7CAD00" w14:textId="77777777" w:rsidR="004637FE" w:rsidRPr="004637FE" w:rsidRDefault="004637FE" w:rsidP="004637FE">
      <w:p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auto"/>
          <w:sz w:val="22"/>
        </w:rPr>
      </w:pPr>
      <w:r w:rsidRPr="004637FE">
        <w:rPr>
          <w:rFonts w:eastAsia="Times New Roman" w:cs="Times New Roman"/>
          <w:color w:val="auto"/>
          <w:sz w:val="22"/>
        </w:rPr>
        <w:t>16.12.2022 – 8-16.00 – egzamin VCC</w:t>
      </w:r>
    </w:p>
    <w:p w14:paraId="1979E5F4" w14:textId="77777777" w:rsidR="004637FE" w:rsidRPr="004637FE" w:rsidRDefault="004637FE" w:rsidP="00310516">
      <w:pPr>
        <w:ind w:left="0" w:firstLine="0"/>
        <w:rPr>
          <w:sz w:val="22"/>
        </w:rPr>
      </w:pPr>
    </w:p>
    <w:sectPr w:rsidR="004637FE" w:rsidRPr="004637FE" w:rsidSect="007C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DAAC" w14:textId="77777777" w:rsidR="000670D9" w:rsidRDefault="000670D9" w:rsidP="00442525">
      <w:pPr>
        <w:spacing w:after="0" w:line="240" w:lineRule="auto"/>
      </w:pPr>
      <w:r>
        <w:separator/>
      </w:r>
    </w:p>
  </w:endnote>
  <w:endnote w:type="continuationSeparator" w:id="0">
    <w:p w14:paraId="050136D2" w14:textId="77777777" w:rsidR="000670D9" w:rsidRDefault="000670D9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0670D9" w:rsidRDefault="000670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0670D9" w:rsidRDefault="000670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16">
          <w:rPr>
            <w:noProof/>
          </w:rPr>
          <w:t>5</w:t>
        </w:r>
        <w:r>
          <w:fldChar w:fldCharType="end"/>
        </w:r>
      </w:p>
    </w:sdtContent>
  </w:sdt>
  <w:p w14:paraId="6D9E4770" w14:textId="77777777" w:rsidR="000670D9" w:rsidRDefault="000670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0670D9" w:rsidRDefault="000670D9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670D9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0670D9" w:rsidRDefault="000670D9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0670D9" w:rsidRPr="00923013" w:rsidRDefault="000670D9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0670D9" w:rsidRPr="00923013" w:rsidRDefault="000670D9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0670D9" w:rsidRDefault="000670D9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0670D9" w:rsidRPr="00923013" w:rsidRDefault="000670D9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0670D9" w:rsidRPr="00923013" w:rsidRDefault="000670D9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0670D9" w:rsidRDefault="000670D9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0670D9" w:rsidRPr="00923013" w:rsidRDefault="000670D9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0670D9" w:rsidRPr="00923013" w:rsidRDefault="000670D9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0670D9" w:rsidRDefault="000670D9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0670D9" w:rsidRPr="00CF0017" w:rsidRDefault="004637FE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670D9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0670D9" w:rsidRPr="00923013" w:rsidRDefault="000670D9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670D9" w:rsidRPr="00923013" w:rsidRDefault="000670D9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3985" w14:textId="77777777" w:rsidR="000670D9" w:rsidRDefault="000670D9" w:rsidP="00442525">
      <w:pPr>
        <w:spacing w:after="0" w:line="240" w:lineRule="auto"/>
      </w:pPr>
      <w:r>
        <w:separator/>
      </w:r>
    </w:p>
  </w:footnote>
  <w:footnote w:type="continuationSeparator" w:id="0">
    <w:p w14:paraId="146083C1" w14:textId="77777777" w:rsidR="000670D9" w:rsidRDefault="000670D9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0670D9" w:rsidRDefault="000670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0670D9" w:rsidRDefault="000670D9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0670D9" w:rsidRDefault="000670D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12905"/>
    <w:multiLevelType w:val="hybridMultilevel"/>
    <w:tmpl w:val="D9CE59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84607"/>
    <w:multiLevelType w:val="hybridMultilevel"/>
    <w:tmpl w:val="11401AAE"/>
    <w:lvl w:ilvl="0" w:tplc="06C29CB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6D92E06"/>
    <w:multiLevelType w:val="hybridMultilevel"/>
    <w:tmpl w:val="FE66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5" w15:restartNumberingAfterBreak="0">
    <w:nsid w:val="2BE66392"/>
    <w:multiLevelType w:val="hybridMultilevel"/>
    <w:tmpl w:val="6624F16C"/>
    <w:lvl w:ilvl="0" w:tplc="1AB05146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2EA23278"/>
    <w:multiLevelType w:val="hybridMultilevel"/>
    <w:tmpl w:val="BFA83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32111"/>
    <w:multiLevelType w:val="hybridMultilevel"/>
    <w:tmpl w:val="012C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7814"/>
    <w:multiLevelType w:val="hybridMultilevel"/>
    <w:tmpl w:val="9CBEA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C2022"/>
    <w:multiLevelType w:val="hybridMultilevel"/>
    <w:tmpl w:val="72DA9BB2"/>
    <w:lvl w:ilvl="0" w:tplc="F31E45C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02B7F"/>
    <w:multiLevelType w:val="hybridMultilevel"/>
    <w:tmpl w:val="C9D8158C"/>
    <w:lvl w:ilvl="0" w:tplc="0294377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32E87"/>
    <w:multiLevelType w:val="hybridMultilevel"/>
    <w:tmpl w:val="5D084E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91459"/>
    <w:multiLevelType w:val="hybridMultilevel"/>
    <w:tmpl w:val="EA763AD2"/>
    <w:lvl w:ilvl="0" w:tplc="E8106F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BA756FA"/>
    <w:multiLevelType w:val="hybridMultilevel"/>
    <w:tmpl w:val="012C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A689A"/>
    <w:multiLevelType w:val="hybridMultilevel"/>
    <w:tmpl w:val="680AC1CA"/>
    <w:lvl w:ilvl="0" w:tplc="9F4A652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445B1"/>
    <w:multiLevelType w:val="hybridMultilevel"/>
    <w:tmpl w:val="4A1437D0"/>
    <w:lvl w:ilvl="0" w:tplc="B8D08636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 w15:restartNumberingAfterBreak="0">
    <w:nsid w:val="63087C4B"/>
    <w:multiLevelType w:val="multilevel"/>
    <w:tmpl w:val="1EA6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D3D2E"/>
    <w:multiLevelType w:val="hybridMultilevel"/>
    <w:tmpl w:val="710A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516DF"/>
    <w:multiLevelType w:val="hybridMultilevel"/>
    <w:tmpl w:val="B09AB70E"/>
    <w:lvl w:ilvl="0" w:tplc="5964BBE4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0" w15:restartNumberingAfterBreak="0">
    <w:nsid w:val="6DD26D5D"/>
    <w:multiLevelType w:val="hybridMultilevel"/>
    <w:tmpl w:val="A5961DE6"/>
    <w:lvl w:ilvl="0" w:tplc="932A2ECE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42799"/>
    <w:multiLevelType w:val="hybridMultilevel"/>
    <w:tmpl w:val="012C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D338C"/>
    <w:multiLevelType w:val="hybridMultilevel"/>
    <w:tmpl w:val="0C5EEB38"/>
    <w:lvl w:ilvl="0" w:tplc="22FA5B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5071F"/>
    <w:multiLevelType w:val="hybridMultilevel"/>
    <w:tmpl w:val="B706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34"/>
  </w:num>
  <w:num w:numId="5">
    <w:abstractNumId w:val="24"/>
  </w:num>
  <w:num w:numId="6">
    <w:abstractNumId w:val="21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7"/>
  </w:num>
  <w:num w:numId="22">
    <w:abstractNumId w:val="46"/>
  </w:num>
  <w:num w:numId="23">
    <w:abstractNumId w:val="29"/>
  </w:num>
  <w:num w:numId="24">
    <w:abstractNumId w:val="4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</w:num>
  <w:num w:numId="30">
    <w:abstractNumId w:val="23"/>
  </w:num>
  <w:num w:numId="31">
    <w:abstractNumId w:val="39"/>
  </w:num>
  <w:num w:numId="32">
    <w:abstractNumId w:val="33"/>
  </w:num>
  <w:num w:numId="33">
    <w:abstractNumId w:val="11"/>
  </w:num>
  <w:num w:numId="34">
    <w:abstractNumId w:val="26"/>
  </w:num>
  <w:num w:numId="35">
    <w:abstractNumId w:val="15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6"/>
  </w:num>
  <w:num w:numId="40">
    <w:abstractNumId w:val="20"/>
  </w:num>
  <w:num w:numId="41">
    <w:abstractNumId w:val="45"/>
  </w:num>
  <w:num w:numId="42">
    <w:abstractNumId w:val="18"/>
  </w:num>
  <w:num w:numId="43">
    <w:abstractNumId w:val="28"/>
  </w:num>
  <w:num w:numId="44">
    <w:abstractNumId w:val="19"/>
  </w:num>
  <w:num w:numId="45">
    <w:abstractNumId w:val="3"/>
  </w:num>
  <w:num w:numId="46">
    <w:abstractNumId w:val="41"/>
  </w:num>
  <w:num w:numId="47">
    <w:abstractNumId w:val="3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245F"/>
    <w:rsid w:val="00050D9D"/>
    <w:rsid w:val="00054C7D"/>
    <w:rsid w:val="000670D9"/>
    <w:rsid w:val="0007251E"/>
    <w:rsid w:val="000A65A4"/>
    <w:rsid w:val="000F0135"/>
    <w:rsid w:val="001106FD"/>
    <w:rsid w:val="001802BE"/>
    <w:rsid w:val="001A54D2"/>
    <w:rsid w:val="001B30C8"/>
    <w:rsid w:val="001D4D93"/>
    <w:rsid w:val="002205FD"/>
    <w:rsid w:val="0024347D"/>
    <w:rsid w:val="0024491D"/>
    <w:rsid w:val="00262C28"/>
    <w:rsid w:val="00270698"/>
    <w:rsid w:val="00273BAC"/>
    <w:rsid w:val="00273ED2"/>
    <w:rsid w:val="00275D79"/>
    <w:rsid w:val="002B4786"/>
    <w:rsid w:val="002F356A"/>
    <w:rsid w:val="0030401E"/>
    <w:rsid w:val="00310516"/>
    <w:rsid w:val="00313096"/>
    <w:rsid w:val="00315DA0"/>
    <w:rsid w:val="00345E80"/>
    <w:rsid w:val="003A6E72"/>
    <w:rsid w:val="003D4A44"/>
    <w:rsid w:val="003E515D"/>
    <w:rsid w:val="004052DC"/>
    <w:rsid w:val="00442525"/>
    <w:rsid w:val="00447EB5"/>
    <w:rsid w:val="004527C9"/>
    <w:rsid w:val="00462719"/>
    <w:rsid w:val="004637FE"/>
    <w:rsid w:val="00486675"/>
    <w:rsid w:val="00490746"/>
    <w:rsid w:val="004A677B"/>
    <w:rsid w:val="00541B74"/>
    <w:rsid w:val="005613FF"/>
    <w:rsid w:val="00575E75"/>
    <w:rsid w:val="00593B78"/>
    <w:rsid w:val="005A693C"/>
    <w:rsid w:val="005E47AF"/>
    <w:rsid w:val="005E64F7"/>
    <w:rsid w:val="00600E86"/>
    <w:rsid w:val="00614EB3"/>
    <w:rsid w:val="00620EDF"/>
    <w:rsid w:val="00625385"/>
    <w:rsid w:val="00645F85"/>
    <w:rsid w:val="00667CA3"/>
    <w:rsid w:val="006A5A0A"/>
    <w:rsid w:val="006E6731"/>
    <w:rsid w:val="007177B0"/>
    <w:rsid w:val="00751ABE"/>
    <w:rsid w:val="00772566"/>
    <w:rsid w:val="00773868"/>
    <w:rsid w:val="00780EBA"/>
    <w:rsid w:val="00793122"/>
    <w:rsid w:val="00795BF3"/>
    <w:rsid w:val="007C5327"/>
    <w:rsid w:val="008441AC"/>
    <w:rsid w:val="00860492"/>
    <w:rsid w:val="008650FA"/>
    <w:rsid w:val="00890168"/>
    <w:rsid w:val="00890BDD"/>
    <w:rsid w:val="008E072F"/>
    <w:rsid w:val="008E2F1E"/>
    <w:rsid w:val="008F6FBA"/>
    <w:rsid w:val="008F7537"/>
    <w:rsid w:val="00916706"/>
    <w:rsid w:val="00923013"/>
    <w:rsid w:val="0098794E"/>
    <w:rsid w:val="009A2890"/>
    <w:rsid w:val="009D6271"/>
    <w:rsid w:val="00A07824"/>
    <w:rsid w:val="00A74F6E"/>
    <w:rsid w:val="00AC2D44"/>
    <w:rsid w:val="00AD7FB7"/>
    <w:rsid w:val="00AF01E1"/>
    <w:rsid w:val="00AF36A9"/>
    <w:rsid w:val="00B467BC"/>
    <w:rsid w:val="00B71C82"/>
    <w:rsid w:val="00B74DFB"/>
    <w:rsid w:val="00B763DA"/>
    <w:rsid w:val="00BA30D7"/>
    <w:rsid w:val="00C20CE5"/>
    <w:rsid w:val="00C223CD"/>
    <w:rsid w:val="00C268E7"/>
    <w:rsid w:val="00C402B8"/>
    <w:rsid w:val="00C4103C"/>
    <w:rsid w:val="00C5550E"/>
    <w:rsid w:val="00C57601"/>
    <w:rsid w:val="00C939CD"/>
    <w:rsid w:val="00CE1F8D"/>
    <w:rsid w:val="00CF0017"/>
    <w:rsid w:val="00D11852"/>
    <w:rsid w:val="00D15689"/>
    <w:rsid w:val="00D46662"/>
    <w:rsid w:val="00D50731"/>
    <w:rsid w:val="00D61196"/>
    <w:rsid w:val="00D86B85"/>
    <w:rsid w:val="00D97986"/>
    <w:rsid w:val="00E318E2"/>
    <w:rsid w:val="00E47558"/>
    <w:rsid w:val="00E90A99"/>
    <w:rsid w:val="00ED2B19"/>
    <w:rsid w:val="00EF0462"/>
    <w:rsid w:val="00EF1E5B"/>
    <w:rsid w:val="00F42F59"/>
    <w:rsid w:val="00F66DA2"/>
    <w:rsid w:val="00F82907"/>
    <w:rsid w:val="00F85176"/>
    <w:rsid w:val="00F936AF"/>
    <w:rsid w:val="00FA66D3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135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5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6252-EDAA-460B-95B5-D1B5F6F3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2</cp:revision>
  <cp:lastPrinted>2022-04-04T07:53:00Z</cp:lastPrinted>
  <dcterms:created xsi:type="dcterms:W3CDTF">2022-12-02T06:02:00Z</dcterms:created>
  <dcterms:modified xsi:type="dcterms:W3CDTF">2022-12-02T06:02:00Z</dcterms:modified>
</cp:coreProperties>
</file>