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</w:pPr>
      <w:r w:rsidRPr="00C6619E"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  <w:t>ZAŁĄCZNIK  nr 1 do SIWZ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Cs w:val="20"/>
          <w:lang w:eastAsia="ar-SA"/>
        </w:rPr>
        <w:t>Znak sprawy:</w:t>
      </w:r>
      <w:r w:rsidRPr="00C6619E">
        <w:rPr>
          <w:rFonts w:ascii="Century Gothic" w:eastAsia="Times New Roman" w:hAnsi="Century Gothic" w:cs="Times New Roman"/>
          <w:b/>
          <w:szCs w:val="20"/>
          <w:lang w:eastAsia="ar-SA"/>
        </w:rPr>
        <w:t xml:space="preserve"> </w:t>
      </w:r>
      <w:r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ZK/</w:t>
      </w:r>
      <w:r w:rsidR="00C6619E"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1</w:t>
      </w:r>
      <w:r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/</w:t>
      </w:r>
      <w:r w:rsidR="00C6619E"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13SZKOL/</w:t>
      </w:r>
      <w:r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II/20</w:t>
      </w:r>
      <w:r w:rsidR="00C6619E"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20</w:t>
      </w:r>
    </w:p>
    <w:p w:rsidR="00DD23C8" w:rsidRPr="00C6619E" w:rsidRDefault="00DD23C8" w:rsidP="00DD23C8">
      <w:pPr>
        <w:tabs>
          <w:tab w:val="left" w:pos="3770"/>
        </w:tabs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18"/>
          <w:szCs w:val="20"/>
          <w:lang w:eastAsia="ar-SA"/>
        </w:rPr>
        <w:tab/>
      </w:r>
    </w:p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18"/>
          <w:szCs w:val="20"/>
          <w:lang w:eastAsia="ar-SA"/>
        </w:rPr>
        <w:t>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</w:t>
      </w:r>
      <w:r w:rsidRPr="00C6619E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>pieczęć wykonawcy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8"/>
          <w:szCs w:val="20"/>
          <w:lang w:eastAsia="ar-SA"/>
        </w:rPr>
        <w:t xml:space="preserve">WYKONAWCA </w:t>
      </w:r>
      <w:r w:rsidRPr="00C6619E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 xml:space="preserve"> – pełna nazwa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>Adres wykonawcy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iCs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i/>
          <w:iCs/>
          <w:szCs w:val="20"/>
          <w:lang w:eastAsia="ar-SA"/>
        </w:rPr>
        <w:t>Województwo:</w:t>
      </w:r>
      <w:r w:rsidRPr="00C6619E">
        <w:rPr>
          <w:rFonts w:ascii="Century Gothic" w:eastAsia="Times New Roman" w:hAnsi="Century Gothic" w:cs="Times New Roman"/>
          <w:i/>
          <w:iCs/>
          <w:szCs w:val="20"/>
          <w:lang w:eastAsia="ar-SA"/>
        </w:rPr>
        <w:t>.........................................................................................................................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>Tel / fax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  </w:t>
      </w:r>
      <w:r w:rsidRPr="00C6619E">
        <w:rPr>
          <w:rFonts w:ascii="Century Gothic" w:eastAsia="Times New Roman" w:hAnsi="Century Gothic" w:cs="Times New Roman"/>
          <w:b/>
          <w:sz w:val="24"/>
          <w:szCs w:val="20"/>
          <w:lang w:val="de-DE" w:eastAsia="ar-SA"/>
        </w:rPr>
        <w:t>/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 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proofErr w:type="spellStart"/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>Regon</w:t>
      </w:r>
      <w:proofErr w:type="spellEnd"/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>: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........................................................      </w:t>
      </w:r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 xml:space="preserve"> NIP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>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Cs w:val="20"/>
          <w:lang w:val="de-DE" w:eastAsia="ar-SA"/>
        </w:rPr>
      </w:pPr>
      <w:proofErr w:type="spellStart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Strona</w:t>
      </w:r>
      <w:proofErr w:type="spellEnd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 xml:space="preserve"> </w:t>
      </w:r>
      <w:proofErr w:type="spellStart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www</w:t>
      </w:r>
      <w:proofErr w:type="spellEnd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.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..........................................       </w:t>
      </w:r>
      <w:proofErr w:type="spellStart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e-mail</w:t>
      </w:r>
      <w:proofErr w:type="spellEnd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: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 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B331E3" w:rsidRPr="00C6619E" w:rsidRDefault="00B331E3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</w:pPr>
      <w:r w:rsidRPr="00C6619E"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  <w:lastRenderedPageBreak/>
        <w:t>F O R M U L A R Z    O F E R T Y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  <w:t>Do:</w:t>
      </w:r>
    </w:p>
    <w:p w:rsidR="00DD23C8" w:rsidRPr="00C6619E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Fundacji Edukacji Europejskiej w Wałbrzychu ul. Dmowskiego 2/4</w:t>
      </w:r>
    </w:p>
    <w:p w:rsidR="00DD23C8" w:rsidRPr="00C6619E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Odpowiadając na publiczne ogłoszenie o zamówieniu w trybie zapytania ofertowego na 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Zakup i montaż mebli do pracowni przyrodniczej oraz matematycznej zgodnie z załącznikiem do SIWZ 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ramach projektu 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„Szczęśliwa Trzynastka – nauczanie eksperymentalne w 13 szkołach podstawowych w Wałbrzychu”</w:t>
      </w:r>
    </w:p>
    <w:p w:rsidR="00DD23C8" w:rsidRPr="00C6619E" w:rsidRDefault="00DD23C8" w:rsidP="00DD2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DD23C8" w:rsidRPr="00C6619E" w:rsidRDefault="00DD23C8" w:rsidP="00DD23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pakiet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C6619E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ar-SA"/>
        </w:rPr>
        <w:t>w cenie</w:t>
      </w: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:</w:t>
      </w:r>
    </w:p>
    <w:p w:rsidR="00DD23C8" w:rsidRPr="00DD23C8" w:rsidRDefault="00DD23C8" w:rsidP="00DD23C8">
      <w:pPr>
        <w:tabs>
          <w:tab w:val="left" w:pos="6379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4"/>
          <w:szCs w:val="20"/>
          <w:lang w:eastAsia="ar-SA"/>
        </w:r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5103"/>
      </w:tblGrid>
      <w:tr w:rsidR="004A59A4" w:rsidRPr="004A59A4" w:rsidTr="00A40236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A72B4" w:rsidRPr="004A59A4" w:rsidRDefault="009A72B4" w:rsidP="004A59A4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4A59A4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9A72B4" w:rsidRPr="004A59A4" w:rsidRDefault="009A72B4" w:rsidP="004A59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72B4" w:rsidRPr="00A40236" w:rsidRDefault="004A59A4" w:rsidP="00B331E3">
            <w:pPr>
              <w:snapToGrid w:val="0"/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4023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2 im. Orła Białego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B4" w:rsidRPr="004A59A4" w:rsidRDefault="004A59A4" w:rsidP="004A59A4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4A59A4" w:rsidRP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A72B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4A59A4" w:rsidRP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4A59A4" w:rsidRPr="004A59A4" w:rsidTr="00A40236">
        <w:trPr>
          <w:trHeight w:val="9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59A4" w:rsidRPr="004A59A4" w:rsidRDefault="004A59A4" w:rsidP="004A59A4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59A4" w:rsidRPr="00A40236" w:rsidRDefault="004A59A4" w:rsidP="004A59A4">
            <w:pPr>
              <w:snapToGrid w:val="0"/>
              <w:spacing w:after="24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9A4" w:rsidRPr="004A59A4" w:rsidRDefault="004A59A4" w:rsidP="004A59A4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4A59A4" w:rsidRP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4A59A4" w:rsidRP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17BB2" w:rsidRPr="00DD23C8" w:rsidTr="00A40236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7BB2" w:rsidRPr="00517BB2" w:rsidRDefault="00517BB2" w:rsidP="00517BB2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517BB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517BB2" w:rsidRPr="00517BB2" w:rsidRDefault="00517BB2" w:rsidP="00517BB2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7BB2" w:rsidRPr="00A40236" w:rsidRDefault="00517BB2" w:rsidP="00517BB2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4023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5 im. Aliny i Czesława Centkiewiczów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B2" w:rsidRPr="004A59A4" w:rsidRDefault="00517BB2" w:rsidP="00517BB2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2" w:rsidRPr="00517BB2" w:rsidRDefault="00517BB2" w:rsidP="00517BB2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517BB2" w:rsidRPr="00517BB2" w:rsidRDefault="00517BB2" w:rsidP="00517BB2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517BB2" w:rsidRPr="00DD23C8" w:rsidTr="00A40236">
        <w:trPr>
          <w:trHeight w:val="11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7BB2" w:rsidRPr="00517BB2" w:rsidRDefault="00517BB2" w:rsidP="00517BB2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7BB2" w:rsidRPr="00A40236" w:rsidRDefault="00517BB2" w:rsidP="00517BB2">
            <w:pPr>
              <w:snapToGrid w:val="0"/>
              <w:spacing w:after="24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B2" w:rsidRPr="004A59A4" w:rsidRDefault="00517BB2" w:rsidP="00517BB2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2" w:rsidRPr="00517BB2" w:rsidRDefault="00517BB2" w:rsidP="00517BB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517BB2" w:rsidRPr="00517BB2" w:rsidRDefault="00517BB2" w:rsidP="00517BB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517BB2" w:rsidRPr="00517BB2" w:rsidRDefault="00517BB2" w:rsidP="00517BB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517BB2" w:rsidRPr="00517BB2" w:rsidRDefault="00517BB2" w:rsidP="00517BB2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B331E3" w:rsidRPr="00DD23C8" w:rsidTr="00A40236">
        <w:trPr>
          <w:trHeight w:val="6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517BB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B331E3" w:rsidRPr="00517BB2" w:rsidRDefault="00B331E3" w:rsidP="00B331E3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4023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21 im. Olimpijczyków Polskich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B331E3" w:rsidRPr="00DD23C8" w:rsidTr="00A40236">
        <w:trPr>
          <w:trHeight w:val="6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B331E3" w:rsidRPr="00DD23C8" w:rsidTr="00A40236">
        <w:trPr>
          <w:trHeight w:val="6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517BB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4023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Publiczna Szkoła Podstawowa nr 23 </w:t>
            </w:r>
            <w:r w:rsidRPr="00A4023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lastRenderedPageBreak/>
              <w:t>im. Wojsk Ochrony Pogranicza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lastRenderedPageBreak/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B331E3" w:rsidRPr="00DD23C8" w:rsidTr="00A40236">
        <w:trPr>
          <w:trHeight w:val="6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B331E3" w:rsidRPr="00DD23C8" w:rsidTr="00A40236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517BB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4023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30 w Zespole Szkolno-Przedszkolnym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B331E3" w:rsidRPr="00DD23C8" w:rsidTr="00A40236">
        <w:trPr>
          <w:trHeight w:val="4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B331E3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B331E3" w:rsidRPr="00DD23C8" w:rsidTr="00A40236">
        <w:trPr>
          <w:trHeight w:val="4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B331E3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Pozostałe meble szkole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DD23C8" w:rsidRPr="00C6619E" w:rsidRDefault="00DD23C8" w:rsidP="00DD23C8">
      <w:pPr>
        <w:tabs>
          <w:tab w:val="left" w:pos="567"/>
        </w:tabs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tabs>
          <w:tab w:val="left" w:pos="567"/>
        </w:tabs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DD23C8" w:rsidRPr="00C6619E" w:rsidRDefault="00DD23C8" w:rsidP="00DD23C8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Termin realizacji umowy: </w:t>
      </w:r>
    </w:p>
    <w:p w:rsidR="00C6619E" w:rsidRPr="00C6619E" w:rsidRDefault="00C6619E" w:rsidP="00C6619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Publiczna Szkoła Podstawowa nr 2 im. Orła Białego, ul. Wańkowicza 13 w Wałbrzychu – maksymalnie do </w:t>
      </w:r>
      <w:r w:rsidR="00B331E3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30 marca 2020 roku</w:t>
      </w: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,</w:t>
      </w:r>
    </w:p>
    <w:p w:rsidR="00C6619E" w:rsidRPr="00C6619E" w:rsidRDefault="00C6619E" w:rsidP="00C6619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Publiczna Szkoła Podstawowa nr 5 im. Aliny i Czesława Centkiewiczów, ul. Poznańska 8 w Wałbrzychu – maksymalnie do </w:t>
      </w:r>
      <w:r w:rsidR="00B331E3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30 marca 2020 roku</w:t>
      </w: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,</w:t>
      </w:r>
    </w:p>
    <w:p w:rsidR="00C6619E" w:rsidRPr="00C6619E" w:rsidRDefault="00C6619E" w:rsidP="00C6619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Publiczna Szkoła Podstawowa nr</w:t>
      </w:r>
      <w:r w:rsidR="00B331E3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 21 im. Olimpijczyków Polskich w</w:t>
      </w: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 Zespole Szkolno-Przedszkolnym nr 6, ul. Grodzka 71 w</w:t>
      </w:r>
      <w:r w:rsidR="007469ED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 Wałbrzychu – maksymalnie do 30 marca 2020 roku</w:t>
      </w: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,</w:t>
      </w:r>
    </w:p>
    <w:p w:rsidR="00C6619E" w:rsidRPr="00C6619E" w:rsidRDefault="00C6619E" w:rsidP="00C6619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Publiczna Szkoła Podstawowa nr 23 im. Wojsk Ochrony Pogranicza, ul. Andrzeja Struga 3  w Wałbrzychu </w:t>
      </w:r>
      <w:r w:rsidR="00B331E3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– maksymalnie do 30 marca 2020 roku</w:t>
      </w: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,</w:t>
      </w:r>
    </w:p>
    <w:p w:rsidR="00C6619E" w:rsidRPr="00C6619E" w:rsidRDefault="00C6619E" w:rsidP="00C6619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Publiczna Szkoła Podstawowa Nr 30 w Zespole Szkolno-Przedszkolnym Nr 3, ul. Chałubińskiego 13  w Wałbrzychu</w:t>
      </w:r>
      <w:r w:rsidRPr="00C6619E">
        <w:t xml:space="preserve"> </w:t>
      </w:r>
      <w:r w:rsidR="00B331E3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– maksymalnie do </w:t>
      </w:r>
      <w:r w:rsidR="007469ED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>29 lutego</w:t>
      </w:r>
      <w:r w:rsidR="00B331E3"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  <w:t xml:space="preserve"> 2020 roku.</w:t>
      </w:r>
    </w:p>
    <w:p w:rsidR="00DD23C8" w:rsidRPr="00C6619E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DD23C8" w:rsidRPr="00C6619E" w:rsidRDefault="00DD23C8" w:rsidP="00A4023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Wymagane warunki płatności: forma i termin płatności </w:t>
      </w: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przelew ……………………………………………………………….…. (podać termin przelewu/płatności), jednakże nie mniej niż 14 dni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daty otrzymania przez Kupującego </w:t>
      </w:r>
      <w:r w:rsidR="00F96F0B">
        <w:rPr>
          <w:rFonts w:ascii="Century Gothic" w:eastAsia="Times New Roman" w:hAnsi="Century Gothic" w:cs="Times New Roman"/>
          <w:sz w:val="20"/>
          <w:szCs w:val="20"/>
          <w:lang w:eastAsia="ar-SA"/>
        </w:rPr>
        <w:t>prawidłowo wystawionych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faktur</w:t>
      </w:r>
      <w:bookmarkStart w:id="0" w:name="_GoBack"/>
      <w:bookmarkEnd w:id="0"/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VAT</w:t>
      </w:r>
      <w:r w:rsidR="00A40236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A40236" w:rsidRPr="00A40236">
        <w:t xml:space="preserve"> </w:t>
      </w:r>
      <w:r w:rsidR="00A40236" w:rsidRPr="00A40236">
        <w:rPr>
          <w:rFonts w:ascii="Century Gothic" w:eastAsia="Times New Roman" w:hAnsi="Century Gothic" w:cs="Times New Roman"/>
          <w:sz w:val="20"/>
          <w:szCs w:val="20"/>
          <w:lang w:eastAsia="ar-SA"/>
        </w:rPr>
        <w:t>dla każdej placówki z osobna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Udzielona gwarancja na dostarczony towar …………………………………………… 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(słownie) miesięcy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dnia realizacji zamówienia.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 cenie oferty brutto zostały uwzględnione wszystkie koszty wykonania</w:t>
      </w:r>
    </w:p>
    <w:p w:rsidR="00DD23C8" w:rsidRPr="00C6619E" w:rsidRDefault="00DD23C8" w:rsidP="00DD23C8">
      <w:pPr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zamówienia i realizacji przyszłego świadczenia umownego. W ofercie nie została     zastosowana cena  dumpingowa i oferta nie stanowi czynu nieuczciwej konkurencji, zgodnie z art. 89 ust. 1 pkt 3 PZP oraz  ustawy o zwalczaniu nieuczciwej konkurencji. 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zapoznaliśmy się ze Specyfikacją Istotnych Warunków Zamówienia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i nie wnosimy do niej zastrzeżeń oraz przyjmujemy warunki w niej zawarte, a  także, że otrzymaliśmy konieczne informacje potrzebne do przygotowania oferty. Jednocześnie zobowiązujemy się w  przypadku wyboru naszej oferty do zawarcia umowy w miejscu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terminie wyznaczonym przez Zamawiającego.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uważamy się za związanych niniejszą ofertą przez czas wskazany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w Specyfikacji  Istotnych  Warunków Zamówienia.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oferowane produkty, odpowiadają warunkom jakościowym, zgodnym z obowiązującymi atestami, Polskimi Normami lub równoważnymi oraz, że posiadamy ważne zezwolenia i decyzje wymagane przepisami prawa na produkcję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obrót oferowanym przedmiotem zamówienia.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aktualnym stanem prawnym  i faktycznym.</w:t>
      </w:r>
    </w:p>
    <w:p w:rsidR="00DD23C8" w:rsidRPr="00C6619E" w:rsidRDefault="00DD23C8" w:rsidP="00DD23C8">
      <w:pPr>
        <w:suppressAutoHyphens/>
        <w:spacing w:after="12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11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Jednocześnie stwierdzamy, że jesteśmy świadomi odpowiedzialności karnej związanej ze składaniem fałszywych oświadczeń.                            </w:t>
      </w:r>
    </w:p>
    <w:p w:rsidR="00DD23C8" w:rsidRPr="00C6619E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12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Do kontaktów z naszą firmą w sprawie zamówienia upoważniamy: </w:t>
      </w:r>
    </w:p>
    <w:p w:rsidR="00DD23C8" w:rsidRPr="00C6619E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____________________________________________________________________</w:t>
      </w:r>
    </w:p>
    <w:p w:rsidR="00DD23C8" w:rsidRPr="00C6619E" w:rsidRDefault="00DD23C8" w:rsidP="00DD23C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telefon:_______________________________________, </w:t>
      </w:r>
    </w:p>
    <w:p w:rsidR="00DD23C8" w:rsidRPr="00C6619E" w:rsidRDefault="00DD23C8" w:rsidP="00DD23C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mail: _______________________________________</w:t>
      </w:r>
    </w:p>
    <w:p w:rsidR="00DD23C8" w:rsidRPr="00C6619E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12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13.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 oraz dołączona do niej została   płyta CD / pendrive stanowiący załącznik nr 2 (opis przedmiotu zamówienia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z wizualizacją) i zaparafowany wzór umowy (załącznik nr 5).</w:t>
      </w:r>
    </w:p>
    <w:p w:rsidR="00DD23C8" w:rsidRPr="00C6619E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14.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________________ stanowią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konkurencji.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Cs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Cs/>
          <w:szCs w:val="20"/>
          <w:lang w:eastAsia="ar-SA"/>
        </w:rPr>
      </w:pPr>
    </w:p>
    <w:p w:rsidR="00DD23C8" w:rsidRPr="00C6619E" w:rsidRDefault="00DD23C8" w:rsidP="00DD23C8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      ......................................................................................................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C6619E">
        <w:rPr>
          <w:rFonts w:ascii="Century Gothic" w:eastAsia="MS PMincho" w:hAnsi="Century Gothic" w:cs="Tahoma"/>
          <w:szCs w:val="24"/>
          <w:lang w:eastAsia="ar-SA"/>
        </w:rPr>
        <w:t xml:space="preserve">Znak  sprawy: 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ZK/1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13SZKOL/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II/20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20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iCs/>
          <w:sz w:val="20"/>
          <w:szCs w:val="24"/>
          <w:lang w:eastAsia="ar-SA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</w:pPr>
      <w:r w:rsidRPr="00C6619E"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  <w:t>ZAŁĄCZNIK NR 3 do SIWZ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C6619E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spełnieniu warunków udziału w postępowaniu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b/>
          <w:bCs/>
          <w:kern w:val="1"/>
          <w:sz w:val="20"/>
          <w:szCs w:val="20"/>
          <w:lang w:eastAsia="pl-PL"/>
        </w:rPr>
        <w:t xml:space="preserve">               </w:t>
      </w: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Składając ofertę w postępowaniu o udzielenie zamówienia publicznego                    na </w:t>
      </w:r>
    </w:p>
    <w:p w:rsidR="00DD23C8" w:rsidRPr="00C6619E" w:rsidRDefault="00C6619E" w:rsidP="00DD23C8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6619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Zakup i montaż mebli do pracowni przyrodniczej oraz matematycznej zgodnie z załącznikiem do SIWZ w ramach projektu „Szczęśliwa Trzynastka – nauczanie eksperymentalne w 13 szkołach podstawowych w Wałbrzychu”</w:t>
      </w:r>
    </w:p>
    <w:p w:rsidR="00C6619E" w:rsidRPr="00C6619E" w:rsidRDefault="00C6619E" w:rsidP="00DD23C8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C6619E" w:rsidRDefault="00DD23C8" w:rsidP="00DD23C8">
      <w:pPr>
        <w:widowControl w:val="0"/>
        <w:numPr>
          <w:ilvl w:val="0"/>
          <w:numId w:val="26"/>
        </w:numPr>
        <w:suppressAutoHyphens/>
        <w:spacing w:after="120" w:line="240" w:lineRule="auto"/>
        <w:contextualSpacing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oświadczam/ my, że spełniam/ my warunki udziału w postępowaniu:</w:t>
      </w:r>
    </w:p>
    <w:p w:rsidR="00DD23C8" w:rsidRPr="00C6619E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:rsidR="00DD23C8" w:rsidRPr="00C6619E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 wiedzę i doświadczenie,</w:t>
      </w:r>
    </w:p>
    <w:p w:rsidR="00DD23C8" w:rsidRPr="00C6619E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dysponuję/</w:t>
      </w:r>
      <w:proofErr w:type="spellStart"/>
      <w:r w:rsidRPr="00C6619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emy</w:t>
      </w:r>
      <w:proofErr w:type="spellEnd"/>
      <w:r w:rsidRPr="00C6619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:rsidR="00DD23C8" w:rsidRPr="00C6619E" w:rsidRDefault="00DD23C8" w:rsidP="00DD23C8">
      <w:pPr>
        <w:numPr>
          <w:ilvl w:val="0"/>
          <w:numId w:val="26"/>
        </w:numPr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znajduję/</w:t>
      </w:r>
      <w:proofErr w:type="spellStart"/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emy</w:t>
      </w:r>
      <w:proofErr w:type="spellEnd"/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 się w sytuacji ekonomicznej i finansowej zapewniającej wykonanie zamówienia.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....................................................................... </w:t>
      </w:r>
      <w:r w:rsidR="00C6619E"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 dnia .................... 20</w:t>
      </w: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20 roku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(</w:t>
      </w:r>
      <w:r w:rsidRPr="00C6619E">
        <w:rPr>
          <w:rFonts w:ascii="Century Gothic" w:eastAsia="Andale Sans UI" w:hAnsi="Century Gothic" w:cs="Times New Roman"/>
          <w:i/>
          <w:kern w:val="1"/>
          <w:sz w:val="20"/>
          <w:szCs w:val="20"/>
          <w:lang w:eastAsia="pl-PL"/>
        </w:rPr>
        <w:t>miejscowość)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 xml:space="preserve">     </w:t>
      </w: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..............................................................................................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DD23C8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color w:val="FF0000"/>
          <w:kern w:val="1"/>
          <w:sz w:val="24"/>
          <w:szCs w:val="24"/>
          <w:lang w:eastAsia="pl-PL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C6619E">
        <w:rPr>
          <w:rFonts w:ascii="Century Gothic" w:eastAsia="MS PMincho" w:hAnsi="Century Gothic" w:cs="Tahoma"/>
          <w:i/>
          <w:szCs w:val="24"/>
          <w:lang w:eastAsia="ar-SA"/>
        </w:rPr>
        <w:t xml:space="preserve">Znak  sprawy: 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ZK/1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13SZKOL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/II/20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20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sz w:val="20"/>
          <w:szCs w:val="24"/>
          <w:lang w:eastAsia="ar-SA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C6619E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4 do SIWZ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C6619E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32"/>
          <w:szCs w:val="32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32"/>
          <w:szCs w:val="32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               Składając ofertę w postępowaniu o udzielenie zamówienia publicznego na </w:t>
      </w:r>
    </w:p>
    <w:p w:rsidR="00DD23C8" w:rsidRPr="00C6619E" w:rsidRDefault="00C6619E" w:rsidP="00DD23C8">
      <w:pPr>
        <w:tabs>
          <w:tab w:val="left" w:pos="28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6619E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Zakup i montaż mebli do pracowni przyrodniczej oraz matematycznej zgodnie z załącznikiem do SIWZ w ramach projektu „Szczęśliwa Trzynastka – nauczanie eksperymentalne w 13 szkołach podstawowych w Wałbrzychu”</w:t>
      </w:r>
    </w:p>
    <w:p w:rsidR="00C6619E" w:rsidRPr="00C6619E" w:rsidRDefault="00C6619E" w:rsidP="00DD23C8">
      <w:pPr>
        <w:tabs>
          <w:tab w:val="left" w:pos="28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</w:p>
    <w:p w:rsidR="00DD23C8" w:rsidRPr="00C6619E" w:rsidRDefault="00DD23C8" w:rsidP="00DD23C8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nie posiadam powiązania osobowego lub kapitałowego z Zamawiającym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DD23C8" w:rsidRPr="00C6619E" w:rsidRDefault="00DD23C8" w:rsidP="00DD23C8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przygotowaniem procedury wyboru Wykonawcy, a Wykonawcą, polegające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szczególności na: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Posiadaniu co najmniej 10% udziałów lub akcji;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.........................................................</w:t>
      </w:r>
      <w:r w:rsidR="00C6619E"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. dnia .................... 20</w:t>
      </w:r>
      <w:r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20 roku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1"/>
          <w:sz w:val="18"/>
          <w:szCs w:val="18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(</w:t>
      </w:r>
      <w:r w:rsidRPr="00C6619E">
        <w:rPr>
          <w:rFonts w:ascii="Century Gothic" w:eastAsia="Andale Sans UI" w:hAnsi="Century Gothic" w:cs="Times New Roman"/>
          <w:i/>
          <w:kern w:val="1"/>
          <w:sz w:val="18"/>
          <w:szCs w:val="18"/>
          <w:lang w:eastAsia="pl-PL"/>
        </w:rPr>
        <w:t>miejscowość)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    ..............................................................................................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i/>
          <w:iCs/>
          <w:kern w:val="1"/>
          <w:lang w:eastAsia="pl-PL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C6619E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6 do SIWZ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 w:cs="Times New Roman"/>
          <w:b/>
          <w:iCs/>
          <w:kern w:val="1"/>
          <w:lang w:eastAsia="pl-PL"/>
        </w:rPr>
      </w:pPr>
      <w:r w:rsidRPr="00C6619E">
        <w:rPr>
          <w:rFonts w:ascii="Century Gothic" w:eastAsia="Andale Sans UI" w:hAnsi="Century Gothic" w:cs="Times New Roman"/>
          <w:b/>
          <w:iCs/>
          <w:kern w:val="1"/>
          <w:lang w:eastAsia="pl-PL"/>
        </w:rPr>
        <w:t>KLAUZURA INFORMACYJNA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 w:cs="Times New Roman"/>
          <w:iCs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związku z przystąpieniem do 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Zapytania Ofertowego nr ZK/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13SZKOL/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II/20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20 z dnia 04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2.20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20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roku,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ramach Regionalnego Programu Operacyjnego Województwa</w:t>
      </w:r>
      <w:r w:rsidR="00C6619E"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Dolnośląskiego 2014 – 2020 pn.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„Szczęśliwa Trzynastka – nauczanie eksperymentalne w 13 szkołach podstawowych w Wałbrzychu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”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przyjmuję do wiadomości, iż: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moich danych jest:</w:t>
      </w:r>
    </w:p>
    <w:p w:rsidR="00DD23C8" w:rsidRPr="00C6619E" w:rsidRDefault="00DD23C8" w:rsidP="00DD23C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DD23C8" w:rsidRPr="00C6619E" w:rsidRDefault="00DD23C8" w:rsidP="00DD23C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Mogę skontaktować się z Inspektorem Ochrony Danych: </w:t>
      </w:r>
    </w:p>
    <w:p w:rsidR="00DD23C8" w:rsidRPr="00C6619E" w:rsidRDefault="00DD23C8" w:rsidP="00DD23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Pr="00C6619E">
          <w:rPr>
            <w:rFonts w:ascii="Century Gothic" w:eastAsia="Times New Roman" w:hAnsi="Century Gothic" w:cs="Times New Roman"/>
            <w:sz w:val="20"/>
            <w:szCs w:val="20"/>
            <w:u w:val="single"/>
            <w:lang w:eastAsia="pl-PL"/>
          </w:rPr>
          <w:t>inspektor@umwd.pl</w:t>
        </w:r>
      </w:hyperlink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DD23C8" w:rsidRPr="00C6619E" w:rsidRDefault="00DD23C8" w:rsidP="00DD23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Centralny system teleinformatyczny wspierający realizację programów operacyjnych, e-mail iod@miir.gov.pl;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moich danych osobowych jest zgodne z prawem i spełnia warunki, o których mowa w art. 6 ust. 1 lit. b) i c)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zwane RODO;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zbioru „Centralny system teleinformatyczny wspierający realizację programów operacyjnych” moje dane osobowe przetwarzane są na podstawie: 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późn</w:t>
      </w:r>
      <w:proofErr w:type="spellEnd"/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. zm.),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Odbiorcami moich danych osobowych będą: Instytucja Pośrednicząca Regionalnym Programem Operacyjnym Województwa Dolnośląskiego 2014 – 2020, Instytucja Zarządzająca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beneficjenta kontrole i audyt w ramach RPO WD 2014 – 2020;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wniesienia skargi do Prezesa Urzędu Ochrony Danych, gdy uznam, iż przetwarzanie danych osobowych narusza przepisy RODO;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przekazywane do państwa trzeciego lub organizacji międzynarodowej;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przetwarzane w sposób zautomatyzowany, w tym również w formie profilowania.</w:t>
      </w: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____________________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________________________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Times New Roman" w:hAnsi="Century Gothic" w:cs="Times New Roman"/>
          <w:sz w:val="16"/>
          <w:szCs w:val="16"/>
          <w:lang w:eastAsia="pl-PL"/>
        </w:rPr>
        <w:t>Miejscowość, dnia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</w:t>
      </w: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Podpis osoby (osób) upoważnionej do występowania w imieniu Wykonawcy (Pożądany czytelny podpis albo 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i pieczątka z imieniem i nazwiskiem)</w:t>
      </w: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Pr="00C6619E" w:rsidRDefault="00DD23C8" w:rsidP="00DD23C8">
      <w:pPr>
        <w:suppressAutoHyphens/>
        <w:spacing w:after="0" w:line="36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DD23C8" w:rsidRPr="00C6619E" w:rsidRDefault="00DD23C8" w:rsidP="00DD23C8">
      <w:pPr>
        <w:suppressAutoHyphens/>
        <w:spacing w:after="0" w:line="36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FE7EF8" w:rsidRPr="00DD23C8" w:rsidRDefault="00FE7EF8" w:rsidP="00DD23C8">
      <w:pPr>
        <w:rPr>
          <w:color w:val="FF0000"/>
        </w:rPr>
      </w:pPr>
    </w:p>
    <w:sectPr w:rsidR="00FE7EF8" w:rsidRPr="00DD23C8" w:rsidSect="00264B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2269" w:left="1417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D4" w:rsidRDefault="00677FD4" w:rsidP="00FE7EF8">
      <w:pPr>
        <w:spacing w:after="0" w:line="240" w:lineRule="auto"/>
      </w:pPr>
      <w:r>
        <w:separator/>
      </w:r>
    </w:p>
  </w:endnote>
  <w:end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Pr="00264B7B" w:rsidRDefault="00264B7B" w:rsidP="00264B7B">
    <w:pPr>
      <w:pStyle w:val="Stopka"/>
      <w:jc w:val="right"/>
      <w:rPr>
        <w:sz w:val="18"/>
        <w:szCs w:val="18"/>
      </w:rPr>
    </w:pPr>
    <w:r w:rsidRPr="00264B7B">
      <w:rPr>
        <w:sz w:val="18"/>
        <w:szCs w:val="18"/>
      </w:rPr>
      <w:fldChar w:fldCharType="begin"/>
    </w:r>
    <w:r w:rsidRPr="00264B7B">
      <w:rPr>
        <w:sz w:val="18"/>
        <w:szCs w:val="18"/>
      </w:rPr>
      <w:instrText xml:space="preserve"> PAGE  \* Arabic  \* MERGEFORMAT </w:instrText>
    </w:r>
    <w:r w:rsidRPr="00264B7B">
      <w:rPr>
        <w:sz w:val="18"/>
        <w:szCs w:val="18"/>
      </w:rPr>
      <w:fldChar w:fldCharType="separate"/>
    </w:r>
    <w:r w:rsidR="00F96F0B">
      <w:rPr>
        <w:noProof/>
        <w:sz w:val="18"/>
        <w:szCs w:val="18"/>
      </w:rPr>
      <w:t>8</w:t>
    </w:r>
    <w:r w:rsidRPr="00264B7B">
      <w:rPr>
        <w:sz w:val="18"/>
        <w:szCs w:val="18"/>
      </w:rPr>
      <w:fldChar w:fldCharType="end"/>
    </w:r>
  </w:p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>
          <wp:extent cx="5749925" cy="1031240"/>
          <wp:effectExtent l="0" t="0" r="3175" b="0"/>
          <wp:docPr id="273" name="Obraz 273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 wp14:anchorId="2D347E05" wp14:editId="51D36221">
          <wp:extent cx="5749925" cy="1031240"/>
          <wp:effectExtent l="0" t="0" r="3175" b="0"/>
          <wp:docPr id="278" name="Obraz 278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D4" w:rsidRDefault="00677FD4" w:rsidP="00FE7EF8">
      <w:pPr>
        <w:spacing w:after="0" w:line="240" w:lineRule="auto"/>
      </w:pPr>
      <w:r>
        <w:separator/>
      </w:r>
    </w:p>
  </w:footnote>
  <w:foot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FE7EF8" w:rsidTr="00FE7EF8"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49954" cy="405517"/>
                <wp:effectExtent l="0" t="0" r="0" b="0"/>
                <wp:docPr id="269" name="Obraz 269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18984" cy="628770"/>
                <wp:effectExtent l="0" t="0" r="635" b="0"/>
                <wp:docPr id="270" name="Obraz 270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9911" cy="334749"/>
                <wp:effectExtent l="0" t="0" r="0" b="8255"/>
                <wp:docPr id="271" name="Obraz 271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62936" cy="348673"/>
                <wp:effectExtent l="0" t="0" r="0" b="0"/>
                <wp:docPr id="272" name="Obraz 272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EF8" w:rsidRDefault="00FE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264B7B" w:rsidTr="006972D3"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3303B50" wp14:editId="5C60419F">
                <wp:extent cx="1049954" cy="405517"/>
                <wp:effectExtent l="0" t="0" r="0" b="0"/>
                <wp:docPr id="274" name="Obraz 274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24BFC" wp14:editId="7FE9F52F">
                <wp:extent cx="818984" cy="628770"/>
                <wp:effectExtent l="0" t="0" r="635" b="0"/>
                <wp:docPr id="275" name="Obraz 275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D7008FB" wp14:editId="5E15573B">
                <wp:extent cx="1279911" cy="334749"/>
                <wp:effectExtent l="0" t="0" r="0" b="8255"/>
                <wp:docPr id="276" name="Obraz 276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0484C" wp14:editId="32A291F5">
                <wp:extent cx="1162936" cy="348673"/>
                <wp:effectExtent l="0" t="0" r="0" b="0"/>
                <wp:docPr id="277" name="Obraz 277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B7B" w:rsidRDefault="00264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274"/>
        </w:tabs>
        <w:ind w:left="127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981"/>
        </w:tabs>
        <w:ind w:left="198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688"/>
        </w:tabs>
        <w:ind w:left="268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395"/>
        </w:tabs>
        <w:ind w:left="339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102"/>
        </w:tabs>
        <w:ind w:left="410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809"/>
        </w:tabs>
        <w:ind w:left="480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516"/>
        </w:tabs>
        <w:ind w:left="551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223"/>
        </w:tabs>
        <w:ind w:left="622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56800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62188"/>
    <w:multiLevelType w:val="hybridMultilevel"/>
    <w:tmpl w:val="C984692A"/>
    <w:lvl w:ilvl="0" w:tplc="5E64913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7F4488"/>
    <w:multiLevelType w:val="hybridMultilevel"/>
    <w:tmpl w:val="D494A7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38060B"/>
    <w:multiLevelType w:val="hybridMultilevel"/>
    <w:tmpl w:val="BEA2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575096"/>
    <w:multiLevelType w:val="hybridMultilevel"/>
    <w:tmpl w:val="1B6EC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D0781"/>
    <w:multiLevelType w:val="hybridMultilevel"/>
    <w:tmpl w:val="CC94F9B2"/>
    <w:lvl w:ilvl="0" w:tplc="60F2B8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232C19"/>
    <w:multiLevelType w:val="hybridMultilevel"/>
    <w:tmpl w:val="CA42D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7D10"/>
    <w:multiLevelType w:val="hybridMultilevel"/>
    <w:tmpl w:val="21A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EDB5ACF"/>
    <w:multiLevelType w:val="hybridMultilevel"/>
    <w:tmpl w:val="255E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445"/>
    <w:multiLevelType w:val="hybridMultilevel"/>
    <w:tmpl w:val="B0F8C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92CE6"/>
    <w:multiLevelType w:val="hybridMultilevel"/>
    <w:tmpl w:val="6D40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0FD8"/>
    <w:multiLevelType w:val="hybridMultilevel"/>
    <w:tmpl w:val="21AC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3483E"/>
    <w:multiLevelType w:val="hybridMultilevel"/>
    <w:tmpl w:val="7FD6B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A0DA6"/>
    <w:multiLevelType w:val="hybridMultilevel"/>
    <w:tmpl w:val="EA96229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5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"/>
  </w:num>
  <w:num w:numId="27">
    <w:abstractNumId w:val="20"/>
  </w:num>
  <w:num w:numId="28">
    <w:abstractNumId w:val="23"/>
  </w:num>
  <w:num w:numId="29">
    <w:abstractNumId w:val="12"/>
  </w:num>
  <w:num w:numId="30">
    <w:abstractNumId w:val="31"/>
  </w:num>
  <w:num w:numId="31">
    <w:abstractNumId w:val="27"/>
  </w:num>
  <w:num w:numId="32">
    <w:abstractNumId w:val="29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8"/>
    <w:rsid w:val="000012A5"/>
    <w:rsid w:val="000C5B8D"/>
    <w:rsid w:val="001C353B"/>
    <w:rsid w:val="001F36AA"/>
    <w:rsid w:val="00264B7B"/>
    <w:rsid w:val="0030547A"/>
    <w:rsid w:val="00353BA2"/>
    <w:rsid w:val="004A59A4"/>
    <w:rsid w:val="00517BB2"/>
    <w:rsid w:val="00594C94"/>
    <w:rsid w:val="00677FD4"/>
    <w:rsid w:val="007469ED"/>
    <w:rsid w:val="008D620D"/>
    <w:rsid w:val="00935844"/>
    <w:rsid w:val="00995829"/>
    <w:rsid w:val="009A72B4"/>
    <w:rsid w:val="00A40236"/>
    <w:rsid w:val="00B3175C"/>
    <w:rsid w:val="00B331E3"/>
    <w:rsid w:val="00B859E7"/>
    <w:rsid w:val="00C6619E"/>
    <w:rsid w:val="00C67EFA"/>
    <w:rsid w:val="00DB6FC5"/>
    <w:rsid w:val="00DD23C8"/>
    <w:rsid w:val="00DF5B85"/>
    <w:rsid w:val="00E847D0"/>
    <w:rsid w:val="00F96F0B"/>
    <w:rsid w:val="00FA6992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6E0C9C-56A2-47C4-B01F-ABC0FFB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EF8"/>
  </w:style>
  <w:style w:type="paragraph" w:styleId="Stopka">
    <w:name w:val="footer"/>
    <w:basedOn w:val="Normalny"/>
    <w:link w:val="Stopka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F8"/>
  </w:style>
  <w:style w:type="table" w:styleId="Tabela-Siatka">
    <w:name w:val="Table Grid"/>
    <w:basedOn w:val="Standardowy"/>
    <w:uiPriority w:val="39"/>
    <w:rsid w:val="00FE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FCE0-0285-448E-B8F3-36576CAC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2410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Mariola Kruszyńska</cp:lastModifiedBy>
  <cp:revision>8</cp:revision>
  <cp:lastPrinted>2020-02-04T10:25:00Z</cp:lastPrinted>
  <dcterms:created xsi:type="dcterms:W3CDTF">2020-01-28T14:08:00Z</dcterms:created>
  <dcterms:modified xsi:type="dcterms:W3CDTF">2020-02-04T10:26:00Z</dcterms:modified>
</cp:coreProperties>
</file>