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96" w:rsidRPr="005D7E41" w:rsidRDefault="003A0496" w:rsidP="007B3922">
      <w:pPr>
        <w:tabs>
          <w:tab w:val="left" w:pos="851"/>
        </w:tabs>
        <w:suppressAutoHyphens/>
        <w:spacing w:after="0" w:line="240" w:lineRule="auto"/>
        <w:jc w:val="right"/>
        <w:rPr>
          <w:rFonts w:ascii="Century Gothic" w:eastAsia="Times New Roman" w:hAnsi="Century Gothic" w:cs="Times New Roman"/>
          <w:bCs/>
          <w:i/>
          <w:iCs/>
          <w:sz w:val="21"/>
          <w:szCs w:val="21"/>
          <w:lang w:eastAsia="ar-SA"/>
        </w:rPr>
      </w:pPr>
      <w:r w:rsidRPr="005D7E41">
        <w:rPr>
          <w:rFonts w:ascii="Century Gothic" w:eastAsia="Times New Roman" w:hAnsi="Century Gothic" w:cs="Times New Roman"/>
          <w:bCs/>
          <w:i/>
          <w:iCs/>
          <w:sz w:val="21"/>
          <w:szCs w:val="21"/>
          <w:lang w:eastAsia="ar-SA"/>
        </w:rPr>
        <w:t>ZAŁĄCZNIK  nr 5 do SIWZ</w:t>
      </w:r>
    </w:p>
    <w:p w:rsidR="003A0496" w:rsidRPr="005D7E41" w:rsidRDefault="003A0496" w:rsidP="007B3922">
      <w:pPr>
        <w:tabs>
          <w:tab w:val="left" w:pos="851"/>
        </w:tabs>
        <w:suppressAutoHyphens/>
        <w:spacing w:after="0" w:line="240" w:lineRule="auto"/>
        <w:rPr>
          <w:rFonts w:ascii="Century Gothic" w:eastAsia="Times New Roman" w:hAnsi="Century Gothic" w:cs="Times New Roman"/>
          <w:b/>
          <w:i/>
          <w:szCs w:val="20"/>
          <w:lang w:eastAsia="ar-SA"/>
        </w:rPr>
      </w:pPr>
      <w:r w:rsidRPr="005D7E41">
        <w:rPr>
          <w:rFonts w:ascii="Century Gothic" w:eastAsia="Times New Roman" w:hAnsi="Century Gothic" w:cs="Times New Roman"/>
          <w:szCs w:val="20"/>
          <w:lang w:eastAsia="ar-SA"/>
        </w:rPr>
        <w:t>Znak sprawy:</w:t>
      </w:r>
      <w:r w:rsidRPr="005D7E41">
        <w:rPr>
          <w:rFonts w:ascii="Century Gothic" w:eastAsia="Times New Roman" w:hAnsi="Century Gothic" w:cs="Times New Roman"/>
          <w:b/>
          <w:szCs w:val="20"/>
          <w:lang w:eastAsia="ar-SA"/>
        </w:rPr>
        <w:t xml:space="preserve"> </w:t>
      </w:r>
      <w:r w:rsidR="007B3922" w:rsidRPr="005D7E41">
        <w:rPr>
          <w:rFonts w:ascii="Century Gothic" w:eastAsia="Times New Roman" w:hAnsi="Century Gothic" w:cs="Times New Roman"/>
          <w:b/>
          <w:i/>
          <w:szCs w:val="20"/>
          <w:lang w:eastAsia="ar-SA"/>
        </w:rPr>
        <w:t>ZK/2</w:t>
      </w:r>
      <w:r w:rsidRPr="005D7E41">
        <w:rPr>
          <w:rFonts w:ascii="Century Gothic" w:eastAsia="Times New Roman" w:hAnsi="Century Gothic" w:cs="Times New Roman"/>
          <w:b/>
          <w:i/>
          <w:szCs w:val="20"/>
          <w:lang w:eastAsia="ar-SA"/>
        </w:rPr>
        <w:t>/13SZKOL/II/2020</w:t>
      </w: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32"/>
          <w:szCs w:val="32"/>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32"/>
          <w:szCs w:val="32"/>
          <w:lang w:eastAsia="pl-PL"/>
        </w:rPr>
      </w:pPr>
      <w:r w:rsidRPr="005D7E41">
        <w:rPr>
          <w:rFonts w:ascii="Century Gothic" w:eastAsia="Times New Roman" w:hAnsi="Century Gothic" w:cs="Times New Roman"/>
          <w:b/>
          <w:sz w:val="32"/>
          <w:szCs w:val="32"/>
          <w:lang w:eastAsia="pl-PL"/>
        </w:rPr>
        <w:t>UMOWA nr ........... /2020</w:t>
      </w: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32"/>
          <w:szCs w:val="32"/>
          <w:lang w:eastAsia="pl-PL"/>
        </w:rPr>
      </w:pPr>
      <w:r w:rsidRPr="005D7E41">
        <w:rPr>
          <w:rFonts w:ascii="Century Gothic" w:eastAsia="Times New Roman" w:hAnsi="Century Gothic" w:cs="Times New Roman"/>
          <w:sz w:val="20"/>
          <w:szCs w:val="20"/>
          <w:lang w:eastAsia="pl-PL"/>
        </w:rPr>
        <w:t xml:space="preserve">( umowa o dostawę )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Zawarta w dniu ............................................ w Wałbrzychu pomiędzy: </w:t>
      </w:r>
      <w:r w:rsidRPr="005D7E41">
        <w:rPr>
          <w:rFonts w:ascii="Century Gothic" w:eastAsia="Times New Roman" w:hAnsi="Century Gothic" w:cs="Times New Roman"/>
          <w:sz w:val="20"/>
          <w:szCs w:val="20"/>
          <w:lang w:eastAsia="pl-PL"/>
        </w:rPr>
        <w:br/>
        <w:t xml:space="preserve">Fundacją Edukacji Europejskiej z siedzibą w Wałbrzychu przy ul. Dmowskiego 2/4 (NIP:8862665090, REGON: 891423578),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Reprezentowaną przez:</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……………………………………………………………………………………..………………………………zwaną dalej „Zamawiającym”,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a </w:t>
      </w:r>
      <w:r w:rsidRPr="005D7E41">
        <w:rPr>
          <w:rFonts w:ascii="Century Gothic" w:eastAsia="Times New Roman" w:hAnsi="Century Gothic" w:cs="Times New Roman"/>
          <w:sz w:val="20"/>
          <w:szCs w:val="20"/>
          <w:lang w:eastAsia="pl-PL"/>
        </w:rPr>
        <w:br/>
        <w:t xml:space="preserve">.........................................................................................., prowadzącym działalność gospodarczą pod firmą: „................................................................” z siedzibą </w:t>
      </w:r>
      <w:r w:rsidRPr="005D7E41">
        <w:rPr>
          <w:rFonts w:ascii="Century Gothic" w:eastAsia="Times New Roman" w:hAnsi="Century Gothic" w:cs="Times New Roman"/>
          <w:sz w:val="20"/>
          <w:szCs w:val="20"/>
          <w:lang w:eastAsia="pl-PL"/>
        </w:rPr>
        <w:br/>
        <w:t>w .........................................., wpisanym do Centralnej Ewidencji i Informacji o Działalności Gospodarczej Rzeczypospolitej Polskiej prowadzonej przez Ministra Gospodarki (lub nr KRS – w zależności od rodzaju podmiotu), mającym nadany nr NIP ...................................... oraz REGON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 </w:t>
      </w:r>
      <w:r w:rsidRPr="005D7E41">
        <w:rPr>
          <w:rFonts w:ascii="Century Gothic" w:eastAsia="Times New Roman" w:hAnsi="Century Gothic" w:cs="Times New Roman"/>
          <w:sz w:val="20"/>
          <w:szCs w:val="20"/>
          <w:lang w:eastAsia="pl-PL"/>
        </w:rPr>
        <w:br/>
        <w:t xml:space="preserve">zwanym dalej „Sprzedawcą”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 </w:t>
      </w: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20"/>
          <w:szCs w:val="20"/>
          <w:lang w:eastAsia="pl-PL"/>
        </w:rPr>
      </w:pPr>
      <w:r w:rsidRPr="005D7E41">
        <w:rPr>
          <w:rFonts w:ascii="Century Gothic" w:eastAsia="Times New Roman" w:hAnsi="Century Gothic" w:cs="Times New Roman"/>
          <w:b/>
          <w:sz w:val="20"/>
          <w:szCs w:val="20"/>
          <w:lang w:eastAsia="pl-PL"/>
        </w:rPr>
        <w:t>§ 1</w:t>
      </w:r>
    </w:p>
    <w:p w:rsidR="003A0496" w:rsidRPr="005D7E41" w:rsidRDefault="003A0496" w:rsidP="007B3922">
      <w:pPr>
        <w:numPr>
          <w:ilvl w:val="0"/>
          <w:numId w:val="25"/>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Zamawiający zleca, a Sprzedawca zobowiązuje się do dostawy wraz z montażem </w:t>
      </w:r>
      <w:r w:rsidR="007B3922" w:rsidRPr="005D7E41">
        <w:rPr>
          <w:rFonts w:ascii="Century Gothic" w:eastAsia="Times New Roman" w:hAnsi="Century Gothic" w:cs="Times New Roman"/>
          <w:sz w:val="20"/>
          <w:szCs w:val="20"/>
          <w:lang w:eastAsia="pl-PL"/>
        </w:rPr>
        <w:t>dygestorium laboratoryjnego dla 13 szkół podstawowych w Wałbrzychu.</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5"/>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 Zakres przedmiotu umowy obejmuje dostawę oraz montaż zgodnie z załącznikiem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nr 2 do SIWZ.</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widowControl w:val="0"/>
        <w:tabs>
          <w:tab w:val="left" w:pos="851"/>
        </w:tabs>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Szczegółowy opis przedmiotu umowy zawier</w:t>
      </w:r>
      <w:r w:rsidR="007B3922" w:rsidRPr="005D7E41">
        <w:rPr>
          <w:rFonts w:ascii="Century Gothic" w:eastAsia="Times New Roman" w:hAnsi="Century Gothic" w:cs="Times New Roman"/>
          <w:sz w:val="20"/>
          <w:szCs w:val="20"/>
          <w:lang w:eastAsia="pl-PL"/>
        </w:rPr>
        <w:t>a specyfikacja dygestorium laboratoryjnego dla 13</w:t>
      </w:r>
      <w:r w:rsidRPr="005D7E41">
        <w:rPr>
          <w:rFonts w:ascii="Century Gothic" w:eastAsia="Times New Roman" w:hAnsi="Century Gothic" w:cs="Times New Roman"/>
          <w:sz w:val="20"/>
          <w:szCs w:val="20"/>
          <w:lang w:eastAsia="pl-PL"/>
        </w:rPr>
        <w:t xml:space="preserve"> szkół podstawowych w Wałbrzychu, mieszczących się:</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 im. Orła Białego, ul. Wańkowicza 13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5 im. Aliny i Czesława Centkiewiczów, ul. Poznańska 8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21 im. Olimpijczyków Polskich W Zespole Szkolno-Przedszkolnym nr 6, ul. Grodzka 71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23 im. Wojsk Ochrony Pogranicza, ul.</w:t>
      </w:r>
      <w:r w:rsidRPr="005D7E41">
        <w:t xml:space="preserve"> </w:t>
      </w:r>
      <w:r w:rsidRPr="005D7E41">
        <w:rPr>
          <w:rFonts w:ascii="Century Gothic" w:eastAsia="Times New Roman" w:hAnsi="Century Gothic" w:cs="Times New Roman"/>
          <w:sz w:val="20"/>
          <w:szCs w:val="20"/>
          <w:lang w:eastAsia="pl-PL"/>
        </w:rPr>
        <w:t>Andrzeja Struga 3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30 w Zespole Szkolno-Przedszkolnym Nr 3, ul.</w:t>
      </w:r>
      <w:r w:rsidRPr="005D7E41">
        <w:t xml:space="preserve"> </w:t>
      </w:r>
      <w:r w:rsidRPr="005D7E41">
        <w:rPr>
          <w:rFonts w:ascii="Century Gothic" w:eastAsia="Times New Roman" w:hAnsi="Century Gothic" w:cs="Times New Roman"/>
          <w:sz w:val="20"/>
          <w:szCs w:val="20"/>
          <w:lang w:eastAsia="pl-PL"/>
        </w:rPr>
        <w:t>Chałubińskiego 13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6 im. Aleksandra Kamińskiego, ul. Gen. Andersa 50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9 im. Kornela Makuszyńskiego w Zespole Szkolno-Przedszkolnym Nr 2, przy ul. Królewieckiej 7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15 im. Jana Kochanowskiego, ul. Hirszfelda 1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Szkołą Podstawowa nr 17 w Zespole Szkolno-Przedszkolnym Nr 1, ul. 1 Maja 105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22 im. Gwarków Dolnośląskich w Zespole Szkolno-Przedszkolnym nr 4, ul. 11 Listopada 75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z Oddziałami Integracyjnymi nr 26 im. Komisji Edukacji Narodowej, ul. Palisadowa 48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28 im. Jana Pawła II, ul. Wyzwolenia 43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Publiczna Szkoła Podstawowa nr 37 z Oddziałami Sportowymi im. Stanisława Staszica, ul. K. Dunikowskiego 39 w </w:t>
      </w:r>
      <w:r w:rsidR="005D7E41" w:rsidRPr="005D7E41">
        <w:rPr>
          <w:rFonts w:ascii="Century Gothic" w:eastAsia="Times New Roman" w:hAnsi="Century Gothic" w:cs="Times New Roman"/>
          <w:sz w:val="20"/>
          <w:szCs w:val="20"/>
          <w:lang w:eastAsia="pl-PL"/>
        </w:rPr>
        <w:t>Wałbrzychu.</w:t>
      </w:r>
    </w:p>
    <w:p w:rsidR="007B3922" w:rsidRPr="005D7E41" w:rsidRDefault="007B3922" w:rsidP="007B3922">
      <w:pPr>
        <w:widowControl w:val="0"/>
        <w:suppressAutoHyphens/>
        <w:spacing w:after="0" w:line="240" w:lineRule="auto"/>
        <w:jc w:val="both"/>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20"/>
          <w:szCs w:val="20"/>
          <w:lang w:eastAsia="pl-PL"/>
        </w:rPr>
      </w:pPr>
      <w:r w:rsidRPr="005D7E41">
        <w:rPr>
          <w:rFonts w:ascii="Century Gothic" w:eastAsia="Times New Roman" w:hAnsi="Century Gothic" w:cs="Times New Roman"/>
          <w:b/>
          <w:sz w:val="20"/>
          <w:szCs w:val="20"/>
          <w:lang w:eastAsia="pl-PL"/>
        </w:rPr>
        <w:t>§ 2</w:t>
      </w:r>
    </w:p>
    <w:p w:rsidR="003A0496" w:rsidRPr="005D7E41" w:rsidRDefault="003A0496" w:rsidP="007B3922">
      <w:pPr>
        <w:numPr>
          <w:ilvl w:val="0"/>
          <w:numId w:val="26"/>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Ustala się wynagrodzenie Sprzedawcy zgodnie z ceną ofertową w wysokości .....................zł brutto (słownie .................................................................................................................. 00/100). </w:t>
      </w:r>
      <w:r w:rsidRPr="005D7E41">
        <w:rPr>
          <w:rFonts w:ascii="Century Gothic" w:eastAsia="Times New Roman" w:hAnsi="Century Gothic" w:cs="Times New Roman"/>
          <w:sz w:val="20"/>
          <w:szCs w:val="20"/>
          <w:lang w:eastAsia="pl-PL"/>
        </w:rPr>
        <w:br/>
      </w:r>
    </w:p>
    <w:p w:rsidR="003A0496" w:rsidRPr="005D7E41" w:rsidRDefault="003A0496" w:rsidP="007B3922">
      <w:pPr>
        <w:numPr>
          <w:ilvl w:val="0"/>
          <w:numId w:val="26"/>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lastRenderedPageBreak/>
        <w:t xml:space="preserve">Wynagrodzenie zawiera podatek VAT, koszt transportu, montażu oraz </w:t>
      </w:r>
      <w:r w:rsidRPr="005D7E41">
        <w:rPr>
          <w:rFonts w:ascii="Century Gothic" w:eastAsia="Times New Roman" w:hAnsi="Century Gothic" w:cs="Times New Roman"/>
          <w:sz w:val="20"/>
          <w:szCs w:val="20"/>
          <w:u w:val="single"/>
          <w:lang w:eastAsia="pl-PL"/>
        </w:rPr>
        <w:t>usunięcie powstałych odpadów podczas realizacji zamówienia</w:t>
      </w:r>
      <w:r w:rsidRPr="005D7E41">
        <w:rPr>
          <w:rFonts w:ascii="Century Gothic" w:eastAsia="Times New Roman" w:hAnsi="Century Gothic" w:cs="Times New Roman"/>
          <w:sz w:val="20"/>
          <w:szCs w:val="20"/>
          <w:lang w:eastAsia="pl-PL"/>
        </w:rPr>
        <w:t xml:space="preserve"> .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20"/>
          <w:szCs w:val="20"/>
          <w:lang w:eastAsia="pl-PL"/>
        </w:rPr>
      </w:pPr>
      <w:r w:rsidRPr="005D7E41">
        <w:rPr>
          <w:rFonts w:ascii="Century Gothic" w:eastAsia="Times New Roman" w:hAnsi="Century Gothic" w:cs="Times New Roman"/>
          <w:b/>
          <w:sz w:val="20"/>
          <w:szCs w:val="20"/>
          <w:lang w:eastAsia="pl-PL"/>
        </w:rPr>
        <w:t>§ 3</w:t>
      </w:r>
    </w:p>
    <w:p w:rsidR="003A0496" w:rsidRPr="005D7E41" w:rsidRDefault="003A0496" w:rsidP="005D7E41">
      <w:pPr>
        <w:numPr>
          <w:ilvl w:val="0"/>
          <w:numId w:val="27"/>
        </w:num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Miejscem dostawy i montażu przedmiotu umowy, są:</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 im. Orła Białego, ul. Wańkowicza 13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5 im. Aliny i Czesława Centkiewiczów, ul. Poznańska 8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21 im. Olimpijczyków Polskich W Zespole Szkolno-Przedszkolnym nr 6, ul. Grodzka 71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23 im. Wojsk Ochrony Pogranicza, ul.</w:t>
      </w:r>
      <w:r w:rsidRPr="005D7E41">
        <w:t xml:space="preserve"> </w:t>
      </w:r>
      <w:r w:rsidRPr="005D7E41">
        <w:rPr>
          <w:rFonts w:ascii="Century Gothic" w:eastAsia="Times New Roman" w:hAnsi="Century Gothic" w:cs="Times New Roman"/>
          <w:sz w:val="20"/>
          <w:szCs w:val="20"/>
          <w:lang w:eastAsia="pl-PL"/>
        </w:rPr>
        <w:t>Andrzeja Struga 3  w Wałbrzychu,</w:t>
      </w:r>
    </w:p>
    <w:p w:rsidR="007B3922" w:rsidRPr="005D7E41" w:rsidRDefault="007B3922" w:rsidP="007B3922">
      <w:pPr>
        <w:pStyle w:val="Akapitzlist"/>
        <w:widowControl w:val="0"/>
        <w:numPr>
          <w:ilvl w:val="0"/>
          <w:numId w:val="13"/>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30 w Zespole Szkolno-Przedszkolnym Nr 3, ul.</w:t>
      </w:r>
      <w:r w:rsidRPr="005D7E41">
        <w:t xml:space="preserve"> </w:t>
      </w:r>
      <w:r w:rsidRPr="005D7E41">
        <w:rPr>
          <w:rFonts w:ascii="Century Gothic" w:eastAsia="Times New Roman" w:hAnsi="Century Gothic" w:cs="Times New Roman"/>
          <w:sz w:val="20"/>
          <w:szCs w:val="20"/>
          <w:lang w:eastAsia="pl-PL"/>
        </w:rPr>
        <w:t>Chałubińskiego 13  w Wałbrzychu.</w:t>
      </w:r>
    </w:p>
    <w:p w:rsidR="007B3922" w:rsidRPr="005D7E41" w:rsidRDefault="007B3922" w:rsidP="007B3922">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6 im. Aleksandra Kamińskiego, ul. Gen. Andersa 50 w Wałbrzychu,</w:t>
      </w:r>
    </w:p>
    <w:p w:rsidR="007B3922" w:rsidRPr="005D7E41" w:rsidRDefault="007B3922" w:rsidP="007B3922">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9 im. Kornela Makuszyńskiego w Zespole Szkolno-Przedszkolnym Nr 2, przy ul. Królewieckiej 7 w Wałbrzychu,</w:t>
      </w:r>
    </w:p>
    <w:p w:rsidR="007B3922" w:rsidRPr="005D7E41" w:rsidRDefault="007B3922" w:rsidP="007B3922">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15 im. Jana Kochanowskiego, ul. Hirszfelda 1 w Wałbrzychu,</w:t>
      </w:r>
    </w:p>
    <w:p w:rsidR="007B3922" w:rsidRPr="005D7E41" w:rsidRDefault="007B3922" w:rsidP="007B3922">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Szkołą Podstawowa nr 17 w Zespole Szkolno-Przedszkolnym Nr 1, ul. 1 Maja 105 w Wałbrzychu,</w:t>
      </w:r>
    </w:p>
    <w:p w:rsidR="007B3922" w:rsidRPr="005D7E41" w:rsidRDefault="007B3922" w:rsidP="007B3922">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22 im. Gwarków Dolnośląskich w Zespole Szkolno-Przedszkolnym nr 4, ul. 11 Listopada 75 w Wałbrzychu,</w:t>
      </w:r>
    </w:p>
    <w:p w:rsidR="007B3922" w:rsidRPr="005D7E41" w:rsidRDefault="007B3922" w:rsidP="007B3922">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z Oddziałami Integracyjnymi nr 26 im. Komisji Edukacji Narodowej, ul. Palisadowa 48 w Wałbrzychu,</w:t>
      </w:r>
    </w:p>
    <w:p w:rsidR="007B3922" w:rsidRPr="005D7E41" w:rsidRDefault="007B3922" w:rsidP="007B3922">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28 im. Jana Pawła II, ul. Wyzwolenia 43 w Wałbrzychu,</w:t>
      </w:r>
    </w:p>
    <w:p w:rsidR="007B3922" w:rsidRPr="005D7E41" w:rsidRDefault="007B3922" w:rsidP="007B3922">
      <w:pPr>
        <w:pStyle w:val="Akapitzlist"/>
        <w:widowControl w:val="0"/>
        <w:numPr>
          <w:ilvl w:val="0"/>
          <w:numId w:val="15"/>
        </w:numPr>
        <w:suppressAutoHyphen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37 z Oddziałami Sportowymi im. Stanisława Staszica, ul. K. Dunikowskiego 39 w Wałbrzychu,</w:t>
      </w:r>
    </w:p>
    <w:p w:rsidR="003A0496" w:rsidRPr="005D7E41" w:rsidRDefault="003A0496" w:rsidP="007B3922">
      <w:pPr>
        <w:tabs>
          <w:tab w:val="left" w:pos="851"/>
        </w:tabs>
        <w:spacing w:after="20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7"/>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Wykonanie przedmiotu umowy nastąpi w terminie nie dłuższym niż ………………………….. od zawarcia umowy.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7"/>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Realizacja przedmiotu umowy zostanie dokonana po uprzednim uzgodnieniu wszystkich szczegółów z Dyrektorami wyżej wymienionych szkół podstawowych w Wałbrzychu lub z koordynatorem projektu.</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p>
    <w:p w:rsidR="003A0496" w:rsidRPr="005D7E41" w:rsidRDefault="003A0496" w:rsidP="007B3922">
      <w:pPr>
        <w:numPr>
          <w:ilvl w:val="0"/>
          <w:numId w:val="27"/>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Dostarczony przedmiot umowy będzie posiadać wszelkie niezbędne do właściwego korzystania instrukcje, atesty i certyfikaty w języku polskim, a także winien spełniać wymogi techniczne, bezpieczeństwa i użytkowe. </w:t>
      </w:r>
    </w:p>
    <w:p w:rsidR="003A0496" w:rsidRPr="005D7E41" w:rsidRDefault="003A0496" w:rsidP="007B3922">
      <w:pPr>
        <w:tabs>
          <w:tab w:val="left" w:pos="851"/>
        </w:tabs>
        <w:spacing w:after="200" w:line="240" w:lineRule="auto"/>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7"/>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Własność przedmiotu umowy przechodzi na Zamawiającego z chwilą dostarczenia </w:t>
      </w:r>
      <w:r w:rsidRPr="005D7E41">
        <w:rPr>
          <w:rFonts w:ascii="Century Gothic" w:eastAsia="Times New Roman" w:hAnsi="Century Gothic" w:cs="Times New Roman"/>
          <w:sz w:val="20"/>
          <w:szCs w:val="20"/>
          <w:lang w:eastAsia="pl-PL"/>
        </w:rPr>
        <w:br/>
        <w:t xml:space="preserve">i zamontowania go w miejsce wskazane w ust. 1 i podpisaniu protokołu odbioru końcowego.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20"/>
          <w:szCs w:val="20"/>
          <w:lang w:eastAsia="pl-PL"/>
        </w:rPr>
      </w:pPr>
      <w:r w:rsidRPr="005D7E41">
        <w:rPr>
          <w:rFonts w:ascii="Century Gothic" w:eastAsia="Times New Roman" w:hAnsi="Century Gothic" w:cs="Times New Roman"/>
          <w:b/>
          <w:sz w:val="20"/>
          <w:szCs w:val="20"/>
          <w:lang w:eastAsia="pl-PL"/>
        </w:rPr>
        <w:t>§ 4</w:t>
      </w:r>
    </w:p>
    <w:p w:rsidR="003A0496" w:rsidRPr="005D7E41" w:rsidRDefault="003A0496" w:rsidP="007B3922">
      <w:pPr>
        <w:numPr>
          <w:ilvl w:val="0"/>
          <w:numId w:val="28"/>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Zamawiający zapłaci Sprzedawcy kwotę wynagrodzenia określonego </w:t>
      </w:r>
      <w:r w:rsidRPr="005D7E41">
        <w:rPr>
          <w:rFonts w:ascii="Century Gothic" w:eastAsia="Times New Roman" w:hAnsi="Century Gothic" w:cs="Times New Roman"/>
          <w:sz w:val="20"/>
          <w:szCs w:val="20"/>
          <w:lang w:eastAsia="pl-PL"/>
        </w:rPr>
        <w:br/>
        <w:t xml:space="preserve">w § 2 ust. 1 umowy w terminie .………………….. od dnia otrzymania poprawnie wystawionych faktur VAT, dla każdej placówki z osobna. </w:t>
      </w:r>
    </w:p>
    <w:p w:rsidR="003A0496" w:rsidRPr="005D7E41" w:rsidRDefault="003A0496" w:rsidP="007B3922">
      <w:pPr>
        <w:tabs>
          <w:tab w:val="left" w:pos="851"/>
        </w:tabs>
        <w:spacing w:after="200" w:line="240" w:lineRule="auto"/>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 </w:t>
      </w:r>
    </w:p>
    <w:p w:rsidR="003A0496" w:rsidRPr="005D7E41" w:rsidRDefault="003A0496" w:rsidP="007B3922">
      <w:pPr>
        <w:numPr>
          <w:ilvl w:val="0"/>
          <w:numId w:val="28"/>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Podstawą do wystawienia faktur za przedmiot umowy będą bezusterkowe protokoły odbioru podpisane przez Dyrektora danej placówki oraz Członka Zarządu Zamawiającego. </w:t>
      </w:r>
    </w:p>
    <w:p w:rsidR="003A0496" w:rsidRPr="005D7E41" w:rsidRDefault="003A0496" w:rsidP="007B3922">
      <w:pPr>
        <w:tabs>
          <w:tab w:val="left" w:pos="851"/>
        </w:tabs>
        <w:spacing w:after="200" w:line="240" w:lineRule="auto"/>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8"/>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Odbiór przedmiotu umowy przeprowadzony zostanie w ciągu ……………..od dnia pisemnego zgłoszenia przez Sprzedawcę gotowości do odbioru i przekazania niezbędnych dokumentów.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8"/>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Strony przyjmują za dzień wykonania przedmiotu umowy dzień zgłoszenia gotowości do odbioru przedmiotu umowy; lub dzień zgłoszenia do odbioru poprawionego lub </w:t>
      </w:r>
      <w:r w:rsidRPr="005D7E41">
        <w:rPr>
          <w:rFonts w:ascii="Century Gothic" w:eastAsia="Times New Roman" w:hAnsi="Century Gothic" w:cs="Times New Roman"/>
          <w:sz w:val="20"/>
          <w:szCs w:val="20"/>
          <w:lang w:eastAsia="pl-PL"/>
        </w:rPr>
        <w:lastRenderedPageBreak/>
        <w:t xml:space="preserve">uzupełnionego przedmiotu umowy w przypadku odmowy dokonania odbioru </w:t>
      </w:r>
      <w:r w:rsidRPr="005D7E41">
        <w:rPr>
          <w:rFonts w:ascii="Century Gothic" w:eastAsia="Times New Roman" w:hAnsi="Century Gothic" w:cs="Times New Roman"/>
          <w:sz w:val="20"/>
          <w:szCs w:val="20"/>
          <w:lang w:eastAsia="pl-PL"/>
        </w:rPr>
        <w:br/>
        <w:t xml:space="preserve">z powodu nienależytego wykonania przedmiotu umowy, w szczególności istnienia usterek, braków ilościowych lub innych wad.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20"/>
          <w:szCs w:val="20"/>
          <w:lang w:eastAsia="pl-PL"/>
        </w:rPr>
      </w:pPr>
      <w:r w:rsidRPr="005D7E41">
        <w:rPr>
          <w:rFonts w:ascii="Century Gothic" w:eastAsia="Times New Roman" w:hAnsi="Century Gothic" w:cs="Times New Roman"/>
          <w:b/>
          <w:sz w:val="20"/>
          <w:szCs w:val="20"/>
          <w:lang w:eastAsia="pl-PL"/>
        </w:rPr>
        <w:t>§ 5</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Strony postanawiają, że obowiązującą je formą odszkodowania, mogą być kary umowne, naliczane według następujących zasad: </w:t>
      </w:r>
    </w:p>
    <w:p w:rsidR="003A0496" w:rsidRPr="005D7E41" w:rsidRDefault="003A0496" w:rsidP="007B3922">
      <w:pPr>
        <w:numPr>
          <w:ilvl w:val="0"/>
          <w:numId w:val="29"/>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 przekroczenie terminu realizacji określonego w § 3 ust. 2 Sprzedawca zapłaci 5 % wartości wynagrodzenia brutto określonego w § 2 ust. 1 za każdy dzień opóźnienia. </w:t>
      </w:r>
      <w:r w:rsidRPr="005D7E41">
        <w:rPr>
          <w:rFonts w:ascii="Century Gothic" w:eastAsia="Times New Roman" w:hAnsi="Century Gothic" w:cs="Times New Roman"/>
          <w:sz w:val="20"/>
          <w:szCs w:val="20"/>
          <w:lang w:eastAsia="pl-PL"/>
        </w:rPr>
        <w:br/>
      </w:r>
    </w:p>
    <w:p w:rsidR="003A0496" w:rsidRPr="005D7E41" w:rsidRDefault="003A0496" w:rsidP="007B3922">
      <w:pPr>
        <w:numPr>
          <w:ilvl w:val="0"/>
          <w:numId w:val="29"/>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 przekroczenie terminu usunięcia wad stwierdzonych w okresie gwarancji lub rękojmi, Sprzedawca zapłaci 0,5 % wartości wynagrodzenia brutto określonego w § 2 ust. 1 za każdy dzień opóźnienia liczony od upływu terminu określonego w § 3 ust. 2. </w:t>
      </w:r>
      <w:r w:rsidRPr="005D7E41">
        <w:rPr>
          <w:rFonts w:ascii="Century Gothic" w:eastAsia="Times New Roman" w:hAnsi="Century Gothic" w:cs="Times New Roman"/>
          <w:sz w:val="20"/>
          <w:szCs w:val="20"/>
          <w:lang w:eastAsia="pl-PL"/>
        </w:rPr>
        <w:br/>
        <w:t xml:space="preserve">W przypadku przekroczenia wyznaczonego terminu usunięcia wad wysokość kary umownej za każdy dzień opóźnienia ulega podwojeniu. </w:t>
      </w:r>
    </w:p>
    <w:p w:rsidR="003A0496" w:rsidRPr="005D7E41" w:rsidRDefault="003A0496" w:rsidP="007B3922">
      <w:pPr>
        <w:tabs>
          <w:tab w:val="left" w:pos="851"/>
        </w:tabs>
        <w:spacing w:after="20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9"/>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 pełne lub częściowe odstąpienie od umowy z przyczyn, za które odpowiedzialność ponosi Sprzedawca, zapłaci on Zamawiającemu 25 % wynagrodzenia brutto określonego w § 2 ust. 1. </w:t>
      </w:r>
    </w:p>
    <w:p w:rsidR="003A0496" w:rsidRPr="005D7E41" w:rsidRDefault="003A0496" w:rsidP="007B3922">
      <w:pPr>
        <w:tabs>
          <w:tab w:val="left" w:pos="851"/>
        </w:tabs>
        <w:spacing w:after="20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9"/>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Zamawiający płaci Sprzedawcy karę umowną za pełne lub częściowe odstąpienie od umowy z przyczyn, za które odpowiada Zamawiający w wysokości 25 % wynagrodzenia brutto określonego w § 2 ust. 1.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9"/>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 sytuacji, gdy kary umowne, przewidziane w pkt. 1-4 nie pokrywają szkody, stronom przysługuje prawo żądania odszkodowania na zasadach ogólnych.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9"/>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 </w:t>
      </w:r>
      <w:r w:rsidRPr="005D7E41">
        <w:rPr>
          <w:rFonts w:ascii="Century Gothic" w:eastAsia="Times New Roman" w:hAnsi="Century Gothic" w:cs="Times New Roman"/>
          <w:sz w:val="20"/>
          <w:szCs w:val="20"/>
          <w:lang w:eastAsia="pl-PL"/>
        </w:rPr>
        <w:br/>
      </w:r>
    </w:p>
    <w:p w:rsidR="003A0496" w:rsidRPr="005D7E41" w:rsidRDefault="003A0496" w:rsidP="007B3922">
      <w:pPr>
        <w:numPr>
          <w:ilvl w:val="0"/>
          <w:numId w:val="29"/>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3A0496" w:rsidRPr="005D7E41" w:rsidRDefault="003A0496" w:rsidP="007B3922">
      <w:pPr>
        <w:tabs>
          <w:tab w:val="left" w:pos="851"/>
        </w:tabs>
        <w:spacing w:after="20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29"/>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Odstąpienie od umowy powinno nastąpić w formie pisemnej pod rygorem nieważności i powinno zawierać uzasadnienie.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20"/>
          <w:szCs w:val="20"/>
          <w:lang w:eastAsia="pl-PL"/>
        </w:rPr>
      </w:pPr>
      <w:r w:rsidRPr="005D7E41">
        <w:rPr>
          <w:rFonts w:ascii="Century Gothic" w:eastAsia="Times New Roman" w:hAnsi="Century Gothic" w:cs="Times New Roman"/>
          <w:b/>
          <w:sz w:val="20"/>
          <w:szCs w:val="20"/>
          <w:lang w:eastAsia="pl-PL"/>
        </w:rPr>
        <w:t>§ 6</w:t>
      </w: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Sprzedawca udziela gwarancji na zrealizowany przedmiot umowy. Termin gwarancji wynosi …………… (na elementy wyposażenia dostarczone/ zamontowane przez Sprzedawcę – termin gwarancji wynosi zgodnie z okresem gwarancji producenta, jednak nie krócej niż 24 miesiące) i liczy się zarówno dla prac montażowych jak i dla elementów wyposażenia dostarczonych/zamontowanych przez Sprzedawcę - od dnia dokonania bezusterkowego odbioru przedmiotu umowy.</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 </w:t>
      </w: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Sprzedawca udziela Zamawiającemu rękojmi na wykonany przedmiot umowy. Termin rękojmi wynosi ……………. (okres rękojmi określony przez Sprzedawcę w ofercie, lecz nie mniej niż …………) i liczy się zarówno dla prac montażowych jak i dla elementów wyposażenia dostarczonych/zamontowanych przez Sprzedawcę - od dnia dokonania bezusterkowego odbioru końcowego przedmiotu umowy.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 przypadku ujawnienia w okresie gwarancji lub rękojmi wad, Zamawiający poinformuje o tym Sprzedawcę na piśmie w terminie 3 miesięcy od ich wykrycia. Sprzedawca zobowiązany jest usunąć wady (ujawnione w okresie gwarancji lub rękojmi) w terminie 14 dni od otrzymania zgłoszenia (lub innym technicznie uzasadnionym terminie wyznaczonym przez Zamawiającego). Sprzedawca zapewni sprzęt zastępczy (równoważny sprzętowi naprawianemu) w przypadku niedotrzymania powyższego terminu usunięcia wad.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W przypadku nieusunięcia wad w ustalonym terminie, Zamawiający może naliczyć karę umowną zgodnie z § 5 niniejszej umowy oraz powierzyć usunięcie wad osobie trzeciej na koszt Sprzedawcy. Uprawnienie powyższe nie pozbawia Zamawiającego możliwości korzystania z innych uprawnień przewidzianych w przepisach kodeksu cywilnego.</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Dokumenty gwarancyjne (których treść nie może być mniej korzystna dla Zamawiającego niż wynikająca z postanowień § 6 niniejszej umowy) oraz protokół przekazania elementów wyposażenia Sprzedawca zobowiązany jest dostarczyć w dacie odbioru końcowego zadania, jako załącznik do protokołu odbioru końcowego. W przypadku niedostarczenia przez Sprzedawcę dokumentów gwarancyjnych na elementy wyposażenia dostarczone/zamontowane przez Sprzedawcę w treści zgodnych z postanowieniami ust. 1, termin gwarancji dla elementów wyposażenia wynosić będzie ………………… od dnia dokonania bezusterkowego odbioru przedmiotu umowy.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Okres gwarancji zostaje automatycznie przedłużony o czas naprawy.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 zgłoszenie reklamacji uznaje się moment otrzymania przez Sprzedawcę zawiadomienia wysłanego listem poleconym 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Sprzedawca odpowiada za wady w wykonaniu przedmiotu umowy również po okresie gwarancji jakości, jeżeli Zamawiający zgłosi reklamację Sprzedawcy przed upływem okresu gwarancji jakości lub w protokole odbioru gwarancyjnego. </w:t>
      </w:r>
    </w:p>
    <w:p w:rsidR="003A0496" w:rsidRPr="005D7E41" w:rsidRDefault="003A0496" w:rsidP="007B3922">
      <w:pPr>
        <w:tabs>
          <w:tab w:val="left" w:pos="851"/>
        </w:tabs>
        <w:spacing w:after="0" w:line="240" w:lineRule="auto"/>
        <w:ind w:left="720"/>
        <w:contextualSpacing/>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Jeżeli Sprzedawca nie usunie wad w terminie, to Zamawiający może zlecić usunięcie</w:t>
      </w:r>
      <w:r w:rsidRPr="005D7E41">
        <w:rPr>
          <w:rFonts w:ascii="Century Gothic" w:eastAsia="Times New Roman" w:hAnsi="Century Gothic" w:cs="Times New Roman"/>
          <w:sz w:val="20"/>
          <w:szCs w:val="20"/>
          <w:lang w:eastAsia="pl-PL"/>
        </w:rPr>
        <w:br/>
        <w:t xml:space="preserve">wad osobie trzeciej na koszt Sprzedawcy. W takim przypadku koszty usuwania wad będą pokrywane w pierwszej kolejności z zabezpieczenia należytego wykonania umowy.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Wszystkie koszty związane z wykonywaniem napraw gwarancyjnych, w tym </w:t>
      </w:r>
      <w:r w:rsidRPr="005D7E41">
        <w:rPr>
          <w:rFonts w:ascii="Century Gothic" w:eastAsia="Times New Roman" w:hAnsi="Century Gothic" w:cs="Times New Roman"/>
          <w:sz w:val="20"/>
          <w:szCs w:val="20"/>
          <w:lang w:eastAsia="pl-PL"/>
        </w:rPr>
        <w:br/>
        <w:t xml:space="preserve">w szczególności koszty dojazdu do miejsca położenia rzeczy, koszty transportu, wbudowania czy zamiany rzeczy na wolną od wad oraz inne koszty związane </w:t>
      </w:r>
      <w:r w:rsidRPr="005D7E41">
        <w:rPr>
          <w:rFonts w:ascii="Century Gothic" w:eastAsia="Times New Roman" w:hAnsi="Century Gothic" w:cs="Times New Roman"/>
          <w:sz w:val="20"/>
          <w:szCs w:val="20"/>
          <w:lang w:eastAsia="pl-PL"/>
        </w:rPr>
        <w:br/>
        <w:t xml:space="preserve">z usunięciem wad czy usterek, ponosi w całości Sprzedawca.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Wszelkiego rodzaju usługi serwisowe, przeglądy, itp., od których przeprowadzenia uzależnione będzie zachowanie uprawnień z gwarancji będą wykonywane nieodpłatnie przez Sprzedawcę. Zamawiający nie traci uprawnień z tytułu gwarancji, nawet </w:t>
      </w:r>
      <w:r w:rsidRPr="005D7E41">
        <w:rPr>
          <w:rFonts w:ascii="Century Gothic" w:eastAsia="Times New Roman" w:hAnsi="Century Gothic" w:cs="Times New Roman"/>
          <w:sz w:val="20"/>
          <w:szCs w:val="20"/>
          <w:lang w:eastAsia="pl-PL"/>
        </w:rPr>
        <w:br/>
        <w:t xml:space="preserve">w przypadku powierzenia wszelkich czynności konserwacyjnych dowolnemu podmiotowi wybranemu przez Zamawiającego, jeżeli Sprzedawca odmówił wykonania lub sfinansowania tych czynności w okresie gwarancji, a wykonanie tych czynności Sprzedawca zastrzegł dla siebie lub innego wskazanego przez siebie podmiotu.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Wręczenie Zamawiającemu gwarancji producenta, która może zawierać postanowienia odmienne, nie zwalnia Sprzedawcy z obowiązków wynikających z niniejszej umowy </w:t>
      </w:r>
      <w:r w:rsidRPr="005D7E41">
        <w:rPr>
          <w:rFonts w:ascii="Century Gothic" w:eastAsia="Times New Roman" w:hAnsi="Century Gothic" w:cs="Times New Roman"/>
          <w:sz w:val="20"/>
          <w:szCs w:val="20"/>
          <w:lang w:eastAsia="pl-PL"/>
        </w:rPr>
        <w:br/>
        <w:t xml:space="preserve">i udzielonej przez Sprzedawcę gwarancji.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Sprzedawca zapewnia, że użyte materiały, wykonywane prace i ich efekty będą zgodne z obowiązującymi przepisami, normami i normatywami technicznymi obowiązującymi </w:t>
      </w:r>
      <w:r w:rsidRPr="005D7E41">
        <w:rPr>
          <w:rFonts w:ascii="Century Gothic" w:eastAsia="Times New Roman" w:hAnsi="Century Gothic" w:cs="Times New Roman"/>
          <w:sz w:val="20"/>
          <w:szCs w:val="20"/>
          <w:lang w:eastAsia="pl-PL"/>
        </w:rPr>
        <w:br/>
        <w:t xml:space="preserve">w Polsce.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Postanowienia niniejszej umowy nie ograniczają uprawnień Zamawiającego wynikających z kodeksu cywilnego do odstąpienia od umowy lub żądania obniżenia ceny w przypadku wadliwości przedmiotu umowy. </w:t>
      </w:r>
    </w:p>
    <w:p w:rsidR="003A0496" w:rsidRPr="005D7E41" w:rsidRDefault="003A0496" w:rsidP="007B3922">
      <w:pPr>
        <w:tabs>
          <w:tab w:val="left" w:pos="851"/>
        </w:tabs>
        <w:spacing w:after="0" w:line="240" w:lineRule="auto"/>
        <w:ind w:left="720"/>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0"/>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 okresie pogwarancyjnym Sprzedawca zapewni możliwość odpłatnej (zgodnie </w:t>
      </w:r>
      <w:r w:rsidRPr="005D7E41">
        <w:rPr>
          <w:rFonts w:ascii="Century Gothic" w:eastAsia="Times New Roman" w:hAnsi="Century Gothic" w:cs="Times New Roman"/>
          <w:sz w:val="20"/>
          <w:szCs w:val="20"/>
          <w:lang w:eastAsia="pl-PL"/>
        </w:rPr>
        <w:br/>
        <w:t xml:space="preserve">z aktualnym cennikiem Sprzedawcy) naprawy sprzętu i zapewni materiały eksploatacyjne.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20"/>
          <w:szCs w:val="20"/>
          <w:lang w:eastAsia="pl-PL"/>
        </w:rPr>
      </w:pPr>
      <w:r w:rsidRPr="005D7E41">
        <w:rPr>
          <w:rFonts w:ascii="Century Gothic" w:eastAsia="Times New Roman" w:hAnsi="Century Gothic" w:cs="Times New Roman"/>
          <w:b/>
          <w:sz w:val="20"/>
          <w:szCs w:val="20"/>
          <w:lang w:eastAsia="pl-PL"/>
        </w:rPr>
        <w:t>§ 7</w:t>
      </w:r>
    </w:p>
    <w:p w:rsidR="003A0496" w:rsidRPr="005D7E41" w:rsidRDefault="003A0496" w:rsidP="007B3922">
      <w:pPr>
        <w:numPr>
          <w:ilvl w:val="0"/>
          <w:numId w:val="31"/>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 przypadkach przewidzianych w umowie dopuszcza się wprowadzenie zmian za zgodą stron umowy.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p>
    <w:p w:rsidR="003A0496" w:rsidRPr="005D7E41" w:rsidRDefault="003A0496" w:rsidP="007B3922">
      <w:pPr>
        <w:numPr>
          <w:ilvl w:val="0"/>
          <w:numId w:val="31"/>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Zmiany mogą być inicjowane przez Zamawiającego lub przez Sprzedawcę.</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1"/>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Dopuszczalne jest dokonanie zmian umowy: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2"/>
        </w:numPr>
        <w:tabs>
          <w:tab w:val="left" w:pos="851"/>
        </w:tabs>
        <w:spacing w:after="200" w:line="240" w:lineRule="auto"/>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jeżeli zmiana umowy dotyczyć będzie zmiany terminu wykonania przedmiotu zamówienia: </w:t>
      </w:r>
    </w:p>
    <w:p w:rsidR="003A0496" w:rsidRPr="005D7E41" w:rsidRDefault="003A0496" w:rsidP="007B3922">
      <w:pPr>
        <w:tabs>
          <w:tab w:val="left" w:pos="851"/>
        </w:tabs>
        <w:spacing w:after="0" w:line="240" w:lineRule="auto"/>
        <w:ind w:left="786"/>
        <w:contextualSpacing/>
        <w:jc w:val="both"/>
        <w:rPr>
          <w:rFonts w:ascii="Century Gothic" w:eastAsia="Times New Roman" w:hAnsi="Century Gothic" w:cs="Times New Roman"/>
          <w:sz w:val="20"/>
          <w:szCs w:val="20"/>
          <w:lang w:eastAsia="pl-PL"/>
        </w:rPr>
      </w:pPr>
    </w:p>
    <w:p w:rsidR="005D7E41" w:rsidRPr="005D7E41" w:rsidRDefault="003A0496" w:rsidP="005D7E41">
      <w:pPr>
        <w:numPr>
          <w:ilvl w:val="0"/>
          <w:numId w:val="33"/>
        </w:numPr>
        <w:tabs>
          <w:tab w:val="left" w:pos="851"/>
        </w:tabs>
        <w:spacing w:after="200" w:line="240" w:lineRule="auto"/>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 przyczyn niezależnych od obu stron, które w szczególności dotyczyć będą: </w:t>
      </w:r>
      <w:r w:rsidRPr="005D7E41">
        <w:rPr>
          <w:rFonts w:ascii="Century Gothic" w:eastAsia="Times New Roman" w:hAnsi="Century Gothic" w:cs="Times New Roman"/>
          <w:sz w:val="20"/>
          <w:szCs w:val="20"/>
          <w:lang w:eastAsia="pl-PL"/>
        </w:rPr>
        <w:br/>
        <w:t>- uwarunkowań organizacyjno-technicznych,</w:t>
      </w:r>
    </w:p>
    <w:p w:rsidR="003A0496" w:rsidRPr="005D7E41" w:rsidRDefault="003A0496" w:rsidP="005D7E41">
      <w:pPr>
        <w:tabs>
          <w:tab w:val="left" w:pos="851"/>
        </w:tabs>
        <w:spacing w:after="200" w:line="240" w:lineRule="auto"/>
        <w:ind w:left="114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uwarunkowań formalno-prawnych,</w:t>
      </w:r>
    </w:p>
    <w:p w:rsidR="003A0496" w:rsidRPr="005D7E41" w:rsidRDefault="003A0496" w:rsidP="007B3922">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3"/>
        </w:numPr>
        <w:tabs>
          <w:tab w:val="left" w:pos="851"/>
        </w:tabs>
        <w:spacing w:after="200" w:line="240" w:lineRule="auto"/>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 przypadku, gdy nastąpi przerwanie realizacji przedmiotu umowy na czas realizacji dostaw nie objętych zamówieniem podstawowym w ramach odrębnych zamówień dodatkowych lub uzupełniających, </w:t>
      </w:r>
    </w:p>
    <w:p w:rsidR="003A0496" w:rsidRPr="005D7E41" w:rsidRDefault="003A0496" w:rsidP="007B3922">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3"/>
        </w:numPr>
        <w:tabs>
          <w:tab w:val="left" w:pos="851"/>
        </w:tabs>
        <w:spacing w:after="200" w:line="240" w:lineRule="auto"/>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 innych przyczyn leżących po stronie Zamawiającego, </w:t>
      </w:r>
    </w:p>
    <w:p w:rsidR="003A0496" w:rsidRPr="005D7E41" w:rsidRDefault="003A0496" w:rsidP="007B3922">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2"/>
        </w:numPr>
        <w:tabs>
          <w:tab w:val="left" w:pos="851"/>
        </w:tabs>
        <w:spacing w:after="200" w:line="240" w:lineRule="auto"/>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Jeżeli zmiana umowy dotyczyć będzie zmiany elementów wyposażenia na elementy wyposażenia o równoważnych parametrach lub lepszych i zmiana ta nie spowoduje zwiększenia wynagrodzenia.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sz w:val="20"/>
          <w:szCs w:val="20"/>
          <w:lang w:eastAsia="pl-PL"/>
        </w:rPr>
      </w:pPr>
      <w:r w:rsidRPr="005D7E41">
        <w:rPr>
          <w:rFonts w:ascii="Century Gothic" w:eastAsia="Times New Roman" w:hAnsi="Century Gothic" w:cs="Times New Roman"/>
          <w:b/>
          <w:sz w:val="20"/>
          <w:szCs w:val="20"/>
          <w:lang w:eastAsia="pl-PL"/>
        </w:rPr>
        <w:t>§ 8</w:t>
      </w:r>
      <w:r w:rsidRPr="005D7E41">
        <w:rPr>
          <w:rFonts w:ascii="Century Gothic" w:eastAsia="Times New Roman" w:hAnsi="Century Gothic" w:cs="Times New Roman"/>
          <w:sz w:val="20"/>
          <w:szCs w:val="20"/>
          <w:lang w:eastAsia="pl-PL"/>
        </w:rPr>
        <w:t xml:space="preserve"> </w:t>
      </w:r>
    </w:p>
    <w:p w:rsidR="003A0496" w:rsidRPr="005D7E41" w:rsidRDefault="003A0496" w:rsidP="007B3922">
      <w:pPr>
        <w:numPr>
          <w:ilvl w:val="0"/>
          <w:numId w:val="34"/>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Wszelkie zmiany i uzupełnienia niniejszej umowy oraz załączników, stanowiących integralną części umowy dla swojej ważności wymagają pisemnego aneksu. </w:t>
      </w:r>
      <w:r w:rsidRPr="005D7E41">
        <w:rPr>
          <w:rFonts w:ascii="Century Gothic" w:eastAsia="Times New Roman" w:hAnsi="Century Gothic" w:cs="Times New Roman"/>
          <w:sz w:val="20"/>
          <w:szCs w:val="20"/>
          <w:lang w:eastAsia="pl-PL"/>
        </w:rPr>
        <w:br/>
      </w:r>
    </w:p>
    <w:p w:rsidR="003A0496" w:rsidRPr="005D7E41" w:rsidRDefault="003A0496" w:rsidP="007B3922">
      <w:pPr>
        <w:numPr>
          <w:ilvl w:val="0"/>
          <w:numId w:val="34"/>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Wszelkie oświadczenia, uzgodnienia, powiadomienia, żądania stron będą sporządzane w języku polskim i będą doręczane listem poleconym, kurierem lub osobiście na adresy podane poniżej: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5"/>
        </w:numPr>
        <w:tabs>
          <w:tab w:val="left" w:pos="851"/>
        </w:tabs>
        <w:spacing w:after="200" w:line="240" w:lineRule="auto"/>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dla Sprzedawcy: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br/>
        <w:t xml:space="preserve">Do rąk: .....................................................................Adres: ................................................................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p>
    <w:p w:rsidR="003A0496" w:rsidRPr="005D7E41" w:rsidRDefault="003A0496" w:rsidP="007B3922">
      <w:pPr>
        <w:numPr>
          <w:ilvl w:val="0"/>
          <w:numId w:val="35"/>
        </w:numPr>
        <w:tabs>
          <w:tab w:val="left" w:pos="851"/>
        </w:tabs>
        <w:spacing w:after="200" w:line="240" w:lineRule="auto"/>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dla Zamawiającego: </w:t>
      </w:r>
    </w:p>
    <w:p w:rsidR="003A0496" w:rsidRPr="005D7E41" w:rsidRDefault="003A0496" w:rsidP="007B3922">
      <w:pPr>
        <w:tabs>
          <w:tab w:val="left" w:pos="851"/>
        </w:tabs>
        <w:spacing w:after="0" w:line="240" w:lineRule="auto"/>
        <w:ind w:left="1146"/>
        <w:contextualSpacing/>
        <w:jc w:val="both"/>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Do rąk: </w:t>
      </w:r>
      <w:r w:rsidRPr="005D7E41">
        <w:rPr>
          <w:rFonts w:ascii="Century Gothic" w:eastAsia="Times New Roman" w:hAnsi="Century Gothic" w:cs="Times New Roman"/>
          <w:b/>
          <w:sz w:val="20"/>
          <w:szCs w:val="20"/>
          <w:lang w:eastAsia="pl-PL"/>
        </w:rPr>
        <w:t>Fundacja Edukacji Europejskiej</w:t>
      </w:r>
      <w:r w:rsidRPr="005D7E41">
        <w:rPr>
          <w:rFonts w:ascii="Century Gothic" w:eastAsia="Times New Roman" w:hAnsi="Century Gothic" w:cs="Times New Roman"/>
          <w:sz w:val="20"/>
          <w:szCs w:val="20"/>
          <w:lang w:eastAsia="pl-PL"/>
        </w:rPr>
        <w:t xml:space="preserve">, Adres: </w:t>
      </w:r>
      <w:r w:rsidRPr="005D7E41">
        <w:rPr>
          <w:rFonts w:ascii="Century Gothic" w:eastAsia="Times New Roman" w:hAnsi="Century Gothic" w:cs="Times New Roman"/>
          <w:b/>
          <w:sz w:val="20"/>
          <w:szCs w:val="20"/>
          <w:lang w:eastAsia="pl-PL"/>
        </w:rPr>
        <w:t>58-300 Wałbrzych</w:t>
      </w:r>
      <w:r w:rsidRPr="005D7E41">
        <w:rPr>
          <w:rFonts w:ascii="Century Gothic" w:eastAsia="Times New Roman" w:hAnsi="Century Gothic" w:cs="Times New Roman"/>
          <w:sz w:val="20"/>
          <w:szCs w:val="20"/>
          <w:lang w:eastAsia="pl-PL"/>
        </w:rPr>
        <w:t xml:space="preserve">, </w:t>
      </w:r>
      <w:r w:rsidRPr="005D7E41">
        <w:rPr>
          <w:rFonts w:ascii="Century Gothic" w:eastAsia="Times New Roman" w:hAnsi="Century Gothic" w:cs="Times New Roman"/>
          <w:b/>
          <w:sz w:val="20"/>
          <w:szCs w:val="20"/>
          <w:lang w:eastAsia="pl-PL"/>
        </w:rPr>
        <w:t>ul. Dmowskiego 2/4</w:t>
      </w:r>
      <w:r w:rsidRPr="005D7E41">
        <w:rPr>
          <w:rFonts w:ascii="Century Gothic" w:eastAsia="Times New Roman" w:hAnsi="Century Gothic" w:cs="Times New Roman"/>
          <w:sz w:val="20"/>
          <w:szCs w:val="20"/>
          <w:lang w:eastAsia="pl-PL"/>
        </w:rPr>
        <w:t xml:space="preserve">,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 zastrzeżeniem, że Strony mogą także doręczać oświadczenia, uzgodnienia, powiadomienia, żądania stron na adres: e-mail Zamawiającego: mariola@fee.org.pl </w:t>
      </w:r>
      <w:r w:rsidRPr="005D7E41">
        <w:rPr>
          <w:rFonts w:ascii="Century Gothic" w:eastAsia="Times New Roman" w:hAnsi="Century Gothic" w:cs="Times New Roman"/>
          <w:sz w:val="20"/>
          <w:szCs w:val="20"/>
          <w:lang w:eastAsia="pl-PL"/>
        </w:rPr>
        <w:br/>
        <w:t xml:space="preserve">i adres e-mail Sprzedawcy: ……....................... lub fax. Zamawiającego: 74 849 21 33; 74 664 04 02 i fax. Sprzedawcy: ............................. ze skutkiem na dzień wysłania poczty e-mail lub faxu przez Strony pod warunkiem, że zostanie ona wysłana do godziny 15.00 czasu polskiego </w:t>
      </w:r>
      <w:r w:rsidRPr="005D7E41">
        <w:rPr>
          <w:rFonts w:ascii="Century Gothic" w:eastAsia="Times New Roman" w:hAnsi="Century Gothic" w:cs="Times New Roman"/>
          <w:sz w:val="20"/>
          <w:szCs w:val="20"/>
          <w:lang w:eastAsia="pl-PL"/>
        </w:rPr>
        <w:br/>
        <w:t xml:space="preserve">w dniu roboczym i potwierdzona listem poleconym nadanym najpóźniej następnego dnia roboczego.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p>
    <w:p w:rsidR="003A0496" w:rsidRPr="005D7E41" w:rsidRDefault="003A0496" w:rsidP="007B3922">
      <w:pPr>
        <w:numPr>
          <w:ilvl w:val="0"/>
          <w:numId w:val="34"/>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 przypadku nadania korespondencji na inny adres uważa się, że została ona doręczona z chwilą dostarczenia na adres wymieniony w ust. 2.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4"/>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W sprawach nieuregulowanych niniejszą umową stosuje się przepisy kodeksu cywilnego i prawa zamówień publicznych.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4"/>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Rozstrzyganie sporów wynikłych przy wykonywaniu niniejszej umowy strony zgodnie poddają Sądowi właściwemu miejscowo dla Zamawiającego. </w:t>
      </w:r>
    </w:p>
    <w:p w:rsidR="003A0496" w:rsidRPr="005D7E41" w:rsidRDefault="003A0496" w:rsidP="007B3922">
      <w:pPr>
        <w:tabs>
          <w:tab w:val="left" w:pos="851"/>
        </w:tabs>
        <w:spacing w:after="0" w:line="240" w:lineRule="auto"/>
        <w:ind w:left="426"/>
        <w:contextualSpacing/>
        <w:jc w:val="both"/>
        <w:rPr>
          <w:rFonts w:ascii="Century Gothic" w:eastAsia="Times New Roman" w:hAnsi="Century Gothic" w:cs="Times New Roman"/>
          <w:sz w:val="20"/>
          <w:szCs w:val="20"/>
          <w:lang w:eastAsia="pl-PL"/>
        </w:rPr>
      </w:pPr>
    </w:p>
    <w:p w:rsidR="003A0496" w:rsidRPr="005D7E41" w:rsidRDefault="003A0496" w:rsidP="007B3922">
      <w:pPr>
        <w:numPr>
          <w:ilvl w:val="0"/>
          <w:numId w:val="34"/>
        </w:numPr>
        <w:tabs>
          <w:tab w:val="left" w:pos="851"/>
        </w:tabs>
        <w:spacing w:after="200" w:line="240" w:lineRule="auto"/>
        <w:ind w:left="426" w:hanging="426"/>
        <w:contextualSpacing/>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Strony zgodnie przyjmują, iż w przypadku odstąpienia od umowy strony wiążą jako postanowienia odrębnej umowy postanowienia wymienione w § 5 pkt 3, 4, 6, 8. </w:t>
      </w:r>
    </w:p>
    <w:p w:rsidR="003A0496" w:rsidRPr="005D7E41" w:rsidRDefault="003A0496" w:rsidP="007B3922">
      <w:pPr>
        <w:tabs>
          <w:tab w:val="left" w:pos="851"/>
        </w:tabs>
        <w:spacing w:after="200" w:line="240" w:lineRule="auto"/>
        <w:contextualSpacing/>
        <w:jc w:val="both"/>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b/>
          <w:sz w:val="20"/>
          <w:szCs w:val="20"/>
          <w:lang w:eastAsia="pl-PL"/>
        </w:rPr>
      </w:pPr>
      <w:r w:rsidRPr="005D7E41">
        <w:rPr>
          <w:rFonts w:ascii="Century Gothic" w:eastAsia="Times New Roman" w:hAnsi="Century Gothic" w:cs="Times New Roman"/>
          <w:b/>
          <w:sz w:val="20"/>
          <w:szCs w:val="20"/>
          <w:lang w:eastAsia="pl-PL"/>
        </w:rPr>
        <w:t>§ 9</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Umowa zostaje sporządzona w 2 jednobrzmiących egzemplarzach, po 1 egzemplarzu dla każdej ze stron. </w:t>
      </w: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Integralną część niniejszej umowy stanowi: </w:t>
      </w:r>
    </w:p>
    <w:p w:rsidR="007B3922" w:rsidRPr="005D7E41" w:rsidRDefault="003A0496" w:rsidP="007B3922">
      <w:p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br/>
        <w:t>1) specy</w:t>
      </w:r>
      <w:r w:rsidR="007B3922" w:rsidRPr="005D7E41">
        <w:rPr>
          <w:rFonts w:ascii="Century Gothic" w:eastAsia="Times New Roman" w:hAnsi="Century Gothic" w:cs="Times New Roman"/>
          <w:sz w:val="20"/>
          <w:szCs w:val="20"/>
          <w:lang w:eastAsia="pl-PL"/>
        </w:rPr>
        <w:t>fikacja wyposażenia dla placówek</w:t>
      </w:r>
      <w:r w:rsidRPr="005D7E41">
        <w:rPr>
          <w:rFonts w:ascii="Century Gothic" w:eastAsia="Times New Roman" w:hAnsi="Century Gothic" w:cs="Times New Roman"/>
          <w:sz w:val="20"/>
          <w:szCs w:val="20"/>
          <w:lang w:eastAsia="pl-PL"/>
        </w:rPr>
        <w:t xml:space="preserve"> mieści się:</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 im. Orła Białego, ul. Wańkowicza 13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5 im. Aliny i Czesława Centkiewiczów, ul. Poznańska 8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21 im. Olimpijczyków Polskich W Zespole Szkolno-Przedszkolnym nr 6, ul. Grodzka 71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23 im. Wojsk Ochrony Pogranicza, ul.</w:t>
      </w:r>
      <w:r w:rsidRPr="005D7E41">
        <w:t xml:space="preserve"> </w:t>
      </w:r>
      <w:r w:rsidRPr="005D7E41">
        <w:rPr>
          <w:rFonts w:ascii="Century Gothic" w:eastAsia="Times New Roman" w:hAnsi="Century Gothic" w:cs="Times New Roman"/>
          <w:sz w:val="20"/>
          <w:szCs w:val="20"/>
          <w:lang w:eastAsia="pl-PL"/>
        </w:rPr>
        <w:t>Andrzeja Strug</w:t>
      </w:r>
      <w:r w:rsidRPr="005D7E41">
        <w:rPr>
          <w:rFonts w:ascii="Century Gothic" w:eastAsia="Times New Roman" w:hAnsi="Century Gothic" w:cs="Times New Roman"/>
          <w:sz w:val="20"/>
          <w:szCs w:val="20"/>
          <w:lang w:eastAsia="pl-PL"/>
        </w:rPr>
        <w:t>a 3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30 w Zespole Szkolno-Przedszkolnym Nr 3, ul.</w:t>
      </w:r>
      <w:r w:rsidRPr="005D7E41">
        <w:t xml:space="preserve"> </w:t>
      </w:r>
      <w:r w:rsidRPr="005D7E41">
        <w:rPr>
          <w:rFonts w:ascii="Century Gothic" w:eastAsia="Times New Roman" w:hAnsi="Century Gothic" w:cs="Times New Roman"/>
          <w:sz w:val="20"/>
          <w:szCs w:val="20"/>
          <w:lang w:eastAsia="pl-PL"/>
        </w:rPr>
        <w:t>Chałubińskiego 13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6 im. Aleksandra Kamińskiego, ul. Gen. Andersa 50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9 im. Kornela Makuszyńskiego w Zespole Szkolno-Przedszkolnym Nr 2, przy ul. Królewieckiej 7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15 im. Jana Kochanowskiego, ul. Hirszfelda 1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Szkołą Podstawowa nr 17 w Zespole Szkolno-Przedszkolnym Nr 1, ul. 1 Maja 105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w:t>
      </w:r>
      <w:bookmarkStart w:id="0" w:name="_GoBack"/>
      <w:bookmarkEnd w:id="0"/>
      <w:r w:rsidRPr="005D7E41">
        <w:rPr>
          <w:rFonts w:ascii="Century Gothic" w:eastAsia="Times New Roman" w:hAnsi="Century Gothic" w:cs="Times New Roman"/>
          <w:sz w:val="20"/>
          <w:szCs w:val="20"/>
          <w:lang w:eastAsia="pl-PL"/>
        </w:rPr>
        <w:t>owa nr 22 im. Gwarków Dolnośląskich w Zespole Szkolno-Przedszkolnym nr 4, ul. 11 Listopada 75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z Oddziałami Integracyjnymi nr 26 im. Komisji Edukacji Narodowej, ul. Palisadowa 48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28 im. Jana Pawła II, ul. Wyzwolenia 43 w Wałbrzychu,</w:t>
      </w:r>
    </w:p>
    <w:p w:rsidR="007B3922" w:rsidRPr="005D7E41" w:rsidRDefault="007B3922" w:rsidP="007B3922">
      <w:pPr>
        <w:pStyle w:val="Akapitzlist"/>
        <w:numPr>
          <w:ilvl w:val="0"/>
          <w:numId w:val="37"/>
        </w:numPr>
        <w:tabs>
          <w:tab w:val="left" w:pos="851"/>
        </w:tabs>
        <w:spacing w:after="0" w:line="240" w:lineRule="auto"/>
        <w:jc w:val="both"/>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Publiczna Szkoła Podstawowa nr 37 z Oddziałami Sportowymi im. Stanisława Staszica, ul. K. Dunikowskiego 39 w Wałbrzychu,</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 xml:space="preserve">Zamawiający                                                                                                      Sprzedawca </w:t>
      </w:r>
    </w:p>
    <w:p w:rsidR="003A0496" w:rsidRPr="005D7E41" w:rsidRDefault="003A0496" w:rsidP="007B3922">
      <w:pPr>
        <w:tabs>
          <w:tab w:val="left" w:pos="851"/>
        </w:tabs>
        <w:spacing w:after="0" w:line="240" w:lineRule="auto"/>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sz w:val="20"/>
          <w:szCs w:val="20"/>
          <w:lang w:eastAsia="pl-PL"/>
        </w:rPr>
      </w:pPr>
    </w:p>
    <w:p w:rsidR="003A0496" w:rsidRPr="005D7E41" w:rsidRDefault="003A0496" w:rsidP="007B3922">
      <w:pPr>
        <w:tabs>
          <w:tab w:val="left" w:pos="851"/>
        </w:tabs>
        <w:spacing w:after="0" w:line="240" w:lineRule="auto"/>
        <w:jc w:val="center"/>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Akceptuję wzór umowy</w:t>
      </w:r>
    </w:p>
    <w:p w:rsidR="003A0496" w:rsidRPr="005D7E41" w:rsidRDefault="003A0496" w:rsidP="007B3922">
      <w:pPr>
        <w:tabs>
          <w:tab w:val="left" w:pos="851"/>
        </w:tabs>
        <w:spacing w:after="0" w:line="240" w:lineRule="auto"/>
        <w:jc w:val="center"/>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w:t>
      </w:r>
    </w:p>
    <w:p w:rsidR="003A0496" w:rsidRPr="005D7E41" w:rsidRDefault="003A0496" w:rsidP="007B3922">
      <w:pPr>
        <w:tabs>
          <w:tab w:val="left" w:pos="851"/>
        </w:tabs>
        <w:spacing w:after="0" w:line="240" w:lineRule="auto"/>
        <w:jc w:val="center"/>
        <w:rPr>
          <w:rFonts w:ascii="Century Gothic" w:eastAsia="Times New Roman" w:hAnsi="Century Gothic" w:cs="Times New Roman"/>
          <w:sz w:val="20"/>
          <w:szCs w:val="20"/>
          <w:lang w:eastAsia="pl-PL"/>
        </w:rPr>
      </w:pPr>
      <w:r w:rsidRPr="005D7E41">
        <w:rPr>
          <w:rFonts w:ascii="Century Gothic" w:eastAsia="Times New Roman" w:hAnsi="Century Gothic" w:cs="Times New Roman"/>
          <w:sz w:val="20"/>
          <w:szCs w:val="20"/>
          <w:lang w:eastAsia="pl-PL"/>
        </w:rPr>
        <w:t>data, podpis</w:t>
      </w:r>
    </w:p>
    <w:p w:rsidR="003A0496" w:rsidRPr="005D7E41" w:rsidRDefault="003A0496" w:rsidP="007B3922">
      <w:pPr>
        <w:tabs>
          <w:tab w:val="left" w:pos="851"/>
        </w:tabs>
        <w:spacing w:after="0" w:line="240" w:lineRule="auto"/>
        <w:rPr>
          <w:rFonts w:ascii="Times New Roman" w:eastAsia="Times New Roman" w:hAnsi="Times New Roman" w:cs="Times New Roman"/>
          <w:sz w:val="24"/>
          <w:szCs w:val="24"/>
          <w:lang w:eastAsia="pl-PL"/>
        </w:rPr>
      </w:pPr>
    </w:p>
    <w:p w:rsidR="00FE7EF8" w:rsidRPr="005D7E41" w:rsidRDefault="00FE7EF8" w:rsidP="007B3922">
      <w:pPr>
        <w:spacing w:line="240" w:lineRule="auto"/>
      </w:pPr>
    </w:p>
    <w:sectPr w:rsidR="00FE7EF8" w:rsidRPr="005D7E41" w:rsidSect="00264B7B">
      <w:headerReference w:type="default" r:id="rId8"/>
      <w:footerReference w:type="default" r:id="rId9"/>
      <w:headerReference w:type="first" r:id="rId10"/>
      <w:footerReference w:type="first" r:id="rId11"/>
      <w:pgSz w:w="11906" w:h="16838"/>
      <w:pgMar w:top="1843" w:right="1417" w:bottom="2269" w:left="1417" w:header="426" w:footer="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D4" w:rsidRDefault="00677FD4" w:rsidP="00FE7EF8">
      <w:pPr>
        <w:spacing w:after="0" w:line="240" w:lineRule="auto"/>
      </w:pPr>
      <w:r>
        <w:separator/>
      </w:r>
    </w:p>
  </w:endnote>
  <w:endnote w:type="continuationSeparator" w:id="0">
    <w:p w:rsidR="00677FD4" w:rsidRDefault="00677FD4" w:rsidP="00F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Pr="00264B7B" w:rsidRDefault="00264B7B" w:rsidP="00264B7B">
    <w:pPr>
      <w:pStyle w:val="Stopka"/>
      <w:jc w:val="right"/>
      <w:rPr>
        <w:sz w:val="18"/>
        <w:szCs w:val="18"/>
      </w:rPr>
    </w:pPr>
    <w:r w:rsidRPr="00264B7B">
      <w:rPr>
        <w:sz w:val="18"/>
        <w:szCs w:val="18"/>
      </w:rPr>
      <w:fldChar w:fldCharType="begin"/>
    </w:r>
    <w:r w:rsidRPr="00264B7B">
      <w:rPr>
        <w:sz w:val="18"/>
        <w:szCs w:val="18"/>
      </w:rPr>
      <w:instrText xml:space="preserve"> PAGE  \* Arabic  \* MERGEFORMAT </w:instrText>
    </w:r>
    <w:r w:rsidRPr="00264B7B">
      <w:rPr>
        <w:sz w:val="18"/>
        <w:szCs w:val="18"/>
      </w:rPr>
      <w:fldChar w:fldCharType="separate"/>
    </w:r>
    <w:r w:rsidR="005D7E41">
      <w:rPr>
        <w:noProof/>
        <w:sz w:val="18"/>
        <w:szCs w:val="18"/>
      </w:rPr>
      <w:t>7</w:t>
    </w:r>
    <w:r w:rsidRPr="00264B7B">
      <w:rPr>
        <w:sz w:val="18"/>
        <w:szCs w:val="18"/>
      </w:rPr>
      <w:fldChar w:fldCharType="end"/>
    </w:r>
  </w:p>
  <w:p w:rsidR="00264B7B" w:rsidRDefault="00264B7B">
    <w:pPr>
      <w:pStyle w:val="Stopka"/>
    </w:pPr>
    <w:r>
      <w:rPr>
        <w:noProof/>
        <w:lang w:eastAsia="pl-PL"/>
      </w:rPr>
      <w:drawing>
        <wp:inline distT="0" distB="0" distL="0" distR="0">
          <wp:extent cx="5749925" cy="1031240"/>
          <wp:effectExtent l="0" t="0" r="3175" b="0"/>
          <wp:docPr id="273" name="Obraz 273"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7B" w:rsidRDefault="00264B7B">
    <w:pPr>
      <w:pStyle w:val="Stopka"/>
    </w:pPr>
    <w:r>
      <w:rPr>
        <w:noProof/>
        <w:lang w:eastAsia="pl-PL"/>
      </w:rPr>
      <w:drawing>
        <wp:inline distT="0" distB="0" distL="0" distR="0" wp14:anchorId="2D347E05" wp14:editId="51D36221">
          <wp:extent cx="5749925" cy="1031240"/>
          <wp:effectExtent l="0" t="0" r="3175" b="0"/>
          <wp:docPr id="278" name="Obraz 278" descr="C:\Users\bartek\AppData\Local\Microsoft\Windows\INetCache\Content.Word\FE_PR-DS-UE_EFS-poziom-P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rtek\AppData\Local\Microsoft\Windows\INetCache\Content.Word\FE_PR-DS-UE_EFS-poziom-P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D4" w:rsidRDefault="00677FD4" w:rsidP="00FE7EF8">
      <w:pPr>
        <w:spacing w:after="0" w:line="240" w:lineRule="auto"/>
      </w:pPr>
      <w:r>
        <w:separator/>
      </w:r>
    </w:p>
  </w:footnote>
  <w:footnote w:type="continuationSeparator" w:id="0">
    <w:p w:rsidR="00677FD4" w:rsidRDefault="00677FD4" w:rsidP="00FE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FE7EF8" w:rsidTr="00FE7EF8">
      <w:tc>
        <w:tcPr>
          <w:tcW w:w="2693" w:type="dxa"/>
          <w:vAlign w:val="center"/>
        </w:tcPr>
        <w:p w:rsidR="00FE7EF8" w:rsidRDefault="00FE7EF8" w:rsidP="00FE7EF8">
          <w:pPr>
            <w:pStyle w:val="Nagwek"/>
            <w:jc w:val="center"/>
          </w:pPr>
          <w:r>
            <w:rPr>
              <w:noProof/>
              <w:lang w:eastAsia="pl-PL"/>
            </w:rPr>
            <w:drawing>
              <wp:inline distT="0" distB="0" distL="0" distR="0">
                <wp:extent cx="1049954" cy="405517"/>
                <wp:effectExtent l="0" t="0" r="0" b="0"/>
                <wp:docPr id="269" name="Obraz 269"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818984" cy="628770"/>
                <wp:effectExtent l="0" t="0" r="635" b="0"/>
                <wp:docPr id="270" name="Obraz 270"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FE7EF8" w:rsidRDefault="00FE7EF8" w:rsidP="00FE7EF8">
          <w:pPr>
            <w:pStyle w:val="Nagwek"/>
            <w:jc w:val="center"/>
          </w:pPr>
          <w:r>
            <w:rPr>
              <w:noProof/>
              <w:lang w:eastAsia="pl-PL"/>
            </w:rPr>
            <w:drawing>
              <wp:inline distT="0" distB="0" distL="0" distR="0">
                <wp:extent cx="1279911" cy="334749"/>
                <wp:effectExtent l="0" t="0" r="0" b="8255"/>
                <wp:docPr id="271" name="Obraz 271"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FE7EF8" w:rsidRDefault="00FE7EF8" w:rsidP="00FE7EF8">
          <w:pPr>
            <w:pStyle w:val="Nagwek"/>
            <w:jc w:val="center"/>
          </w:pPr>
          <w:r>
            <w:rPr>
              <w:noProof/>
              <w:lang w:eastAsia="pl-PL"/>
            </w:rPr>
            <w:drawing>
              <wp:inline distT="0" distB="0" distL="0" distR="0">
                <wp:extent cx="1162936" cy="348673"/>
                <wp:effectExtent l="0" t="0" r="0" b="0"/>
                <wp:docPr id="272" name="Obraz 272"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FE7EF8" w:rsidRDefault="00FE7E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693"/>
      <w:gridCol w:w="2694"/>
    </w:tblGrid>
    <w:tr w:rsidR="00264B7B" w:rsidTr="006972D3">
      <w:tc>
        <w:tcPr>
          <w:tcW w:w="2693" w:type="dxa"/>
          <w:vAlign w:val="center"/>
        </w:tcPr>
        <w:p w:rsidR="00264B7B" w:rsidRDefault="00264B7B" w:rsidP="00264B7B">
          <w:pPr>
            <w:pStyle w:val="Nagwek"/>
            <w:jc w:val="center"/>
          </w:pPr>
          <w:r>
            <w:rPr>
              <w:noProof/>
              <w:lang w:eastAsia="pl-PL"/>
            </w:rPr>
            <w:drawing>
              <wp:inline distT="0" distB="0" distL="0" distR="0" wp14:anchorId="33303B50" wp14:editId="5C60419F">
                <wp:extent cx="1049954" cy="405517"/>
                <wp:effectExtent l="0" t="0" r="0" b="0"/>
                <wp:docPr id="274" name="Obraz 274" descr="C:\Users\bartek\AppData\Local\Microsoft\Windows\INetCache\Content.Word\fee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AppData\Local\Microsoft\Windows\INetCache\Content.Word\fee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70" cy="410583"/>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24BFC" wp14:editId="7FE9F52F">
                <wp:extent cx="818984" cy="628770"/>
                <wp:effectExtent l="0" t="0" r="635" b="0"/>
                <wp:docPr id="275" name="Obraz 275" descr="Znalezione obrazy dla zapytania wałbrz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łbrzych logo"/>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780" cy="641665"/>
                        </a:xfrm>
                        <a:prstGeom prst="rect">
                          <a:avLst/>
                        </a:prstGeom>
                        <a:noFill/>
                        <a:ln>
                          <a:noFill/>
                        </a:ln>
                      </pic:spPr>
                    </pic:pic>
                  </a:graphicData>
                </a:graphic>
              </wp:inline>
            </w:drawing>
          </w:r>
        </w:p>
      </w:tc>
      <w:tc>
        <w:tcPr>
          <w:tcW w:w="2693" w:type="dxa"/>
          <w:vAlign w:val="center"/>
        </w:tcPr>
        <w:p w:rsidR="00264B7B" w:rsidRDefault="00264B7B" w:rsidP="00264B7B">
          <w:pPr>
            <w:pStyle w:val="Nagwek"/>
            <w:jc w:val="center"/>
          </w:pPr>
          <w:r>
            <w:rPr>
              <w:noProof/>
              <w:lang w:eastAsia="pl-PL"/>
            </w:rPr>
            <w:drawing>
              <wp:inline distT="0" distB="0" distL="0" distR="0" wp14:anchorId="4D7008FB" wp14:editId="5E15573B">
                <wp:extent cx="1279911" cy="334749"/>
                <wp:effectExtent l="0" t="0" r="0" b="8255"/>
                <wp:docPr id="276" name="Obraz 276" descr="https://www.dfop.org.pl/tinymce/plugins/imagemanager/files/loga/czlonkowskie/merk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fop.org.pl/tinymce/plugins/imagemanager/files/loga/czlonkowskie/merkury.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7219" cy="354968"/>
                        </a:xfrm>
                        <a:prstGeom prst="rect">
                          <a:avLst/>
                        </a:prstGeom>
                        <a:noFill/>
                        <a:ln>
                          <a:noFill/>
                        </a:ln>
                      </pic:spPr>
                    </pic:pic>
                  </a:graphicData>
                </a:graphic>
              </wp:inline>
            </w:drawing>
          </w:r>
        </w:p>
      </w:tc>
      <w:tc>
        <w:tcPr>
          <w:tcW w:w="2694" w:type="dxa"/>
          <w:vAlign w:val="center"/>
        </w:tcPr>
        <w:p w:rsidR="00264B7B" w:rsidRDefault="00264B7B" w:rsidP="00264B7B">
          <w:pPr>
            <w:pStyle w:val="Nagwek"/>
            <w:jc w:val="center"/>
          </w:pPr>
          <w:r>
            <w:rPr>
              <w:noProof/>
              <w:lang w:eastAsia="pl-PL"/>
            </w:rPr>
            <w:drawing>
              <wp:inline distT="0" distB="0" distL="0" distR="0" wp14:anchorId="73C0484C" wp14:editId="32A291F5">
                <wp:extent cx="1162936" cy="348673"/>
                <wp:effectExtent l="0" t="0" r="0" b="0"/>
                <wp:docPr id="277" name="Obraz 277" descr="C:\Users\bartek\AppData\Local\Microsoft\Windows\INetCache\Content.Wor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tek\AppData\Local\Microsoft\Windows\INetCache\Content.Word\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815" cy="364227"/>
                        </a:xfrm>
                        <a:prstGeom prst="rect">
                          <a:avLst/>
                        </a:prstGeom>
                        <a:noFill/>
                        <a:ln>
                          <a:noFill/>
                        </a:ln>
                      </pic:spPr>
                    </pic:pic>
                  </a:graphicData>
                </a:graphic>
              </wp:inline>
            </w:drawing>
          </w:r>
        </w:p>
      </w:tc>
    </w:tr>
  </w:tbl>
  <w:p w:rsidR="00264B7B" w:rsidRDefault="00264B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5"/>
    <w:multiLevelType w:val="multilevel"/>
    <w:tmpl w:val="00000005"/>
    <w:lvl w:ilvl="0">
      <w:start w:val="1"/>
      <w:numFmt w:val="bullet"/>
      <w:lvlText w:val=""/>
      <w:lvlJc w:val="left"/>
      <w:pPr>
        <w:tabs>
          <w:tab w:val="num" w:pos="567"/>
        </w:tabs>
        <w:ind w:left="567" w:hanging="283"/>
      </w:pPr>
      <w:rPr>
        <w:rFonts w:ascii="Wingdings 2" w:hAnsi="Wingdings 2" w:cs="OpenSymbol"/>
      </w:rPr>
    </w:lvl>
    <w:lvl w:ilvl="1">
      <w:start w:val="1"/>
      <w:numFmt w:val="bullet"/>
      <w:lvlText w:val=""/>
      <w:lvlJc w:val="left"/>
      <w:pPr>
        <w:tabs>
          <w:tab w:val="num" w:pos="1274"/>
        </w:tabs>
        <w:ind w:left="1274" w:hanging="283"/>
      </w:pPr>
      <w:rPr>
        <w:rFonts w:ascii="Wingdings 2" w:hAnsi="Wingdings 2" w:cs="OpenSymbol"/>
      </w:rPr>
    </w:lvl>
    <w:lvl w:ilvl="2">
      <w:start w:val="1"/>
      <w:numFmt w:val="bullet"/>
      <w:lvlText w:val=""/>
      <w:lvlJc w:val="left"/>
      <w:pPr>
        <w:tabs>
          <w:tab w:val="num" w:pos="1981"/>
        </w:tabs>
        <w:ind w:left="1981" w:hanging="283"/>
      </w:pPr>
      <w:rPr>
        <w:rFonts w:ascii="Wingdings 2" w:hAnsi="Wingdings 2" w:cs="OpenSymbol"/>
      </w:rPr>
    </w:lvl>
    <w:lvl w:ilvl="3">
      <w:start w:val="1"/>
      <w:numFmt w:val="bullet"/>
      <w:lvlText w:val=""/>
      <w:lvlJc w:val="left"/>
      <w:pPr>
        <w:tabs>
          <w:tab w:val="num" w:pos="2688"/>
        </w:tabs>
        <w:ind w:left="2688" w:hanging="283"/>
      </w:pPr>
      <w:rPr>
        <w:rFonts w:ascii="Wingdings 2" w:hAnsi="Wingdings 2" w:cs="OpenSymbol"/>
      </w:rPr>
    </w:lvl>
    <w:lvl w:ilvl="4">
      <w:start w:val="1"/>
      <w:numFmt w:val="bullet"/>
      <w:lvlText w:val=""/>
      <w:lvlJc w:val="left"/>
      <w:pPr>
        <w:tabs>
          <w:tab w:val="num" w:pos="3395"/>
        </w:tabs>
        <w:ind w:left="3395" w:hanging="283"/>
      </w:pPr>
      <w:rPr>
        <w:rFonts w:ascii="Wingdings 2" w:hAnsi="Wingdings 2" w:cs="OpenSymbol"/>
      </w:rPr>
    </w:lvl>
    <w:lvl w:ilvl="5">
      <w:start w:val="1"/>
      <w:numFmt w:val="bullet"/>
      <w:lvlText w:val=""/>
      <w:lvlJc w:val="left"/>
      <w:pPr>
        <w:tabs>
          <w:tab w:val="num" w:pos="4102"/>
        </w:tabs>
        <w:ind w:left="4102" w:hanging="283"/>
      </w:pPr>
      <w:rPr>
        <w:rFonts w:ascii="Wingdings 2" w:hAnsi="Wingdings 2" w:cs="OpenSymbol"/>
      </w:rPr>
    </w:lvl>
    <w:lvl w:ilvl="6">
      <w:start w:val="1"/>
      <w:numFmt w:val="bullet"/>
      <w:lvlText w:val=""/>
      <w:lvlJc w:val="left"/>
      <w:pPr>
        <w:tabs>
          <w:tab w:val="num" w:pos="4809"/>
        </w:tabs>
        <w:ind w:left="4809" w:hanging="283"/>
      </w:pPr>
      <w:rPr>
        <w:rFonts w:ascii="Wingdings 2" w:hAnsi="Wingdings 2" w:cs="OpenSymbol"/>
      </w:rPr>
    </w:lvl>
    <w:lvl w:ilvl="7">
      <w:start w:val="1"/>
      <w:numFmt w:val="bullet"/>
      <w:lvlText w:val=""/>
      <w:lvlJc w:val="left"/>
      <w:pPr>
        <w:tabs>
          <w:tab w:val="num" w:pos="5516"/>
        </w:tabs>
        <w:ind w:left="5516" w:hanging="283"/>
      </w:pPr>
      <w:rPr>
        <w:rFonts w:ascii="Wingdings 2" w:hAnsi="Wingdings 2" w:cs="OpenSymbol"/>
      </w:rPr>
    </w:lvl>
    <w:lvl w:ilvl="8">
      <w:start w:val="1"/>
      <w:numFmt w:val="bullet"/>
      <w:lvlText w:val=""/>
      <w:lvlJc w:val="left"/>
      <w:pPr>
        <w:tabs>
          <w:tab w:val="num" w:pos="6223"/>
        </w:tabs>
        <w:ind w:left="6223" w:hanging="283"/>
      </w:pPr>
      <w:rPr>
        <w:rFonts w:ascii="Wingdings 2" w:hAnsi="Wingdings 2" w:cs="OpenSymbol"/>
      </w:rPr>
    </w:lvl>
  </w:abstractNum>
  <w:abstractNum w:abstractNumId="4"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290BED"/>
    <w:multiLevelType w:val="hybridMultilevel"/>
    <w:tmpl w:val="568003C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462188"/>
    <w:multiLevelType w:val="hybridMultilevel"/>
    <w:tmpl w:val="C984692A"/>
    <w:lvl w:ilvl="0" w:tplc="5E649138">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5F75999"/>
    <w:multiLevelType w:val="hybridMultilevel"/>
    <w:tmpl w:val="AE7E9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F4488"/>
    <w:multiLevelType w:val="hybridMultilevel"/>
    <w:tmpl w:val="D494A7D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E38060B"/>
    <w:multiLevelType w:val="hybridMultilevel"/>
    <w:tmpl w:val="BEA203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E24C35"/>
    <w:multiLevelType w:val="hybridMultilevel"/>
    <w:tmpl w:val="83A616C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4"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A964BB"/>
    <w:multiLevelType w:val="hybridMultilevel"/>
    <w:tmpl w:val="621C50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BB2BDC"/>
    <w:multiLevelType w:val="hybridMultilevel"/>
    <w:tmpl w:val="286AD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D0781"/>
    <w:multiLevelType w:val="hybridMultilevel"/>
    <w:tmpl w:val="CC94F9B2"/>
    <w:lvl w:ilvl="0" w:tplc="60F2B86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44232C19"/>
    <w:multiLevelType w:val="hybridMultilevel"/>
    <w:tmpl w:val="CA42D8D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5EE704F"/>
    <w:multiLevelType w:val="hybridMultilevel"/>
    <w:tmpl w:val="BE265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D307D10"/>
    <w:multiLevelType w:val="hybridMultilevel"/>
    <w:tmpl w:val="21AC0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93D15"/>
    <w:multiLevelType w:val="hybridMultilevel"/>
    <w:tmpl w:val="83A4D366"/>
    <w:lvl w:ilvl="0" w:tplc="8B98A7B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DB67934"/>
    <w:multiLevelType w:val="hybridMultilevel"/>
    <w:tmpl w:val="0E28650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4EDB5ACF"/>
    <w:multiLevelType w:val="hybridMultilevel"/>
    <w:tmpl w:val="255ED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193445"/>
    <w:multiLevelType w:val="hybridMultilevel"/>
    <w:tmpl w:val="B0F8C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D392CE6"/>
    <w:multiLevelType w:val="hybridMultilevel"/>
    <w:tmpl w:val="6D409A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270FD8"/>
    <w:multiLevelType w:val="hybridMultilevel"/>
    <w:tmpl w:val="21AC3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13483E"/>
    <w:multiLevelType w:val="hybridMultilevel"/>
    <w:tmpl w:val="7FD6B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1D65A7"/>
    <w:multiLevelType w:val="hybridMultilevel"/>
    <w:tmpl w:val="92DCA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1A0DA6"/>
    <w:multiLevelType w:val="hybridMultilevel"/>
    <w:tmpl w:val="EA962296"/>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5" w15:restartNumberingAfterBreak="0">
    <w:nsid w:val="7EAD77AD"/>
    <w:multiLevelType w:val="hybridMultilevel"/>
    <w:tmpl w:val="DD301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6"/>
  </w:num>
  <w:num w:numId="13">
    <w:abstractNumId w:val="20"/>
  </w:num>
  <w:num w:numId="14">
    <w:abstractNumId w:val="23"/>
  </w:num>
  <w:num w:numId="15">
    <w:abstractNumId w:val="3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1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F8"/>
    <w:rsid w:val="000012A5"/>
    <w:rsid w:val="00072189"/>
    <w:rsid w:val="000C5B8D"/>
    <w:rsid w:val="000E0E96"/>
    <w:rsid w:val="001C353B"/>
    <w:rsid w:val="00264B7B"/>
    <w:rsid w:val="0030547A"/>
    <w:rsid w:val="00353BA2"/>
    <w:rsid w:val="00364815"/>
    <w:rsid w:val="003A0496"/>
    <w:rsid w:val="003A7025"/>
    <w:rsid w:val="003D1448"/>
    <w:rsid w:val="004653B9"/>
    <w:rsid w:val="0057785E"/>
    <w:rsid w:val="00594C94"/>
    <w:rsid w:val="005D7E41"/>
    <w:rsid w:val="00670D5B"/>
    <w:rsid w:val="00677FD4"/>
    <w:rsid w:val="006C35A2"/>
    <w:rsid w:val="007B3922"/>
    <w:rsid w:val="008D620D"/>
    <w:rsid w:val="00935844"/>
    <w:rsid w:val="00995829"/>
    <w:rsid w:val="00A1481C"/>
    <w:rsid w:val="00A30B90"/>
    <w:rsid w:val="00B11B4E"/>
    <w:rsid w:val="00B3175C"/>
    <w:rsid w:val="00B859E7"/>
    <w:rsid w:val="00B87DDB"/>
    <w:rsid w:val="00BB1EFD"/>
    <w:rsid w:val="00C67EFA"/>
    <w:rsid w:val="00DB6FC5"/>
    <w:rsid w:val="00DF5B85"/>
    <w:rsid w:val="00E847D0"/>
    <w:rsid w:val="00F75DD7"/>
    <w:rsid w:val="00FA6992"/>
    <w:rsid w:val="00FB51F5"/>
    <w:rsid w:val="00FE03E5"/>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56E0C9C-56A2-47C4-B01F-ABC0FFB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4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EF8"/>
  </w:style>
  <w:style w:type="paragraph" w:styleId="Stopka">
    <w:name w:val="footer"/>
    <w:basedOn w:val="Normalny"/>
    <w:link w:val="StopkaZnak"/>
    <w:uiPriority w:val="99"/>
    <w:unhideWhenUsed/>
    <w:rsid w:val="00FE7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EF8"/>
  </w:style>
  <w:style w:type="table" w:styleId="Tabela-Siatka">
    <w:name w:val="Table Grid"/>
    <w:basedOn w:val="Standardowy"/>
    <w:uiPriority w:val="39"/>
    <w:rsid w:val="00FE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620D"/>
    <w:pPr>
      <w:ind w:left="720"/>
      <w:contextualSpacing/>
    </w:pPr>
  </w:style>
  <w:style w:type="paragraph" w:styleId="Tekstdymka">
    <w:name w:val="Balloon Text"/>
    <w:basedOn w:val="Normalny"/>
    <w:link w:val="TekstdymkaZnak"/>
    <w:uiPriority w:val="99"/>
    <w:semiHidden/>
    <w:unhideWhenUsed/>
    <w:rsid w:val="00B11B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5682-C552-49A7-B51A-D70956BA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2602</Words>
  <Characters>15617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Szczepiński</dc:creator>
  <cp:keywords/>
  <dc:description/>
  <cp:lastModifiedBy>Mariola Kruszyńska</cp:lastModifiedBy>
  <cp:revision>3</cp:revision>
  <cp:lastPrinted>2020-02-04T10:23:00Z</cp:lastPrinted>
  <dcterms:created xsi:type="dcterms:W3CDTF">2020-02-11T08:09:00Z</dcterms:created>
  <dcterms:modified xsi:type="dcterms:W3CDTF">2020-02-11T13:57:00Z</dcterms:modified>
</cp:coreProperties>
</file>