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C8" w:rsidRPr="00B67389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Cs/>
          <w:i/>
          <w:iCs/>
          <w:sz w:val="21"/>
          <w:szCs w:val="21"/>
          <w:lang w:eastAsia="ar-SA"/>
        </w:rPr>
      </w:pPr>
      <w:r w:rsidRPr="00B67389">
        <w:rPr>
          <w:rFonts w:ascii="Century Gothic" w:eastAsia="Times New Roman" w:hAnsi="Century Gothic" w:cs="Times New Roman"/>
          <w:bCs/>
          <w:i/>
          <w:iCs/>
          <w:sz w:val="21"/>
          <w:szCs w:val="21"/>
          <w:lang w:eastAsia="ar-SA"/>
        </w:rPr>
        <w:t>ZAŁĄCZNIK  nr 1 do SIWZ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szCs w:val="20"/>
          <w:lang w:eastAsia="ar-SA"/>
        </w:rPr>
        <w:t>Znak sprawy:</w:t>
      </w:r>
      <w:r w:rsidRPr="00B67389">
        <w:rPr>
          <w:rFonts w:ascii="Century Gothic" w:eastAsia="Times New Roman" w:hAnsi="Century Gothic" w:cs="Times New Roman"/>
          <w:b/>
          <w:szCs w:val="20"/>
          <w:lang w:eastAsia="ar-SA"/>
        </w:rPr>
        <w:t xml:space="preserve"> </w:t>
      </w:r>
      <w:r w:rsidRPr="00B67389">
        <w:rPr>
          <w:rFonts w:ascii="Century Gothic" w:eastAsia="Times New Roman" w:hAnsi="Century Gothic" w:cs="Times New Roman"/>
          <w:b/>
          <w:i/>
          <w:szCs w:val="20"/>
          <w:lang w:eastAsia="ar-SA"/>
        </w:rPr>
        <w:t>ZK/</w:t>
      </w:r>
      <w:r w:rsidR="00B67389" w:rsidRPr="00B67389">
        <w:rPr>
          <w:rFonts w:ascii="Century Gothic" w:eastAsia="Times New Roman" w:hAnsi="Century Gothic" w:cs="Times New Roman"/>
          <w:b/>
          <w:i/>
          <w:szCs w:val="20"/>
          <w:lang w:eastAsia="ar-SA"/>
        </w:rPr>
        <w:t>3</w:t>
      </w:r>
      <w:r w:rsidRPr="00B67389">
        <w:rPr>
          <w:rFonts w:ascii="Century Gothic" w:eastAsia="Times New Roman" w:hAnsi="Century Gothic" w:cs="Times New Roman"/>
          <w:b/>
          <w:i/>
          <w:szCs w:val="20"/>
          <w:lang w:eastAsia="ar-SA"/>
        </w:rPr>
        <w:t>/</w:t>
      </w:r>
      <w:r w:rsidR="00C6619E" w:rsidRPr="00B67389">
        <w:rPr>
          <w:rFonts w:ascii="Century Gothic" w:eastAsia="Times New Roman" w:hAnsi="Century Gothic" w:cs="Times New Roman"/>
          <w:b/>
          <w:i/>
          <w:szCs w:val="20"/>
          <w:lang w:eastAsia="ar-SA"/>
        </w:rPr>
        <w:t>13SZKOL/</w:t>
      </w:r>
      <w:r w:rsidRPr="00B67389">
        <w:rPr>
          <w:rFonts w:ascii="Century Gothic" w:eastAsia="Times New Roman" w:hAnsi="Century Gothic" w:cs="Times New Roman"/>
          <w:b/>
          <w:i/>
          <w:szCs w:val="20"/>
          <w:lang w:eastAsia="ar-SA"/>
        </w:rPr>
        <w:t>II/20</w:t>
      </w:r>
      <w:r w:rsidR="00C6619E" w:rsidRPr="00B67389">
        <w:rPr>
          <w:rFonts w:ascii="Century Gothic" w:eastAsia="Times New Roman" w:hAnsi="Century Gothic" w:cs="Times New Roman"/>
          <w:b/>
          <w:i/>
          <w:szCs w:val="20"/>
          <w:lang w:eastAsia="ar-SA"/>
        </w:rPr>
        <w:t>20</w:t>
      </w:r>
    </w:p>
    <w:p w:rsidR="00DD23C8" w:rsidRPr="00B67389" w:rsidRDefault="00DD23C8" w:rsidP="00DD23C8">
      <w:pPr>
        <w:tabs>
          <w:tab w:val="left" w:pos="3770"/>
        </w:tabs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sz w:val="18"/>
          <w:szCs w:val="20"/>
          <w:lang w:eastAsia="ar-SA"/>
        </w:rPr>
        <w:tab/>
      </w:r>
    </w:p>
    <w:p w:rsidR="00DD23C8" w:rsidRPr="00B67389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sz w:val="18"/>
          <w:szCs w:val="20"/>
          <w:lang w:eastAsia="ar-SA"/>
        </w:rPr>
        <w:t>...........................................................</w:t>
      </w:r>
    </w:p>
    <w:p w:rsidR="00DD23C8" w:rsidRPr="00B67389" w:rsidRDefault="00DD23C8" w:rsidP="00DD23C8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..........................................................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    </w:t>
      </w:r>
      <w:r w:rsidRPr="00B67389">
        <w:rPr>
          <w:rFonts w:ascii="Century Gothic" w:eastAsia="Times New Roman" w:hAnsi="Century Gothic" w:cs="Times New Roman"/>
          <w:i/>
          <w:sz w:val="18"/>
          <w:szCs w:val="20"/>
          <w:lang w:eastAsia="ar-SA"/>
        </w:rPr>
        <w:t>pieczęć wykonawcy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b/>
          <w:sz w:val="28"/>
          <w:szCs w:val="20"/>
          <w:lang w:eastAsia="ar-SA"/>
        </w:rPr>
        <w:t xml:space="preserve">WYKONAWCA </w:t>
      </w:r>
      <w:r w:rsidRPr="00B67389"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  <w:t xml:space="preserve"> – pełna nazwa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  <w:t>Adres wykonawcy</w:t>
      </w:r>
      <w:r w:rsidRPr="00B673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i/>
          <w:iCs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b/>
          <w:i/>
          <w:iCs/>
          <w:szCs w:val="20"/>
          <w:lang w:eastAsia="ar-SA"/>
        </w:rPr>
        <w:t>Województwo:</w:t>
      </w:r>
      <w:r w:rsidRPr="00B67389">
        <w:rPr>
          <w:rFonts w:ascii="Century Gothic" w:eastAsia="Times New Roman" w:hAnsi="Century Gothic" w:cs="Times New Roman"/>
          <w:i/>
          <w:iCs/>
          <w:szCs w:val="20"/>
          <w:lang w:eastAsia="ar-SA"/>
        </w:rPr>
        <w:t>.........................................................................................................................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  <w:r w:rsidRPr="00B67389">
        <w:rPr>
          <w:rFonts w:ascii="Century Gothic" w:eastAsia="Times New Roman" w:hAnsi="Century Gothic" w:cs="Times New Roman"/>
          <w:b/>
          <w:szCs w:val="20"/>
          <w:lang w:val="de-DE" w:eastAsia="ar-SA"/>
        </w:rPr>
        <w:t>Tel / fax</w:t>
      </w:r>
      <w:r w:rsidRPr="00B67389">
        <w:rPr>
          <w:rFonts w:ascii="Century Gothic" w:eastAsia="Times New Roman" w:hAnsi="Century Gothic" w:cs="Times New Roman"/>
          <w:szCs w:val="20"/>
          <w:lang w:val="de-DE" w:eastAsia="ar-SA"/>
        </w:rPr>
        <w:t xml:space="preserve">: </w:t>
      </w:r>
      <w:r w:rsidRPr="00B67389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........................................  </w:t>
      </w:r>
      <w:r w:rsidRPr="00B67389">
        <w:rPr>
          <w:rFonts w:ascii="Century Gothic" w:eastAsia="Times New Roman" w:hAnsi="Century Gothic" w:cs="Times New Roman"/>
          <w:b/>
          <w:sz w:val="24"/>
          <w:szCs w:val="20"/>
          <w:lang w:val="de-DE" w:eastAsia="ar-SA"/>
        </w:rPr>
        <w:t>/</w:t>
      </w:r>
      <w:r w:rsidRPr="00B67389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 ...........................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  <w:proofErr w:type="spellStart"/>
      <w:r w:rsidRPr="00B67389">
        <w:rPr>
          <w:rFonts w:ascii="Century Gothic" w:eastAsia="Times New Roman" w:hAnsi="Century Gothic" w:cs="Times New Roman"/>
          <w:b/>
          <w:szCs w:val="20"/>
          <w:lang w:val="de-DE" w:eastAsia="ar-SA"/>
        </w:rPr>
        <w:t>Regon</w:t>
      </w:r>
      <w:proofErr w:type="spellEnd"/>
      <w:r w:rsidRPr="00B67389">
        <w:rPr>
          <w:rFonts w:ascii="Century Gothic" w:eastAsia="Times New Roman" w:hAnsi="Century Gothic" w:cs="Times New Roman"/>
          <w:b/>
          <w:szCs w:val="20"/>
          <w:lang w:val="de-DE" w:eastAsia="ar-SA"/>
        </w:rPr>
        <w:t>:</w:t>
      </w:r>
      <w:r w:rsidRPr="00B67389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 xml:space="preserve">........................................................      </w:t>
      </w:r>
      <w:r w:rsidRPr="00B67389">
        <w:rPr>
          <w:rFonts w:ascii="Century Gothic" w:eastAsia="Times New Roman" w:hAnsi="Century Gothic" w:cs="Times New Roman"/>
          <w:b/>
          <w:szCs w:val="20"/>
          <w:lang w:val="de-DE" w:eastAsia="ar-SA"/>
        </w:rPr>
        <w:t xml:space="preserve"> NIP</w:t>
      </w:r>
      <w:r w:rsidRPr="00B67389">
        <w:rPr>
          <w:rFonts w:ascii="Century Gothic" w:eastAsia="Times New Roman" w:hAnsi="Century Gothic" w:cs="Times New Roman"/>
          <w:szCs w:val="20"/>
          <w:lang w:val="de-DE" w:eastAsia="ar-SA"/>
        </w:rPr>
        <w:t xml:space="preserve">: </w:t>
      </w:r>
      <w:r w:rsidRPr="00B67389">
        <w:rPr>
          <w:rFonts w:ascii="Century Gothic" w:eastAsia="Times New Roman" w:hAnsi="Century Gothic" w:cs="Times New Roman"/>
          <w:sz w:val="20"/>
          <w:szCs w:val="20"/>
          <w:lang w:val="de-DE" w:eastAsia="ar-SA"/>
        </w:rPr>
        <w:t>............................................................................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Cs w:val="20"/>
          <w:lang w:val="de-DE" w:eastAsia="ar-SA"/>
        </w:rPr>
      </w:pPr>
      <w:proofErr w:type="spellStart"/>
      <w:r w:rsidRPr="00B67389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Strona</w:t>
      </w:r>
      <w:proofErr w:type="spellEnd"/>
      <w:r w:rsidRPr="00B67389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 xml:space="preserve"> </w:t>
      </w:r>
      <w:proofErr w:type="spellStart"/>
      <w:r w:rsidRPr="00B67389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www</w:t>
      </w:r>
      <w:proofErr w:type="spellEnd"/>
      <w:r w:rsidRPr="00B67389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.</w:t>
      </w:r>
      <w:r w:rsidRPr="00B67389">
        <w:rPr>
          <w:rFonts w:ascii="Century Gothic" w:eastAsia="Times New Roman" w:hAnsi="Century Gothic" w:cs="Times New Roman"/>
          <w:szCs w:val="20"/>
          <w:lang w:val="de-DE" w:eastAsia="ar-SA"/>
        </w:rPr>
        <w:t xml:space="preserve">..........................................       </w:t>
      </w:r>
      <w:proofErr w:type="spellStart"/>
      <w:r w:rsidRPr="00B67389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e-mail</w:t>
      </w:r>
      <w:proofErr w:type="spellEnd"/>
      <w:r w:rsidRPr="00B67389">
        <w:rPr>
          <w:rFonts w:ascii="Century Gothic" w:eastAsia="Times New Roman" w:hAnsi="Century Gothic" w:cs="Times New Roman"/>
          <w:b/>
          <w:bCs/>
          <w:szCs w:val="20"/>
          <w:lang w:val="de-DE" w:eastAsia="ar-SA"/>
        </w:rPr>
        <w:t>:</w:t>
      </w:r>
      <w:r w:rsidRPr="00B67389">
        <w:rPr>
          <w:rFonts w:ascii="Century Gothic" w:eastAsia="Times New Roman" w:hAnsi="Century Gothic" w:cs="Times New Roman"/>
          <w:szCs w:val="20"/>
          <w:lang w:val="de-DE" w:eastAsia="ar-SA"/>
        </w:rPr>
        <w:t xml:space="preserve"> ..............................................................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B331E3" w:rsidRPr="00B67389" w:rsidRDefault="00B331E3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de-DE"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u w:val="single"/>
          <w:lang w:eastAsia="ar-SA"/>
        </w:rPr>
      </w:pPr>
      <w:r w:rsidRPr="00B67389">
        <w:rPr>
          <w:rFonts w:ascii="Century Gothic" w:eastAsia="Times New Roman" w:hAnsi="Century Gothic" w:cs="Times New Roman"/>
          <w:b/>
          <w:bCs/>
          <w:i/>
          <w:iCs/>
          <w:sz w:val="32"/>
          <w:szCs w:val="20"/>
          <w:u w:val="single"/>
          <w:lang w:eastAsia="ar-SA"/>
        </w:rPr>
        <w:lastRenderedPageBreak/>
        <w:t>F O R M U L A R Z    O F E R T Y</w:t>
      </w: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B67389" w:rsidRDefault="00DD23C8" w:rsidP="00DD23C8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36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b/>
          <w:sz w:val="36"/>
          <w:szCs w:val="20"/>
          <w:lang w:eastAsia="ar-SA"/>
        </w:rPr>
        <w:t>Do:</w:t>
      </w:r>
    </w:p>
    <w:p w:rsidR="00DD23C8" w:rsidRPr="00B67389" w:rsidRDefault="00DD23C8" w:rsidP="00DD23C8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Fundacji Edukacji Europejskiej w Wałbrzychu ul. Dmowskiego 2/4</w:t>
      </w:r>
    </w:p>
    <w:p w:rsidR="00DD23C8" w:rsidRPr="00B67389" w:rsidRDefault="00DD23C8" w:rsidP="00DD23C8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B67389" w:rsidRDefault="00DD23C8" w:rsidP="00DD23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B6738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Odpowiadając na publiczne ogłoszenie o zamówieniu w trybie zapytania ofertowego na </w:t>
      </w:r>
      <w:r w:rsidR="00B67389" w:rsidRPr="00B6738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Zakup </w:t>
      </w:r>
      <w:r w:rsidR="00FA5F3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wraz z montażem</w:t>
      </w:r>
      <w:r w:rsidR="00B67389" w:rsidRPr="00B6738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13 tablic multimedialnych do pracowni przyrodniczych w 13 szkołach podstawowych w Wałbrzychu, zgodnie z załącznikiem nr 2 do SIWZ </w:t>
      </w:r>
      <w:r w:rsidRPr="00B6738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ramach projektu </w:t>
      </w:r>
      <w:r w:rsidR="00C6619E" w:rsidRPr="00B6738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„Szczęśliwa Trzynastka – nauczanie eksperymentalne w 13 szkołach </w:t>
      </w:r>
      <w:r w:rsidR="00B67389" w:rsidRPr="00B6738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C6619E" w:rsidRPr="00B6738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podstawowych w Wałbrzychu”</w:t>
      </w:r>
    </w:p>
    <w:p w:rsidR="00DD23C8" w:rsidRPr="00B67389" w:rsidRDefault="00DD23C8" w:rsidP="00DD23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DD23C8" w:rsidRPr="00B67389" w:rsidRDefault="00DD23C8" w:rsidP="00DD23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:rsidR="00DD23C8" w:rsidRPr="00FA5F39" w:rsidRDefault="00DD23C8" w:rsidP="00DD23C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B6738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pakiet </w:t>
      </w:r>
      <w:r w:rsidRPr="00B67389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B67389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ar-SA"/>
        </w:rPr>
        <w:t>w cenie</w:t>
      </w:r>
      <w:r w:rsidRPr="00B67389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6662"/>
      </w:tblGrid>
      <w:tr w:rsidR="000F7C2A" w:rsidRPr="000F7C2A" w:rsidTr="007D696B">
        <w:trPr>
          <w:trHeight w:val="1060"/>
        </w:trPr>
        <w:tc>
          <w:tcPr>
            <w:tcW w:w="1702" w:type="dxa"/>
            <w:shd w:val="clear" w:color="auto" w:fill="F3F3F3"/>
            <w:vAlign w:val="center"/>
          </w:tcPr>
          <w:p w:rsidR="000F7C2A" w:rsidRPr="000F7C2A" w:rsidRDefault="000F7C2A" w:rsidP="004A59A4">
            <w:pPr>
              <w:keepNext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</w:pPr>
            <w:r w:rsidRPr="000F7C2A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ar-SA"/>
              </w:rPr>
              <w:t>CENA OFERTOWA BRUTTO</w:t>
            </w:r>
          </w:p>
          <w:p w:rsidR="000F7C2A" w:rsidRPr="000F7C2A" w:rsidRDefault="000F7C2A" w:rsidP="004A59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0F7C2A" w:rsidRPr="000F7C2A" w:rsidRDefault="000F7C2A" w:rsidP="00FA5F39">
            <w:pPr>
              <w:snapToGrid w:val="0"/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0F7C2A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Zakup </w:t>
            </w:r>
            <w:r w:rsidR="00FA5F3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wraz z montażem</w:t>
            </w:r>
            <w:r w:rsidRPr="000F7C2A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13 tablic multimedialnych do pracowni przyrodniczych w 13 szkołach podstawowych w Wałbrzychu</w:t>
            </w:r>
          </w:p>
        </w:tc>
        <w:tc>
          <w:tcPr>
            <w:tcW w:w="6662" w:type="dxa"/>
            <w:vAlign w:val="bottom"/>
          </w:tcPr>
          <w:p w:rsidR="000F7C2A" w:rsidRPr="000F7C2A" w:rsidRDefault="000F7C2A" w:rsidP="00F60B30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F7C2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kwota ____________________________________zł</w:t>
            </w:r>
          </w:p>
          <w:p w:rsidR="000F7C2A" w:rsidRPr="000F7C2A" w:rsidRDefault="000F7C2A" w:rsidP="00F60B30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F7C2A" w:rsidRPr="000F7C2A" w:rsidRDefault="000F7C2A" w:rsidP="00F60B30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F7C2A" w:rsidRPr="000F7C2A" w:rsidRDefault="000F7C2A" w:rsidP="00F60B30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F7C2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słownie: ___________________________________________złotych</w:t>
            </w:r>
          </w:p>
          <w:p w:rsidR="000F7C2A" w:rsidRPr="000F7C2A" w:rsidRDefault="000F7C2A" w:rsidP="00517BB2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F7C2A" w:rsidRPr="000F7C2A" w:rsidRDefault="000F7C2A" w:rsidP="00F60B30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DD23C8" w:rsidRPr="000F7C2A" w:rsidRDefault="00DD23C8" w:rsidP="00DD23C8">
      <w:pPr>
        <w:tabs>
          <w:tab w:val="left" w:pos="567"/>
        </w:tabs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DD23C8" w:rsidRPr="000F7C2A" w:rsidRDefault="00DD23C8" w:rsidP="00DD23C8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 w:cs="Arial"/>
          <w:kern w:val="2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Termin realizacji umowy: </w:t>
      </w:r>
    </w:p>
    <w:p w:rsidR="00FA5F39" w:rsidRPr="009D449A" w:rsidRDefault="00FA5F39" w:rsidP="00FA5F39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49A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 im. Orła Białego, ul. Wańkowicza 13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5 im. Aliny i Czesława Centkiewiczów, ul. Poznańska 8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21 im. Olimpijczyków Polskich W Zespole Szkolno-Przedszkolnym nr 6, ul. Grodzka 71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23 im. Wojsk Ochrony Pogranicza, ul.</w:t>
      </w:r>
      <w:r w:rsidRPr="00111AC7">
        <w:t xml:space="preserve"> </w:t>
      </w: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Andrzeja Struga 3 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30 w Zespole Szkolno-Przedszkolnym Nr 3, ul.</w:t>
      </w:r>
      <w:r w:rsidRPr="00111AC7">
        <w:t xml:space="preserve"> </w:t>
      </w: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Chałubińskiego 13  w Wałbrzychu.</w:t>
      </w:r>
    </w:p>
    <w:p w:rsidR="00FA5F39" w:rsidRPr="00FA5F39" w:rsidRDefault="00FA5F39" w:rsidP="00FA5F39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B3E9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terminie do 30.03.2020 roku +/- 3 tygodnie. Maksymalnie do 20 kwietnia 2020 roku.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6 im. Aleksandra Kamińskiego, ul. Gen. Andersa 50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9 im. Kornela Makuszyńskiego w Zespole Szkolno-Przedszkolnym Nr 2, przy ul. Królewieckiej 7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15 im. Jana Kochanowskiego, ul. Hirszfelda 1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Szkołą Podstawowa nr 17 w Zespole Szkolno-Przedszkolnym Nr 1, ul. 1 Maja 105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22 im. Gwarków Dolnośląskich w Zespole Szkolno-Przedszkolnym nr 4, ul. 11 Listopada 75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z Oddziałami Integracyjnymi nr 26 im. Komisji Edukacji Narodowej, ul. Palisadowa 48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28 im. Jana Pawła II, ul. Wyzwolenia 43 w Wałbrzychu,</w:t>
      </w:r>
    </w:p>
    <w:p w:rsidR="00FA5F39" w:rsidRPr="00111AC7" w:rsidRDefault="00FA5F39" w:rsidP="00FA5F39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11AC7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Publiczna Szkoła Podstawowa nr 37 z Oddziałami Sportowymi im. Stanisława Staszica, ul. K. Dunikowskiego 39 w Wałbrzychu,</w:t>
      </w:r>
    </w:p>
    <w:p w:rsidR="00FA5F39" w:rsidRDefault="00FA5F39" w:rsidP="00FA5F39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B3E9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terminie do 15.05.2020 roku +/- 3 tygodnie. Maksymalnie do 5 czerwca 2020 roku.</w:t>
      </w:r>
    </w:p>
    <w:p w:rsidR="00DD23C8" w:rsidRPr="000F7C2A" w:rsidRDefault="00DD23C8" w:rsidP="00DD23C8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DD23C8" w:rsidRPr="00F60B30" w:rsidRDefault="00DD23C8" w:rsidP="00A4023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Wymagane warunki płatności: forma i termin płatności </w:t>
      </w:r>
      <w:r w:rsidRPr="000F7C2A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>przelew ……………………………………………………………….…. (podać termin przelewu/płatności), jednakże nie mniej niż 14 dni</w:t>
      </w:r>
      <w:r w:rsidRPr="000F7C2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 daty otrzymania przez Kupującego </w:t>
      </w:r>
      <w:r w:rsidR="00F96F0B"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>prawidłowo wystawionych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faktur VAT</w:t>
      </w:r>
      <w:r w:rsidR="00A40236"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A40236" w:rsidRPr="00F60B30">
        <w:t xml:space="preserve"> </w:t>
      </w:r>
      <w:r w:rsidR="00A40236"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>dla każdej placówki z osobna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:rsidR="00DD23C8" w:rsidRPr="00F60B30" w:rsidRDefault="00DD23C8" w:rsidP="00DD23C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Udzielona gwarancja na dostarczony towar …………………………………………… </w:t>
      </w:r>
      <w:r w:rsidRPr="00F60B30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(słownie) miesięcy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dnia realizacji zamówienia.</w:t>
      </w:r>
    </w:p>
    <w:p w:rsidR="00DD23C8" w:rsidRPr="00F60B30" w:rsidRDefault="00DD23C8" w:rsidP="00DD23C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 cenie oferty brutto zostały uwzględnione wszystkie koszty wykonania</w:t>
      </w:r>
    </w:p>
    <w:p w:rsidR="00DD23C8" w:rsidRPr="00F60B30" w:rsidRDefault="00DD23C8" w:rsidP="00DD23C8">
      <w:pPr>
        <w:suppressAutoHyphens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zamówienia i realizacji przyszłego świadczenia umownego. W ofercie nie została     zastosowana cena  dumpingowa i oferta nie stanowi czynu nieuczciwej konkurencji, zgodnie z art. 89 ust. 1 pkt 3 PZP oraz  ustawy o zwalczaniu nieuczciwej konkurencji. </w:t>
      </w:r>
    </w:p>
    <w:p w:rsidR="00DD23C8" w:rsidRPr="00F60B30" w:rsidRDefault="00DD23C8" w:rsidP="00FA5F3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zapoznaliśmy się ze Specyfikacją Istotnych Warunków Zamówienia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i nie wnosimy do niej zastrzeżeń oraz przyjmujemy warunki w niej zawarte, a  także, że otrzymaliśmy konieczne informacje potrzebne do przygotowania oferty. Jednocześnie zobowiązujemy się w  przypadku wyboru naszej oferty do zawarcia umowy w miejscu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terminie wyznaczonym przez Zamawiającego.</w:t>
      </w:r>
    </w:p>
    <w:p w:rsidR="00DD23C8" w:rsidRPr="00F60B30" w:rsidRDefault="00DD23C8" w:rsidP="00FA5F3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uważamy się za związanych niniejszą ofertą przez czas wskazany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w Specyfikacji  Istotnych  Warunków Zamówienia.</w:t>
      </w:r>
    </w:p>
    <w:p w:rsidR="00DD23C8" w:rsidRPr="00F60B30" w:rsidRDefault="00DD23C8" w:rsidP="00FA5F3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oferowane produkty, odpowiadają warunkom jakościowym, zgodnym z obowiązującymi atestami, Polskimi Normami lub równoważnymi oraz, że posiadamy ważne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>zezwolenia i decyzje wymagane</w:t>
      </w:r>
      <w:r w:rsidR="00FA5F3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przepisami prawa na produkcję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>i obrót oferowanym przedmiotem zamówienia.</w:t>
      </w:r>
    </w:p>
    <w:p w:rsidR="00DD23C8" w:rsidRPr="00F60B30" w:rsidRDefault="00DD23C8" w:rsidP="00FA5F3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DD23C8" w:rsidRPr="00F60B30" w:rsidRDefault="00DD23C8" w:rsidP="00FA5F3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wszystkie złożone przez nas dokumenty są zgodne z aktualnym stanem prawnym  i faktycznym.</w:t>
      </w:r>
    </w:p>
    <w:p w:rsidR="00DD23C8" w:rsidRPr="00F60B30" w:rsidRDefault="00DD23C8" w:rsidP="00FA5F39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11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Jednocześnie stwierdzamy, że jesteśmy świadomi odpowiedzialności karnej związanej ze składaniem fałszywych oświadczeń.                            </w:t>
      </w:r>
    </w:p>
    <w:p w:rsidR="00DD23C8" w:rsidRPr="00F60B30" w:rsidRDefault="00DD23C8" w:rsidP="00DD23C8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12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Do kontaktów z naszą firmą w sprawie zamówienia upoważniamy: </w:t>
      </w:r>
    </w:p>
    <w:p w:rsidR="00DD23C8" w:rsidRPr="00F60B30" w:rsidRDefault="00DD23C8" w:rsidP="00DD23C8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  ____________________________________________________________________</w:t>
      </w:r>
    </w:p>
    <w:p w:rsidR="00DD23C8" w:rsidRPr="00F60B30" w:rsidRDefault="00DD23C8" w:rsidP="00DD23C8">
      <w:pPr>
        <w:suppressAutoHyphens/>
        <w:spacing w:after="0" w:line="240" w:lineRule="auto"/>
        <w:ind w:right="-2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F60B30" w:rsidRDefault="00DD23C8" w:rsidP="00DD23C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telefon:_______________________________________, </w:t>
      </w:r>
    </w:p>
    <w:p w:rsidR="00DD23C8" w:rsidRPr="00F60B30" w:rsidRDefault="00DD23C8" w:rsidP="00DD23C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mail: _______________________________________</w:t>
      </w:r>
    </w:p>
    <w:p w:rsidR="00DD23C8" w:rsidRPr="00F60B30" w:rsidRDefault="00DD23C8" w:rsidP="00DD23C8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DD23C8" w:rsidRPr="00F60B30" w:rsidRDefault="00DD23C8" w:rsidP="00FA5F39">
      <w:pPr>
        <w:suppressAutoHyphens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13.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 oraz dołączona do niej została   płyta CD / pendrive stanowiący załącznik nr 2 (opis przedmiotu zamówienia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z wizualizacją) i zaparafowany wzór umowy (załącznik nr 5).</w:t>
      </w:r>
    </w:p>
    <w:p w:rsidR="00DD23C8" w:rsidRPr="00F60B30" w:rsidRDefault="00DD23C8" w:rsidP="00DD23C8">
      <w:pPr>
        <w:suppressAutoHyphens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60B30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14.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________________ stanowią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       konkurencji.</w:t>
      </w:r>
    </w:p>
    <w:p w:rsidR="00DD23C8" w:rsidRPr="00F60B30" w:rsidRDefault="00DD23C8" w:rsidP="00DD23C8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F60B30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                            ......................................................................................................</w:t>
      </w:r>
    </w:p>
    <w:p w:rsidR="00DD23C8" w:rsidRPr="00F60B30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F60B30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:rsidR="00DD23C8" w:rsidRPr="00B67389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  <w:r w:rsidRPr="00F60B30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 (Pożądany czytelny podpis albo podpis i pieczątka z imieniem i nazwiskiem)</w:t>
      </w:r>
    </w:p>
    <w:p w:rsidR="00DD23C8" w:rsidRPr="00B67389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B67389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i/>
          <w:iCs/>
          <w:color w:val="FF0000"/>
          <w:kern w:val="1"/>
          <w:sz w:val="16"/>
          <w:szCs w:val="24"/>
          <w:lang w:eastAsia="pl-PL"/>
        </w:rPr>
      </w:pPr>
    </w:p>
    <w:p w:rsidR="00DD23C8" w:rsidRPr="00FA5F39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  <w:r w:rsidRPr="00FA5F39">
        <w:rPr>
          <w:rFonts w:ascii="Century Gothic" w:eastAsia="MS PMincho" w:hAnsi="Century Gothic" w:cs="Tahoma"/>
          <w:szCs w:val="24"/>
          <w:lang w:eastAsia="ar-SA"/>
        </w:rPr>
        <w:t xml:space="preserve">Znak  sprawy: </w:t>
      </w:r>
      <w:r w:rsidR="00F60B30" w:rsidRPr="00FA5F39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ZK/3</w:t>
      </w:r>
      <w:r w:rsidRPr="00FA5F39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</w:t>
      </w:r>
      <w:r w:rsidR="00C6619E" w:rsidRPr="00FA5F39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13SZKOL/</w:t>
      </w:r>
      <w:r w:rsidRPr="00FA5F39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II/20</w:t>
      </w:r>
      <w:r w:rsidR="00C6619E" w:rsidRPr="00FA5F39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20</w:t>
      </w:r>
    </w:p>
    <w:p w:rsidR="00DD23C8" w:rsidRPr="00FA5F39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b/>
          <w:bCs/>
          <w:i/>
          <w:iCs/>
          <w:sz w:val="20"/>
          <w:szCs w:val="24"/>
          <w:lang w:eastAsia="ar-SA"/>
        </w:rPr>
      </w:pPr>
    </w:p>
    <w:p w:rsidR="00DD23C8" w:rsidRPr="00FA5F39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</w:pPr>
      <w:r w:rsidRPr="00FA5F39">
        <w:rPr>
          <w:rFonts w:ascii="Century Gothic" w:eastAsia="MS PMincho" w:hAnsi="Century Gothic" w:cs="Tahoma"/>
          <w:i/>
          <w:iCs/>
          <w:sz w:val="18"/>
          <w:szCs w:val="18"/>
          <w:lang w:eastAsia="ar-SA"/>
        </w:rPr>
        <w:t>ZAŁĄCZNIK NR 3 do SIWZ</w:t>
      </w:r>
    </w:p>
    <w:p w:rsidR="00DD23C8" w:rsidRPr="00FA5F39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FA5F39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DD23C8" w:rsidRPr="00FA5F39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FA5F39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D23C8" w:rsidRPr="00FA5F39" w:rsidRDefault="00DD23C8" w:rsidP="00DD23C8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FA5F39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D23C8" w:rsidRPr="00FA5F39" w:rsidRDefault="00DD23C8" w:rsidP="00DD23C8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FA5F39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spełnieniu warunków udziału w postępowaniu</w:t>
      </w:r>
    </w:p>
    <w:p w:rsidR="00DD23C8" w:rsidRPr="00FA5F39" w:rsidRDefault="00DD23C8" w:rsidP="00DD23C8">
      <w:pPr>
        <w:widowControl w:val="0"/>
        <w:suppressAutoHyphens/>
        <w:spacing w:after="120" w:line="240" w:lineRule="auto"/>
        <w:jc w:val="center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FA5F39">
        <w:rPr>
          <w:rFonts w:ascii="Century Gothic" w:eastAsia="Andale Sans UI" w:hAnsi="Century Gothic" w:cs="Times New Roman"/>
          <w:b/>
          <w:bCs/>
          <w:kern w:val="1"/>
          <w:sz w:val="20"/>
          <w:szCs w:val="20"/>
          <w:lang w:eastAsia="pl-PL"/>
        </w:rPr>
        <w:t xml:space="preserve">               </w:t>
      </w:r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Składając ofertę w postępowaniu o udzielenie zamówienia publicznego                    na </w:t>
      </w:r>
    </w:p>
    <w:p w:rsidR="00F60B30" w:rsidRPr="00FA5F39" w:rsidRDefault="00F60B30" w:rsidP="00F60B30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A5F3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Zakup </w:t>
      </w:r>
      <w:r w:rsidR="00FA5F39" w:rsidRPr="00FA5F3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wraz z montażem</w:t>
      </w:r>
      <w:r w:rsidRPr="00FA5F3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13 tablic multimedialnych do pracowni przyrodniczych w 13 szkołach podstawowych w Wałbrzychu, zgodnie z załącznikiem nr 2 do SIWZ w ramach projektu „Szczęśliwa Trzynastka – nauczanie eksperymentalne w 13 szkołach </w:t>
      </w:r>
    </w:p>
    <w:p w:rsidR="00C6619E" w:rsidRPr="00FA5F39" w:rsidRDefault="00F60B30" w:rsidP="00F60B30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A5F3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podstawowych w Wałbrzychu”</w:t>
      </w:r>
    </w:p>
    <w:p w:rsidR="00F60B30" w:rsidRPr="00FA5F39" w:rsidRDefault="00F60B30" w:rsidP="00F60B30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</w:p>
    <w:p w:rsidR="00DD23C8" w:rsidRPr="00FA5F39" w:rsidRDefault="00DD23C8" w:rsidP="00DD23C8">
      <w:pPr>
        <w:widowControl w:val="0"/>
        <w:numPr>
          <w:ilvl w:val="0"/>
          <w:numId w:val="26"/>
        </w:numPr>
        <w:suppressAutoHyphens/>
        <w:spacing w:after="120" w:line="240" w:lineRule="auto"/>
        <w:contextualSpacing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oświadczam/ my, że spełniam/ my warunki udziału w postępowaniu:</w:t>
      </w:r>
    </w:p>
    <w:p w:rsidR="00DD23C8" w:rsidRPr="00FA5F39" w:rsidRDefault="00DD23C8" w:rsidP="00DD23C8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A5F39">
        <w:rPr>
          <w:rFonts w:ascii="Century Gothic" w:eastAsia="Times New Roman" w:hAnsi="Century Gothic" w:cs="Times New Roman"/>
          <w:sz w:val="20"/>
          <w:szCs w:val="20"/>
          <w:lang w:eastAsia="ar-SA"/>
        </w:rPr>
        <w:t>posiadam/my uprawnienia do wykonywania określonej działalności lub czynności,      jeżeli przepisy prawa nakładają obowiązek ich posiadania,</w:t>
      </w:r>
    </w:p>
    <w:p w:rsidR="00DD23C8" w:rsidRPr="00FA5F39" w:rsidRDefault="00DD23C8" w:rsidP="00DD23C8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A5F39">
        <w:rPr>
          <w:rFonts w:ascii="Century Gothic" w:eastAsia="Times New Roman" w:hAnsi="Century Gothic" w:cs="Times New Roman"/>
          <w:sz w:val="20"/>
          <w:szCs w:val="20"/>
          <w:lang w:eastAsia="ar-SA"/>
        </w:rPr>
        <w:t>posiadam/my  wiedzę i doświadczenie,</w:t>
      </w:r>
    </w:p>
    <w:p w:rsidR="00DD23C8" w:rsidRPr="00FA5F39" w:rsidRDefault="00DD23C8" w:rsidP="00DD23C8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FA5F39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dysponuję/</w:t>
      </w:r>
      <w:proofErr w:type="spellStart"/>
      <w:r w:rsidRPr="00FA5F39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>emy</w:t>
      </w:r>
      <w:proofErr w:type="spellEnd"/>
      <w:r w:rsidRPr="00FA5F39">
        <w:rPr>
          <w:rFonts w:ascii="Century Gothic" w:eastAsia="Times New Roman" w:hAnsi="Century Gothic" w:cs="Times New Roman"/>
          <w:bCs/>
          <w:sz w:val="20"/>
          <w:szCs w:val="20"/>
          <w:lang w:eastAsia="ar-SA"/>
        </w:rPr>
        <w:t xml:space="preserve"> </w:t>
      </w:r>
      <w:r w:rsidRPr="00FA5F3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:rsidR="00DD23C8" w:rsidRPr="00FA5F39" w:rsidRDefault="00DD23C8" w:rsidP="00DD23C8">
      <w:pPr>
        <w:numPr>
          <w:ilvl w:val="0"/>
          <w:numId w:val="26"/>
        </w:numPr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znajduję/</w:t>
      </w:r>
      <w:proofErr w:type="spellStart"/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emy</w:t>
      </w:r>
      <w:proofErr w:type="spellEnd"/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 się w sytuacji ekonomicznej i finansowej zapewniającej wykonanie zamówienia.</w:t>
      </w:r>
    </w:p>
    <w:p w:rsidR="00DD23C8" w:rsidRPr="00FA5F39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</w:p>
    <w:p w:rsidR="00DD23C8" w:rsidRPr="00FA5F39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FA5F39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FA5F39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....................................................................... </w:t>
      </w:r>
      <w:r w:rsidR="00C6619E"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 dnia .................... 20</w:t>
      </w:r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20 roku</w:t>
      </w:r>
    </w:p>
    <w:p w:rsidR="00DD23C8" w:rsidRPr="00FA5F39" w:rsidRDefault="00DD23C8" w:rsidP="00DD23C8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 w:cs="Times New Roman"/>
          <w:i/>
          <w:kern w:val="1"/>
          <w:sz w:val="20"/>
          <w:szCs w:val="20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(</w:t>
      </w:r>
      <w:r w:rsidRPr="00FA5F39">
        <w:rPr>
          <w:rFonts w:ascii="Century Gothic" w:eastAsia="Andale Sans UI" w:hAnsi="Century Gothic" w:cs="Times New Roman"/>
          <w:i/>
          <w:kern w:val="1"/>
          <w:sz w:val="20"/>
          <w:szCs w:val="20"/>
          <w:lang w:eastAsia="pl-PL"/>
        </w:rPr>
        <w:t>miejscowość)</w:t>
      </w:r>
    </w:p>
    <w:p w:rsidR="00DD23C8" w:rsidRPr="00FA5F39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FA5F39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</w:p>
    <w:p w:rsidR="00DD23C8" w:rsidRPr="00FA5F39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</w:p>
    <w:p w:rsidR="00DD23C8" w:rsidRPr="00FA5F39" w:rsidRDefault="00DD23C8" w:rsidP="00DD23C8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FA5F39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 xml:space="preserve">     </w:t>
      </w:r>
      <w:r w:rsidRPr="00FA5F39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                      ..............................................................................................</w:t>
      </w:r>
    </w:p>
    <w:p w:rsidR="00DD23C8" w:rsidRPr="00FA5F39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FA5F39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:rsidR="00DD23C8" w:rsidRPr="00FA5F39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FA5F39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 (Pożądany czytelny podpis albo podpis i pieczątka z imieniem i nazwiskiem)</w:t>
      </w:r>
    </w:p>
    <w:p w:rsidR="00DD23C8" w:rsidRPr="00B67389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color w:val="FF0000"/>
          <w:kern w:val="1"/>
          <w:sz w:val="24"/>
          <w:szCs w:val="24"/>
          <w:lang w:eastAsia="pl-PL"/>
        </w:rPr>
      </w:pPr>
    </w:p>
    <w:p w:rsidR="00DD23C8" w:rsidRPr="00F60B30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i/>
          <w:szCs w:val="24"/>
          <w:lang w:eastAsia="ar-SA"/>
        </w:rPr>
      </w:pPr>
      <w:r w:rsidRPr="00F60B30">
        <w:rPr>
          <w:rFonts w:ascii="Century Gothic" w:eastAsia="MS PMincho" w:hAnsi="Century Gothic" w:cs="Tahoma"/>
          <w:i/>
          <w:szCs w:val="24"/>
          <w:lang w:eastAsia="ar-SA"/>
        </w:rPr>
        <w:t xml:space="preserve">Znak  sprawy: </w:t>
      </w:r>
      <w:r w:rsidR="00F60B30" w:rsidRPr="00F60B30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ZK/3</w:t>
      </w:r>
      <w:r w:rsidRPr="00F60B30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</w:t>
      </w:r>
      <w:r w:rsidR="00C6619E" w:rsidRPr="00F60B30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13SZKOL</w:t>
      </w:r>
      <w:r w:rsidRPr="00F60B30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/II/20</w:t>
      </w:r>
      <w:r w:rsidR="00C6619E" w:rsidRPr="00F60B30">
        <w:rPr>
          <w:rFonts w:ascii="Century Gothic" w:eastAsia="MS PMincho" w:hAnsi="Century Gothic" w:cs="Tahoma"/>
          <w:b/>
          <w:bCs/>
          <w:i/>
          <w:szCs w:val="24"/>
          <w:lang w:eastAsia="ar-SA"/>
        </w:rPr>
        <w:t>20</w:t>
      </w:r>
    </w:p>
    <w:p w:rsidR="00DD23C8" w:rsidRPr="00F60B30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b/>
          <w:bCs/>
          <w:i/>
          <w:sz w:val="20"/>
          <w:szCs w:val="24"/>
          <w:lang w:eastAsia="ar-SA"/>
        </w:rPr>
      </w:pPr>
    </w:p>
    <w:p w:rsidR="00DD23C8" w:rsidRPr="00F60B30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4"/>
          <w:lang w:eastAsia="ar-SA"/>
        </w:rPr>
      </w:pPr>
      <w:r w:rsidRPr="00F60B30">
        <w:rPr>
          <w:rFonts w:ascii="Century Gothic" w:eastAsia="MS PMincho" w:hAnsi="Century Gothic" w:cs="Tahoma"/>
          <w:i/>
          <w:sz w:val="20"/>
          <w:szCs w:val="24"/>
          <w:lang w:eastAsia="ar-SA"/>
        </w:rPr>
        <w:t>ZAŁĄCZNIK NR 4 do SIWZ</w:t>
      </w:r>
    </w:p>
    <w:p w:rsidR="00DD23C8" w:rsidRPr="00F60B30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</w:p>
    <w:p w:rsidR="00DD23C8" w:rsidRPr="00F60B30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21"/>
          <w:szCs w:val="21"/>
          <w:lang w:eastAsia="ar-SA"/>
        </w:rPr>
      </w:pPr>
      <w:r w:rsidRPr="00F60B30">
        <w:rPr>
          <w:rFonts w:ascii="Century Gothic" w:eastAsia="MS PMincho" w:hAnsi="Century Gothic" w:cs="Tahoma"/>
          <w:i/>
          <w:sz w:val="21"/>
          <w:szCs w:val="21"/>
          <w:lang w:eastAsia="ar-SA"/>
        </w:rPr>
        <w:t>Pieczęć nagłówkowa wykonawcy</w:t>
      </w:r>
    </w:p>
    <w:p w:rsidR="00DD23C8" w:rsidRPr="00F60B30" w:rsidRDefault="00DD23C8" w:rsidP="00DD23C8">
      <w:pPr>
        <w:keepNext/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</w:pPr>
      <w:r w:rsidRPr="00F60B30">
        <w:rPr>
          <w:rFonts w:ascii="Century Gothic" w:eastAsia="MS PMincho" w:hAnsi="Century Gothic" w:cs="Tahoma"/>
          <w:b/>
          <w:bCs/>
          <w:sz w:val="24"/>
          <w:szCs w:val="24"/>
          <w:lang w:eastAsia="ar-SA"/>
        </w:rPr>
        <w:t> </w:t>
      </w:r>
    </w:p>
    <w:p w:rsidR="00DD23C8" w:rsidRPr="00F60B30" w:rsidRDefault="00DD23C8" w:rsidP="00DD23C8">
      <w:pPr>
        <w:keepNext/>
        <w:suppressAutoHyphens/>
        <w:spacing w:before="240" w:after="120" w:line="240" w:lineRule="auto"/>
        <w:jc w:val="center"/>
        <w:outlineLvl w:val="3"/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</w:pPr>
      <w:r w:rsidRPr="00F60B30">
        <w:rPr>
          <w:rFonts w:ascii="Century Gothic" w:eastAsia="MS PMincho" w:hAnsi="Century Gothic" w:cs="Tahoma"/>
          <w:b/>
          <w:bCs/>
          <w:sz w:val="32"/>
          <w:szCs w:val="32"/>
          <w:lang w:eastAsia="ar-SA"/>
        </w:rPr>
        <w:t>O Ś W I A D C Z E N I E</w:t>
      </w:r>
    </w:p>
    <w:p w:rsidR="00DD23C8" w:rsidRPr="00F60B30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32"/>
          <w:szCs w:val="32"/>
          <w:lang w:eastAsia="pl-PL"/>
        </w:rPr>
      </w:pPr>
      <w:r w:rsidRPr="00F60B30">
        <w:rPr>
          <w:rFonts w:ascii="Century Gothic" w:eastAsia="Andale Sans UI" w:hAnsi="Century Gothic" w:cs="Times New Roman"/>
          <w:kern w:val="1"/>
          <w:sz w:val="32"/>
          <w:szCs w:val="32"/>
          <w:lang w:eastAsia="pl-PL"/>
        </w:rPr>
        <w:t> </w:t>
      </w:r>
    </w:p>
    <w:p w:rsidR="00DD23C8" w:rsidRPr="00F60B30" w:rsidRDefault="00DD23C8" w:rsidP="00DD23C8">
      <w:pPr>
        <w:widowControl w:val="0"/>
        <w:suppressAutoHyphens/>
        <w:spacing w:after="120" w:line="240" w:lineRule="auto"/>
        <w:jc w:val="center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F60B30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 xml:space="preserve">               Składając ofertę w postępowaniu o udzielenie zamówienia publicznego na </w:t>
      </w:r>
    </w:p>
    <w:p w:rsidR="00C6619E" w:rsidRPr="00F60B30" w:rsidRDefault="00FA5F39" w:rsidP="00F60B30">
      <w:pPr>
        <w:tabs>
          <w:tab w:val="left" w:pos="28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Zakup wraz z montażem</w:t>
      </w:r>
      <w:r w:rsidR="00F60B30" w:rsidRPr="00F60B30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13 tablic multimedialnych do pracowni przyrodniczych w 13 szkołach podstawowych w Wałbrzychu, zgodnie z załącznikiem nr 2 do SIWZ w ramach projektu „Szczęśliwa Trzynastka – nauczanie eksperymentalne w 13 szkołach podstawowych w Wałbrzychu”</w:t>
      </w:r>
    </w:p>
    <w:p w:rsidR="00F60B30" w:rsidRPr="00F60B30" w:rsidRDefault="00F60B30" w:rsidP="00F60B30">
      <w:pPr>
        <w:tabs>
          <w:tab w:val="left" w:pos="28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</w:p>
    <w:p w:rsidR="00DD23C8" w:rsidRPr="00F60B30" w:rsidRDefault="00DD23C8" w:rsidP="00DD23C8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60B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nie posiadam powiązania osobowego lub kapitałowego z Zamawiającym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DD23C8" w:rsidRPr="00F60B30" w:rsidRDefault="00DD23C8" w:rsidP="00DD23C8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przygotowaniem procedury wyboru Wykonawcy, a Wykonawcą, polegające </w:t>
      </w:r>
      <w:r w:rsidRPr="00F60B3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szczególności na:</w:t>
      </w:r>
    </w:p>
    <w:p w:rsidR="00DD23C8" w:rsidRPr="00F60B30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pl-PL"/>
        </w:rPr>
        <w:t>Uczestniczeniu w spółce jako wspólnik spółki cywilnej lub spółki osobowej;</w:t>
      </w:r>
    </w:p>
    <w:p w:rsidR="00DD23C8" w:rsidRPr="00F60B30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Posiadaniu co najmniej 10% udziałów lub akcji;</w:t>
      </w:r>
    </w:p>
    <w:p w:rsidR="00DD23C8" w:rsidRPr="00F60B30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:rsidR="00DD23C8" w:rsidRPr="00F60B30" w:rsidRDefault="00DD23C8" w:rsidP="00DD23C8">
      <w:pPr>
        <w:numPr>
          <w:ilvl w:val="1"/>
          <w:numId w:val="28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60B3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DD23C8" w:rsidRPr="00F60B30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</w:p>
    <w:p w:rsidR="00DD23C8" w:rsidRPr="00F60B30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</w:pPr>
      <w:r w:rsidRPr="00F60B30">
        <w:rPr>
          <w:rFonts w:ascii="Century Gothic" w:eastAsia="Andale Sans UI" w:hAnsi="Century Gothic" w:cs="Times New Roman"/>
          <w:kern w:val="1"/>
          <w:sz w:val="20"/>
          <w:szCs w:val="20"/>
          <w:lang w:eastAsia="pl-PL"/>
        </w:rPr>
        <w:t> </w:t>
      </w:r>
    </w:p>
    <w:p w:rsidR="00DD23C8" w:rsidRPr="00F60B30" w:rsidRDefault="00DD23C8" w:rsidP="00DD23C8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</w:pPr>
      <w:r w:rsidRPr="00F60B30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.........................................................</w:t>
      </w:r>
      <w:r w:rsidR="00C6619E" w:rsidRPr="00F60B30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. dnia .................... 20</w:t>
      </w:r>
      <w:r w:rsidRPr="00F60B30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20 roku</w:t>
      </w:r>
    </w:p>
    <w:p w:rsidR="00DD23C8" w:rsidRPr="00F60B30" w:rsidRDefault="00DD23C8" w:rsidP="00DD23C8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 w:cs="Times New Roman"/>
          <w:i/>
          <w:kern w:val="1"/>
          <w:sz w:val="18"/>
          <w:szCs w:val="18"/>
          <w:lang w:eastAsia="pl-PL"/>
        </w:rPr>
      </w:pPr>
      <w:r w:rsidRPr="00F60B30">
        <w:rPr>
          <w:rFonts w:ascii="Century Gothic" w:eastAsia="Andale Sans UI" w:hAnsi="Century Gothic" w:cs="Times New Roman"/>
          <w:kern w:val="1"/>
          <w:sz w:val="18"/>
          <w:szCs w:val="18"/>
          <w:lang w:eastAsia="pl-PL"/>
        </w:rPr>
        <w:t>(</w:t>
      </w:r>
      <w:r w:rsidRPr="00F60B30">
        <w:rPr>
          <w:rFonts w:ascii="Century Gothic" w:eastAsia="Andale Sans UI" w:hAnsi="Century Gothic" w:cs="Times New Roman"/>
          <w:i/>
          <w:kern w:val="1"/>
          <w:sz w:val="18"/>
          <w:szCs w:val="18"/>
          <w:lang w:eastAsia="pl-PL"/>
        </w:rPr>
        <w:t>miejscowość)</w:t>
      </w:r>
    </w:p>
    <w:p w:rsidR="00DD23C8" w:rsidRPr="00F60B30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F60B30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</w:p>
    <w:p w:rsidR="00DD23C8" w:rsidRPr="00F60B30" w:rsidRDefault="00DD23C8" w:rsidP="00DD23C8">
      <w:pPr>
        <w:widowControl w:val="0"/>
        <w:suppressAutoHyphens/>
        <w:spacing w:after="120" w:line="240" w:lineRule="auto"/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</w:pPr>
      <w:r w:rsidRPr="00F60B30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 </w:t>
      </w:r>
    </w:p>
    <w:p w:rsidR="00DD23C8" w:rsidRPr="00F60B30" w:rsidRDefault="00DD23C8" w:rsidP="00DD23C8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F60B30">
        <w:rPr>
          <w:rFonts w:ascii="Century Gothic" w:eastAsia="Andale Sans UI" w:hAnsi="Century Gothic" w:cs="Times New Roman"/>
          <w:kern w:val="1"/>
          <w:sz w:val="24"/>
          <w:szCs w:val="24"/>
          <w:lang w:eastAsia="pl-PL"/>
        </w:rPr>
        <w:t> </w:t>
      </w:r>
      <w:r w:rsidRPr="00F60B30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                          ..............................................................................................</w:t>
      </w:r>
    </w:p>
    <w:p w:rsidR="00DD23C8" w:rsidRPr="00F60B30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F60B30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:rsidR="00DD23C8" w:rsidRPr="00F60B30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F60B30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 (Pożądany czytelny podpis albo podpis i pieczątka z imieniem i nazwiskiem)</w:t>
      </w:r>
    </w:p>
    <w:p w:rsidR="00DD23C8" w:rsidRPr="000F7C2A" w:rsidRDefault="00DD23C8" w:rsidP="00DD23C8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4"/>
          <w:lang w:eastAsia="ar-SA"/>
        </w:rPr>
      </w:pPr>
      <w:r w:rsidRPr="000F7C2A">
        <w:rPr>
          <w:rFonts w:ascii="Century Gothic" w:eastAsia="MS PMincho" w:hAnsi="Century Gothic" w:cs="Tahoma"/>
          <w:i/>
          <w:sz w:val="20"/>
          <w:szCs w:val="24"/>
          <w:lang w:eastAsia="ar-SA"/>
        </w:rPr>
        <w:t>ZAŁĄCZNIK NR 6 do SIWZ</w:t>
      </w:r>
    </w:p>
    <w:p w:rsidR="00DD23C8" w:rsidRPr="000F7C2A" w:rsidRDefault="00DD23C8" w:rsidP="00DD23C8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 w:cs="Times New Roman"/>
          <w:b/>
          <w:iCs/>
          <w:kern w:val="1"/>
          <w:lang w:eastAsia="pl-PL"/>
        </w:rPr>
      </w:pPr>
      <w:r w:rsidRPr="000F7C2A">
        <w:rPr>
          <w:rFonts w:ascii="Century Gothic" w:eastAsia="Andale Sans UI" w:hAnsi="Century Gothic" w:cs="Times New Roman"/>
          <w:b/>
          <w:iCs/>
          <w:kern w:val="1"/>
          <w:lang w:eastAsia="pl-PL"/>
        </w:rPr>
        <w:t>KLAUZURA INFORMACYJNA</w:t>
      </w:r>
    </w:p>
    <w:p w:rsidR="00DD23C8" w:rsidRPr="000F7C2A" w:rsidRDefault="00DD23C8" w:rsidP="00DD23C8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 w:cs="Times New Roman"/>
          <w:iCs/>
          <w:kern w:val="1"/>
          <w:sz w:val="16"/>
          <w:szCs w:val="24"/>
          <w:lang w:eastAsia="pl-PL"/>
        </w:rPr>
      </w:pPr>
    </w:p>
    <w:p w:rsidR="00DD23C8" w:rsidRPr="000F7C2A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związku z przystąpieniem do </w:t>
      </w:r>
      <w:r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Zapytania Ofertowego nr ZK/</w:t>
      </w:r>
      <w:r w:rsidR="000F7C2A"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3</w:t>
      </w:r>
      <w:r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="00C6619E"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13SZKOL/</w:t>
      </w:r>
      <w:r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II/20</w:t>
      </w:r>
      <w:r w:rsidR="00FA5F3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20 z dnia 13</w:t>
      </w:r>
      <w:r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C6619E"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</w:t>
      </w:r>
      <w:r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2.20</w:t>
      </w:r>
      <w:r w:rsidR="00C6619E"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20</w:t>
      </w:r>
      <w:r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roku,</w:t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ramach Regionalnego Programu Operacyjnego Województwa</w:t>
      </w:r>
      <w:r w:rsidR="00C6619E"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Dolnośląskiego 2014 – 2020 pn.</w:t>
      </w:r>
      <w:r w:rsidR="00C6619E"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„Szczęśliwa Trzynastka – nauczanie eksperymentalne w 13 szkołach podstawowych w Wałbrzychu</w:t>
      </w:r>
      <w:r w:rsidRPr="000F7C2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”</w:t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przyjmuję do wiadomości, iż: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Administratorem moich danych jest:</w:t>
      </w:r>
    </w:p>
    <w:p w:rsidR="00DD23C8" w:rsidRPr="000F7C2A" w:rsidRDefault="00DD23C8" w:rsidP="00DD23C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zbioru: Baza danych związanych z realizowaniem zadań Instytucji Zarządzającej przez Zarząd Województwa Dolnośląskiego w ramach RPO WD 2014-2020 - Marszałek Woje</w:t>
      </w:r>
      <w:bookmarkStart w:id="0" w:name="_GoBack"/>
      <w:bookmarkEnd w:id="0"/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wództwa Dolnośląskiego z siedzibą we Wrocławiu, ul. Wybrzeże J. Słowackiego 12-14, 50-411 Wrocław;</w:t>
      </w:r>
    </w:p>
    <w:p w:rsidR="00DD23C8" w:rsidRPr="000F7C2A" w:rsidRDefault="00DD23C8" w:rsidP="00DD23C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Mogę skontaktować się z Inspektorem Ochrony Danych: </w:t>
      </w:r>
    </w:p>
    <w:p w:rsidR="00DD23C8" w:rsidRPr="000F7C2A" w:rsidRDefault="00DD23C8" w:rsidP="00DD23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Baza danych związanych z realizowaniem zadań Instytucji Zarządzającej przez Zarząd Województwa Dolnośląskiego w ramach RPO WD 2014-2020, e-mail </w:t>
      </w:r>
      <w:hyperlink r:id="rId8" w:history="1">
        <w:r w:rsidRPr="000F7C2A">
          <w:rPr>
            <w:rFonts w:ascii="Century Gothic" w:eastAsia="Times New Roman" w:hAnsi="Century Gothic" w:cs="Times New Roman"/>
            <w:sz w:val="20"/>
            <w:szCs w:val="20"/>
            <w:u w:val="single"/>
            <w:lang w:eastAsia="pl-PL"/>
          </w:rPr>
          <w:t>inspektor@umwd.pl</w:t>
        </w:r>
      </w:hyperlink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DD23C8" w:rsidRPr="000F7C2A" w:rsidRDefault="00DD23C8" w:rsidP="00DD23C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Centralny system teleinformatyczny wspierający realizację programów operacyjnych, e-mail iod@miir.gov.pl;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ind w:left="709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Przetwarzanie moich danych osobowych jest zgodne z prawem i spełnia warunki, o których mowa w art. 6 ust. 1 lit. b) i c) oraz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zwane RODO;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zbioru „Centralny system teleinformatyczny wspierający realizację programów operacyjnych” moje dane osobowe przetwarzane są na podstawie: </w:t>
      </w:r>
    </w:p>
    <w:p w:rsidR="00DD23C8" w:rsidRPr="000F7C2A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D23C8" w:rsidRPr="000F7C2A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DD23C8" w:rsidRPr="000F7C2A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późn</w:t>
      </w:r>
      <w:proofErr w:type="spellEnd"/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. zm.),</w:t>
      </w:r>
    </w:p>
    <w:p w:rsidR="00DD23C8" w:rsidRPr="000F7C2A" w:rsidRDefault="00DD23C8" w:rsidP="00DD23C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Odbiorcami moich danych osobowych będą: Instytucja Pośrednicząca Regionalnym Programem Operacyjnym Województwa Dolnośląskiego 2014 – 2020, Instytucja Zarządzająca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– 2020 oraz beneficjenta kontrole i audyt w ramach RPO WD 2014 – 2020;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Mam prawo wniesienia skargi do Prezesa Urzędu Ochrony Danych, gdy uznam, iż przetwarzanie danych osobowych narusza przepisy RODO;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nie będą przekazywane do państwa trzeciego lub organizacji międzynarodowej;</w:t>
      </w:r>
    </w:p>
    <w:p w:rsidR="00DD23C8" w:rsidRPr="000F7C2A" w:rsidRDefault="00DD23C8" w:rsidP="00DD23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Moje dane nie będą przetwarzane w sposób zautomatyzowany, w tym również w formie profilowania.</w:t>
      </w:r>
    </w:p>
    <w:p w:rsidR="00DD23C8" w:rsidRPr="000F7C2A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D23C8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A5F39" w:rsidRPr="000F7C2A" w:rsidRDefault="00FA5F39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D23C8" w:rsidRPr="000F7C2A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>____________________</w:t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________________________</w:t>
      </w:r>
    </w:p>
    <w:p w:rsidR="00DD23C8" w:rsidRPr="000F7C2A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0F7C2A">
        <w:rPr>
          <w:rFonts w:ascii="Century Gothic" w:eastAsia="Times New Roman" w:hAnsi="Century Gothic" w:cs="Times New Roman"/>
          <w:sz w:val="16"/>
          <w:szCs w:val="16"/>
          <w:lang w:eastAsia="pl-PL"/>
        </w:rPr>
        <w:t>Miejscowość, dnia</w:t>
      </w:r>
      <w:r w:rsidRPr="000F7C2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</w:t>
      </w:r>
      <w:r w:rsidRPr="000F7C2A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 xml:space="preserve">Podpis osoby (osób) upoważnionej do występowania w imieniu Wykonawcy (Pożądany czytelny podpis albo </w:t>
      </w:r>
    </w:p>
    <w:p w:rsidR="00DD23C8" w:rsidRPr="000F7C2A" w:rsidRDefault="00DD23C8" w:rsidP="00DD23C8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</w:pPr>
      <w:r w:rsidRPr="000F7C2A">
        <w:rPr>
          <w:rFonts w:ascii="Century Gothic" w:eastAsia="Andale Sans UI" w:hAnsi="Century Gothic" w:cs="Times New Roman"/>
          <w:i/>
          <w:iCs/>
          <w:kern w:val="1"/>
          <w:sz w:val="16"/>
          <w:szCs w:val="24"/>
          <w:lang w:eastAsia="pl-PL"/>
        </w:rPr>
        <w:t>podpis i pieczątka z imieniem i nazwiskiem)</w:t>
      </w:r>
    </w:p>
    <w:p w:rsidR="00DD23C8" w:rsidRPr="000F7C2A" w:rsidRDefault="00DD23C8" w:rsidP="00DD23C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D23C8" w:rsidRPr="000F7C2A" w:rsidRDefault="00DD23C8" w:rsidP="00DD23C8">
      <w:pPr>
        <w:suppressAutoHyphens/>
        <w:spacing w:after="0" w:line="36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DD23C8" w:rsidRPr="000F7C2A" w:rsidRDefault="00DD23C8" w:rsidP="00DD23C8">
      <w:pPr>
        <w:suppressAutoHyphens/>
        <w:spacing w:after="0" w:line="360" w:lineRule="auto"/>
        <w:jc w:val="both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FE7EF8" w:rsidRPr="000F7C2A" w:rsidRDefault="00FE7EF8" w:rsidP="00DD23C8"/>
    <w:sectPr w:rsidR="00FE7EF8" w:rsidRPr="000F7C2A" w:rsidSect="00264B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2269" w:left="1417" w:header="426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D4" w:rsidRDefault="00677FD4" w:rsidP="00FE7EF8">
      <w:pPr>
        <w:spacing w:after="0" w:line="240" w:lineRule="auto"/>
      </w:pPr>
      <w:r>
        <w:separator/>
      </w:r>
    </w:p>
  </w:endnote>
  <w:end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Pr="00264B7B" w:rsidRDefault="00264B7B" w:rsidP="00264B7B">
    <w:pPr>
      <w:pStyle w:val="Stopka"/>
      <w:jc w:val="right"/>
      <w:rPr>
        <w:sz w:val="18"/>
        <w:szCs w:val="18"/>
      </w:rPr>
    </w:pPr>
    <w:r w:rsidRPr="00264B7B">
      <w:rPr>
        <w:sz w:val="18"/>
        <w:szCs w:val="18"/>
      </w:rPr>
      <w:fldChar w:fldCharType="begin"/>
    </w:r>
    <w:r w:rsidRPr="00264B7B">
      <w:rPr>
        <w:sz w:val="18"/>
        <w:szCs w:val="18"/>
      </w:rPr>
      <w:instrText xml:space="preserve"> PAGE  \* Arabic  \* MERGEFORMAT </w:instrText>
    </w:r>
    <w:r w:rsidRPr="00264B7B">
      <w:rPr>
        <w:sz w:val="18"/>
        <w:szCs w:val="18"/>
      </w:rPr>
      <w:fldChar w:fldCharType="separate"/>
    </w:r>
    <w:r w:rsidR="00FA5F39">
      <w:rPr>
        <w:noProof/>
        <w:sz w:val="18"/>
        <w:szCs w:val="18"/>
      </w:rPr>
      <w:t>7</w:t>
    </w:r>
    <w:r w:rsidRPr="00264B7B">
      <w:rPr>
        <w:sz w:val="18"/>
        <w:szCs w:val="18"/>
      </w:rPr>
      <w:fldChar w:fldCharType="end"/>
    </w:r>
  </w:p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>
          <wp:extent cx="5749925" cy="1031240"/>
          <wp:effectExtent l="0" t="0" r="3175" b="0"/>
          <wp:docPr id="273" name="Obraz 273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B" w:rsidRDefault="00264B7B">
    <w:pPr>
      <w:pStyle w:val="Stopka"/>
    </w:pPr>
    <w:r>
      <w:rPr>
        <w:noProof/>
        <w:lang w:eastAsia="pl-PL"/>
      </w:rPr>
      <w:drawing>
        <wp:inline distT="0" distB="0" distL="0" distR="0" wp14:anchorId="2D347E05" wp14:editId="51D36221">
          <wp:extent cx="5749925" cy="1031240"/>
          <wp:effectExtent l="0" t="0" r="3175" b="0"/>
          <wp:docPr id="278" name="Obraz 278" descr="C:\Users\bartek\AppData\Local\Microsoft\Windows\INetCache\Content.Word\FE_PR-DS-UE_EFS-poziom-P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artek\AppData\Local\Microsoft\Windows\INetCache\Content.Word\FE_PR-DS-UE_EFS-poziom-P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D4" w:rsidRDefault="00677FD4" w:rsidP="00FE7EF8">
      <w:pPr>
        <w:spacing w:after="0" w:line="240" w:lineRule="auto"/>
      </w:pPr>
      <w:r>
        <w:separator/>
      </w:r>
    </w:p>
  </w:footnote>
  <w:footnote w:type="continuationSeparator" w:id="0">
    <w:p w:rsidR="00677FD4" w:rsidRDefault="00677FD4" w:rsidP="00FE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FE7EF8" w:rsidTr="00FE7EF8"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49954" cy="405517"/>
                <wp:effectExtent l="0" t="0" r="0" b="0"/>
                <wp:docPr id="269" name="Obraz 269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18984" cy="628770"/>
                <wp:effectExtent l="0" t="0" r="635" b="0"/>
                <wp:docPr id="270" name="Obraz 270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9911" cy="334749"/>
                <wp:effectExtent l="0" t="0" r="0" b="8255"/>
                <wp:docPr id="271" name="Obraz 271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FE7EF8" w:rsidRDefault="00FE7EF8" w:rsidP="00FE7EF8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62936" cy="348673"/>
                <wp:effectExtent l="0" t="0" r="0" b="0"/>
                <wp:docPr id="272" name="Obraz 272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EF8" w:rsidRDefault="00FE7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2694"/>
      <w:gridCol w:w="2693"/>
      <w:gridCol w:w="2694"/>
    </w:tblGrid>
    <w:tr w:rsidR="00264B7B" w:rsidTr="006972D3"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3303B50" wp14:editId="5C60419F">
                <wp:extent cx="1049954" cy="405517"/>
                <wp:effectExtent l="0" t="0" r="0" b="0"/>
                <wp:docPr id="274" name="Obraz 274" descr="C:\Users\bartek\AppData\Local\Microsoft\Windows\INetCache\Content.Word\fee_logo_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bartek\AppData\Local\Microsoft\Windows\INetCache\Content.Word\fee_logo_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70" cy="41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24BFC" wp14:editId="7FE9F52F">
                <wp:extent cx="818984" cy="628770"/>
                <wp:effectExtent l="0" t="0" r="635" b="0"/>
                <wp:docPr id="275" name="Obraz 275" descr="Znalezione obrazy dla zapytania wałbrzy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Znalezione obrazy dla zapytania wałbrzy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80" cy="64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D7008FB" wp14:editId="5E15573B">
                <wp:extent cx="1279911" cy="334749"/>
                <wp:effectExtent l="0" t="0" r="0" b="8255"/>
                <wp:docPr id="276" name="Obraz 276" descr="https://www.dfop.org.pl/tinymce/plugins/imagemanager/files/loga/czlonkowskie/merkur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dfop.org.pl/tinymce/plugins/imagemanager/files/loga/czlonkowskie/merkur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19" cy="35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264B7B" w:rsidRDefault="00264B7B" w:rsidP="00264B7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C0484C" wp14:editId="32A291F5">
                <wp:extent cx="1162936" cy="348673"/>
                <wp:effectExtent l="0" t="0" r="0" b="0"/>
                <wp:docPr id="277" name="Obraz 277" descr="C:\Users\bartek\AppData\Local\Microsoft\Windows\INetCache\Content.Word\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artek\AppData\Local\Microsoft\Windows\INetCache\Content.Word\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815" cy="36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B7B" w:rsidRDefault="00264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274"/>
        </w:tabs>
        <w:ind w:left="127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981"/>
        </w:tabs>
        <w:ind w:left="198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688"/>
        </w:tabs>
        <w:ind w:left="268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395"/>
        </w:tabs>
        <w:ind w:left="339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102"/>
        </w:tabs>
        <w:ind w:left="410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809"/>
        </w:tabs>
        <w:ind w:left="480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516"/>
        </w:tabs>
        <w:ind w:left="551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223"/>
        </w:tabs>
        <w:ind w:left="622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568003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62188"/>
    <w:multiLevelType w:val="hybridMultilevel"/>
    <w:tmpl w:val="C984692A"/>
    <w:lvl w:ilvl="0" w:tplc="5E64913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7F4488"/>
    <w:multiLevelType w:val="hybridMultilevel"/>
    <w:tmpl w:val="D494A7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38060B"/>
    <w:multiLevelType w:val="hybridMultilevel"/>
    <w:tmpl w:val="BEA2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575096"/>
    <w:multiLevelType w:val="hybridMultilevel"/>
    <w:tmpl w:val="1B6EC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24F87EF5"/>
    <w:multiLevelType w:val="hybridMultilevel"/>
    <w:tmpl w:val="B15C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0781"/>
    <w:multiLevelType w:val="hybridMultilevel"/>
    <w:tmpl w:val="CC94F9B2"/>
    <w:lvl w:ilvl="0" w:tplc="60F2B8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232C19"/>
    <w:multiLevelType w:val="hybridMultilevel"/>
    <w:tmpl w:val="CA42D8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7D10"/>
    <w:multiLevelType w:val="hybridMultilevel"/>
    <w:tmpl w:val="21A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EDB5ACF"/>
    <w:multiLevelType w:val="hybridMultilevel"/>
    <w:tmpl w:val="255E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445"/>
    <w:multiLevelType w:val="hybridMultilevel"/>
    <w:tmpl w:val="B0F8C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92CE6"/>
    <w:multiLevelType w:val="hybridMultilevel"/>
    <w:tmpl w:val="6D40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70FD8"/>
    <w:multiLevelType w:val="hybridMultilevel"/>
    <w:tmpl w:val="21AC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483E"/>
    <w:multiLevelType w:val="hybridMultilevel"/>
    <w:tmpl w:val="7FD6B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D65A7"/>
    <w:multiLevelType w:val="hybridMultilevel"/>
    <w:tmpl w:val="92D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A0DA6"/>
    <w:multiLevelType w:val="hybridMultilevel"/>
    <w:tmpl w:val="EA96229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6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1"/>
  </w:num>
  <w:num w:numId="27">
    <w:abstractNumId w:val="21"/>
  </w:num>
  <w:num w:numId="28">
    <w:abstractNumId w:val="24"/>
  </w:num>
  <w:num w:numId="29">
    <w:abstractNumId w:val="12"/>
  </w:num>
  <w:num w:numId="30">
    <w:abstractNumId w:val="32"/>
  </w:num>
  <w:num w:numId="31">
    <w:abstractNumId w:val="28"/>
  </w:num>
  <w:num w:numId="32">
    <w:abstractNumId w:val="30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5"/>
  </w:num>
  <w:num w:numId="37">
    <w:abstractNumId w:val="23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8"/>
    <w:rsid w:val="000012A5"/>
    <w:rsid w:val="000C5B8D"/>
    <w:rsid w:val="000F7C2A"/>
    <w:rsid w:val="001C353B"/>
    <w:rsid w:val="001F36AA"/>
    <w:rsid w:val="00264B7B"/>
    <w:rsid w:val="0030547A"/>
    <w:rsid w:val="00353BA2"/>
    <w:rsid w:val="004A59A4"/>
    <w:rsid w:val="00517BB2"/>
    <w:rsid w:val="00594C94"/>
    <w:rsid w:val="00677FD4"/>
    <w:rsid w:val="007469ED"/>
    <w:rsid w:val="008D620D"/>
    <w:rsid w:val="00935844"/>
    <w:rsid w:val="00995829"/>
    <w:rsid w:val="009A72B4"/>
    <w:rsid w:val="00A40236"/>
    <w:rsid w:val="00B3175C"/>
    <w:rsid w:val="00B331E3"/>
    <w:rsid w:val="00B67389"/>
    <w:rsid w:val="00B859E7"/>
    <w:rsid w:val="00C6619E"/>
    <w:rsid w:val="00C67EFA"/>
    <w:rsid w:val="00DB6FC5"/>
    <w:rsid w:val="00DD23C8"/>
    <w:rsid w:val="00DF5B85"/>
    <w:rsid w:val="00E847D0"/>
    <w:rsid w:val="00F60B30"/>
    <w:rsid w:val="00F96F0B"/>
    <w:rsid w:val="00FA5F39"/>
    <w:rsid w:val="00FA6992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56E0C9C-56A2-47C4-B01F-ABC0FFB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EF8"/>
  </w:style>
  <w:style w:type="paragraph" w:styleId="Stopka">
    <w:name w:val="footer"/>
    <w:basedOn w:val="Normalny"/>
    <w:link w:val="StopkaZnak"/>
    <w:uiPriority w:val="99"/>
    <w:unhideWhenUsed/>
    <w:rsid w:val="00FE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EF8"/>
  </w:style>
  <w:style w:type="table" w:styleId="Tabela-Siatka">
    <w:name w:val="Table Grid"/>
    <w:basedOn w:val="Standardowy"/>
    <w:uiPriority w:val="39"/>
    <w:rsid w:val="00FE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B9C1-3839-477A-BA12-BAE0C86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Mariola Kruszyńska</cp:lastModifiedBy>
  <cp:revision>10</cp:revision>
  <cp:lastPrinted>2020-02-04T10:25:00Z</cp:lastPrinted>
  <dcterms:created xsi:type="dcterms:W3CDTF">2020-01-28T14:08:00Z</dcterms:created>
  <dcterms:modified xsi:type="dcterms:W3CDTF">2020-02-13T12:16:00Z</dcterms:modified>
</cp:coreProperties>
</file>