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4C" w:rsidRPr="003836DF" w:rsidRDefault="00CB574C" w:rsidP="00CC68E5">
      <w:pPr>
        <w:autoSpaceDE w:val="0"/>
        <w:autoSpaceDN w:val="0"/>
        <w:adjustRightInd w:val="0"/>
        <w:rPr>
          <w:b/>
          <w:sz w:val="24"/>
          <w:szCs w:val="24"/>
        </w:rPr>
      </w:pPr>
    </w:p>
    <w:p w:rsidR="00CB574C" w:rsidRPr="003836DF" w:rsidRDefault="00CB574C" w:rsidP="00CC68E5">
      <w:pPr>
        <w:autoSpaceDE w:val="0"/>
        <w:autoSpaceDN w:val="0"/>
        <w:adjustRightInd w:val="0"/>
        <w:rPr>
          <w:b/>
          <w:sz w:val="24"/>
          <w:szCs w:val="24"/>
        </w:rPr>
      </w:pPr>
    </w:p>
    <w:p w:rsidR="00CB574C" w:rsidRPr="003836DF" w:rsidRDefault="00CB574C" w:rsidP="00CC68E5">
      <w:pPr>
        <w:autoSpaceDE w:val="0"/>
        <w:autoSpaceDN w:val="0"/>
        <w:adjustRightInd w:val="0"/>
        <w:rPr>
          <w:rFonts w:ascii="Century Gothic" w:hAnsi="Century Gothic"/>
          <w:b/>
        </w:rPr>
      </w:pPr>
      <w:r w:rsidRPr="003836DF">
        <w:rPr>
          <w:rFonts w:ascii="Century Gothic" w:hAnsi="Century Gothic"/>
          <w:b/>
        </w:rPr>
        <w:t>…………………………..</w:t>
      </w: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rPr>
        <w:t>Pieczątka zamawiającego</w:t>
      </w:r>
    </w:p>
    <w:p w:rsidR="00CB574C" w:rsidRPr="003836DF" w:rsidRDefault="00CB574C" w:rsidP="00CC68E5">
      <w:pPr>
        <w:autoSpaceDE w:val="0"/>
        <w:autoSpaceDN w:val="0"/>
        <w:adjustRightInd w:val="0"/>
        <w:jc w:val="center"/>
        <w:rPr>
          <w:rFonts w:ascii="Century Gothic" w:hAnsi="Century Gothic"/>
          <w:b/>
        </w:rPr>
      </w:pPr>
    </w:p>
    <w:p w:rsidR="00CB574C" w:rsidRPr="003836DF" w:rsidRDefault="00CB574C" w:rsidP="00CC68E5">
      <w:pPr>
        <w:autoSpaceDE w:val="0"/>
        <w:autoSpaceDN w:val="0"/>
        <w:adjustRightInd w:val="0"/>
        <w:jc w:val="center"/>
        <w:rPr>
          <w:rFonts w:ascii="Century Gothic" w:hAnsi="Century Gothic"/>
          <w:b/>
        </w:rPr>
      </w:pPr>
    </w:p>
    <w:p w:rsidR="00CB574C" w:rsidRPr="003836DF" w:rsidRDefault="00CB574C" w:rsidP="00CC68E5">
      <w:pPr>
        <w:autoSpaceDE w:val="0"/>
        <w:autoSpaceDN w:val="0"/>
        <w:adjustRightInd w:val="0"/>
        <w:jc w:val="center"/>
        <w:rPr>
          <w:rFonts w:ascii="Century Gothic" w:hAnsi="Century Gothic"/>
          <w:b/>
        </w:rPr>
      </w:pPr>
    </w:p>
    <w:p w:rsidR="00CB574C" w:rsidRPr="003836DF" w:rsidRDefault="003836DF" w:rsidP="00CC68E5">
      <w:pPr>
        <w:autoSpaceDE w:val="0"/>
        <w:autoSpaceDN w:val="0"/>
        <w:adjustRightInd w:val="0"/>
        <w:jc w:val="center"/>
        <w:rPr>
          <w:rFonts w:ascii="Century Gothic" w:hAnsi="Century Gothic"/>
          <w:b/>
        </w:rPr>
      </w:pPr>
      <w:r w:rsidRPr="003836DF">
        <w:rPr>
          <w:rFonts w:ascii="Century Gothic" w:hAnsi="Century Gothic"/>
          <w:b/>
        </w:rPr>
        <w:t>ZAPYTANIE OFERTOWE NR ZK/4</w:t>
      </w:r>
      <w:r w:rsidR="00CB574C" w:rsidRPr="003836DF">
        <w:rPr>
          <w:rFonts w:ascii="Century Gothic" w:hAnsi="Century Gothic"/>
          <w:b/>
        </w:rPr>
        <w:t>/</w:t>
      </w:r>
      <w:r w:rsidR="00BA7E52" w:rsidRPr="003836DF">
        <w:rPr>
          <w:rFonts w:ascii="Century Gothic" w:hAnsi="Century Gothic"/>
          <w:b/>
        </w:rPr>
        <w:t>WPAP</w:t>
      </w:r>
      <w:r w:rsidR="00CB574C" w:rsidRPr="003836DF">
        <w:rPr>
          <w:rFonts w:ascii="Century Gothic" w:hAnsi="Century Gothic"/>
          <w:b/>
        </w:rPr>
        <w:t>/VI</w:t>
      </w:r>
      <w:r w:rsidR="00BA7E52" w:rsidRPr="003836DF">
        <w:rPr>
          <w:rFonts w:ascii="Century Gothic" w:hAnsi="Century Gothic"/>
          <w:b/>
        </w:rPr>
        <w:t>I</w:t>
      </w:r>
      <w:r w:rsidR="00CB574C" w:rsidRPr="003836DF">
        <w:rPr>
          <w:rFonts w:ascii="Century Gothic" w:hAnsi="Century Gothic"/>
          <w:b/>
        </w:rPr>
        <w:t>/2020</w:t>
      </w:r>
    </w:p>
    <w:p w:rsidR="00CB574C" w:rsidRPr="003836DF" w:rsidRDefault="00CB574C" w:rsidP="00CC68E5">
      <w:pPr>
        <w:autoSpaceDE w:val="0"/>
        <w:autoSpaceDN w:val="0"/>
        <w:adjustRightInd w:val="0"/>
        <w:jc w:val="center"/>
        <w:rPr>
          <w:rFonts w:ascii="Century Gothic" w:hAnsi="Century Gothic"/>
        </w:rPr>
      </w:pPr>
    </w:p>
    <w:p w:rsidR="00CB574C" w:rsidRPr="003836DF" w:rsidRDefault="00CB574C" w:rsidP="00CC68E5">
      <w:pPr>
        <w:autoSpaceDE w:val="0"/>
        <w:autoSpaceDN w:val="0"/>
        <w:adjustRightInd w:val="0"/>
        <w:jc w:val="center"/>
        <w:rPr>
          <w:rFonts w:ascii="Century Gothic" w:hAnsi="Century Gothic"/>
        </w:rPr>
      </w:pPr>
    </w:p>
    <w:p w:rsidR="00CB574C" w:rsidRPr="003836DF" w:rsidRDefault="00CB574C" w:rsidP="00CC68E5">
      <w:pPr>
        <w:autoSpaceDE w:val="0"/>
        <w:autoSpaceDN w:val="0"/>
        <w:adjustRightInd w:val="0"/>
        <w:jc w:val="center"/>
        <w:rPr>
          <w:rFonts w:ascii="Century Gothic" w:hAnsi="Century Gothic"/>
        </w:rPr>
      </w:pPr>
      <w:r w:rsidRPr="003836DF">
        <w:rPr>
          <w:rFonts w:ascii="Century Gothic" w:hAnsi="Century Gothic"/>
        </w:rPr>
        <w:t>Specyfikacja Istotnych Warunków Zamówienia (SIWZ)</w:t>
      </w:r>
    </w:p>
    <w:p w:rsidR="00CB574C" w:rsidRPr="003836DF" w:rsidRDefault="00CB574C" w:rsidP="00CC68E5">
      <w:pPr>
        <w:autoSpaceDE w:val="0"/>
        <w:autoSpaceDN w:val="0"/>
        <w:adjustRightInd w:val="0"/>
        <w:jc w:val="center"/>
        <w:rPr>
          <w:rFonts w:ascii="Century Gothic" w:hAnsi="Century Gothic"/>
        </w:rPr>
      </w:pPr>
      <w:r w:rsidRPr="003836DF">
        <w:rPr>
          <w:rFonts w:ascii="Century Gothic" w:hAnsi="Century Gothic"/>
        </w:rPr>
        <w:t>dotycząca zapytania ofertowego na:</w:t>
      </w:r>
    </w:p>
    <w:p w:rsidR="00CB574C" w:rsidRPr="003836DF" w:rsidRDefault="00CB574C" w:rsidP="00CC68E5">
      <w:pPr>
        <w:autoSpaceDE w:val="0"/>
        <w:autoSpaceDN w:val="0"/>
        <w:adjustRightInd w:val="0"/>
        <w:jc w:val="center"/>
        <w:rPr>
          <w:rFonts w:ascii="Century Gothic" w:hAnsi="Century Gothic"/>
        </w:rPr>
      </w:pPr>
    </w:p>
    <w:p w:rsidR="00CB574C" w:rsidRPr="003836DF" w:rsidRDefault="00CB574C" w:rsidP="00CC68E5">
      <w:pPr>
        <w:autoSpaceDE w:val="0"/>
        <w:autoSpaceDN w:val="0"/>
        <w:adjustRightInd w:val="0"/>
        <w:jc w:val="center"/>
        <w:rPr>
          <w:rFonts w:ascii="Century Gothic" w:hAnsi="Century Gothic"/>
        </w:rPr>
      </w:pPr>
      <w:r w:rsidRPr="003836DF">
        <w:rPr>
          <w:rFonts w:ascii="Century Gothic" w:hAnsi="Century Gothic"/>
        </w:rPr>
        <w:t>Nazwa zamówienia:</w:t>
      </w:r>
    </w:p>
    <w:p w:rsidR="00CB574C" w:rsidRPr="003836DF" w:rsidRDefault="00CB574C" w:rsidP="00CC68E5">
      <w:pPr>
        <w:autoSpaceDE w:val="0"/>
        <w:autoSpaceDN w:val="0"/>
        <w:adjustRightInd w:val="0"/>
        <w:jc w:val="center"/>
        <w:rPr>
          <w:rFonts w:ascii="Century Gothic" w:hAnsi="Century Gothic"/>
        </w:rPr>
      </w:pPr>
    </w:p>
    <w:p w:rsidR="00CB574C" w:rsidRPr="003836DF" w:rsidRDefault="000347CD" w:rsidP="00CC68E5">
      <w:pPr>
        <w:autoSpaceDE w:val="0"/>
        <w:autoSpaceDN w:val="0"/>
        <w:adjustRightInd w:val="0"/>
        <w:jc w:val="center"/>
        <w:rPr>
          <w:rFonts w:ascii="Century Gothic" w:hAnsi="Century Gothic"/>
          <w:b/>
        </w:rPr>
      </w:pPr>
      <w:r w:rsidRPr="003836DF">
        <w:rPr>
          <w:rFonts w:ascii="Century Gothic" w:hAnsi="Century Gothic"/>
          <w:b/>
        </w:rPr>
        <w:t xml:space="preserve">Zakup i </w:t>
      </w:r>
      <w:r w:rsidR="003836DF" w:rsidRPr="003836DF">
        <w:rPr>
          <w:rFonts w:ascii="Century Gothic" w:hAnsi="Century Gothic"/>
          <w:b/>
        </w:rPr>
        <w:t xml:space="preserve">montaż mebli </w:t>
      </w:r>
      <w:r w:rsidR="003836DF">
        <w:rPr>
          <w:rFonts w:ascii="Century Gothic" w:hAnsi="Century Gothic"/>
          <w:b/>
        </w:rPr>
        <w:t>i</w:t>
      </w:r>
      <w:r w:rsidR="003836DF" w:rsidRPr="003836DF">
        <w:rPr>
          <w:rFonts w:ascii="Century Gothic" w:hAnsi="Century Gothic"/>
          <w:b/>
        </w:rPr>
        <w:t xml:space="preserve"> wyposażenia</w:t>
      </w:r>
      <w:r w:rsidR="003836DF">
        <w:rPr>
          <w:rFonts w:ascii="Century Gothic" w:hAnsi="Century Gothic"/>
          <w:b/>
        </w:rPr>
        <w:t xml:space="preserve"> dla konieczności utworzenia</w:t>
      </w:r>
      <w:r w:rsidR="003836DF" w:rsidRPr="003836DF">
        <w:rPr>
          <w:rFonts w:ascii="Century Gothic" w:hAnsi="Century Gothic"/>
          <w:b/>
        </w:rPr>
        <w:t xml:space="preserve"> 6 </w:t>
      </w:r>
      <w:r w:rsidR="003836DF">
        <w:rPr>
          <w:rFonts w:ascii="Century Gothic" w:hAnsi="Century Gothic"/>
          <w:b/>
        </w:rPr>
        <w:t>grup przedszkolnych,</w:t>
      </w:r>
      <w:r w:rsidR="003836DF" w:rsidRPr="003836DF">
        <w:rPr>
          <w:rFonts w:ascii="Century Gothic" w:hAnsi="Century Gothic"/>
          <w:b/>
        </w:rPr>
        <w:t xml:space="preserve"> </w:t>
      </w:r>
      <w:r w:rsidRPr="003836DF">
        <w:rPr>
          <w:rFonts w:ascii="Century Gothic" w:hAnsi="Century Gothic"/>
          <w:b/>
        </w:rPr>
        <w:t xml:space="preserve">(zgodnie z załącznikiem </w:t>
      </w:r>
      <w:r w:rsidR="00406E28" w:rsidRPr="003836DF">
        <w:rPr>
          <w:rFonts w:ascii="Century Gothic" w:hAnsi="Century Gothic"/>
          <w:b/>
        </w:rPr>
        <w:t xml:space="preserve">nr 2 do SIWZ) dla </w:t>
      </w:r>
      <w:r w:rsidR="00B76549" w:rsidRPr="003836DF">
        <w:rPr>
          <w:rFonts w:ascii="Century Gothic" w:hAnsi="Century Gothic"/>
          <w:b/>
        </w:rPr>
        <w:t xml:space="preserve"> </w:t>
      </w:r>
      <w:r w:rsidRPr="003836DF">
        <w:rPr>
          <w:rFonts w:ascii="Century Gothic" w:hAnsi="Century Gothic"/>
          <w:b/>
        </w:rPr>
        <w:t xml:space="preserve">2 </w:t>
      </w:r>
      <w:r w:rsidR="00343BF0" w:rsidRPr="003836DF">
        <w:rPr>
          <w:rFonts w:ascii="Century Gothic" w:hAnsi="Century Gothic"/>
          <w:b/>
        </w:rPr>
        <w:t>przedszkoli</w:t>
      </w:r>
      <w:r w:rsidRPr="003836DF">
        <w:rPr>
          <w:rFonts w:ascii="Century Gothic" w:hAnsi="Century Gothic"/>
          <w:b/>
        </w:rPr>
        <w:t xml:space="preserve"> w Wałbrzychu</w:t>
      </w:r>
      <w:r w:rsidR="00406E28" w:rsidRPr="003836DF">
        <w:rPr>
          <w:rFonts w:ascii="Century Gothic" w:hAnsi="Century Gothic"/>
          <w:b/>
        </w:rPr>
        <w:t>, łącznie 150 dzieci</w:t>
      </w:r>
    </w:p>
    <w:p w:rsidR="00CB574C" w:rsidRPr="003836DF" w:rsidRDefault="00CB574C" w:rsidP="00CC68E5">
      <w:pPr>
        <w:autoSpaceDE w:val="0"/>
        <w:autoSpaceDN w:val="0"/>
        <w:adjustRightInd w:val="0"/>
        <w:jc w:val="center"/>
        <w:rPr>
          <w:rFonts w:ascii="Century Gothic" w:hAnsi="Century Gothic"/>
          <w:b/>
          <w:bCs/>
        </w:rPr>
      </w:pPr>
    </w:p>
    <w:p w:rsidR="00CB574C" w:rsidRPr="003836DF" w:rsidRDefault="00CB574C" w:rsidP="00CC68E5">
      <w:pPr>
        <w:autoSpaceDE w:val="0"/>
        <w:autoSpaceDN w:val="0"/>
        <w:adjustRightInd w:val="0"/>
        <w:jc w:val="center"/>
        <w:rPr>
          <w:rFonts w:ascii="Century Gothic" w:hAnsi="Century Gothic"/>
          <w:b/>
          <w:bCs/>
        </w:rPr>
      </w:pPr>
      <w:r w:rsidRPr="003836DF">
        <w:rPr>
          <w:rFonts w:ascii="Century Gothic" w:hAnsi="Century Gothic"/>
          <w:b/>
          <w:bCs/>
        </w:rPr>
        <w:t xml:space="preserve">Tytuł projektu: </w:t>
      </w:r>
      <w:r w:rsidR="000347CD" w:rsidRPr="003836DF">
        <w:rPr>
          <w:rFonts w:ascii="Century Gothic" w:hAnsi="Century Gothic"/>
          <w:b/>
          <w:bCs/>
        </w:rPr>
        <w:t>„Wałbrzyskie Przedszkolaki – Akademia Przedszkolaka”</w:t>
      </w:r>
      <w:r w:rsidRPr="003836DF">
        <w:rPr>
          <w:rFonts w:ascii="Century Gothic" w:hAnsi="Century Gothic"/>
          <w:b/>
          <w:bCs/>
        </w:rPr>
        <w:t xml:space="preserve"> </w:t>
      </w:r>
    </w:p>
    <w:p w:rsidR="00CB574C" w:rsidRPr="003836DF" w:rsidRDefault="00CB574C" w:rsidP="00CC68E5">
      <w:pPr>
        <w:autoSpaceDE w:val="0"/>
        <w:autoSpaceDN w:val="0"/>
        <w:adjustRightInd w:val="0"/>
        <w:jc w:val="center"/>
        <w:rPr>
          <w:rFonts w:ascii="Century Gothic" w:hAnsi="Century Gothic"/>
          <w:b/>
          <w:bCs/>
        </w:rPr>
      </w:pPr>
    </w:p>
    <w:p w:rsidR="00CB574C" w:rsidRPr="003836DF" w:rsidRDefault="00CB574C" w:rsidP="00CC68E5">
      <w:pPr>
        <w:autoSpaceDE w:val="0"/>
        <w:autoSpaceDN w:val="0"/>
        <w:adjustRightInd w:val="0"/>
        <w:jc w:val="center"/>
        <w:rPr>
          <w:rFonts w:ascii="Century Gothic" w:hAnsi="Century Gothic"/>
          <w:b/>
          <w:bCs/>
        </w:rPr>
      </w:pPr>
      <w:r w:rsidRPr="003836DF">
        <w:rPr>
          <w:rFonts w:ascii="Century Gothic" w:hAnsi="Century Gothic"/>
          <w:b/>
          <w:bCs/>
        </w:rPr>
        <w:t>Szacowana wartość zamówienia p</w:t>
      </w:r>
      <w:r w:rsidR="003836DF" w:rsidRPr="003836DF">
        <w:rPr>
          <w:rFonts w:ascii="Century Gothic" w:hAnsi="Century Gothic"/>
          <w:b/>
          <w:bCs/>
        </w:rPr>
        <w:t>ow</w:t>
      </w:r>
      <w:r w:rsidRPr="003836DF">
        <w:rPr>
          <w:rFonts w:ascii="Century Gothic" w:hAnsi="Century Gothic"/>
          <w:b/>
          <w:bCs/>
        </w:rPr>
        <w:t>. 50.000 PLN netto</w:t>
      </w:r>
    </w:p>
    <w:p w:rsidR="00CB574C" w:rsidRPr="003836DF" w:rsidRDefault="00CB574C" w:rsidP="00CC68E5">
      <w:pPr>
        <w:autoSpaceDE w:val="0"/>
        <w:autoSpaceDN w:val="0"/>
        <w:adjustRightInd w:val="0"/>
        <w:jc w:val="center"/>
        <w:rPr>
          <w:rFonts w:ascii="Century Gothic" w:hAnsi="Century Gothic"/>
          <w:b/>
          <w:bCs/>
        </w:rPr>
      </w:pPr>
    </w:p>
    <w:p w:rsidR="00CB574C" w:rsidRPr="003836DF" w:rsidRDefault="00CB574C" w:rsidP="00CC68E5">
      <w:pPr>
        <w:autoSpaceDE w:val="0"/>
        <w:autoSpaceDN w:val="0"/>
        <w:adjustRightInd w:val="0"/>
        <w:jc w:val="center"/>
        <w:rPr>
          <w:rFonts w:ascii="Century Gothic" w:hAnsi="Century Gothic"/>
          <w:b/>
          <w:bCs/>
        </w:rPr>
      </w:pPr>
    </w:p>
    <w:p w:rsidR="00CB574C" w:rsidRPr="003836DF" w:rsidRDefault="00CB574C" w:rsidP="00CC68E5">
      <w:pPr>
        <w:jc w:val="center"/>
        <w:rPr>
          <w:rFonts w:ascii="Century Gothic" w:hAnsi="Century Gothic"/>
        </w:rPr>
      </w:pPr>
      <w:r w:rsidRPr="003836DF">
        <w:rPr>
          <w:rFonts w:ascii="Century Gothic" w:hAnsi="Century Gothic"/>
        </w:rPr>
        <w:t>Przedmiot zamówienia jest współfinansowany ze środków Unii Europejskiej w ramach Regionalnego Programu Operacyjnego Województwa Dolnośląskiego na lata 2014-2020</w:t>
      </w:r>
    </w:p>
    <w:p w:rsidR="00CB574C" w:rsidRPr="003836DF" w:rsidRDefault="00CB574C" w:rsidP="00CC68E5">
      <w:pPr>
        <w:ind w:left="5103"/>
        <w:rPr>
          <w:rFonts w:ascii="Century Gothic" w:hAnsi="Century Gothic"/>
        </w:rPr>
      </w:pPr>
      <w:r w:rsidRPr="003836DF">
        <w:rPr>
          <w:rFonts w:ascii="Century Gothic" w:hAnsi="Century Gothic"/>
        </w:rPr>
        <w:t xml:space="preserve">                                                        </w:t>
      </w:r>
      <w:r w:rsidRPr="003836DF">
        <w:rPr>
          <w:rFonts w:ascii="Century Gothic" w:hAnsi="Century Gothic"/>
        </w:rPr>
        <w:tab/>
      </w:r>
      <w:r w:rsidRPr="003836DF">
        <w:rPr>
          <w:rFonts w:ascii="Century Gothic" w:hAnsi="Century Gothic"/>
        </w:rPr>
        <w:tab/>
      </w:r>
      <w:r w:rsidRPr="003836DF">
        <w:rPr>
          <w:rFonts w:ascii="Century Gothic" w:hAnsi="Century Gothic"/>
        </w:rPr>
        <w:tab/>
      </w:r>
      <w:r w:rsidRPr="003836DF">
        <w:rPr>
          <w:rFonts w:ascii="Century Gothic" w:hAnsi="Century Gothic"/>
        </w:rPr>
        <w:tab/>
      </w:r>
    </w:p>
    <w:p w:rsidR="00CB574C" w:rsidRPr="003836DF" w:rsidRDefault="00CB574C" w:rsidP="00CC68E5">
      <w:pPr>
        <w:ind w:left="5103"/>
        <w:rPr>
          <w:rFonts w:ascii="Century Gothic" w:hAnsi="Century Gothic"/>
        </w:rPr>
      </w:pPr>
      <w:r w:rsidRPr="003836DF">
        <w:rPr>
          <w:rFonts w:ascii="Century Gothic" w:hAnsi="Century Gothic"/>
        </w:rPr>
        <w:t>Zatwierdziła:</w:t>
      </w:r>
      <w:r w:rsidRPr="003836DF">
        <w:rPr>
          <w:rFonts w:ascii="Century Gothic" w:hAnsi="Century Gothic"/>
        </w:rPr>
        <w:tab/>
      </w:r>
      <w:r w:rsidRPr="003836DF">
        <w:rPr>
          <w:rFonts w:ascii="Century Gothic" w:hAnsi="Century Gothic"/>
        </w:rPr>
        <w:tab/>
      </w:r>
    </w:p>
    <w:p w:rsidR="00CB574C" w:rsidRPr="003836DF" w:rsidRDefault="00CB574C" w:rsidP="00CC68E5">
      <w:pPr>
        <w:ind w:left="5103"/>
        <w:rPr>
          <w:rFonts w:ascii="Century Gothic" w:hAnsi="Century Gothic"/>
        </w:rPr>
      </w:pPr>
      <w:r w:rsidRPr="003836DF">
        <w:rPr>
          <w:rFonts w:ascii="Century Gothic" w:hAnsi="Century Gothic"/>
        </w:rPr>
        <w:t>Mariola Kruszyńska</w:t>
      </w:r>
    </w:p>
    <w:p w:rsidR="00CB574C" w:rsidRPr="003836DF" w:rsidRDefault="00CB574C" w:rsidP="00CC68E5">
      <w:pPr>
        <w:ind w:left="5103"/>
        <w:rPr>
          <w:rFonts w:ascii="Century Gothic" w:hAnsi="Century Gothic"/>
        </w:rPr>
      </w:pPr>
      <w:r w:rsidRPr="003836DF">
        <w:rPr>
          <w:rFonts w:ascii="Century Gothic" w:hAnsi="Century Gothic"/>
        </w:rPr>
        <w:t>Prezes Fundacji Edukacji Europejskiej</w:t>
      </w:r>
    </w:p>
    <w:p w:rsidR="00CB574C" w:rsidRPr="003836DF" w:rsidRDefault="00CB574C" w:rsidP="00CC68E5">
      <w:pPr>
        <w:jc w:val="right"/>
        <w:rPr>
          <w:rFonts w:ascii="Century Gothic" w:hAnsi="Century Gothic"/>
        </w:rPr>
      </w:pPr>
    </w:p>
    <w:p w:rsidR="00CB574C" w:rsidRPr="003836DF" w:rsidRDefault="00CB574C" w:rsidP="00CC68E5">
      <w:pPr>
        <w:jc w:val="right"/>
        <w:rPr>
          <w:rFonts w:ascii="Century Gothic" w:hAnsi="Century Gothic"/>
        </w:rPr>
      </w:pPr>
      <w:r w:rsidRPr="003836DF">
        <w:rPr>
          <w:rFonts w:ascii="Century Gothic" w:hAnsi="Century Gothic"/>
        </w:rPr>
        <w:t xml:space="preserve">                                                          </w:t>
      </w:r>
    </w:p>
    <w:p w:rsidR="00CB574C" w:rsidRPr="003836DF" w:rsidRDefault="00CB574C" w:rsidP="00CC68E5">
      <w:pPr>
        <w:jc w:val="center"/>
        <w:rPr>
          <w:rFonts w:ascii="Century Gothic" w:hAnsi="Century Gothic"/>
        </w:rPr>
      </w:pPr>
    </w:p>
    <w:p w:rsidR="00CB574C" w:rsidRPr="003836DF" w:rsidRDefault="00CB574C"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0347CD" w:rsidRPr="003836DF" w:rsidRDefault="000347CD" w:rsidP="00CC68E5">
      <w:pPr>
        <w:rPr>
          <w:rFonts w:ascii="Century Gothic" w:hAnsi="Century Gothic"/>
        </w:rPr>
      </w:pPr>
    </w:p>
    <w:p w:rsidR="00CB574C" w:rsidRPr="003836DF" w:rsidRDefault="00CB574C" w:rsidP="00CC68E5">
      <w:pPr>
        <w:jc w:val="center"/>
        <w:rPr>
          <w:rFonts w:ascii="Century Gothic" w:hAnsi="Century Gothic"/>
        </w:rPr>
      </w:pPr>
    </w:p>
    <w:p w:rsidR="00CB574C" w:rsidRPr="003836DF" w:rsidRDefault="00CB574C" w:rsidP="00CC68E5">
      <w:pPr>
        <w:jc w:val="center"/>
        <w:rPr>
          <w:rFonts w:ascii="Century Gothic" w:hAnsi="Century Gothic"/>
        </w:rPr>
      </w:pPr>
    </w:p>
    <w:p w:rsidR="00CB574C" w:rsidRPr="003836DF" w:rsidRDefault="00CB574C" w:rsidP="00CC68E5">
      <w:pPr>
        <w:jc w:val="center"/>
        <w:rPr>
          <w:rFonts w:ascii="Century Gothic" w:hAnsi="Century Gothic"/>
        </w:rPr>
      </w:pPr>
    </w:p>
    <w:p w:rsidR="00CB574C" w:rsidRPr="003836DF" w:rsidRDefault="00CB574C" w:rsidP="00CC68E5">
      <w:pPr>
        <w:rPr>
          <w:rFonts w:ascii="Century Gothic" w:hAnsi="Century Gothic"/>
        </w:rPr>
      </w:pPr>
      <w:r w:rsidRPr="003836DF">
        <w:rPr>
          <w:rFonts w:ascii="Century Gothic" w:hAnsi="Century Gothic"/>
        </w:rPr>
        <w:t xml:space="preserve">Wałbrzych, dnia </w:t>
      </w:r>
      <w:r w:rsidR="00B76549" w:rsidRPr="003836DF">
        <w:rPr>
          <w:rFonts w:ascii="Century Gothic" w:hAnsi="Century Gothic"/>
        </w:rPr>
        <w:t>2</w:t>
      </w:r>
      <w:r w:rsidR="003836DF" w:rsidRPr="003836DF">
        <w:rPr>
          <w:rFonts w:ascii="Century Gothic" w:hAnsi="Century Gothic"/>
        </w:rPr>
        <w:t>8</w:t>
      </w:r>
      <w:r w:rsidR="000347CD" w:rsidRPr="003836DF">
        <w:rPr>
          <w:rFonts w:ascii="Century Gothic" w:hAnsi="Century Gothic"/>
        </w:rPr>
        <w:t xml:space="preserve"> lipca</w:t>
      </w:r>
      <w:r w:rsidRPr="003836DF">
        <w:rPr>
          <w:rFonts w:ascii="Century Gothic" w:hAnsi="Century Gothic"/>
        </w:rPr>
        <w:t xml:space="preserve"> 2020 r.</w:t>
      </w:r>
    </w:p>
    <w:p w:rsidR="00CB574C" w:rsidRPr="003836DF" w:rsidRDefault="00CB574C" w:rsidP="00CC68E5">
      <w:pPr>
        <w:autoSpaceDE w:val="0"/>
        <w:autoSpaceDN w:val="0"/>
        <w:adjustRightInd w:val="0"/>
        <w:rPr>
          <w:rFonts w:ascii="Century Gothic" w:hAnsi="Century Gothic"/>
          <w:b/>
        </w:rPr>
      </w:pPr>
      <w:r w:rsidRPr="002268C7">
        <w:rPr>
          <w:rFonts w:ascii="Century Gothic" w:hAnsi="Century Gothic"/>
          <w:b/>
          <w:color w:val="FF0000"/>
        </w:rPr>
        <w:br w:type="page"/>
      </w:r>
      <w:r w:rsidRPr="003836DF">
        <w:rPr>
          <w:rFonts w:ascii="Century Gothic" w:hAnsi="Century Gothic"/>
          <w:b/>
        </w:rPr>
        <w:lastRenderedPageBreak/>
        <w:t>I. ZAMAWIAJĄCY:</w:t>
      </w:r>
    </w:p>
    <w:p w:rsidR="00CB574C" w:rsidRPr="003836DF" w:rsidRDefault="00CB574C" w:rsidP="00CC68E5">
      <w:pPr>
        <w:autoSpaceDE w:val="0"/>
        <w:autoSpaceDN w:val="0"/>
        <w:adjustRightInd w:val="0"/>
        <w:rPr>
          <w:rFonts w:ascii="Century Gothic" w:hAnsi="Century Gothic"/>
        </w:rPr>
      </w:pPr>
    </w:p>
    <w:p w:rsidR="00CB574C" w:rsidRPr="003836DF" w:rsidRDefault="00CB574C" w:rsidP="00CC68E5">
      <w:pPr>
        <w:autoSpaceDE w:val="0"/>
        <w:autoSpaceDN w:val="0"/>
        <w:adjustRightInd w:val="0"/>
        <w:rPr>
          <w:rFonts w:ascii="Century Gothic" w:hAnsi="Century Gothic"/>
          <w:b/>
        </w:rPr>
      </w:pPr>
      <w:r w:rsidRPr="003836DF">
        <w:rPr>
          <w:rFonts w:ascii="Century Gothic" w:hAnsi="Century Gothic"/>
          <w:b/>
        </w:rPr>
        <w:t>Siedziba:</w:t>
      </w: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rPr>
        <w:t>Fundacja Edukacji Europejskiej</w:t>
      </w: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rPr>
        <w:t xml:space="preserve">ul. Dmowskiego 2/4, </w:t>
      </w: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rPr>
        <w:t>58-300 Wałbrzych</w:t>
      </w: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rPr>
        <w:t>tel./ fax +48 74 664 04 02</w:t>
      </w:r>
    </w:p>
    <w:p w:rsidR="00CB574C" w:rsidRPr="003836DF" w:rsidRDefault="00CB574C" w:rsidP="00CC68E5">
      <w:pPr>
        <w:autoSpaceDE w:val="0"/>
        <w:autoSpaceDN w:val="0"/>
        <w:adjustRightInd w:val="0"/>
        <w:rPr>
          <w:rFonts w:ascii="Century Gothic" w:hAnsi="Century Gothic"/>
          <w:b/>
        </w:rPr>
      </w:pPr>
      <w:r w:rsidRPr="003836DF">
        <w:rPr>
          <w:rFonts w:ascii="Century Gothic" w:hAnsi="Century Gothic"/>
        </w:rPr>
        <w:t>NIP: 886-26-65-090</w:t>
      </w:r>
    </w:p>
    <w:p w:rsidR="00CB574C" w:rsidRPr="003836DF" w:rsidRDefault="00CB574C" w:rsidP="00CC68E5">
      <w:pPr>
        <w:autoSpaceDE w:val="0"/>
        <w:autoSpaceDN w:val="0"/>
        <w:adjustRightInd w:val="0"/>
        <w:rPr>
          <w:rFonts w:ascii="Century Gothic" w:hAnsi="Century Gothic"/>
        </w:rPr>
      </w:pPr>
    </w:p>
    <w:p w:rsidR="00CB574C" w:rsidRPr="003836DF" w:rsidRDefault="00CB574C" w:rsidP="00CC68E5">
      <w:pPr>
        <w:autoSpaceDE w:val="0"/>
        <w:autoSpaceDN w:val="0"/>
        <w:adjustRightInd w:val="0"/>
        <w:rPr>
          <w:rFonts w:ascii="Century Gothic" w:hAnsi="Century Gothic"/>
        </w:rPr>
      </w:pPr>
      <w:r w:rsidRPr="003836DF">
        <w:rPr>
          <w:rFonts w:ascii="Century Gothic" w:hAnsi="Century Gothic"/>
          <w:b/>
        </w:rPr>
        <w:t>II. MIEJSCE PUBLIKACJI OGŁOSZENIA O ZAMÓWIENIU</w:t>
      </w:r>
    </w:p>
    <w:p w:rsidR="00CB574C" w:rsidRPr="003836DF" w:rsidRDefault="00CB574C" w:rsidP="00CC68E5">
      <w:pPr>
        <w:numPr>
          <w:ilvl w:val="0"/>
          <w:numId w:val="11"/>
        </w:numPr>
        <w:autoSpaceDE w:val="0"/>
        <w:autoSpaceDN w:val="0"/>
        <w:adjustRightInd w:val="0"/>
        <w:rPr>
          <w:rFonts w:ascii="Century Gothic" w:hAnsi="Century Gothic"/>
        </w:rPr>
      </w:pPr>
      <w:r w:rsidRPr="003836DF">
        <w:rPr>
          <w:rFonts w:ascii="Century Gothic" w:hAnsi="Century Gothic"/>
        </w:rPr>
        <w:t xml:space="preserve">Strona internetowa Fundacji Edukacji Europejskiej: </w:t>
      </w:r>
      <w:hyperlink r:id="rId8" w:history="1">
        <w:r w:rsidRPr="003836DF">
          <w:rPr>
            <w:rFonts w:ascii="Century Gothic" w:hAnsi="Century Gothic"/>
            <w:u w:val="single"/>
          </w:rPr>
          <w:t>www.fee.org.pl</w:t>
        </w:r>
      </w:hyperlink>
    </w:p>
    <w:p w:rsidR="00CB574C" w:rsidRPr="003836DF" w:rsidRDefault="00CB574C" w:rsidP="00CC68E5">
      <w:pPr>
        <w:numPr>
          <w:ilvl w:val="0"/>
          <w:numId w:val="11"/>
        </w:numPr>
        <w:autoSpaceDE w:val="0"/>
        <w:autoSpaceDN w:val="0"/>
        <w:adjustRightInd w:val="0"/>
        <w:rPr>
          <w:rFonts w:ascii="Century Gothic" w:hAnsi="Century Gothic"/>
        </w:rPr>
      </w:pPr>
      <w:r w:rsidRPr="003836DF">
        <w:rPr>
          <w:rFonts w:ascii="Century Gothic" w:hAnsi="Century Gothic"/>
        </w:rPr>
        <w:t>Siedziba Zamawiającego</w:t>
      </w:r>
    </w:p>
    <w:p w:rsidR="00CB574C" w:rsidRPr="003836DF" w:rsidRDefault="00CB574C" w:rsidP="00CC68E5">
      <w:pPr>
        <w:numPr>
          <w:ilvl w:val="0"/>
          <w:numId w:val="11"/>
        </w:numPr>
        <w:autoSpaceDE w:val="0"/>
        <w:autoSpaceDN w:val="0"/>
        <w:adjustRightInd w:val="0"/>
        <w:rPr>
          <w:rFonts w:ascii="Century Gothic" w:hAnsi="Century Gothic"/>
        </w:rPr>
      </w:pPr>
      <w:r w:rsidRPr="003836DF">
        <w:rPr>
          <w:rFonts w:ascii="Century Gothic" w:hAnsi="Century Gothic"/>
        </w:rPr>
        <w:t>Zapytanie, zostanie przekazane do min. trzech, potencjalnych oferentów,</w:t>
      </w:r>
    </w:p>
    <w:p w:rsidR="00CB574C" w:rsidRPr="003836DF" w:rsidRDefault="00CB574C" w:rsidP="00CC68E5">
      <w:pPr>
        <w:numPr>
          <w:ilvl w:val="0"/>
          <w:numId w:val="11"/>
        </w:numPr>
        <w:autoSpaceDE w:val="0"/>
        <w:autoSpaceDN w:val="0"/>
        <w:adjustRightInd w:val="0"/>
        <w:rPr>
          <w:rFonts w:ascii="Century Gothic" w:hAnsi="Century Gothic"/>
        </w:rPr>
      </w:pPr>
      <w:r w:rsidRPr="003836DF">
        <w:rPr>
          <w:rFonts w:ascii="Century Gothic" w:hAnsi="Century Gothic"/>
        </w:rPr>
        <w:t>Baza Konkurencyjności</w:t>
      </w:r>
    </w:p>
    <w:p w:rsidR="00CB574C" w:rsidRPr="003836DF" w:rsidRDefault="00CB574C" w:rsidP="00CC68E5">
      <w:pPr>
        <w:autoSpaceDE w:val="0"/>
        <w:autoSpaceDN w:val="0"/>
        <w:adjustRightInd w:val="0"/>
        <w:rPr>
          <w:rFonts w:ascii="Century Gothic" w:hAnsi="Century Gothic"/>
          <w:b/>
        </w:rPr>
      </w:pPr>
    </w:p>
    <w:p w:rsidR="00CB574C" w:rsidRPr="003836DF" w:rsidRDefault="00CB574C" w:rsidP="00CC68E5">
      <w:pPr>
        <w:autoSpaceDE w:val="0"/>
        <w:autoSpaceDN w:val="0"/>
        <w:adjustRightInd w:val="0"/>
        <w:rPr>
          <w:rFonts w:ascii="Century Gothic" w:hAnsi="Century Gothic"/>
          <w:b/>
        </w:rPr>
      </w:pPr>
      <w:r w:rsidRPr="003836DF">
        <w:rPr>
          <w:rFonts w:ascii="Century Gothic" w:hAnsi="Century Gothic"/>
          <w:b/>
        </w:rPr>
        <w:t>III. TRYB UDZIELANIA ZAMÓWIENIA</w:t>
      </w:r>
    </w:p>
    <w:p w:rsidR="00CB574C" w:rsidRPr="003836DF" w:rsidRDefault="00CB574C" w:rsidP="00CC68E5">
      <w:pPr>
        <w:autoSpaceDE w:val="0"/>
        <w:autoSpaceDN w:val="0"/>
        <w:adjustRightInd w:val="0"/>
        <w:jc w:val="both"/>
        <w:rPr>
          <w:rFonts w:ascii="Century Gothic" w:hAnsi="Century Gothic"/>
        </w:rPr>
      </w:pPr>
      <w:r w:rsidRPr="003836DF">
        <w:rPr>
          <w:rFonts w:ascii="Century Gothic" w:hAnsi="Century Gothic"/>
        </w:rPr>
        <w:t>Zapytanie ofertowe z zachowaniem zasady konkurencyjności, bez zachowania procedur określonych w ustawie z dn. 29 stycznia 2004r. – prawo zamówień publicznych – tekst jednolity D.U. z 2016 r. poz. 1020.</w:t>
      </w:r>
    </w:p>
    <w:p w:rsidR="00CB574C" w:rsidRPr="003836DF" w:rsidRDefault="00CB574C" w:rsidP="00CC68E5">
      <w:pPr>
        <w:autoSpaceDE w:val="0"/>
        <w:autoSpaceDN w:val="0"/>
        <w:adjustRightInd w:val="0"/>
        <w:spacing w:after="120"/>
        <w:jc w:val="both"/>
        <w:rPr>
          <w:rFonts w:ascii="Century Gothic" w:hAnsi="Century Gothic"/>
        </w:rPr>
      </w:pPr>
    </w:p>
    <w:p w:rsidR="00CB574C" w:rsidRPr="003836DF" w:rsidRDefault="00CB574C" w:rsidP="00CC68E5">
      <w:pPr>
        <w:autoSpaceDE w:val="0"/>
        <w:autoSpaceDN w:val="0"/>
        <w:adjustRightInd w:val="0"/>
        <w:spacing w:after="120"/>
        <w:rPr>
          <w:rFonts w:ascii="Century Gothic" w:hAnsi="Century Gothic"/>
          <w:b/>
          <w:bCs/>
        </w:rPr>
      </w:pPr>
      <w:r w:rsidRPr="003836DF">
        <w:rPr>
          <w:rFonts w:ascii="Century Gothic" w:hAnsi="Century Gothic"/>
          <w:b/>
        </w:rPr>
        <w:t xml:space="preserve">IV. </w:t>
      </w:r>
      <w:r w:rsidRPr="003836DF">
        <w:rPr>
          <w:rFonts w:ascii="Century Gothic" w:hAnsi="Century Gothic"/>
          <w:b/>
          <w:bCs/>
        </w:rPr>
        <w:t xml:space="preserve">OKREŚLENIE PRZEDMIOTU ZAMÓWIENIA ORAZ  WIELKOŚCI ZAMÓWIENIA </w:t>
      </w:r>
    </w:p>
    <w:p w:rsidR="00CB574C" w:rsidRPr="003836DF" w:rsidRDefault="00CB574C" w:rsidP="00CC68E5">
      <w:pPr>
        <w:autoSpaceDE w:val="0"/>
        <w:autoSpaceDN w:val="0"/>
        <w:adjustRightInd w:val="0"/>
        <w:jc w:val="both"/>
        <w:rPr>
          <w:rFonts w:ascii="Century Gothic" w:hAnsi="Century Gothic"/>
        </w:rPr>
      </w:pPr>
      <w:r w:rsidRPr="003836DF">
        <w:rPr>
          <w:rFonts w:ascii="Century Gothic" w:hAnsi="Century Gothic"/>
          <w:b/>
        </w:rPr>
        <w:t>IV.1.1) Nazwa nadana zamówieniu przez zamawiającego</w:t>
      </w:r>
      <w:r w:rsidRPr="003836DF">
        <w:rPr>
          <w:rFonts w:ascii="Century Gothic" w:hAnsi="Century Gothic"/>
        </w:rPr>
        <w:t xml:space="preserve">: </w:t>
      </w:r>
      <w:r w:rsidR="003836DF" w:rsidRPr="003836DF">
        <w:rPr>
          <w:rFonts w:ascii="Century Gothic" w:hAnsi="Century Gothic"/>
        </w:rPr>
        <w:t>Zakup i montaż mebli i wyposażen</w:t>
      </w:r>
      <w:r w:rsidR="00EB07EF">
        <w:rPr>
          <w:rFonts w:ascii="Century Gothic" w:hAnsi="Century Gothic"/>
        </w:rPr>
        <w:t>ia dla konieczności utworzenia</w:t>
      </w:r>
      <w:r w:rsidR="003836DF" w:rsidRPr="003836DF">
        <w:rPr>
          <w:rFonts w:ascii="Century Gothic" w:hAnsi="Century Gothic"/>
        </w:rPr>
        <w:t xml:space="preserve"> 6 grup przedszkolnych, (zgodnie z załącznikiem nr 2 do SIWZ) dla  2 przedszkoli w Wałbrzychu, łącznie 150 dzieci</w:t>
      </w:r>
      <w:r w:rsidR="003836DF">
        <w:rPr>
          <w:rFonts w:ascii="Century Gothic" w:hAnsi="Century Gothic"/>
        </w:rPr>
        <w:t>. Przedszkola mieszczą się w Wałbrzychu</w:t>
      </w:r>
      <w:r w:rsidR="000347CD" w:rsidRPr="003836DF">
        <w:rPr>
          <w:rFonts w:ascii="Century Gothic" w:hAnsi="Century Gothic"/>
        </w:rPr>
        <w:t>, przy ul. Limanowskiego 12 i przy ul. Dunikowskiego 39.</w:t>
      </w:r>
    </w:p>
    <w:p w:rsidR="00CB574C" w:rsidRPr="003836DF" w:rsidRDefault="00CB574C" w:rsidP="00CC68E5">
      <w:pPr>
        <w:autoSpaceDE w:val="0"/>
        <w:autoSpaceDN w:val="0"/>
        <w:adjustRightInd w:val="0"/>
        <w:jc w:val="both"/>
        <w:rPr>
          <w:rFonts w:ascii="Century Gothic" w:hAnsi="Century Gothic"/>
          <w:bCs/>
        </w:rPr>
      </w:pPr>
    </w:p>
    <w:p w:rsidR="00CB574C" w:rsidRPr="003836DF" w:rsidRDefault="00CB574C" w:rsidP="00CC68E5">
      <w:pPr>
        <w:widowControl w:val="0"/>
        <w:suppressAutoHyphens/>
        <w:spacing w:after="283"/>
        <w:jc w:val="both"/>
        <w:rPr>
          <w:rFonts w:ascii="Century Gothic" w:eastAsia="Andale Sans UI" w:hAnsi="Century Gothic"/>
          <w:kern w:val="2"/>
          <w:szCs w:val="24"/>
        </w:rPr>
      </w:pPr>
      <w:r w:rsidRPr="003836DF">
        <w:rPr>
          <w:rFonts w:ascii="Century Gothic" w:eastAsia="Andale Sans UI" w:hAnsi="Century Gothic"/>
          <w:b/>
          <w:kern w:val="2"/>
          <w:szCs w:val="24"/>
        </w:rPr>
        <w:t>IV.1.2) Rodzaj zamówienia:</w:t>
      </w:r>
      <w:r w:rsidRPr="003836DF">
        <w:rPr>
          <w:rFonts w:ascii="Century Gothic" w:eastAsia="Andale Sans UI" w:hAnsi="Century Gothic"/>
          <w:kern w:val="2"/>
          <w:szCs w:val="24"/>
        </w:rPr>
        <w:t xml:space="preserve"> </w:t>
      </w:r>
      <w:r w:rsidR="000347CD" w:rsidRPr="003836DF">
        <w:rPr>
          <w:rFonts w:ascii="Century Gothic" w:eastAsia="Andale Sans UI" w:hAnsi="Century Gothic"/>
          <w:kern w:val="2"/>
          <w:szCs w:val="24"/>
        </w:rPr>
        <w:t>dostawy</w:t>
      </w:r>
    </w:p>
    <w:p w:rsidR="00ED291D" w:rsidRPr="00E35A73" w:rsidRDefault="00CB574C" w:rsidP="00CC68E5">
      <w:pPr>
        <w:widowControl w:val="0"/>
        <w:suppressAutoHyphens/>
        <w:jc w:val="both"/>
        <w:rPr>
          <w:rFonts w:ascii="Century Gothic" w:eastAsia="Andale Sans UI" w:hAnsi="Century Gothic" w:cs="Arial"/>
          <w:kern w:val="2"/>
          <w:szCs w:val="24"/>
        </w:rPr>
      </w:pPr>
      <w:r w:rsidRPr="00E35A73">
        <w:rPr>
          <w:rFonts w:ascii="Century Gothic" w:eastAsia="Andale Sans UI" w:hAnsi="Century Gothic"/>
          <w:b/>
          <w:kern w:val="2"/>
          <w:szCs w:val="24"/>
        </w:rPr>
        <w:t>IV.1.3) Określenie przedmiotu oraz wielkości lub zakresu zamówienia:</w:t>
      </w:r>
      <w:r w:rsidRPr="00E35A73">
        <w:rPr>
          <w:rFonts w:ascii="Century Gothic" w:eastAsia="Andale Sans UI" w:hAnsi="Century Gothic"/>
          <w:kern w:val="2"/>
          <w:szCs w:val="24"/>
        </w:rPr>
        <w:t xml:space="preserve"> </w:t>
      </w:r>
      <w:r w:rsidR="00ED291D" w:rsidRPr="00E35A73">
        <w:rPr>
          <w:rFonts w:ascii="Century Gothic" w:eastAsia="Andale Sans UI" w:hAnsi="Century Gothic"/>
          <w:kern w:val="2"/>
          <w:szCs w:val="24"/>
        </w:rPr>
        <w:t xml:space="preserve">Przedmiotem zamówienia jest </w:t>
      </w:r>
      <w:r w:rsidR="003836DF" w:rsidRPr="00E35A73">
        <w:rPr>
          <w:rFonts w:ascii="Century Gothic" w:eastAsia="Andale Sans UI" w:hAnsi="Century Gothic"/>
          <w:kern w:val="2"/>
          <w:szCs w:val="24"/>
        </w:rPr>
        <w:t>Zakup i montaż mebli i wyposażeni</w:t>
      </w:r>
      <w:r w:rsidR="00EB07EF">
        <w:rPr>
          <w:rFonts w:ascii="Century Gothic" w:eastAsia="Andale Sans UI" w:hAnsi="Century Gothic"/>
          <w:kern w:val="2"/>
          <w:szCs w:val="24"/>
        </w:rPr>
        <w:t>a dla konieczności utworzenia</w:t>
      </w:r>
      <w:bookmarkStart w:id="0" w:name="_GoBack"/>
      <w:bookmarkEnd w:id="0"/>
      <w:r w:rsidR="003836DF" w:rsidRPr="00E35A73">
        <w:rPr>
          <w:rFonts w:ascii="Century Gothic" w:eastAsia="Andale Sans UI" w:hAnsi="Century Gothic"/>
          <w:kern w:val="2"/>
          <w:szCs w:val="24"/>
        </w:rPr>
        <w:t xml:space="preserve"> 6 grup przedszkolnych, (zgodnie z załącznikiem nr 2 do SIWZ) dla  2 przedszkoli w Wałbrzychu, łącznie 150 dzieci,</w:t>
      </w:r>
      <w:r w:rsidR="005F37CD" w:rsidRPr="00E35A73">
        <w:rPr>
          <w:rFonts w:ascii="Century Gothic" w:eastAsia="Andale Sans UI" w:hAnsi="Century Gothic"/>
          <w:kern w:val="2"/>
          <w:szCs w:val="24"/>
        </w:rPr>
        <w:t xml:space="preserve"> niezbędne do </w:t>
      </w:r>
      <w:r w:rsidR="003836DF" w:rsidRPr="00E35A73">
        <w:rPr>
          <w:rFonts w:ascii="Century Gothic" w:eastAsia="Andale Sans UI" w:hAnsi="Century Gothic"/>
          <w:kern w:val="2"/>
          <w:szCs w:val="24"/>
        </w:rPr>
        <w:t xml:space="preserve">ich </w:t>
      </w:r>
      <w:r w:rsidR="005F37CD" w:rsidRPr="00E35A73">
        <w:rPr>
          <w:rFonts w:ascii="Century Gothic" w:eastAsia="Andale Sans UI" w:hAnsi="Century Gothic"/>
          <w:kern w:val="2"/>
          <w:szCs w:val="24"/>
        </w:rPr>
        <w:t>u</w:t>
      </w:r>
      <w:r w:rsidR="00ED291D" w:rsidRPr="00E35A73">
        <w:rPr>
          <w:rFonts w:ascii="Century Gothic" w:eastAsia="Andale Sans UI" w:hAnsi="Century Gothic"/>
          <w:kern w:val="2"/>
          <w:szCs w:val="24"/>
        </w:rPr>
        <w:t xml:space="preserve">tworzenia i prowadzenia działalności Edukacji Przedszkolnej </w:t>
      </w:r>
      <w:r w:rsidR="003836DF" w:rsidRPr="00E35A73">
        <w:rPr>
          <w:rFonts w:ascii="Century Gothic" w:eastAsia="Andale Sans UI" w:hAnsi="Century Gothic"/>
          <w:kern w:val="2"/>
          <w:szCs w:val="24"/>
        </w:rPr>
        <w:br/>
      </w:r>
      <w:r w:rsidR="00ED291D" w:rsidRPr="00E35A73">
        <w:rPr>
          <w:rFonts w:ascii="Century Gothic" w:eastAsia="Andale Sans UI" w:hAnsi="Century Gothic"/>
          <w:kern w:val="2"/>
          <w:szCs w:val="24"/>
        </w:rPr>
        <w:t>w Placówkach Publicznych.  Wykonawca realizujący dostawę zobowiązany będzie d</w:t>
      </w:r>
      <w:r w:rsidR="008F2A5D" w:rsidRPr="00E35A73">
        <w:rPr>
          <w:rFonts w:ascii="Century Gothic" w:eastAsia="Andale Sans UI" w:hAnsi="Century Gothic"/>
          <w:kern w:val="2"/>
          <w:szCs w:val="24"/>
        </w:rPr>
        <w:t xml:space="preserve">o dostawy </w:t>
      </w:r>
      <w:r w:rsidR="003836DF" w:rsidRPr="00E35A73">
        <w:rPr>
          <w:rFonts w:ascii="Century Gothic" w:eastAsia="Andale Sans UI" w:hAnsi="Century Gothic"/>
          <w:kern w:val="2"/>
          <w:szCs w:val="24"/>
        </w:rPr>
        <w:t xml:space="preserve">i ich montażu, </w:t>
      </w:r>
      <w:r w:rsidR="008F2A5D" w:rsidRPr="00E35A73">
        <w:rPr>
          <w:rFonts w:ascii="Century Gothic" w:eastAsia="Andale Sans UI" w:hAnsi="Century Gothic"/>
          <w:kern w:val="2"/>
          <w:szCs w:val="24"/>
        </w:rPr>
        <w:t>elementów zamówienia do</w:t>
      </w:r>
      <w:r w:rsidR="00ED291D" w:rsidRPr="00E35A73">
        <w:rPr>
          <w:rFonts w:ascii="Century Gothic" w:eastAsia="Andale Sans UI" w:hAnsi="Century Gothic"/>
          <w:kern w:val="2"/>
          <w:szCs w:val="24"/>
        </w:rPr>
        <w:t xml:space="preserve"> budynk</w:t>
      </w:r>
      <w:r w:rsidR="008F2A5D" w:rsidRPr="00E35A73">
        <w:rPr>
          <w:rFonts w:ascii="Century Gothic" w:eastAsia="Andale Sans UI" w:hAnsi="Century Gothic"/>
          <w:kern w:val="2"/>
          <w:szCs w:val="24"/>
        </w:rPr>
        <w:t>ów</w:t>
      </w:r>
      <w:r w:rsidR="00ED291D" w:rsidRPr="00E35A73">
        <w:rPr>
          <w:rFonts w:ascii="Century Gothic" w:eastAsia="Andale Sans UI" w:hAnsi="Century Gothic"/>
          <w:kern w:val="2"/>
          <w:szCs w:val="24"/>
        </w:rPr>
        <w:t xml:space="preserve">  przedszkolnych, w których otwierane są nowe grupy </w:t>
      </w:r>
      <w:r w:rsidR="00ED291D" w:rsidRPr="00E35A73">
        <w:rPr>
          <w:rFonts w:ascii="Century Gothic" w:eastAsia="Andale Sans UI" w:hAnsi="Century Gothic" w:cs="Arial"/>
          <w:kern w:val="2"/>
          <w:szCs w:val="24"/>
        </w:rPr>
        <w:t>pod adres</w:t>
      </w:r>
      <w:r w:rsidR="008F2A5D" w:rsidRPr="00E35A73">
        <w:rPr>
          <w:rFonts w:ascii="Century Gothic" w:eastAsia="Andale Sans UI" w:hAnsi="Century Gothic" w:cs="Arial"/>
          <w:kern w:val="2"/>
          <w:szCs w:val="24"/>
        </w:rPr>
        <w:t>em</w:t>
      </w:r>
      <w:r w:rsidR="00ED291D" w:rsidRPr="00E35A73">
        <w:rPr>
          <w:rFonts w:ascii="Century Gothic" w:eastAsia="Andale Sans UI" w:hAnsi="Century Gothic" w:cs="Arial"/>
          <w:kern w:val="2"/>
          <w:szCs w:val="24"/>
        </w:rPr>
        <w:t>:</w:t>
      </w:r>
    </w:p>
    <w:p w:rsidR="00ED291D" w:rsidRPr="00E35A73" w:rsidRDefault="00ED291D" w:rsidP="00CC68E5">
      <w:pPr>
        <w:widowControl w:val="0"/>
        <w:numPr>
          <w:ilvl w:val="0"/>
          <w:numId w:val="24"/>
        </w:numPr>
        <w:suppressAutoHyphens/>
        <w:contextualSpacing/>
        <w:jc w:val="both"/>
        <w:rPr>
          <w:rFonts w:ascii="Century Gothic" w:eastAsia="Andale Sans UI" w:hAnsi="Century Gothic" w:cs="Arial"/>
          <w:kern w:val="2"/>
        </w:rPr>
      </w:pPr>
      <w:r w:rsidRPr="00E35A73">
        <w:rPr>
          <w:rFonts w:ascii="Century Gothic" w:eastAsia="Andale Sans UI" w:hAnsi="Century Gothic" w:cs="Arial"/>
          <w:kern w:val="2"/>
        </w:rPr>
        <w:t xml:space="preserve">Wałbrzych, ul. Limanowskiego 12 w terminie </w:t>
      </w:r>
      <w:r w:rsidR="003836DF" w:rsidRPr="00E35A73">
        <w:rPr>
          <w:rFonts w:ascii="Century Gothic" w:eastAsia="Andale Sans UI" w:hAnsi="Century Gothic" w:cs="Arial"/>
          <w:kern w:val="2"/>
        </w:rPr>
        <w:t>do  28</w:t>
      </w:r>
      <w:r w:rsidRPr="00E35A73">
        <w:rPr>
          <w:rFonts w:ascii="Century Gothic" w:eastAsia="Andale Sans UI" w:hAnsi="Century Gothic" w:cs="Arial"/>
          <w:kern w:val="2"/>
        </w:rPr>
        <w:t>.</w:t>
      </w:r>
      <w:r w:rsidR="0009036C" w:rsidRPr="00E35A73">
        <w:rPr>
          <w:rFonts w:ascii="Century Gothic" w:eastAsia="Andale Sans UI" w:hAnsi="Century Gothic" w:cs="Arial"/>
          <w:kern w:val="2"/>
        </w:rPr>
        <w:t>08.2020</w:t>
      </w:r>
      <w:r w:rsidRPr="00E35A73">
        <w:rPr>
          <w:rFonts w:ascii="Century Gothic" w:eastAsia="Andale Sans UI" w:hAnsi="Century Gothic" w:cs="Arial"/>
          <w:kern w:val="2"/>
        </w:rPr>
        <w:t xml:space="preserve"> roku, </w:t>
      </w:r>
    </w:p>
    <w:p w:rsidR="00ED291D" w:rsidRPr="00E35A73" w:rsidRDefault="00ED291D" w:rsidP="00CC68E5">
      <w:pPr>
        <w:widowControl w:val="0"/>
        <w:numPr>
          <w:ilvl w:val="0"/>
          <w:numId w:val="24"/>
        </w:numPr>
        <w:suppressAutoHyphens/>
        <w:contextualSpacing/>
        <w:jc w:val="both"/>
        <w:rPr>
          <w:rFonts w:ascii="Century Gothic" w:eastAsia="Andale Sans UI" w:hAnsi="Century Gothic" w:cs="Arial"/>
          <w:kern w:val="2"/>
        </w:rPr>
      </w:pPr>
      <w:r w:rsidRPr="00E35A73">
        <w:rPr>
          <w:rFonts w:ascii="Century Gothic" w:eastAsia="Andale Sans UI" w:hAnsi="Century Gothic" w:cs="Arial"/>
          <w:kern w:val="2"/>
        </w:rPr>
        <w:t xml:space="preserve">Wałbrzych, ul. Dunikowskiego 39 w terminie </w:t>
      </w:r>
      <w:r w:rsidR="0009036C" w:rsidRPr="00E35A73">
        <w:rPr>
          <w:rFonts w:ascii="Century Gothic" w:eastAsia="Andale Sans UI" w:hAnsi="Century Gothic" w:cs="Arial"/>
          <w:kern w:val="2"/>
        </w:rPr>
        <w:t>do 2</w:t>
      </w:r>
      <w:r w:rsidR="003836DF" w:rsidRPr="00E35A73">
        <w:rPr>
          <w:rFonts w:ascii="Century Gothic" w:eastAsia="Andale Sans UI" w:hAnsi="Century Gothic" w:cs="Arial"/>
          <w:kern w:val="2"/>
        </w:rPr>
        <w:t>8</w:t>
      </w:r>
      <w:r w:rsidRPr="00E35A73">
        <w:rPr>
          <w:rFonts w:ascii="Century Gothic" w:eastAsia="Andale Sans UI" w:hAnsi="Century Gothic" w:cs="Arial"/>
          <w:kern w:val="2"/>
        </w:rPr>
        <w:t>.</w:t>
      </w:r>
      <w:r w:rsidR="0009036C" w:rsidRPr="00E35A73">
        <w:rPr>
          <w:rFonts w:ascii="Century Gothic" w:eastAsia="Andale Sans UI" w:hAnsi="Century Gothic" w:cs="Arial"/>
          <w:kern w:val="2"/>
        </w:rPr>
        <w:t>08</w:t>
      </w:r>
      <w:r w:rsidRPr="00E35A73">
        <w:rPr>
          <w:rFonts w:ascii="Century Gothic" w:eastAsia="Andale Sans UI" w:hAnsi="Century Gothic" w:cs="Arial"/>
          <w:kern w:val="2"/>
        </w:rPr>
        <w:t>.2020 roku.</w:t>
      </w:r>
    </w:p>
    <w:p w:rsidR="00ED291D" w:rsidRPr="00E35A73" w:rsidRDefault="00ED291D" w:rsidP="00CC68E5">
      <w:pPr>
        <w:widowControl w:val="0"/>
        <w:suppressAutoHyphens/>
        <w:jc w:val="both"/>
        <w:rPr>
          <w:rFonts w:ascii="Century Gothic" w:eastAsia="Andale Sans UI" w:hAnsi="Century Gothic" w:cs="Arial"/>
          <w:kern w:val="2"/>
          <w:szCs w:val="24"/>
        </w:rPr>
      </w:pPr>
      <w:r w:rsidRPr="00E35A73">
        <w:rPr>
          <w:rFonts w:ascii="Century Gothic" w:eastAsia="Andale Sans UI" w:hAnsi="Century Gothic" w:cs="Arial"/>
          <w:kern w:val="2"/>
          <w:szCs w:val="24"/>
        </w:rPr>
        <w:t xml:space="preserve">Szczegółowy opis przedmiotu zamówienia wraz z zestawieniem </w:t>
      </w:r>
      <w:r w:rsidR="008F2A5D" w:rsidRPr="00E35A73">
        <w:rPr>
          <w:rFonts w:ascii="Century Gothic" w:eastAsia="Andale Sans UI" w:hAnsi="Century Gothic" w:cs="Arial"/>
          <w:kern w:val="2"/>
          <w:szCs w:val="24"/>
        </w:rPr>
        <w:t xml:space="preserve">ilościowym </w:t>
      </w:r>
      <w:r w:rsidRPr="00E35A73">
        <w:rPr>
          <w:rFonts w:ascii="Century Gothic" w:eastAsia="Andale Sans UI" w:hAnsi="Century Gothic" w:cs="Arial"/>
          <w:kern w:val="2"/>
          <w:szCs w:val="24"/>
        </w:rPr>
        <w:t xml:space="preserve">i jakościowym jak również warunki techniczne wykonania przedmiotu zamówienia przedstawiony jest </w:t>
      </w:r>
      <w:r w:rsidR="008F2A5D" w:rsidRPr="00E35A73">
        <w:rPr>
          <w:rFonts w:ascii="Century Gothic" w:eastAsia="Andale Sans UI" w:hAnsi="Century Gothic" w:cs="Arial"/>
          <w:kern w:val="2"/>
          <w:szCs w:val="24"/>
        </w:rPr>
        <w:br/>
      </w:r>
      <w:r w:rsidRPr="00E35A73">
        <w:rPr>
          <w:rFonts w:ascii="Century Gothic" w:eastAsia="Andale Sans UI" w:hAnsi="Century Gothic" w:cs="Arial"/>
          <w:kern w:val="2"/>
          <w:szCs w:val="24"/>
        </w:rPr>
        <w:t>w specyfikacji technicznej przedmiotu zamówienia w załącznik</w:t>
      </w:r>
      <w:r w:rsidR="009903B3" w:rsidRPr="00E35A73">
        <w:rPr>
          <w:rFonts w:ascii="Century Gothic" w:eastAsia="Andale Sans UI" w:hAnsi="Century Gothic" w:cs="Arial"/>
          <w:kern w:val="2"/>
          <w:szCs w:val="24"/>
        </w:rPr>
        <w:t xml:space="preserve">u nr 2 do SIWZ. </w:t>
      </w:r>
      <w:r w:rsidR="008F2A5D" w:rsidRPr="00E35A73">
        <w:rPr>
          <w:rFonts w:ascii="Century Gothic" w:eastAsia="Andale Sans UI" w:hAnsi="Century Gothic" w:cs="Arial"/>
          <w:kern w:val="2"/>
          <w:szCs w:val="24"/>
        </w:rPr>
        <w:t>Dopuszcza się 20</w:t>
      </w:r>
      <w:r w:rsidRPr="00E35A73">
        <w:rPr>
          <w:rFonts w:ascii="Century Gothic" w:eastAsia="Andale Sans UI" w:hAnsi="Century Gothic" w:cs="Arial"/>
          <w:kern w:val="2"/>
          <w:szCs w:val="24"/>
        </w:rPr>
        <w:t xml:space="preserve">% tolerancję (+ lub -) w zakresie parametrów gabarytowych wszystkich produktów lub zestawu produktów przedstawionych w </w:t>
      </w:r>
      <w:r w:rsidR="008F2A5D" w:rsidRPr="00E35A73">
        <w:rPr>
          <w:rFonts w:ascii="Century Gothic" w:eastAsia="Andale Sans UI" w:hAnsi="Century Gothic" w:cs="Arial"/>
          <w:kern w:val="2"/>
          <w:szCs w:val="24"/>
        </w:rPr>
        <w:t>załączniku nr. 2.</w:t>
      </w:r>
    </w:p>
    <w:p w:rsidR="00ED291D" w:rsidRPr="00E35A73" w:rsidRDefault="00ED291D" w:rsidP="00CC68E5">
      <w:pPr>
        <w:widowControl w:val="0"/>
        <w:suppressAutoHyphens/>
        <w:jc w:val="both"/>
        <w:rPr>
          <w:rFonts w:ascii="Century Gothic" w:eastAsia="Andale Sans UI" w:hAnsi="Century Gothic" w:cs="Arial"/>
          <w:kern w:val="2"/>
          <w:szCs w:val="24"/>
        </w:rPr>
      </w:pPr>
    </w:p>
    <w:p w:rsidR="00ED291D" w:rsidRPr="00E35A73" w:rsidRDefault="00ED291D" w:rsidP="00CC68E5">
      <w:pPr>
        <w:jc w:val="both"/>
        <w:rPr>
          <w:rFonts w:ascii="Century Gothic" w:hAnsi="Century Gothic"/>
          <w:b/>
        </w:rPr>
      </w:pPr>
      <w:r w:rsidRPr="00E35A73">
        <w:rPr>
          <w:rFonts w:ascii="Century Gothic" w:hAnsi="Century Gothic"/>
          <w:b/>
        </w:rPr>
        <w:t>Dodatkowe informacje:</w:t>
      </w:r>
    </w:p>
    <w:p w:rsidR="00ED291D" w:rsidRPr="00E35A73" w:rsidRDefault="00ED291D" w:rsidP="00CC68E5">
      <w:pPr>
        <w:jc w:val="both"/>
        <w:rPr>
          <w:rFonts w:ascii="Century Gothic" w:hAnsi="Century Gothic"/>
        </w:rPr>
      </w:pPr>
      <w:r w:rsidRPr="00E35A73">
        <w:rPr>
          <w:rFonts w:ascii="Century Gothic" w:hAnsi="Century Gothic"/>
        </w:rPr>
        <w:t xml:space="preserve">- dostarczony przedmiot zamówienia winien być fabrycznie nowy, wolny od wad, wykonany </w:t>
      </w:r>
      <w:r w:rsidR="00343BF0" w:rsidRPr="00E35A73">
        <w:rPr>
          <w:rFonts w:ascii="Century Gothic" w:hAnsi="Century Gothic"/>
        </w:rPr>
        <w:br/>
      </w:r>
      <w:r w:rsidRPr="00E35A73">
        <w:rPr>
          <w:rFonts w:ascii="Century Gothic" w:hAnsi="Century Gothic"/>
        </w:rPr>
        <w:t xml:space="preserve">w ramach bezpiecznych technologii oraz dopuszczony do stosowania w placówkach oświatowych </w:t>
      </w:r>
      <w:r w:rsidR="009903B3" w:rsidRPr="00E35A73">
        <w:rPr>
          <w:rFonts w:ascii="Century Gothic" w:hAnsi="Century Gothic"/>
        </w:rPr>
        <w:t>–</w:t>
      </w:r>
      <w:r w:rsidRPr="00E35A73">
        <w:rPr>
          <w:rFonts w:ascii="Century Gothic" w:hAnsi="Century Gothic"/>
        </w:rPr>
        <w:t xml:space="preserve"> </w:t>
      </w:r>
      <w:r w:rsidR="009903B3" w:rsidRPr="00E35A73">
        <w:rPr>
          <w:rFonts w:ascii="Century Gothic" w:hAnsi="Century Gothic"/>
        </w:rPr>
        <w:t>przedszkolach,</w:t>
      </w:r>
    </w:p>
    <w:p w:rsidR="00ED291D" w:rsidRPr="00E35A73" w:rsidRDefault="00ED291D" w:rsidP="00CC68E5">
      <w:pPr>
        <w:jc w:val="both"/>
        <w:rPr>
          <w:rFonts w:ascii="Century Gothic" w:hAnsi="Century Gothic"/>
        </w:rPr>
      </w:pPr>
      <w:r w:rsidRPr="00E35A73">
        <w:rPr>
          <w:rFonts w:ascii="Century Gothic" w:hAnsi="Century Gothic"/>
        </w:rPr>
        <w:t>- dostarczone zamówienie winno spełniać wymagania norm UE. Produkty, które tego wymagają winny posiadać niezbędne aktualne certyfikaty bezpieczeństwa, atesty, świadectwa jakości i spełniać wszelkie wymogi norm określonych obowiązującym prawem, zamówienie obejmuje również</w:t>
      </w:r>
      <w:r w:rsidR="009903B3" w:rsidRPr="00E35A73">
        <w:rPr>
          <w:rFonts w:ascii="Century Gothic" w:hAnsi="Century Gothic"/>
        </w:rPr>
        <w:t xml:space="preserve"> zapewnienie t</w:t>
      </w:r>
      <w:r w:rsidRPr="00E35A73">
        <w:rPr>
          <w:rFonts w:ascii="Century Gothic" w:hAnsi="Century Gothic"/>
        </w:rPr>
        <w:t>ransport</w:t>
      </w:r>
      <w:r w:rsidR="009903B3" w:rsidRPr="00E35A73">
        <w:rPr>
          <w:rFonts w:ascii="Century Gothic" w:hAnsi="Century Gothic"/>
        </w:rPr>
        <w:t>u</w:t>
      </w:r>
      <w:r w:rsidRPr="00E35A73">
        <w:rPr>
          <w:rFonts w:ascii="Century Gothic" w:hAnsi="Century Gothic"/>
        </w:rPr>
        <w:t xml:space="preserve"> (na koszt i ryzyko) Wykonawcy,</w:t>
      </w:r>
    </w:p>
    <w:p w:rsidR="003836DF" w:rsidRPr="00E35A73" w:rsidRDefault="003836DF" w:rsidP="00CC68E5">
      <w:pPr>
        <w:jc w:val="both"/>
        <w:rPr>
          <w:rFonts w:ascii="Century Gothic" w:hAnsi="Century Gothic"/>
        </w:rPr>
      </w:pPr>
      <w:r w:rsidRPr="00E35A73">
        <w:rPr>
          <w:rFonts w:ascii="Century Gothic" w:hAnsi="Century Gothic"/>
        </w:rPr>
        <w:t>- Wykonawca dostarczony towar ustawi i zamontuje w miejscu wskazanym przez Zamawiającego,</w:t>
      </w:r>
    </w:p>
    <w:p w:rsidR="003836DF" w:rsidRPr="00E35A73" w:rsidRDefault="003836DF" w:rsidP="00CC68E5">
      <w:pPr>
        <w:jc w:val="both"/>
        <w:rPr>
          <w:rFonts w:ascii="Century Gothic" w:hAnsi="Century Gothic"/>
        </w:rPr>
      </w:pPr>
      <w:r w:rsidRPr="00E35A73">
        <w:rPr>
          <w:rFonts w:ascii="Century Gothic" w:hAnsi="Century Gothic"/>
        </w:rPr>
        <w:t>- w przypadku elementów zamówienia wymagających montażu, złożenia, podłączenia lub instalacji, Wykonawca zobowiązany jest dokonać montażu, podłączenia lub instalacji dostarczonego produktów we wskazanym miejscu, przy czym datą odbioru będzie przekazanie kompletnego złożonego lub zamontowanego pełnego zamówienia</w:t>
      </w:r>
      <w:r w:rsidR="00E35A73" w:rsidRPr="00E35A73">
        <w:rPr>
          <w:rFonts w:ascii="Century Gothic" w:hAnsi="Century Gothic"/>
        </w:rPr>
        <w:t>,</w:t>
      </w:r>
    </w:p>
    <w:p w:rsidR="00E35A73" w:rsidRPr="00E35A73" w:rsidRDefault="00E35A73" w:rsidP="00CC68E5">
      <w:pPr>
        <w:jc w:val="both"/>
        <w:rPr>
          <w:rFonts w:ascii="Century Gothic" w:hAnsi="Century Gothic"/>
        </w:rPr>
      </w:pPr>
      <w:r w:rsidRPr="00E35A73">
        <w:rPr>
          <w:rFonts w:ascii="Century Gothic" w:hAnsi="Century Gothic"/>
        </w:rPr>
        <w:t>- jeśli dostarczone elementy zamówienia są uszkodzone lub uległy uszkodzeniu podczas transportu, montażu zostaną przez Wykonawcę wymienione na nowe lub naprawione przed zgłoszeniem zakończenia dostaw do odbioru,</w:t>
      </w:r>
    </w:p>
    <w:p w:rsidR="00E35A73" w:rsidRPr="00CC68E5" w:rsidRDefault="00E35A73" w:rsidP="00CC68E5">
      <w:pPr>
        <w:jc w:val="both"/>
        <w:rPr>
          <w:rFonts w:ascii="Century Gothic" w:hAnsi="Century Gothic"/>
        </w:rPr>
      </w:pPr>
      <w:r w:rsidRPr="00E35A73">
        <w:rPr>
          <w:rFonts w:ascii="Century Gothic" w:hAnsi="Century Gothic"/>
        </w:rPr>
        <w:t xml:space="preserve">- wszystkie odpady powstałe podczas realizacji zamówienia Wykonawca jest zobowiązany zagospodarować na własny koszt. Wykonawca po dostarczeniu przedmiotu zamówienia oraz po zakończeniu prac montażowych jest zobowiązany do uporządkowania terenu dostaw i miejsca montażu. Wszystkie zniszczenia w budynku oraz na terenie żłobka powstałe podczas </w:t>
      </w:r>
      <w:r w:rsidRPr="00CC68E5">
        <w:rPr>
          <w:rFonts w:ascii="Century Gothic" w:hAnsi="Century Gothic"/>
        </w:rPr>
        <w:t>montażu z winy Wykonawcy będą usuwane przez niego i na jego koszt,</w:t>
      </w:r>
    </w:p>
    <w:p w:rsidR="00E35A73" w:rsidRPr="00CC68E5" w:rsidRDefault="00E35A73" w:rsidP="00CC68E5">
      <w:pPr>
        <w:jc w:val="both"/>
        <w:rPr>
          <w:rFonts w:ascii="Century Gothic" w:hAnsi="Century Gothic"/>
        </w:rPr>
      </w:pPr>
      <w:r w:rsidRPr="00CC68E5">
        <w:rPr>
          <w:rFonts w:ascii="Century Gothic" w:hAnsi="Century Gothic"/>
        </w:rPr>
        <w:t>- wykonawca jest odpowiedzialny za zabezpieczenie dostarczonego zamówienia do czasu dokonania pisemnego odbioru końcowego /bez uwag/ potwierdzonego przez osoby odpowiedzialne ze strony Zamawiającego,</w:t>
      </w:r>
    </w:p>
    <w:p w:rsidR="00CB574C" w:rsidRPr="00CC68E5" w:rsidRDefault="00ED291D" w:rsidP="00CC68E5">
      <w:pPr>
        <w:widowControl w:val="0"/>
        <w:suppressAutoHyphens/>
        <w:jc w:val="both"/>
        <w:rPr>
          <w:rFonts w:ascii="Century Gothic" w:hAnsi="Century Gothic"/>
          <w:b/>
        </w:rPr>
      </w:pPr>
      <w:r w:rsidRPr="00CC68E5">
        <w:rPr>
          <w:rFonts w:ascii="Century Gothic" w:hAnsi="Century Gothic"/>
        </w:rPr>
        <w:t xml:space="preserve">- dostawca obowiązany jest przekazać Zamawiającemu w dniu dostawy karty gwarancyjne, wszelkie atesty i certyfikaty dopuszczające do stosowania dostarczanego zamówienia zgodnie z </w:t>
      </w:r>
      <w:r w:rsidRPr="00CC68E5">
        <w:rPr>
          <w:rFonts w:ascii="Century Gothic" w:hAnsi="Century Gothic"/>
          <w:b/>
        </w:rPr>
        <w:t>zamówieniem w wersji papierowej</w:t>
      </w:r>
      <w:r w:rsidR="00DB6C96" w:rsidRPr="00CC68E5">
        <w:rPr>
          <w:rFonts w:ascii="Century Gothic" w:hAnsi="Century Gothic"/>
          <w:b/>
        </w:rPr>
        <w:t xml:space="preserve"> (jeśli dotyczy)</w:t>
      </w:r>
      <w:r w:rsidRPr="00CC68E5">
        <w:rPr>
          <w:rFonts w:ascii="Century Gothic" w:hAnsi="Century Gothic"/>
          <w:b/>
        </w:rPr>
        <w:t>.</w:t>
      </w:r>
    </w:p>
    <w:p w:rsidR="00CB574C" w:rsidRPr="00CC68E5" w:rsidRDefault="006539D4" w:rsidP="00CC68E5">
      <w:pPr>
        <w:jc w:val="both"/>
        <w:rPr>
          <w:rFonts w:ascii="Century Gothic" w:hAnsi="Century Gothic"/>
        </w:rPr>
      </w:pPr>
      <w:r w:rsidRPr="00CC68E5">
        <w:rPr>
          <w:rFonts w:ascii="Century Gothic" w:hAnsi="Century Gothic"/>
        </w:rPr>
        <w:t>- w</w:t>
      </w:r>
      <w:r w:rsidR="00CB574C" w:rsidRPr="00CC68E5">
        <w:rPr>
          <w:rFonts w:ascii="Century Gothic" w:hAnsi="Century Gothic"/>
        </w:rPr>
        <w:t xml:space="preserve"> razie zmieniających się wytycznych i zaleceń w obszarze panującego zagrożenia z tytułu pandemii </w:t>
      </w:r>
      <w:proofErr w:type="spellStart"/>
      <w:r w:rsidR="00CB574C" w:rsidRPr="00CC68E5">
        <w:rPr>
          <w:rFonts w:ascii="Century Gothic" w:hAnsi="Century Gothic"/>
        </w:rPr>
        <w:t>koronawirusa</w:t>
      </w:r>
      <w:proofErr w:type="spellEnd"/>
      <w:r w:rsidRPr="00CC68E5">
        <w:rPr>
          <w:rFonts w:ascii="Century Gothic" w:hAnsi="Century Gothic"/>
        </w:rPr>
        <w:t>,</w:t>
      </w:r>
      <w:r w:rsidR="00CB574C" w:rsidRPr="00CC68E5">
        <w:rPr>
          <w:rFonts w:ascii="Century Gothic" w:hAnsi="Century Gothic"/>
        </w:rPr>
        <w:t xml:space="preserve"> szczegóły związane z </w:t>
      </w:r>
      <w:r w:rsidRPr="00CC68E5">
        <w:rPr>
          <w:rFonts w:ascii="Century Gothic" w:hAnsi="Century Gothic"/>
        </w:rPr>
        <w:t xml:space="preserve">dostawą wyposażenia </w:t>
      </w:r>
      <w:r w:rsidR="00CB574C" w:rsidRPr="00CC68E5">
        <w:rPr>
          <w:rFonts w:ascii="Century Gothic" w:hAnsi="Century Gothic"/>
        </w:rPr>
        <w:t xml:space="preserve">będą ustalane indywidualnie z wybranymi oferentami. Zmiany warunków </w:t>
      </w:r>
      <w:r w:rsidRPr="00CC68E5">
        <w:rPr>
          <w:rFonts w:ascii="Century Gothic" w:hAnsi="Century Gothic"/>
        </w:rPr>
        <w:t xml:space="preserve">dostawy </w:t>
      </w:r>
      <w:r w:rsidR="00CB574C" w:rsidRPr="00CC68E5">
        <w:rPr>
          <w:rFonts w:ascii="Century Gothic" w:hAnsi="Century Gothic"/>
        </w:rPr>
        <w:t xml:space="preserve">w tym zakresie nie mogą wpływać na zwiększenie </w:t>
      </w:r>
      <w:r w:rsidRPr="00CC68E5">
        <w:rPr>
          <w:rFonts w:ascii="Century Gothic" w:hAnsi="Century Gothic"/>
        </w:rPr>
        <w:t xml:space="preserve">ceny </w:t>
      </w:r>
      <w:r w:rsidR="00CB574C" w:rsidRPr="00CC68E5">
        <w:rPr>
          <w:rFonts w:ascii="Century Gothic" w:hAnsi="Century Gothic"/>
        </w:rPr>
        <w:t xml:space="preserve"> </w:t>
      </w:r>
      <w:r w:rsidRPr="00CC68E5">
        <w:rPr>
          <w:rFonts w:ascii="Century Gothic" w:hAnsi="Century Gothic"/>
        </w:rPr>
        <w:t xml:space="preserve">zakupionych produktów w </w:t>
      </w:r>
      <w:r w:rsidR="00CB574C" w:rsidRPr="00CC68E5">
        <w:rPr>
          <w:rFonts w:ascii="Century Gothic" w:hAnsi="Century Gothic"/>
        </w:rPr>
        <w:t xml:space="preserve">przedstawionej </w:t>
      </w:r>
      <w:r w:rsidRPr="00CC68E5">
        <w:rPr>
          <w:rFonts w:ascii="Century Gothic" w:hAnsi="Century Gothic"/>
        </w:rPr>
        <w:t xml:space="preserve">ofercie </w:t>
      </w:r>
      <w:r w:rsidR="00CB574C" w:rsidRPr="00CC68E5">
        <w:rPr>
          <w:rFonts w:ascii="Century Gothic" w:hAnsi="Century Gothic"/>
        </w:rPr>
        <w:t xml:space="preserve">w </w:t>
      </w:r>
      <w:r w:rsidRPr="00CC68E5">
        <w:rPr>
          <w:rFonts w:ascii="Century Gothic" w:hAnsi="Century Gothic"/>
        </w:rPr>
        <w:t xml:space="preserve">złożonym </w:t>
      </w:r>
      <w:r w:rsidR="00CB574C" w:rsidRPr="00CC68E5">
        <w:rPr>
          <w:rFonts w:ascii="Century Gothic" w:hAnsi="Century Gothic"/>
        </w:rPr>
        <w:t>formularzu ofertowym.</w:t>
      </w:r>
    </w:p>
    <w:p w:rsidR="00CB574C" w:rsidRPr="00CC68E5" w:rsidRDefault="00CB574C" w:rsidP="00CC68E5">
      <w:pPr>
        <w:jc w:val="both"/>
        <w:rPr>
          <w:rFonts w:ascii="Century Gothic" w:hAnsi="Century Gothic"/>
        </w:rPr>
      </w:pPr>
    </w:p>
    <w:p w:rsidR="00CB574C" w:rsidRPr="00CC68E5" w:rsidRDefault="00CB574C" w:rsidP="00CC68E5">
      <w:pPr>
        <w:widowControl w:val="0"/>
        <w:suppressAutoHyphens/>
        <w:spacing w:after="283"/>
        <w:jc w:val="both"/>
        <w:rPr>
          <w:rFonts w:ascii="Century Gothic" w:eastAsia="Andale Sans UI" w:hAnsi="Century Gothic"/>
          <w:kern w:val="2"/>
          <w:szCs w:val="24"/>
        </w:rPr>
      </w:pPr>
      <w:r w:rsidRPr="00CC68E5">
        <w:rPr>
          <w:rFonts w:ascii="Century Gothic" w:eastAsia="Andale Sans UI" w:hAnsi="Century Gothic"/>
          <w:b/>
          <w:kern w:val="2"/>
          <w:szCs w:val="24"/>
        </w:rPr>
        <w:lastRenderedPageBreak/>
        <w:t>IV.1.4) Czy przewiduje się udzielenie zamówień uzupełniających:</w:t>
      </w:r>
      <w:r w:rsidRPr="00CC68E5">
        <w:rPr>
          <w:rFonts w:ascii="Century Gothic" w:eastAsia="Andale Sans UI" w:hAnsi="Century Gothic"/>
          <w:kern w:val="2"/>
          <w:szCs w:val="24"/>
        </w:rPr>
        <w:t xml:space="preserve"> </w:t>
      </w:r>
      <w:r w:rsidR="00040508" w:rsidRPr="00CC68E5">
        <w:rPr>
          <w:rFonts w:ascii="Century Gothic" w:eastAsia="Andale Sans UI" w:hAnsi="Century Gothic"/>
          <w:kern w:val="2"/>
          <w:szCs w:val="24"/>
        </w:rPr>
        <w:t>tak. Zamawiający przewiduje udzielenie zamówień uzupełniających i dodatkowych w przypadku zwiększenia zapotrzebowania do 50% łącznej wartości zamówienia.</w:t>
      </w:r>
    </w:p>
    <w:p w:rsidR="00040508" w:rsidRPr="00CC68E5" w:rsidRDefault="00CB574C" w:rsidP="00CC68E5">
      <w:pPr>
        <w:rPr>
          <w:rFonts w:ascii="Century Gothic" w:hAnsi="Century Gothic"/>
        </w:rPr>
      </w:pPr>
      <w:r w:rsidRPr="00CC68E5">
        <w:rPr>
          <w:rFonts w:ascii="Century Gothic" w:hAnsi="Century Gothic"/>
          <w:b/>
        </w:rPr>
        <w:t>IV.1.5) Wspólny Słownik Zamówień (CPV):</w:t>
      </w:r>
      <w:r w:rsidRPr="00CC68E5">
        <w:rPr>
          <w:rFonts w:ascii="Century Gothic" w:hAnsi="Century Gothic"/>
        </w:rPr>
        <w:t xml:space="preserve"> </w:t>
      </w:r>
    </w:p>
    <w:p w:rsidR="00CC68E5" w:rsidRPr="00CC68E5" w:rsidRDefault="00CC68E5" w:rsidP="00CC68E5">
      <w:pPr>
        <w:rPr>
          <w:rFonts w:ascii="Century Gothic" w:hAnsi="Century Gothic"/>
        </w:rPr>
      </w:pPr>
      <w:r w:rsidRPr="00CC68E5">
        <w:rPr>
          <w:rFonts w:ascii="Century Gothic" w:hAnsi="Century Gothic"/>
        </w:rPr>
        <w:t xml:space="preserve">39100000 – 2 –meble, </w:t>
      </w:r>
    </w:p>
    <w:p w:rsidR="00CC68E5" w:rsidRPr="00CC68E5" w:rsidRDefault="00CC68E5" w:rsidP="00CC68E5">
      <w:pPr>
        <w:rPr>
          <w:rFonts w:ascii="Century Gothic" w:hAnsi="Century Gothic"/>
        </w:rPr>
      </w:pPr>
      <w:r w:rsidRPr="00CC68E5">
        <w:rPr>
          <w:rFonts w:ascii="Century Gothic" w:hAnsi="Century Gothic"/>
        </w:rPr>
        <w:t xml:space="preserve">39130000 – 2 – meble biurowe, </w:t>
      </w:r>
    </w:p>
    <w:p w:rsidR="00CC68E5" w:rsidRPr="00CC68E5" w:rsidRDefault="00CC68E5" w:rsidP="00CC68E5">
      <w:pPr>
        <w:rPr>
          <w:rFonts w:ascii="Century Gothic" w:hAnsi="Century Gothic"/>
        </w:rPr>
      </w:pPr>
      <w:r w:rsidRPr="00CC68E5">
        <w:rPr>
          <w:rFonts w:ascii="Century Gothic" w:hAnsi="Century Gothic"/>
        </w:rPr>
        <w:t xml:space="preserve">39110000 –  6 - siedziska, </w:t>
      </w:r>
    </w:p>
    <w:p w:rsidR="00CB574C" w:rsidRPr="00CC68E5" w:rsidRDefault="00CC68E5" w:rsidP="00CC68E5">
      <w:pPr>
        <w:rPr>
          <w:rFonts w:ascii="Century Gothic" w:hAnsi="Century Gothic"/>
        </w:rPr>
      </w:pPr>
      <w:r w:rsidRPr="00CC68E5">
        <w:rPr>
          <w:rFonts w:ascii="Century Gothic" w:hAnsi="Century Gothic"/>
        </w:rPr>
        <w:t>39530000 – 3 - dywany,</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IV.1.6) Czy dopuszcza się złożenie oferty częściowej:</w:t>
      </w:r>
      <w:r w:rsidRPr="00CC68E5">
        <w:rPr>
          <w:rFonts w:ascii="Century Gothic" w:eastAsia="Andale Sans UI" w:hAnsi="Century Gothic"/>
          <w:kern w:val="2"/>
          <w:szCs w:val="24"/>
        </w:rPr>
        <w:t xml:space="preserve"> </w:t>
      </w:r>
      <w:r w:rsidR="00040508" w:rsidRPr="00CC68E5">
        <w:rPr>
          <w:rFonts w:ascii="Century Gothic" w:eastAsia="Andale Sans UI" w:hAnsi="Century Gothic"/>
          <w:kern w:val="2"/>
          <w:szCs w:val="24"/>
        </w:rPr>
        <w:t>nie.</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IV.1.7) Czy dopuszcza się złożenie oferty wariantowej:</w:t>
      </w:r>
      <w:r w:rsidRPr="00CC68E5">
        <w:rPr>
          <w:rFonts w:ascii="Century Gothic" w:eastAsia="Andale Sans UI" w:hAnsi="Century Gothic"/>
          <w:kern w:val="2"/>
          <w:szCs w:val="24"/>
        </w:rPr>
        <w:t xml:space="preserve"> nie.</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IV.2) CZAS TRWANIA ZAMÓWIENIA LUB TERMIN WYKONANIA:</w:t>
      </w:r>
      <w:r w:rsidRPr="00CC68E5">
        <w:rPr>
          <w:rFonts w:ascii="Century Gothic" w:eastAsia="Andale Sans UI" w:hAnsi="Century Gothic"/>
          <w:kern w:val="2"/>
          <w:szCs w:val="24"/>
        </w:rPr>
        <w:t xml:space="preserve"> </w:t>
      </w:r>
      <w:r w:rsidR="00040508" w:rsidRPr="00CC68E5">
        <w:rPr>
          <w:rFonts w:ascii="Century Gothic" w:eastAsia="Andale Sans UI" w:hAnsi="Century Gothic"/>
          <w:kern w:val="2"/>
          <w:szCs w:val="24"/>
        </w:rPr>
        <w:t>do 30</w:t>
      </w:r>
      <w:r w:rsidRPr="00CC68E5">
        <w:rPr>
          <w:rFonts w:ascii="Century Gothic" w:eastAsia="Andale Sans UI" w:hAnsi="Century Gothic"/>
          <w:kern w:val="2"/>
          <w:szCs w:val="24"/>
        </w:rPr>
        <w:t xml:space="preserve"> </w:t>
      </w:r>
      <w:r w:rsidR="00040508" w:rsidRPr="00CC68E5">
        <w:rPr>
          <w:rFonts w:ascii="Century Gothic" w:eastAsia="Andale Sans UI" w:hAnsi="Century Gothic"/>
          <w:kern w:val="2"/>
          <w:szCs w:val="24"/>
        </w:rPr>
        <w:t xml:space="preserve">września </w:t>
      </w:r>
      <w:r w:rsidRPr="00CC68E5">
        <w:rPr>
          <w:rFonts w:ascii="Century Gothic" w:eastAsia="Andale Sans UI" w:hAnsi="Century Gothic"/>
          <w:kern w:val="2"/>
          <w:szCs w:val="24"/>
        </w:rPr>
        <w:t>202</w:t>
      </w:r>
      <w:r w:rsidR="00040508" w:rsidRPr="00CC68E5">
        <w:rPr>
          <w:rFonts w:ascii="Century Gothic" w:eastAsia="Andale Sans UI" w:hAnsi="Century Gothic"/>
          <w:kern w:val="2"/>
          <w:szCs w:val="24"/>
        </w:rPr>
        <w:t>0.</w:t>
      </w:r>
    </w:p>
    <w:p w:rsidR="00CB574C" w:rsidRPr="00CC68E5" w:rsidRDefault="00CB574C" w:rsidP="00CC68E5">
      <w:pPr>
        <w:autoSpaceDE w:val="0"/>
        <w:autoSpaceDN w:val="0"/>
        <w:adjustRightInd w:val="0"/>
        <w:spacing w:after="120"/>
        <w:rPr>
          <w:rFonts w:ascii="Century Gothic" w:hAnsi="Century Gothic"/>
          <w:b/>
        </w:rPr>
      </w:pPr>
      <w:r w:rsidRPr="00CC68E5">
        <w:rPr>
          <w:rFonts w:ascii="Century Gothic" w:hAnsi="Century Gothic"/>
          <w:b/>
        </w:rPr>
        <w:t xml:space="preserve">V. INFORMACJE O CHARAKTERZE PRAWNYM, EKONOMICZNYM, FINANSOWYM </w:t>
      </w:r>
      <w:r w:rsidRPr="00CC68E5">
        <w:rPr>
          <w:rFonts w:ascii="Century Gothic" w:hAnsi="Century Gothic"/>
          <w:b/>
        </w:rPr>
        <w:br/>
        <w:t>I TECHNICZNYM</w:t>
      </w:r>
    </w:p>
    <w:p w:rsidR="00CB574C" w:rsidRPr="00CC68E5" w:rsidRDefault="00CB574C" w:rsidP="00CC68E5">
      <w:pPr>
        <w:widowControl w:val="0"/>
        <w:suppressAutoHyphens/>
        <w:spacing w:after="283"/>
        <w:rPr>
          <w:rFonts w:ascii="Century Gothic" w:eastAsia="Andale Sans UI" w:hAnsi="Century Gothic"/>
          <w:b/>
          <w:kern w:val="2"/>
          <w:szCs w:val="24"/>
        </w:rPr>
      </w:pPr>
      <w:r w:rsidRPr="00CC68E5">
        <w:rPr>
          <w:rFonts w:ascii="Century Gothic" w:eastAsia="Andale Sans UI" w:hAnsi="Century Gothic"/>
          <w:b/>
          <w:kern w:val="2"/>
          <w:szCs w:val="24"/>
        </w:rPr>
        <w:t>V.1) ZALICZKI</w:t>
      </w:r>
    </w:p>
    <w:p w:rsidR="00CB574C" w:rsidRPr="00CC68E5" w:rsidRDefault="00CB574C" w:rsidP="00CC68E5">
      <w:pPr>
        <w:numPr>
          <w:ilvl w:val="0"/>
          <w:numId w:val="12"/>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Czy przewiduje się udzielenie zaliczek na poczet wykonania zamówienia:</w:t>
      </w:r>
      <w:r w:rsidRPr="00CC68E5">
        <w:rPr>
          <w:rFonts w:ascii="Century Gothic" w:eastAsia="Andale Sans UI" w:hAnsi="Century Gothic"/>
          <w:kern w:val="2"/>
          <w:szCs w:val="24"/>
        </w:rPr>
        <w:t xml:space="preserve"> nie</w:t>
      </w:r>
    </w:p>
    <w:p w:rsidR="00CB574C" w:rsidRPr="00CC68E5" w:rsidRDefault="00CB574C" w:rsidP="00CC68E5">
      <w:pPr>
        <w:widowControl w:val="0"/>
        <w:suppressAutoHyphens/>
        <w:spacing w:after="283"/>
        <w:rPr>
          <w:rFonts w:ascii="Century Gothic" w:eastAsia="Andale Sans UI" w:hAnsi="Century Gothic"/>
          <w:b/>
          <w:kern w:val="2"/>
          <w:szCs w:val="24"/>
        </w:rPr>
      </w:pPr>
      <w:r w:rsidRPr="00CC68E5">
        <w:rPr>
          <w:rFonts w:ascii="Century Gothic" w:eastAsia="Andale Sans UI" w:hAnsi="Century Gothic"/>
          <w:b/>
          <w:kern w:val="2"/>
          <w:szCs w:val="24"/>
        </w:rPr>
        <w:t>V.2) WARUNKI UDZIAŁU W POSTĘPOWANIU ORAZ OPIS SPOSOBU DOKONYWANIA OCENY SPEŁNIANIA TYCH WARUNKÓW</w:t>
      </w:r>
    </w:p>
    <w:p w:rsidR="00CB574C" w:rsidRPr="00CC68E5" w:rsidRDefault="00CB574C" w:rsidP="00CC68E5">
      <w:pPr>
        <w:numPr>
          <w:ilvl w:val="0"/>
          <w:numId w:val="13"/>
        </w:numPr>
        <w:tabs>
          <w:tab w:val="left" w:pos="0"/>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 2.1) Uprawnienia do wykonywania określonej działalności lub czynności, jeżeli przepisy prawa nakładają obowiązek ich posiadania</w:t>
      </w:r>
    </w:p>
    <w:p w:rsidR="00CB574C" w:rsidRPr="00CC68E5" w:rsidRDefault="00CB574C" w:rsidP="00CC68E5">
      <w:pPr>
        <w:widowControl w:val="0"/>
        <w:suppressAutoHyphens/>
        <w:ind w:left="707"/>
        <w:rPr>
          <w:rFonts w:ascii="Century Gothic" w:eastAsia="Andale Sans UI" w:hAnsi="Century Gothic"/>
          <w:b/>
          <w:kern w:val="2"/>
          <w:szCs w:val="24"/>
        </w:rPr>
      </w:pPr>
      <w:r w:rsidRPr="00CC68E5">
        <w:rPr>
          <w:rFonts w:ascii="Century Gothic" w:eastAsia="Andale Sans UI" w:hAnsi="Century Gothic"/>
          <w:b/>
          <w:kern w:val="2"/>
          <w:szCs w:val="24"/>
        </w:rPr>
        <w:t>Opis sposobu dokonywania oceny spełniania tego warunku</w:t>
      </w:r>
    </w:p>
    <w:p w:rsidR="00CB574C" w:rsidRPr="00CC68E5" w:rsidRDefault="00CB574C" w:rsidP="00CC68E5">
      <w:pPr>
        <w:numPr>
          <w:ilvl w:val="1"/>
          <w:numId w:val="13"/>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Zamawiający nie opisuje i nie wyznacza szczegółowego warunku w tym zakresie.</w:t>
      </w:r>
    </w:p>
    <w:p w:rsidR="00CB574C" w:rsidRPr="00CC68E5" w:rsidRDefault="00CB574C" w:rsidP="00CC68E5">
      <w:pPr>
        <w:numPr>
          <w:ilvl w:val="0"/>
          <w:numId w:val="13"/>
        </w:numPr>
        <w:tabs>
          <w:tab w:val="left" w:pos="0"/>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V.2.2) Wiedza i doświadczenie</w:t>
      </w:r>
    </w:p>
    <w:p w:rsidR="00CB574C" w:rsidRPr="00CC68E5" w:rsidRDefault="00CB574C" w:rsidP="00CC68E5">
      <w:pPr>
        <w:widowControl w:val="0"/>
        <w:suppressAutoHyphens/>
        <w:ind w:left="707"/>
        <w:rPr>
          <w:rFonts w:ascii="Century Gothic" w:eastAsia="Andale Sans UI" w:hAnsi="Century Gothic"/>
          <w:b/>
          <w:kern w:val="2"/>
          <w:szCs w:val="24"/>
        </w:rPr>
      </w:pPr>
      <w:r w:rsidRPr="00CC68E5">
        <w:rPr>
          <w:rFonts w:ascii="Century Gothic" w:eastAsia="Andale Sans UI" w:hAnsi="Century Gothic"/>
          <w:b/>
          <w:kern w:val="2"/>
          <w:szCs w:val="24"/>
        </w:rPr>
        <w:t>Opis sposobu dokonywania oceny spełniania tego warunku</w:t>
      </w:r>
    </w:p>
    <w:p w:rsidR="00CB574C" w:rsidRPr="00CC68E5" w:rsidRDefault="00CB574C" w:rsidP="00CC68E5">
      <w:pPr>
        <w:numPr>
          <w:ilvl w:val="1"/>
          <w:numId w:val="13"/>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Zamawiający nie opisuje i nie wyznacza szczegółowego warunku w tym zakresie.</w:t>
      </w:r>
    </w:p>
    <w:p w:rsidR="00CB574C" w:rsidRPr="00CC68E5" w:rsidRDefault="00CB574C" w:rsidP="00CC68E5">
      <w:pPr>
        <w:numPr>
          <w:ilvl w:val="0"/>
          <w:numId w:val="13"/>
        </w:numPr>
        <w:tabs>
          <w:tab w:val="left" w:pos="0"/>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V.2.3) Potencjał techniczny</w:t>
      </w:r>
    </w:p>
    <w:p w:rsidR="00CB574C" w:rsidRPr="00CC68E5" w:rsidRDefault="00CB574C" w:rsidP="00CC68E5">
      <w:pPr>
        <w:widowControl w:val="0"/>
        <w:suppressAutoHyphens/>
        <w:ind w:left="707"/>
        <w:rPr>
          <w:rFonts w:ascii="Century Gothic" w:eastAsia="Andale Sans UI" w:hAnsi="Century Gothic"/>
          <w:b/>
          <w:kern w:val="2"/>
          <w:szCs w:val="24"/>
        </w:rPr>
      </w:pPr>
      <w:r w:rsidRPr="00CC68E5">
        <w:rPr>
          <w:rFonts w:ascii="Century Gothic" w:eastAsia="Andale Sans UI" w:hAnsi="Century Gothic"/>
          <w:b/>
          <w:kern w:val="2"/>
          <w:szCs w:val="24"/>
        </w:rPr>
        <w:t>Opis sposobu dokonywania oceny spełniania tego warunku</w:t>
      </w:r>
    </w:p>
    <w:p w:rsidR="00CB574C" w:rsidRPr="00CC68E5" w:rsidRDefault="00CB574C" w:rsidP="00CC68E5">
      <w:pPr>
        <w:numPr>
          <w:ilvl w:val="1"/>
          <w:numId w:val="13"/>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Zamawiający nie opisuje i nie wyznacza szczegółowego warunku w tym zakresie.</w:t>
      </w:r>
    </w:p>
    <w:p w:rsidR="00CB574C" w:rsidRPr="00CC68E5" w:rsidRDefault="00CB574C" w:rsidP="00CC68E5">
      <w:pPr>
        <w:numPr>
          <w:ilvl w:val="0"/>
          <w:numId w:val="13"/>
        </w:numPr>
        <w:tabs>
          <w:tab w:val="left" w:pos="0"/>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V.2.4) Osoby zdolne do wykonania zamówienia</w:t>
      </w:r>
    </w:p>
    <w:p w:rsidR="00CB574C" w:rsidRPr="00CC68E5" w:rsidRDefault="00CB574C" w:rsidP="00CC68E5">
      <w:pPr>
        <w:widowControl w:val="0"/>
        <w:suppressAutoHyphens/>
        <w:ind w:left="707"/>
        <w:rPr>
          <w:rFonts w:ascii="Century Gothic" w:eastAsia="Andale Sans UI" w:hAnsi="Century Gothic"/>
          <w:b/>
          <w:kern w:val="2"/>
          <w:szCs w:val="24"/>
        </w:rPr>
      </w:pPr>
      <w:r w:rsidRPr="00CC68E5">
        <w:rPr>
          <w:rFonts w:ascii="Century Gothic" w:eastAsia="Andale Sans UI" w:hAnsi="Century Gothic"/>
          <w:b/>
          <w:kern w:val="2"/>
          <w:szCs w:val="24"/>
        </w:rPr>
        <w:t>Opis sposobu dokonywania oceny spełniania tego warunku</w:t>
      </w:r>
    </w:p>
    <w:p w:rsidR="00CB574C" w:rsidRPr="00CC68E5" w:rsidRDefault="00CB574C" w:rsidP="00CC68E5">
      <w:pPr>
        <w:numPr>
          <w:ilvl w:val="1"/>
          <w:numId w:val="13"/>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Zamawiający nie opisuje i nie wyznacza szczegółowego warunku w tym zakresie.</w:t>
      </w:r>
    </w:p>
    <w:p w:rsidR="00CB574C" w:rsidRPr="00CC68E5" w:rsidRDefault="00CB574C" w:rsidP="00CC68E5">
      <w:pPr>
        <w:numPr>
          <w:ilvl w:val="0"/>
          <w:numId w:val="13"/>
        </w:numPr>
        <w:tabs>
          <w:tab w:val="left" w:pos="0"/>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V.2.5) Sytuacja ekonomiczna i finansowa</w:t>
      </w:r>
    </w:p>
    <w:p w:rsidR="00CB574C" w:rsidRPr="00CC68E5" w:rsidRDefault="00CB574C" w:rsidP="00CC68E5">
      <w:pPr>
        <w:widowControl w:val="0"/>
        <w:suppressAutoHyphens/>
        <w:ind w:left="707"/>
        <w:rPr>
          <w:rFonts w:ascii="Century Gothic" w:eastAsia="Andale Sans UI" w:hAnsi="Century Gothic"/>
          <w:b/>
          <w:kern w:val="2"/>
          <w:szCs w:val="24"/>
        </w:rPr>
      </w:pPr>
      <w:r w:rsidRPr="00CC68E5">
        <w:rPr>
          <w:rFonts w:ascii="Century Gothic" w:eastAsia="Andale Sans UI" w:hAnsi="Century Gothic"/>
          <w:b/>
          <w:kern w:val="2"/>
          <w:szCs w:val="24"/>
        </w:rPr>
        <w:t>Opis sposobu dokonywania oceny spełniania tego warunku</w:t>
      </w:r>
    </w:p>
    <w:p w:rsidR="00CB574C" w:rsidRPr="00CC68E5" w:rsidRDefault="00CB574C" w:rsidP="00CC68E5">
      <w:pPr>
        <w:numPr>
          <w:ilvl w:val="1"/>
          <w:numId w:val="13"/>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Zamawiający nie opisuje i nie wyznacza szczegółowego warunku w tym zakresie.</w:t>
      </w:r>
    </w:p>
    <w:p w:rsidR="00CB574C" w:rsidRPr="00CC68E5" w:rsidRDefault="00CB574C" w:rsidP="00CC68E5">
      <w:pPr>
        <w:widowControl w:val="0"/>
        <w:suppressAutoHyphens/>
        <w:spacing w:after="283"/>
        <w:rPr>
          <w:rFonts w:ascii="Century Gothic" w:eastAsia="Andale Sans UI" w:hAnsi="Century Gothic"/>
          <w:b/>
          <w:kern w:val="2"/>
          <w:szCs w:val="24"/>
        </w:rPr>
      </w:pPr>
      <w:r w:rsidRPr="00CC68E5">
        <w:rPr>
          <w:rFonts w:ascii="Century Gothic" w:eastAsia="Andale Sans UI" w:hAnsi="Century Gothic"/>
          <w:b/>
          <w:kern w:val="2"/>
          <w:szCs w:val="24"/>
        </w:rPr>
        <w:t xml:space="preserve">V.3) INFORMACJA O OŚWIADCZENIACH LUB DOKUMENTACH, JAKIE MAJĄ DOSTARCZYĆ WYKONAWCY W CELU POTWIERDZENIA SPEŁNIANIA WARUNKÓW UDZIAŁU W POSTĘPOWANIU </w:t>
      </w:r>
    </w:p>
    <w:p w:rsidR="00CB574C" w:rsidRPr="00CC68E5" w:rsidRDefault="00CB574C"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1 – wzór oferty z załącznikiem</w:t>
      </w:r>
      <w:r w:rsidR="00DB6C96" w:rsidRPr="00CC68E5">
        <w:rPr>
          <w:rFonts w:ascii="Century Gothic" w:eastAsia="Andale Sans UI" w:hAnsi="Century Gothic"/>
          <w:kern w:val="2"/>
          <w:szCs w:val="24"/>
        </w:rPr>
        <w:t>;</w:t>
      </w:r>
    </w:p>
    <w:p w:rsidR="00BF4D78" w:rsidRPr="00CC68E5" w:rsidRDefault="00DB6C96"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2 – SIWZ;</w:t>
      </w:r>
    </w:p>
    <w:p w:rsidR="00CB574C" w:rsidRPr="00CC68E5" w:rsidRDefault="00A4055D"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3</w:t>
      </w:r>
      <w:r w:rsidR="00CB574C" w:rsidRPr="00CC68E5">
        <w:rPr>
          <w:rFonts w:ascii="Century Gothic" w:eastAsia="Andale Sans UI" w:hAnsi="Century Gothic"/>
          <w:kern w:val="2"/>
          <w:szCs w:val="24"/>
        </w:rPr>
        <w:t xml:space="preserve"> – oświadczenie o spełnieniu warunków udziału w postępowaniu</w:t>
      </w:r>
      <w:r w:rsidR="00DB6C96" w:rsidRPr="00CC68E5">
        <w:rPr>
          <w:rFonts w:ascii="Century Gothic" w:eastAsia="Andale Sans UI" w:hAnsi="Century Gothic"/>
          <w:kern w:val="2"/>
          <w:szCs w:val="24"/>
        </w:rPr>
        <w:t>;</w:t>
      </w:r>
    </w:p>
    <w:p w:rsidR="00CB574C" w:rsidRPr="00CC68E5" w:rsidRDefault="00CB574C"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4 – oświadczenie o braku powiązania osobowego lub kapitałowego z Zamawiającym, przez które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rsidR="00CB574C" w:rsidRPr="00CC68E5" w:rsidRDefault="00CB574C" w:rsidP="00CC68E5">
      <w:pPr>
        <w:numPr>
          <w:ilvl w:val="0"/>
          <w:numId w:val="15"/>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Uczestniczeniu w spółce jako wspólnik spółki cywilnej lub spółki osobowej;</w:t>
      </w:r>
    </w:p>
    <w:p w:rsidR="00CB574C" w:rsidRPr="00CC68E5" w:rsidRDefault="00CB574C" w:rsidP="00CC68E5">
      <w:pPr>
        <w:numPr>
          <w:ilvl w:val="0"/>
          <w:numId w:val="15"/>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Posiadaniu co najmniej 10% udziałów lub akcji;</w:t>
      </w:r>
    </w:p>
    <w:p w:rsidR="00CB574C" w:rsidRPr="00CC68E5" w:rsidRDefault="00CB574C" w:rsidP="00CC68E5">
      <w:pPr>
        <w:numPr>
          <w:ilvl w:val="0"/>
          <w:numId w:val="15"/>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 xml:space="preserve">Pełnieniu członka organu nadzorczego lub zarządzającego, prokurenta, pełnomocnika; </w:t>
      </w:r>
    </w:p>
    <w:p w:rsidR="00CB574C" w:rsidRPr="00CC68E5" w:rsidRDefault="00CB574C" w:rsidP="00CC68E5">
      <w:pPr>
        <w:numPr>
          <w:ilvl w:val="0"/>
          <w:numId w:val="15"/>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Pozostawaniu w związku małżeńskim, w stosunku pokrewieństwa lub powinowactwa w linii prostej, pokrewieństwa lub powinowactwa w linii bocznej do drugiego stopnia lub w stosunku przysposobienia opieki lub kurateli;</w:t>
      </w:r>
    </w:p>
    <w:p w:rsidR="00A4055D" w:rsidRPr="00CC68E5" w:rsidRDefault="00CB574C"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Załączniki nr 5 – Podpisany obowiązek informacyjny – RODO</w:t>
      </w:r>
      <w:r w:rsidR="00DB6C96" w:rsidRPr="00CC68E5">
        <w:rPr>
          <w:rFonts w:ascii="Century Gothic" w:eastAsia="Andale Sans UI" w:hAnsi="Century Gothic"/>
          <w:kern w:val="2"/>
          <w:szCs w:val="24"/>
        </w:rPr>
        <w:t>;</w:t>
      </w:r>
    </w:p>
    <w:p w:rsidR="00DB6C96" w:rsidRPr="00CC68E5" w:rsidRDefault="00A4055D" w:rsidP="00CC68E5">
      <w:pPr>
        <w:numPr>
          <w:ilvl w:val="0"/>
          <w:numId w:val="14"/>
        </w:numPr>
        <w:tabs>
          <w:tab w:val="left" w:pos="0"/>
        </w:tabs>
        <w:suppressAutoHyphens/>
        <w:rPr>
          <w:rFonts w:ascii="Century Gothic" w:eastAsia="Andale Sans UI" w:hAnsi="Century Gothic"/>
          <w:kern w:val="2"/>
          <w:szCs w:val="24"/>
        </w:rPr>
      </w:pPr>
      <w:r w:rsidRPr="00CC68E5">
        <w:rPr>
          <w:rFonts w:ascii="Century Gothic" w:eastAsia="Andale Sans UI" w:hAnsi="Century Gothic"/>
          <w:kern w:val="2"/>
          <w:szCs w:val="24"/>
        </w:rPr>
        <w:t xml:space="preserve">Załącznik nr 6 – </w:t>
      </w:r>
      <w:r w:rsidR="00DB6C96" w:rsidRPr="00CC68E5">
        <w:rPr>
          <w:rFonts w:ascii="Century Gothic" w:eastAsia="Andale Sans UI" w:hAnsi="Century Gothic"/>
          <w:kern w:val="2"/>
          <w:szCs w:val="24"/>
        </w:rPr>
        <w:t>Podpisane oświadczenie o wypełnieniu obowiązków informacyjnych przewidzianych w art. 13 oraz 14 – RODO</w:t>
      </w:r>
      <w:r w:rsidR="008F11C1" w:rsidRPr="00CC68E5">
        <w:rPr>
          <w:rFonts w:ascii="Century Gothic" w:eastAsia="Andale Sans UI" w:hAnsi="Century Gothic"/>
          <w:kern w:val="2"/>
          <w:szCs w:val="24"/>
        </w:rPr>
        <w:t xml:space="preserve"> (jeśli dotyczy)</w:t>
      </w:r>
      <w:r w:rsidR="00DB6C96" w:rsidRPr="00CC68E5">
        <w:rPr>
          <w:rFonts w:ascii="Century Gothic" w:eastAsia="Andale Sans UI" w:hAnsi="Century Gothic"/>
          <w:kern w:val="2"/>
          <w:szCs w:val="24"/>
        </w:rPr>
        <w:t>;</w:t>
      </w:r>
    </w:p>
    <w:p w:rsidR="00CB574C" w:rsidRPr="00CC68E5" w:rsidRDefault="00DB6C96" w:rsidP="00CC68E5">
      <w:pPr>
        <w:numPr>
          <w:ilvl w:val="0"/>
          <w:numId w:val="14"/>
        </w:numPr>
        <w:tabs>
          <w:tab w:val="left" w:pos="0"/>
        </w:tabs>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 xml:space="preserve">Załącznik nr 7 - </w:t>
      </w:r>
      <w:r w:rsidR="00A4055D" w:rsidRPr="00CC68E5">
        <w:rPr>
          <w:rFonts w:ascii="Century Gothic" w:eastAsia="Andale Sans UI" w:hAnsi="Century Gothic"/>
          <w:kern w:val="2"/>
          <w:szCs w:val="24"/>
        </w:rPr>
        <w:t>Zaparafowany i podpisany na ostatniej stronie w odpowiednim miejscu wzór umowy.</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 xml:space="preserve">V.4) Czy ogranicza się możliwość ubiegania się o zamówienie publiczne tylko dla wykonawców, u których ponad 50 % pracowników stanowią osoby niepełnosprawne: </w:t>
      </w:r>
      <w:r w:rsidRPr="00CC68E5">
        <w:rPr>
          <w:rFonts w:ascii="Century Gothic" w:eastAsia="Andale Sans UI" w:hAnsi="Century Gothic"/>
          <w:kern w:val="2"/>
          <w:szCs w:val="24"/>
        </w:rPr>
        <w:t>nie</w:t>
      </w:r>
    </w:p>
    <w:p w:rsidR="00CB574C" w:rsidRPr="00CC68E5" w:rsidRDefault="00CB574C" w:rsidP="00CC68E5">
      <w:pPr>
        <w:autoSpaceDE w:val="0"/>
        <w:autoSpaceDN w:val="0"/>
        <w:adjustRightInd w:val="0"/>
        <w:spacing w:after="120"/>
        <w:rPr>
          <w:rFonts w:ascii="Century Gothic" w:hAnsi="Century Gothic"/>
          <w:b/>
        </w:rPr>
      </w:pPr>
      <w:r w:rsidRPr="00CC68E5">
        <w:rPr>
          <w:rFonts w:ascii="Century Gothic" w:hAnsi="Century Gothic"/>
          <w:b/>
        </w:rPr>
        <w:t>VI. PROCEDURA</w:t>
      </w:r>
    </w:p>
    <w:p w:rsidR="00CB574C" w:rsidRPr="00CC68E5" w:rsidRDefault="00CB574C" w:rsidP="00CC68E5">
      <w:pPr>
        <w:widowControl w:val="0"/>
        <w:tabs>
          <w:tab w:val="center" w:pos="4535"/>
        </w:tabs>
        <w:suppressAutoHyphens/>
        <w:rPr>
          <w:rFonts w:ascii="Century Gothic" w:eastAsia="Andale Sans UI" w:hAnsi="Century Gothic"/>
          <w:b/>
          <w:kern w:val="2"/>
          <w:szCs w:val="24"/>
        </w:rPr>
      </w:pPr>
      <w:r w:rsidRPr="00CC68E5">
        <w:rPr>
          <w:rFonts w:ascii="Century Gothic" w:eastAsia="Andale Sans UI" w:hAnsi="Century Gothic"/>
          <w:b/>
          <w:kern w:val="2"/>
          <w:szCs w:val="24"/>
        </w:rPr>
        <w:t>VI.1) TRYB UDZIELENIA ZAMÓWIENIA</w:t>
      </w:r>
      <w:r w:rsidR="00BF4D78" w:rsidRPr="00CC68E5">
        <w:rPr>
          <w:rFonts w:ascii="Century Gothic" w:eastAsia="Andale Sans UI" w:hAnsi="Century Gothic"/>
          <w:b/>
          <w:kern w:val="2"/>
          <w:szCs w:val="24"/>
        </w:rPr>
        <w:tab/>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VI.1.1) Tryb udzielenia zamówienia:</w:t>
      </w:r>
      <w:r w:rsidRPr="00CC68E5">
        <w:rPr>
          <w:rFonts w:ascii="Century Gothic" w:eastAsia="Andale Sans UI" w:hAnsi="Century Gothic"/>
          <w:kern w:val="2"/>
          <w:szCs w:val="24"/>
        </w:rPr>
        <w:t xml:space="preserve"> zapytanie ofertowe </w:t>
      </w:r>
    </w:p>
    <w:p w:rsidR="00CB574C" w:rsidRPr="00CC68E5" w:rsidRDefault="00CB574C" w:rsidP="00CC68E5">
      <w:pPr>
        <w:widowControl w:val="0"/>
        <w:suppressAutoHyphens/>
        <w:rPr>
          <w:rFonts w:ascii="Century Gothic" w:eastAsia="Andale Sans UI" w:hAnsi="Century Gothic"/>
          <w:b/>
          <w:kern w:val="2"/>
          <w:szCs w:val="24"/>
        </w:rPr>
      </w:pPr>
      <w:r w:rsidRPr="00CC68E5">
        <w:rPr>
          <w:rFonts w:ascii="Century Gothic" w:eastAsia="Andale Sans UI" w:hAnsi="Century Gothic"/>
          <w:b/>
          <w:kern w:val="2"/>
          <w:szCs w:val="24"/>
        </w:rPr>
        <w:t>VI.2) KRYTERIA OCENY OFERT</w:t>
      </w:r>
    </w:p>
    <w:p w:rsidR="00CB574C" w:rsidRPr="00CC68E5" w:rsidRDefault="00CB574C" w:rsidP="00CC68E5">
      <w:pPr>
        <w:widowControl w:val="0"/>
        <w:suppressAutoHyphens/>
        <w:rPr>
          <w:rFonts w:ascii="Century Gothic" w:eastAsia="Andale Sans UI" w:hAnsi="Century Gothic"/>
          <w:b/>
          <w:kern w:val="2"/>
          <w:szCs w:val="24"/>
        </w:rPr>
      </w:pPr>
      <w:r w:rsidRPr="00CC68E5">
        <w:rPr>
          <w:rFonts w:ascii="Century Gothic" w:eastAsia="Andale Sans UI" w:hAnsi="Century Gothic"/>
          <w:b/>
          <w:kern w:val="2"/>
          <w:szCs w:val="24"/>
        </w:rPr>
        <w:t xml:space="preserve">VI.2.1) Kryteria oceny ofert oraz sposób oceny: </w:t>
      </w:r>
    </w:p>
    <w:p w:rsidR="00CB574C" w:rsidRPr="00CC68E5" w:rsidRDefault="00CB574C" w:rsidP="00CC68E5">
      <w:pPr>
        <w:widowControl w:val="0"/>
        <w:suppressAutoHyphens/>
        <w:rPr>
          <w:rFonts w:ascii="Century Gothic" w:eastAsia="Andale Sans UI" w:hAnsi="Century Gothic"/>
          <w:kern w:val="2"/>
          <w:szCs w:val="24"/>
        </w:rPr>
      </w:pPr>
      <w:r w:rsidRPr="00CC68E5">
        <w:rPr>
          <w:rFonts w:ascii="Century Gothic" w:eastAsia="Andale Sans UI" w:hAnsi="Century Gothic"/>
          <w:kern w:val="2"/>
          <w:szCs w:val="24"/>
        </w:rPr>
        <w:t>1. cena brutto - waga 8</w:t>
      </w:r>
      <w:r w:rsidR="00BF4D78" w:rsidRPr="00CC68E5">
        <w:rPr>
          <w:rFonts w:ascii="Century Gothic" w:eastAsia="Andale Sans UI" w:hAnsi="Century Gothic"/>
          <w:kern w:val="2"/>
          <w:szCs w:val="24"/>
        </w:rPr>
        <w:t>0</w:t>
      </w:r>
      <w:r w:rsidRPr="00CC68E5">
        <w:rPr>
          <w:rFonts w:ascii="Century Gothic" w:eastAsia="Andale Sans UI" w:hAnsi="Century Gothic"/>
          <w:kern w:val="2"/>
          <w:szCs w:val="24"/>
        </w:rPr>
        <w:t>%,</w:t>
      </w:r>
    </w:p>
    <w:p w:rsidR="00CB574C" w:rsidRPr="00CC68E5" w:rsidRDefault="00CB574C" w:rsidP="00CC68E5">
      <w:pPr>
        <w:widowControl w:val="0"/>
        <w:suppressAutoHyphens/>
        <w:rPr>
          <w:rFonts w:ascii="Century Gothic" w:eastAsia="Andale Sans UI" w:hAnsi="Century Gothic"/>
          <w:kern w:val="2"/>
          <w:szCs w:val="24"/>
        </w:rPr>
      </w:pPr>
      <w:r w:rsidRPr="00CC68E5">
        <w:rPr>
          <w:rFonts w:ascii="Century Gothic" w:eastAsia="Andale Sans UI" w:hAnsi="Century Gothic"/>
          <w:kern w:val="2"/>
          <w:szCs w:val="24"/>
        </w:rPr>
        <w:t xml:space="preserve">2. </w:t>
      </w:r>
      <w:r w:rsidR="00BF4D78" w:rsidRPr="00CC68E5">
        <w:rPr>
          <w:rFonts w:ascii="Century Gothic" w:eastAsia="Andale Sans UI" w:hAnsi="Century Gothic"/>
          <w:kern w:val="2"/>
          <w:szCs w:val="24"/>
        </w:rPr>
        <w:t>termin płatności – waga 20%,</w:t>
      </w:r>
      <w:r w:rsidRPr="00CC68E5">
        <w:rPr>
          <w:rFonts w:ascii="Century Gothic" w:eastAsia="Andale Sans UI" w:hAnsi="Century Gothic"/>
          <w:kern w:val="2"/>
          <w:szCs w:val="24"/>
        </w:rPr>
        <w:t xml:space="preserve"> </w:t>
      </w:r>
    </w:p>
    <w:p w:rsidR="00BF4D78" w:rsidRPr="00CC68E5" w:rsidRDefault="00BF4D78" w:rsidP="00CC68E5">
      <w:pPr>
        <w:widowControl w:val="0"/>
        <w:suppressAutoHyphens/>
        <w:rPr>
          <w:rFonts w:ascii="Century Gothic" w:eastAsia="Andale Sans UI" w:hAnsi="Century Gothic"/>
          <w:kern w:val="2"/>
          <w:szCs w:val="24"/>
        </w:rPr>
      </w:pP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VI.2.1.1 Sposób obliczenia ceny oferty:</w:t>
      </w:r>
    </w:p>
    <w:p w:rsidR="00CB574C" w:rsidRPr="00CC68E5" w:rsidRDefault="00CB574C" w:rsidP="00CC68E5">
      <w:pPr>
        <w:numPr>
          <w:ilvl w:val="0"/>
          <w:numId w:val="16"/>
        </w:numPr>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W formularzu ofertowym należy podać cenę brutto w polskich złotych (PLN) do dwóch miejsc po przecinku.</w:t>
      </w:r>
    </w:p>
    <w:p w:rsidR="00256080" w:rsidRPr="00CC68E5" w:rsidRDefault="00256080" w:rsidP="00CC68E5">
      <w:pPr>
        <w:numPr>
          <w:ilvl w:val="0"/>
          <w:numId w:val="16"/>
        </w:numPr>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W formularzu ofertowym należy poda</w:t>
      </w:r>
      <w:r w:rsidR="00A4055D" w:rsidRPr="00CC68E5">
        <w:rPr>
          <w:rFonts w:ascii="Century Gothic" w:eastAsia="Andale Sans UI" w:hAnsi="Century Gothic"/>
          <w:kern w:val="2"/>
          <w:szCs w:val="24"/>
        </w:rPr>
        <w:t>ć</w:t>
      </w:r>
      <w:r w:rsidRPr="00CC68E5">
        <w:rPr>
          <w:rFonts w:ascii="Century Gothic" w:eastAsia="Andale Sans UI" w:hAnsi="Century Gothic"/>
          <w:kern w:val="2"/>
          <w:szCs w:val="24"/>
        </w:rPr>
        <w:t xml:space="preserve"> ilość dni </w:t>
      </w:r>
      <w:r w:rsidR="00A4055D" w:rsidRPr="00CC68E5">
        <w:rPr>
          <w:rFonts w:ascii="Century Gothic" w:eastAsia="Andale Sans UI" w:hAnsi="Century Gothic"/>
          <w:kern w:val="2"/>
          <w:szCs w:val="24"/>
        </w:rPr>
        <w:t>płatności za fakturę.</w:t>
      </w:r>
    </w:p>
    <w:p w:rsidR="00CB574C" w:rsidRPr="00CC68E5" w:rsidRDefault="00CB574C" w:rsidP="00CC68E5">
      <w:pPr>
        <w:numPr>
          <w:ilvl w:val="0"/>
          <w:numId w:val="16"/>
        </w:numPr>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Za ofertę najkorzystniejszą zamawiający uzna taką, która uzyskała największą punktację spośród ocenianych.</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VI.2.1.1 Kryterium oceny ofert, którymi zamawiający będzie się kierował przy wyborze oferty, wraz z podaniem znaczenia tego kryterium oraz sposobu oceny ofert:</w:t>
      </w:r>
    </w:p>
    <w:p w:rsidR="00A4055D"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 xml:space="preserve">Zamawiający dokona oceny i porównania ofert oraz wyboru oferty najkorzystniejszej </w:t>
      </w:r>
      <w:r w:rsidRPr="00CC68E5">
        <w:rPr>
          <w:rFonts w:ascii="Century Gothic" w:eastAsia="Andale Sans UI" w:hAnsi="Century Gothic"/>
          <w:kern w:val="2"/>
          <w:szCs w:val="24"/>
        </w:rPr>
        <w:br/>
        <w:t>w oparciu o następujące kryteria:</w:t>
      </w:r>
    </w:p>
    <w:p w:rsidR="00CB574C" w:rsidRPr="00CC68E5" w:rsidRDefault="00CB574C" w:rsidP="00CC68E5">
      <w:pPr>
        <w:numPr>
          <w:ilvl w:val="0"/>
          <w:numId w:val="21"/>
        </w:numPr>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 xml:space="preserve">Cena brutto – wartość wagowa ceny </w:t>
      </w:r>
      <w:r w:rsidR="00BF4D78" w:rsidRPr="00CC68E5">
        <w:rPr>
          <w:rFonts w:ascii="Century Gothic" w:eastAsia="Andale Sans UI" w:hAnsi="Century Gothic"/>
          <w:kern w:val="2"/>
          <w:szCs w:val="24"/>
        </w:rPr>
        <w:t>80</w:t>
      </w:r>
      <w:r w:rsidRPr="00CC68E5">
        <w:rPr>
          <w:rFonts w:ascii="Century Gothic" w:eastAsia="Andale Sans UI" w:hAnsi="Century Gothic"/>
          <w:kern w:val="2"/>
          <w:szCs w:val="24"/>
        </w:rPr>
        <w:t xml:space="preserve">%, na podstawie druku nr 1 (załącznik nr </w:t>
      </w:r>
      <w:r w:rsidR="00256080" w:rsidRPr="00CC68E5">
        <w:rPr>
          <w:rFonts w:ascii="Century Gothic" w:eastAsia="Andale Sans UI" w:hAnsi="Century Gothic"/>
          <w:kern w:val="2"/>
          <w:szCs w:val="24"/>
        </w:rPr>
        <w:t>1</w:t>
      </w:r>
      <w:r w:rsidRPr="00CC68E5">
        <w:rPr>
          <w:rFonts w:ascii="Century Gothic" w:eastAsia="Andale Sans UI" w:hAnsi="Century Gothic"/>
          <w:kern w:val="2"/>
          <w:szCs w:val="24"/>
        </w:rPr>
        <w:t>)</w:t>
      </w:r>
    </w:p>
    <w:p w:rsidR="00CB574C" w:rsidRPr="00CC68E5" w:rsidRDefault="00CB574C" w:rsidP="00CC68E5">
      <w:pPr>
        <w:tabs>
          <w:tab w:val="left" w:pos="3240"/>
        </w:tabs>
        <w:autoSpaceDE w:val="0"/>
        <w:ind w:left="360"/>
        <w:rPr>
          <w:rFonts w:ascii="Century Gothic" w:hAnsi="Century Gothic"/>
          <w:b/>
          <w:bCs/>
        </w:rPr>
      </w:pPr>
    </w:p>
    <w:p w:rsidR="00CB574C" w:rsidRPr="00CC68E5" w:rsidRDefault="00CB574C" w:rsidP="00CC68E5">
      <w:pPr>
        <w:tabs>
          <w:tab w:val="left" w:pos="3240"/>
        </w:tabs>
        <w:autoSpaceDE w:val="0"/>
        <w:ind w:left="360"/>
        <w:rPr>
          <w:rFonts w:ascii="Century Gothic" w:hAnsi="Century Gothic"/>
          <w:b/>
          <w:bCs/>
        </w:rPr>
      </w:pPr>
      <w:r w:rsidRPr="00CC68E5">
        <w:rPr>
          <w:rFonts w:ascii="Century Gothic" w:hAnsi="Century Gothic"/>
          <w:b/>
          <w:bCs/>
        </w:rPr>
        <w:tab/>
        <w:t>cena oferty najtańszej</w:t>
      </w:r>
    </w:p>
    <w:p w:rsidR="00CB574C" w:rsidRPr="00CC68E5" w:rsidRDefault="00CB574C" w:rsidP="00CC68E5">
      <w:pPr>
        <w:tabs>
          <w:tab w:val="left" w:pos="2160"/>
        </w:tabs>
        <w:autoSpaceDE w:val="0"/>
        <w:ind w:left="720"/>
        <w:rPr>
          <w:rFonts w:ascii="Century Gothic" w:hAnsi="Century Gothic"/>
          <w:b/>
          <w:bCs/>
          <w:kern w:val="2"/>
          <w:position w:val="6"/>
        </w:rPr>
      </w:pPr>
      <w:r w:rsidRPr="00CC68E5">
        <w:rPr>
          <w:rFonts w:ascii="Century Gothic" w:hAnsi="Century Gothic"/>
          <w:b/>
          <w:bCs/>
          <w:kern w:val="2"/>
          <w:position w:val="22"/>
        </w:rPr>
        <w:t>ilość punktów =</w:t>
      </w:r>
      <w:r w:rsidRPr="00CC68E5">
        <w:rPr>
          <w:rFonts w:ascii="Century Gothic" w:hAnsi="Century Gothic"/>
          <w:b/>
          <w:bCs/>
          <w:kern w:val="2"/>
          <w:position w:val="22"/>
        </w:rPr>
        <w:tab/>
        <w:t xml:space="preserve"> _____________________     </w:t>
      </w:r>
      <w:r w:rsidRPr="00CC68E5">
        <w:rPr>
          <w:rFonts w:ascii="Century Gothic" w:hAnsi="Century Gothic"/>
          <w:b/>
          <w:bCs/>
          <w:kern w:val="2"/>
          <w:position w:val="6"/>
        </w:rPr>
        <w:t xml:space="preserve">x </w:t>
      </w:r>
      <w:r w:rsidR="00BF4D78" w:rsidRPr="00CC68E5">
        <w:rPr>
          <w:rFonts w:ascii="Century Gothic" w:hAnsi="Century Gothic"/>
          <w:b/>
          <w:bCs/>
          <w:kern w:val="2"/>
          <w:position w:val="6"/>
        </w:rPr>
        <w:t>80</w:t>
      </w:r>
      <w:r w:rsidRPr="00CC68E5">
        <w:rPr>
          <w:rFonts w:ascii="Century Gothic" w:hAnsi="Century Gothic"/>
          <w:b/>
          <w:bCs/>
          <w:kern w:val="2"/>
          <w:position w:val="6"/>
        </w:rPr>
        <w:t xml:space="preserve"> pkt</w:t>
      </w:r>
    </w:p>
    <w:p w:rsidR="00CB574C" w:rsidRPr="00CC68E5" w:rsidRDefault="00CB574C" w:rsidP="00CC68E5">
      <w:pPr>
        <w:tabs>
          <w:tab w:val="left" w:pos="3240"/>
        </w:tabs>
        <w:autoSpaceDE w:val="0"/>
        <w:rPr>
          <w:rFonts w:ascii="Century Gothic" w:hAnsi="Century Gothic"/>
          <w:b/>
          <w:bCs/>
        </w:rPr>
      </w:pPr>
      <w:r w:rsidRPr="00CC68E5">
        <w:rPr>
          <w:rFonts w:ascii="Century Gothic" w:hAnsi="Century Gothic"/>
          <w:b/>
          <w:bCs/>
        </w:rPr>
        <w:tab/>
        <w:t xml:space="preserve">  cena oferty badanej</w:t>
      </w:r>
    </w:p>
    <w:p w:rsidR="00CB574C" w:rsidRPr="00CC68E5" w:rsidRDefault="00CB574C" w:rsidP="00CC68E5">
      <w:pPr>
        <w:widowControl w:val="0"/>
        <w:suppressAutoHyphens/>
        <w:spacing w:after="283"/>
        <w:ind w:left="720"/>
        <w:rPr>
          <w:rFonts w:ascii="Century Gothic" w:eastAsia="Andale Sans UI" w:hAnsi="Century Gothic"/>
          <w:kern w:val="2"/>
          <w:szCs w:val="24"/>
        </w:rPr>
      </w:pPr>
    </w:p>
    <w:p w:rsidR="00DB6C96" w:rsidRPr="00CC68E5" w:rsidRDefault="00256080" w:rsidP="00CC68E5">
      <w:pPr>
        <w:pStyle w:val="Akapitzlist"/>
        <w:widowControl w:val="0"/>
        <w:numPr>
          <w:ilvl w:val="0"/>
          <w:numId w:val="21"/>
        </w:numPr>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Termin płatności – wartość wagowa oceny 20%, na podstawie druku nr 1 (załącznik nr 1)</w:t>
      </w:r>
    </w:p>
    <w:p w:rsidR="00256080" w:rsidRPr="00CC68E5" w:rsidRDefault="00256080" w:rsidP="00CC68E5">
      <w:pPr>
        <w:widowControl w:val="0"/>
        <w:suppressAutoHyphens/>
        <w:spacing w:after="283"/>
        <w:ind w:left="1428" w:firstLine="696"/>
        <w:jc w:val="both"/>
        <w:rPr>
          <w:rFonts w:ascii="Century Gothic" w:eastAsia="Andale Sans UI" w:hAnsi="Century Gothic"/>
          <w:b/>
          <w:kern w:val="2"/>
          <w:szCs w:val="24"/>
        </w:rPr>
      </w:pPr>
      <w:r w:rsidRPr="00CC68E5">
        <w:rPr>
          <w:rFonts w:ascii="Century Gothic" w:eastAsia="Andale Sans UI" w:hAnsi="Century Gothic"/>
          <w:b/>
          <w:kern w:val="2"/>
          <w:szCs w:val="24"/>
        </w:rPr>
        <w:t xml:space="preserve">ocena oferty </w:t>
      </w:r>
      <w:r w:rsidR="00DB6C96" w:rsidRPr="00CC68E5">
        <w:rPr>
          <w:rFonts w:ascii="Century Gothic" w:eastAsia="Andale Sans UI" w:hAnsi="Century Gothic"/>
          <w:b/>
          <w:kern w:val="2"/>
          <w:szCs w:val="24"/>
        </w:rPr>
        <w:t>badanej oferenta</w:t>
      </w:r>
    </w:p>
    <w:p w:rsidR="00256080" w:rsidRPr="00CC68E5" w:rsidRDefault="00256080" w:rsidP="00CC68E5">
      <w:pPr>
        <w:widowControl w:val="0"/>
        <w:suppressAutoHyphens/>
        <w:spacing w:after="283"/>
        <w:ind w:left="720"/>
        <w:rPr>
          <w:rFonts w:ascii="Century Gothic" w:eastAsia="Andale Sans UI" w:hAnsi="Century Gothic"/>
          <w:b/>
          <w:kern w:val="2"/>
          <w:szCs w:val="24"/>
        </w:rPr>
      </w:pPr>
      <w:r w:rsidRPr="00CC68E5">
        <w:rPr>
          <w:rFonts w:ascii="Century Gothic" w:eastAsia="Andale Sans UI" w:hAnsi="Century Gothic"/>
          <w:b/>
          <w:kern w:val="2"/>
          <w:szCs w:val="24"/>
        </w:rPr>
        <w:t>ilość punktów =</w:t>
      </w:r>
      <w:r w:rsidRPr="00CC68E5">
        <w:rPr>
          <w:rFonts w:ascii="Century Gothic" w:eastAsia="Andale Sans UI" w:hAnsi="Century Gothic"/>
          <w:b/>
          <w:kern w:val="2"/>
          <w:szCs w:val="24"/>
        </w:rPr>
        <w:tab/>
        <w:t xml:space="preserve"> _____________________     x 20 pkt</w:t>
      </w:r>
    </w:p>
    <w:p w:rsidR="00256080" w:rsidRPr="00CC68E5" w:rsidRDefault="00256080" w:rsidP="00CC68E5">
      <w:pPr>
        <w:widowControl w:val="0"/>
        <w:suppressAutoHyphens/>
        <w:spacing w:after="283"/>
        <w:ind w:left="720"/>
        <w:rPr>
          <w:rFonts w:ascii="Century Gothic" w:eastAsia="Andale Sans UI" w:hAnsi="Century Gothic"/>
          <w:b/>
          <w:kern w:val="2"/>
          <w:szCs w:val="24"/>
        </w:rPr>
      </w:pPr>
      <w:r w:rsidRPr="00CC68E5">
        <w:rPr>
          <w:rFonts w:ascii="Century Gothic" w:eastAsia="Andale Sans UI" w:hAnsi="Century Gothic"/>
          <w:b/>
          <w:kern w:val="2"/>
          <w:szCs w:val="24"/>
        </w:rPr>
        <w:tab/>
        <w:t xml:space="preserve"> </w:t>
      </w:r>
      <w:r w:rsidR="00DB6C96" w:rsidRPr="00CC68E5">
        <w:rPr>
          <w:rFonts w:ascii="Century Gothic" w:eastAsia="Andale Sans UI" w:hAnsi="Century Gothic"/>
          <w:b/>
          <w:kern w:val="2"/>
          <w:szCs w:val="24"/>
        </w:rPr>
        <w:tab/>
      </w:r>
      <w:r w:rsidRPr="00CC68E5">
        <w:rPr>
          <w:rFonts w:ascii="Century Gothic" w:eastAsia="Andale Sans UI" w:hAnsi="Century Gothic"/>
          <w:b/>
          <w:kern w:val="2"/>
          <w:szCs w:val="24"/>
        </w:rPr>
        <w:t xml:space="preserve"> ocena oferty z najdłuższym terminem płatności</w:t>
      </w:r>
    </w:p>
    <w:p w:rsidR="00CB574C" w:rsidRPr="00CC68E5" w:rsidRDefault="00CB574C" w:rsidP="00CC68E5">
      <w:pPr>
        <w:widowControl w:val="0"/>
        <w:suppressAutoHyphens/>
        <w:ind w:left="720"/>
        <w:rPr>
          <w:rFonts w:ascii="Century Gothic" w:eastAsia="Andale Sans UI" w:hAnsi="Century Gothic"/>
          <w:kern w:val="2"/>
          <w:szCs w:val="24"/>
        </w:rPr>
      </w:pP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kern w:val="2"/>
          <w:szCs w:val="24"/>
        </w:rPr>
        <w:t>Maksymalnie można otrzymać 100 punktów.</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VI.2.2) Czy przeprowadzona będzie aukcja elektroniczna:</w:t>
      </w:r>
      <w:r w:rsidRPr="00CC68E5">
        <w:rPr>
          <w:rFonts w:ascii="Century Gothic" w:eastAsia="Andale Sans UI" w:hAnsi="Century Gothic"/>
          <w:kern w:val="2"/>
          <w:szCs w:val="24"/>
        </w:rPr>
        <w:t xml:space="preserve"> nie</w:t>
      </w:r>
    </w:p>
    <w:p w:rsidR="00CB574C" w:rsidRPr="00CC68E5" w:rsidRDefault="00CB574C" w:rsidP="00CC68E5">
      <w:pPr>
        <w:widowControl w:val="0"/>
        <w:suppressAutoHyphens/>
        <w:spacing w:after="283"/>
        <w:rPr>
          <w:rFonts w:ascii="Century Gothic" w:eastAsia="Andale Sans UI" w:hAnsi="Century Gothic"/>
          <w:b/>
          <w:kern w:val="2"/>
          <w:szCs w:val="24"/>
        </w:rPr>
      </w:pPr>
      <w:r w:rsidRPr="00CC68E5">
        <w:rPr>
          <w:rFonts w:ascii="Century Gothic" w:eastAsia="Andale Sans UI" w:hAnsi="Century Gothic"/>
          <w:b/>
          <w:kern w:val="2"/>
          <w:szCs w:val="24"/>
        </w:rPr>
        <w:t>VI.3) ZMIANA UMOWY</w:t>
      </w:r>
    </w:p>
    <w:p w:rsidR="00CB574C" w:rsidRPr="00CC68E5" w:rsidRDefault="00CB574C" w:rsidP="00CC68E5">
      <w:pPr>
        <w:widowControl w:val="0"/>
        <w:suppressAutoHyphens/>
        <w:spacing w:after="120"/>
        <w:jc w:val="both"/>
        <w:rPr>
          <w:rFonts w:ascii="Century Gothic" w:eastAsia="Andale Sans UI" w:hAnsi="Century Gothic"/>
          <w:kern w:val="2"/>
          <w:szCs w:val="24"/>
        </w:rPr>
      </w:pPr>
      <w:r w:rsidRPr="00CC68E5">
        <w:rPr>
          <w:rFonts w:ascii="Century Gothic" w:eastAsia="Andale Sans UI" w:hAnsi="Century Gothic"/>
          <w:b/>
          <w:kern w:val="2"/>
          <w:szCs w:val="24"/>
        </w:rPr>
        <w:t xml:space="preserve">Czy przewiduje się istotne zmiany postanowień zawartej umowy w stosunku do treści oferty, na podstawie której dokonano wyboru wykonawcy: </w:t>
      </w:r>
      <w:r w:rsidRPr="00CC68E5">
        <w:rPr>
          <w:rFonts w:ascii="Century Gothic" w:eastAsia="Andale Sans UI" w:hAnsi="Century Gothic"/>
          <w:kern w:val="2"/>
          <w:szCs w:val="24"/>
        </w:rPr>
        <w:t>tak</w:t>
      </w:r>
    </w:p>
    <w:p w:rsidR="00CB574C" w:rsidRPr="00CC68E5" w:rsidRDefault="00CB574C" w:rsidP="00CC68E5">
      <w:pPr>
        <w:widowControl w:val="0"/>
        <w:suppressAutoHyphens/>
        <w:jc w:val="both"/>
        <w:rPr>
          <w:rFonts w:ascii="Century Gothic" w:eastAsia="Andale Sans UI" w:hAnsi="Century Gothic"/>
          <w:b/>
          <w:kern w:val="2"/>
          <w:szCs w:val="24"/>
        </w:rPr>
      </w:pPr>
      <w:r w:rsidRPr="00CC68E5">
        <w:rPr>
          <w:rFonts w:ascii="Century Gothic" w:eastAsia="Andale Sans UI" w:hAnsi="Century Gothic"/>
          <w:b/>
          <w:kern w:val="2"/>
          <w:szCs w:val="24"/>
        </w:rPr>
        <w:t>Dopuszczalne zmiany postanowień umowy oraz określenie warunków zmian</w:t>
      </w:r>
    </w:p>
    <w:p w:rsidR="00CB574C" w:rsidRPr="00CC68E5" w:rsidRDefault="00CB574C" w:rsidP="00CC68E5">
      <w:pPr>
        <w:widowControl w:val="0"/>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Zamawiający dopuszcza możliwość dokonania zmian postanowień zawartej umowy w stosunku do treści oferty, na podstawie której dokonano wyboru oferenta w przypadku: </w:t>
      </w:r>
    </w:p>
    <w:p w:rsidR="00CB574C" w:rsidRPr="00CC68E5" w:rsidRDefault="00CB574C"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promocyjnych obniżek cen jednostkowych przedmiotu umowy, </w:t>
      </w:r>
    </w:p>
    <w:p w:rsidR="00CB574C" w:rsidRPr="00CC68E5" w:rsidRDefault="00CB574C"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zmian ilościowych zamawianego przedmiotu umowy w zakresie poszczególnych pozycji oferty, do wysokości cen zawartych w ofercie, </w:t>
      </w:r>
    </w:p>
    <w:p w:rsidR="00CB574C" w:rsidRPr="00CC68E5" w:rsidRDefault="00CB574C"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innych okoliczności, których nie można było przewidzieć w chwili zawarcia umowy lub zmiany te są korzystne dla Zamawiającego,</w:t>
      </w:r>
    </w:p>
    <w:p w:rsidR="00CB574C" w:rsidRPr="00CC68E5" w:rsidRDefault="00CB574C"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zmiana terminu lub formy płatności/rozliczenia </w:t>
      </w:r>
    </w:p>
    <w:p w:rsidR="00CB574C" w:rsidRPr="00CC68E5" w:rsidRDefault="00CB574C"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zapisy postanowień umowy, które w drodze porozumienia stron zostaną określone jako konieczne do zmiany, z powodu obecnie panującej epidemii/pandemii, które wpłyną na bardziej efektywną i skuteczną realizacji zamówienia w obecnie zmienn</w:t>
      </w:r>
      <w:r w:rsidR="00BC33D3" w:rsidRPr="00CC68E5">
        <w:rPr>
          <w:rFonts w:ascii="Century Gothic" w:eastAsia="Andale Sans UI" w:hAnsi="Century Gothic"/>
          <w:kern w:val="2"/>
          <w:szCs w:val="24"/>
        </w:rPr>
        <w:t>ych warunkach,</w:t>
      </w:r>
    </w:p>
    <w:p w:rsidR="00BC33D3" w:rsidRPr="00CC68E5" w:rsidRDefault="00BC33D3" w:rsidP="00CC68E5">
      <w:pPr>
        <w:numPr>
          <w:ilvl w:val="0"/>
          <w:numId w:val="17"/>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zmiana terminu dostawy poszczególnych części zamówienia</w:t>
      </w:r>
      <w:r w:rsidR="00DB6C96" w:rsidRPr="00CC68E5">
        <w:rPr>
          <w:rFonts w:ascii="Century Gothic" w:eastAsia="Andale Sans UI" w:hAnsi="Century Gothic"/>
          <w:kern w:val="2"/>
          <w:szCs w:val="24"/>
        </w:rPr>
        <w:t xml:space="preserve"> (nie więcej niż 30%)</w:t>
      </w:r>
      <w:r w:rsidR="00DB6C96" w:rsidRPr="00CC68E5">
        <w:rPr>
          <w:rFonts w:ascii="Century Gothic" w:eastAsia="Andale Sans UI" w:hAnsi="Century Gothic"/>
          <w:kern w:val="2"/>
          <w:szCs w:val="24"/>
        </w:rPr>
        <w:br/>
      </w:r>
      <w:r w:rsidRPr="00CC68E5">
        <w:rPr>
          <w:rFonts w:ascii="Century Gothic" w:eastAsia="Andale Sans UI" w:hAnsi="Century Gothic"/>
          <w:kern w:val="2"/>
          <w:szCs w:val="24"/>
        </w:rPr>
        <w:t>– jednak nie późniejsza niż:</w:t>
      </w:r>
    </w:p>
    <w:p w:rsidR="00BC33D3" w:rsidRPr="00CC68E5" w:rsidRDefault="00BC33D3" w:rsidP="00CC68E5">
      <w:pPr>
        <w:suppressAutoHyphens/>
        <w:ind w:left="720"/>
        <w:jc w:val="both"/>
        <w:rPr>
          <w:rFonts w:ascii="Century Gothic" w:eastAsia="Andale Sans UI" w:hAnsi="Century Gothic"/>
          <w:kern w:val="2"/>
          <w:szCs w:val="24"/>
        </w:rPr>
      </w:pPr>
      <w:r w:rsidRPr="00CC68E5">
        <w:rPr>
          <w:rFonts w:ascii="Century Gothic" w:eastAsia="Andale Sans UI" w:hAnsi="Century Gothic"/>
          <w:kern w:val="2"/>
          <w:szCs w:val="24"/>
        </w:rPr>
        <w:t>•</w:t>
      </w:r>
      <w:r w:rsidRPr="00CC68E5">
        <w:rPr>
          <w:rFonts w:ascii="Century Gothic" w:eastAsia="Andale Sans UI" w:hAnsi="Century Gothic"/>
          <w:kern w:val="2"/>
          <w:szCs w:val="24"/>
        </w:rPr>
        <w:tab/>
        <w:t xml:space="preserve">dla przedszkola przy ul. Limanowskiego 12 - </w:t>
      </w:r>
      <w:r w:rsidR="00DB6C96" w:rsidRPr="00CC68E5">
        <w:rPr>
          <w:rFonts w:ascii="Century Gothic" w:eastAsia="Andale Sans UI" w:hAnsi="Century Gothic"/>
          <w:kern w:val="2"/>
          <w:szCs w:val="24"/>
        </w:rPr>
        <w:t>do 30</w:t>
      </w:r>
      <w:r w:rsidRPr="00CC68E5">
        <w:rPr>
          <w:rFonts w:ascii="Century Gothic" w:eastAsia="Andale Sans UI" w:hAnsi="Century Gothic"/>
          <w:kern w:val="2"/>
          <w:szCs w:val="24"/>
        </w:rPr>
        <w:t>.</w:t>
      </w:r>
      <w:r w:rsidR="00A4055D" w:rsidRPr="00CC68E5">
        <w:rPr>
          <w:rFonts w:ascii="Century Gothic" w:eastAsia="Andale Sans UI" w:hAnsi="Century Gothic"/>
          <w:kern w:val="2"/>
          <w:szCs w:val="24"/>
        </w:rPr>
        <w:t>0</w:t>
      </w:r>
      <w:r w:rsidR="00DB6C96" w:rsidRPr="00CC68E5">
        <w:rPr>
          <w:rFonts w:ascii="Century Gothic" w:eastAsia="Andale Sans UI" w:hAnsi="Century Gothic"/>
          <w:kern w:val="2"/>
          <w:szCs w:val="24"/>
        </w:rPr>
        <w:t>9</w:t>
      </w:r>
      <w:r w:rsidRPr="00CC68E5">
        <w:rPr>
          <w:rFonts w:ascii="Century Gothic" w:eastAsia="Andale Sans UI" w:hAnsi="Century Gothic"/>
          <w:kern w:val="2"/>
          <w:szCs w:val="24"/>
        </w:rPr>
        <w:t>.20</w:t>
      </w:r>
      <w:r w:rsidR="00A4055D" w:rsidRPr="00CC68E5">
        <w:rPr>
          <w:rFonts w:ascii="Century Gothic" w:eastAsia="Andale Sans UI" w:hAnsi="Century Gothic"/>
          <w:kern w:val="2"/>
          <w:szCs w:val="24"/>
        </w:rPr>
        <w:t>20</w:t>
      </w:r>
      <w:r w:rsidRPr="00CC68E5">
        <w:rPr>
          <w:rFonts w:ascii="Century Gothic" w:eastAsia="Andale Sans UI" w:hAnsi="Century Gothic"/>
          <w:kern w:val="2"/>
          <w:szCs w:val="24"/>
        </w:rPr>
        <w:t xml:space="preserve"> roku,</w:t>
      </w:r>
    </w:p>
    <w:p w:rsidR="00CB574C" w:rsidRPr="00CC68E5" w:rsidRDefault="00BC33D3" w:rsidP="00CC68E5">
      <w:pPr>
        <w:suppressAutoHyphens/>
        <w:spacing w:after="120"/>
        <w:ind w:left="720"/>
        <w:jc w:val="both"/>
        <w:rPr>
          <w:rFonts w:ascii="Century Gothic" w:eastAsia="Andale Sans UI" w:hAnsi="Century Gothic"/>
          <w:kern w:val="2"/>
          <w:szCs w:val="24"/>
        </w:rPr>
      </w:pPr>
      <w:r w:rsidRPr="00CC68E5">
        <w:rPr>
          <w:rFonts w:ascii="Century Gothic" w:eastAsia="Andale Sans UI" w:hAnsi="Century Gothic"/>
          <w:kern w:val="2"/>
          <w:szCs w:val="24"/>
        </w:rPr>
        <w:t>•</w:t>
      </w:r>
      <w:r w:rsidRPr="00CC68E5">
        <w:rPr>
          <w:rFonts w:ascii="Century Gothic" w:eastAsia="Andale Sans UI" w:hAnsi="Century Gothic"/>
          <w:kern w:val="2"/>
          <w:szCs w:val="24"/>
        </w:rPr>
        <w:tab/>
        <w:t>dla przedszkola przy ul. Dunikowskiego 39 -</w:t>
      </w:r>
      <w:r w:rsidR="00DB6C96" w:rsidRPr="00CC68E5">
        <w:rPr>
          <w:rFonts w:ascii="Century Gothic" w:eastAsia="Andale Sans UI" w:hAnsi="Century Gothic"/>
          <w:kern w:val="2"/>
          <w:szCs w:val="24"/>
        </w:rPr>
        <w:t xml:space="preserve"> do 30</w:t>
      </w:r>
      <w:r w:rsidRPr="00CC68E5">
        <w:rPr>
          <w:rFonts w:ascii="Century Gothic" w:eastAsia="Andale Sans UI" w:hAnsi="Century Gothic"/>
          <w:kern w:val="2"/>
          <w:szCs w:val="24"/>
        </w:rPr>
        <w:t>.0</w:t>
      </w:r>
      <w:r w:rsidR="00DB6C96" w:rsidRPr="00CC68E5">
        <w:rPr>
          <w:rFonts w:ascii="Century Gothic" w:eastAsia="Andale Sans UI" w:hAnsi="Century Gothic"/>
          <w:kern w:val="2"/>
          <w:szCs w:val="24"/>
        </w:rPr>
        <w:t>9</w:t>
      </w:r>
      <w:r w:rsidRPr="00CC68E5">
        <w:rPr>
          <w:rFonts w:ascii="Century Gothic" w:eastAsia="Andale Sans UI" w:hAnsi="Century Gothic"/>
          <w:kern w:val="2"/>
          <w:szCs w:val="24"/>
        </w:rPr>
        <w:t>.2020 roku.</w:t>
      </w:r>
    </w:p>
    <w:p w:rsidR="00CB574C" w:rsidRPr="00CC68E5" w:rsidRDefault="00CB574C" w:rsidP="00CC68E5">
      <w:pPr>
        <w:widowControl w:val="0"/>
        <w:suppressAutoHyphens/>
        <w:spacing w:after="283"/>
        <w:rPr>
          <w:rFonts w:ascii="Century Gothic" w:eastAsia="Andale Sans UI" w:hAnsi="Century Gothic"/>
          <w:b/>
          <w:kern w:val="2"/>
          <w:szCs w:val="24"/>
        </w:rPr>
      </w:pPr>
      <w:r w:rsidRPr="00CC68E5">
        <w:rPr>
          <w:rFonts w:ascii="Century Gothic" w:eastAsia="Andale Sans UI" w:hAnsi="Century Gothic"/>
          <w:b/>
          <w:kern w:val="2"/>
          <w:szCs w:val="24"/>
        </w:rPr>
        <w:t>VI.4) INFORMACJE ADMINISTRACYJNE</w:t>
      </w:r>
    </w:p>
    <w:p w:rsidR="00CB574C" w:rsidRPr="00CC68E5" w:rsidRDefault="00CB574C" w:rsidP="00CC68E5">
      <w:pPr>
        <w:widowControl w:val="0"/>
        <w:suppressAutoHyphens/>
        <w:spacing w:after="283"/>
        <w:rPr>
          <w:rFonts w:ascii="Century Gothic" w:eastAsia="Andale Sans UI" w:hAnsi="Century Gothic"/>
          <w:kern w:val="2"/>
          <w:szCs w:val="24"/>
        </w:rPr>
      </w:pPr>
      <w:r w:rsidRPr="00CC68E5">
        <w:rPr>
          <w:rFonts w:ascii="Century Gothic" w:eastAsia="Andale Sans UI" w:hAnsi="Century Gothic"/>
          <w:b/>
          <w:kern w:val="2"/>
          <w:szCs w:val="24"/>
        </w:rPr>
        <w:t>VI.4.1)</w:t>
      </w:r>
      <w:r w:rsidRPr="00CC68E5">
        <w:rPr>
          <w:rFonts w:ascii="Century Gothic" w:eastAsia="Andale Sans UI" w:hAnsi="Century Gothic"/>
          <w:kern w:val="2"/>
          <w:szCs w:val="24"/>
        </w:rPr>
        <w:t> </w:t>
      </w:r>
      <w:r w:rsidRPr="00CC68E5">
        <w:rPr>
          <w:rFonts w:ascii="Century Gothic" w:eastAsia="Andale Sans UI" w:hAnsi="Century Gothic"/>
          <w:b/>
          <w:kern w:val="2"/>
          <w:szCs w:val="24"/>
        </w:rPr>
        <w:t>Adres strony internetowej, na której jest dostępna specyfikacja istotnych warunków zamówienia:</w:t>
      </w:r>
      <w:r w:rsidRPr="00CC68E5">
        <w:rPr>
          <w:rFonts w:ascii="Century Gothic" w:eastAsia="Andale Sans UI" w:hAnsi="Century Gothic"/>
          <w:kern w:val="2"/>
          <w:szCs w:val="24"/>
        </w:rPr>
        <w:t xml:space="preserve"> www.fee.org.pl</w:t>
      </w:r>
      <w:r w:rsidRPr="00CC68E5">
        <w:rPr>
          <w:rFonts w:ascii="Century Gothic" w:eastAsia="Andale Sans UI" w:hAnsi="Century Gothic"/>
          <w:kern w:val="2"/>
          <w:szCs w:val="24"/>
        </w:rPr>
        <w:br/>
      </w:r>
      <w:r w:rsidRPr="00CC68E5">
        <w:rPr>
          <w:rFonts w:ascii="Century Gothic" w:eastAsia="Andale Sans UI" w:hAnsi="Century Gothic"/>
          <w:b/>
          <w:kern w:val="2"/>
          <w:szCs w:val="24"/>
        </w:rPr>
        <w:br/>
        <w:t>Specyfikację istotnych warunków zamówienia można uzyskać pod adresem:</w:t>
      </w:r>
      <w:r w:rsidRPr="00CC68E5">
        <w:rPr>
          <w:rFonts w:ascii="Century Gothic" w:eastAsia="Andale Sans UI" w:hAnsi="Century Gothic"/>
          <w:kern w:val="2"/>
          <w:szCs w:val="24"/>
        </w:rPr>
        <w:t xml:space="preserve"> Fundacja Edukacji Europejskiej, Wałbrzych, ul. Dmowskiego 2/4 II piętro – </w:t>
      </w:r>
      <w:r w:rsidRPr="00CC68E5">
        <w:rPr>
          <w:rFonts w:ascii="Century Gothic" w:eastAsia="Andale Sans UI" w:hAnsi="Century Gothic"/>
          <w:kern w:val="2"/>
          <w:szCs w:val="24"/>
          <w:u w:val="single"/>
        </w:rPr>
        <w:t>po wcześniejszym umówieniu telefonicznym, z zachowaniem procedur bezpieczeństwa panujących w biurze Fundacji.</w:t>
      </w:r>
      <w:r w:rsidRPr="00CC68E5">
        <w:rPr>
          <w:rFonts w:ascii="Century Gothic" w:eastAsia="Andale Sans UI" w:hAnsi="Century Gothic"/>
          <w:kern w:val="2"/>
          <w:szCs w:val="24"/>
        </w:rPr>
        <w:t xml:space="preserve"> </w:t>
      </w:r>
    </w:p>
    <w:p w:rsidR="00CB574C" w:rsidRPr="00CC68E5" w:rsidRDefault="00CB574C" w:rsidP="00417DE3">
      <w:pPr>
        <w:widowControl w:val="0"/>
        <w:suppressAutoHyphens/>
        <w:jc w:val="both"/>
        <w:rPr>
          <w:rFonts w:ascii="Century Gothic" w:eastAsia="Andale Sans UI" w:hAnsi="Century Gothic"/>
          <w:kern w:val="2"/>
          <w:szCs w:val="24"/>
        </w:rPr>
      </w:pPr>
      <w:r w:rsidRPr="00CC68E5">
        <w:rPr>
          <w:rFonts w:ascii="Century Gothic" w:eastAsia="Andale Sans UI" w:hAnsi="Century Gothic"/>
          <w:b/>
          <w:kern w:val="2"/>
          <w:szCs w:val="24"/>
        </w:rPr>
        <w:t>VI.4.2) Termin składania ofert:</w:t>
      </w:r>
      <w:r w:rsidRPr="00CC68E5">
        <w:rPr>
          <w:rFonts w:ascii="Century Gothic" w:eastAsia="Andale Sans UI" w:hAnsi="Century Gothic"/>
          <w:kern w:val="2"/>
          <w:szCs w:val="24"/>
        </w:rPr>
        <w:t xml:space="preserve"> </w:t>
      </w:r>
    </w:p>
    <w:p w:rsidR="00CB574C" w:rsidRPr="00CC68E5" w:rsidRDefault="00CB574C" w:rsidP="00417DE3">
      <w:pPr>
        <w:numPr>
          <w:ilvl w:val="0"/>
          <w:numId w:val="18"/>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Oferty należy składać </w:t>
      </w:r>
      <w:r w:rsidRPr="00CC68E5">
        <w:rPr>
          <w:rFonts w:ascii="Century Gothic" w:eastAsia="Andale Sans UI" w:hAnsi="Century Gothic"/>
          <w:b/>
          <w:kern w:val="2"/>
          <w:szCs w:val="24"/>
        </w:rPr>
        <w:t>do 0</w:t>
      </w:r>
      <w:r w:rsidR="00CC68E5" w:rsidRPr="00CC68E5">
        <w:rPr>
          <w:rFonts w:ascii="Century Gothic" w:eastAsia="Andale Sans UI" w:hAnsi="Century Gothic"/>
          <w:b/>
          <w:kern w:val="2"/>
          <w:szCs w:val="24"/>
        </w:rPr>
        <w:t>7</w:t>
      </w:r>
      <w:r w:rsidR="008F11C1" w:rsidRPr="00CC68E5">
        <w:rPr>
          <w:rFonts w:ascii="Century Gothic" w:eastAsia="Andale Sans UI" w:hAnsi="Century Gothic"/>
          <w:b/>
          <w:kern w:val="2"/>
          <w:szCs w:val="24"/>
        </w:rPr>
        <w:t>.08</w:t>
      </w:r>
      <w:r w:rsidRPr="00CC68E5">
        <w:rPr>
          <w:rFonts w:ascii="Century Gothic" w:eastAsia="Andale Sans UI" w:hAnsi="Century Gothic"/>
          <w:b/>
          <w:kern w:val="2"/>
          <w:szCs w:val="24"/>
        </w:rPr>
        <w:t>.2020 r.</w:t>
      </w:r>
      <w:r w:rsidRPr="00CC68E5">
        <w:rPr>
          <w:rFonts w:ascii="Century Gothic" w:eastAsia="Andale Sans UI" w:hAnsi="Century Gothic"/>
          <w:kern w:val="2"/>
          <w:szCs w:val="24"/>
        </w:rPr>
        <w:t xml:space="preserve"> do godziny </w:t>
      </w:r>
      <w:r w:rsidRPr="00CC68E5">
        <w:rPr>
          <w:rFonts w:ascii="Century Gothic" w:eastAsia="Andale Sans UI" w:hAnsi="Century Gothic"/>
          <w:b/>
          <w:kern w:val="2"/>
          <w:szCs w:val="24"/>
        </w:rPr>
        <w:t>11:00</w:t>
      </w:r>
      <w:r w:rsidRPr="00CC68E5">
        <w:rPr>
          <w:rFonts w:ascii="Century Gothic" w:eastAsia="Andale Sans UI" w:hAnsi="Century Gothic"/>
          <w:kern w:val="2"/>
          <w:szCs w:val="24"/>
        </w:rPr>
        <w:t xml:space="preserve"> w siedzibie Zamawiającego – Fundacja Edukacji Europejskiej, ul. Dmowskiego 2/4, 58-300 Wałbrzych, Sekretariat (decyduje data i godzina wpływu do siedziby Zamawiającego).</w:t>
      </w:r>
    </w:p>
    <w:p w:rsidR="00CB574C" w:rsidRPr="00CC68E5" w:rsidRDefault="00CB574C" w:rsidP="00417DE3">
      <w:pPr>
        <w:numPr>
          <w:ilvl w:val="0"/>
          <w:numId w:val="18"/>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Termin wyboru ofert ustalono do </w:t>
      </w:r>
      <w:r w:rsidR="00CC68E5" w:rsidRPr="00CC68E5">
        <w:rPr>
          <w:rFonts w:ascii="Century Gothic" w:eastAsia="Andale Sans UI" w:hAnsi="Century Gothic"/>
          <w:b/>
          <w:kern w:val="2"/>
          <w:szCs w:val="24"/>
        </w:rPr>
        <w:t>11</w:t>
      </w:r>
      <w:r w:rsidR="008F11C1" w:rsidRPr="00CC68E5">
        <w:rPr>
          <w:rFonts w:ascii="Century Gothic" w:eastAsia="Andale Sans UI" w:hAnsi="Century Gothic"/>
          <w:b/>
          <w:kern w:val="2"/>
          <w:szCs w:val="24"/>
        </w:rPr>
        <w:t>.08</w:t>
      </w:r>
      <w:r w:rsidRPr="00CC68E5">
        <w:rPr>
          <w:rFonts w:ascii="Century Gothic" w:eastAsia="Andale Sans UI" w:hAnsi="Century Gothic"/>
          <w:b/>
          <w:kern w:val="2"/>
          <w:szCs w:val="24"/>
        </w:rPr>
        <w:t>.2020r</w:t>
      </w:r>
      <w:r w:rsidRPr="00CC68E5">
        <w:rPr>
          <w:rFonts w:ascii="Century Gothic" w:eastAsia="Andale Sans UI" w:hAnsi="Century Gothic"/>
          <w:kern w:val="2"/>
          <w:szCs w:val="24"/>
        </w:rPr>
        <w:t xml:space="preserve">. do godz. </w:t>
      </w:r>
      <w:r w:rsidRPr="00CC68E5">
        <w:rPr>
          <w:rFonts w:ascii="Century Gothic" w:eastAsia="Andale Sans UI" w:hAnsi="Century Gothic"/>
          <w:b/>
          <w:kern w:val="2"/>
          <w:szCs w:val="24"/>
        </w:rPr>
        <w:t>17:00</w:t>
      </w:r>
      <w:r w:rsidRPr="00CC68E5">
        <w:rPr>
          <w:rFonts w:ascii="Century Gothic" w:eastAsia="Andale Sans UI" w:hAnsi="Century Gothic"/>
          <w:kern w:val="2"/>
          <w:szCs w:val="24"/>
        </w:rPr>
        <w:t xml:space="preserve"> w siedzibie Zamawiającego.</w:t>
      </w:r>
    </w:p>
    <w:p w:rsidR="00CB574C" w:rsidRPr="00CC68E5" w:rsidRDefault="00CB574C" w:rsidP="00417DE3">
      <w:pPr>
        <w:numPr>
          <w:ilvl w:val="0"/>
          <w:numId w:val="18"/>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Ofertę należy złożyć w zamkniętej kopercie opatrzonej opisem:</w:t>
      </w:r>
    </w:p>
    <w:p w:rsidR="00CB574C" w:rsidRPr="00CC68E5" w:rsidRDefault="00CB574C" w:rsidP="00CC68E5">
      <w:pPr>
        <w:widowControl w:val="0"/>
        <w:suppressAutoHyphens/>
        <w:spacing w:after="120"/>
        <w:jc w:val="center"/>
        <w:rPr>
          <w:rFonts w:ascii="Century Gothic" w:eastAsia="Andale Sans UI" w:hAnsi="Century Gothic"/>
          <w:b/>
          <w:kern w:val="2"/>
          <w:szCs w:val="24"/>
          <w:u w:val="single"/>
        </w:rPr>
      </w:pPr>
      <w:r w:rsidRPr="00CC68E5">
        <w:rPr>
          <w:rFonts w:ascii="Century Gothic" w:eastAsia="Andale Sans UI" w:hAnsi="Century Gothic"/>
          <w:b/>
          <w:kern w:val="2"/>
          <w:szCs w:val="24"/>
          <w:u w:val="single"/>
        </w:rPr>
        <w:t>Zamówienie nr ZK/</w:t>
      </w:r>
      <w:r w:rsidR="00CC68E5" w:rsidRPr="00CC68E5">
        <w:rPr>
          <w:rFonts w:ascii="Century Gothic" w:eastAsia="Andale Sans UI" w:hAnsi="Century Gothic"/>
          <w:b/>
          <w:kern w:val="2"/>
          <w:szCs w:val="24"/>
          <w:u w:val="single"/>
        </w:rPr>
        <w:t>4</w:t>
      </w:r>
      <w:r w:rsidRPr="00CC68E5">
        <w:rPr>
          <w:rFonts w:ascii="Century Gothic" w:eastAsia="Andale Sans UI" w:hAnsi="Century Gothic"/>
          <w:b/>
          <w:kern w:val="2"/>
          <w:szCs w:val="24"/>
          <w:u w:val="single"/>
        </w:rPr>
        <w:t>/</w:t>
      </w:r>
      <w:r w:rsidR="00BC33D3" w:rsidRPr="00CC68E5">
        <w:rPr>
          <w:rFonts w:ascii="Century Gothic" w:eastAsia="Andale Sans UI" w:hAnsi="Century Gothic"/>
          <w:b/>
          <w:kern w:val="2"/>
          <w:szCs w:val="24"/>
          <w:u w:val="single"/>
        </w:rPr>
        <w:t>WPAP</w:t>
      </w:r>
      <w:r w:rsidRPr="00CC68E5">
        <w:rPr>
          <w:rFonts w:ascii="Century Gothic" w:eastAsia="Andale Sans UI" w:hAnsi="Century Gothic"/>
          <w:b/>
          <w:kern w:val="2"/>
          <w:szCs w:val="24"/>
          <w:u w:val="single"/>
        </w:rPr>
        <w:t>/V</w:t>
      </w:r>
      <w:r w:rsidR="00BC33D3" w:rsidRPr="00CC68E5">
        <w:rPr>
          <w:rFonts w:ascii="Century Gothic" w:eastAsia="Andale Sans UI" w:hAnsi="Century Gothic"/>
          <w:b/>
          <w:kern w:val="2"/>
          <w:szCs w:val="24"/>
          <w:u w:val="single"/>
        </w:rPr>
        <w:t>I</w:t>
      </w:r>
      <w:r w:rsidRPr="00CC68E5">
        <w:rPr>
          <w:rFonts w:ascii="Century Gothic" w:eastAsia="Andale Sans UI" w:hAnsi="Century Gothic"/>
          <w:b/>
          <w:kern w:val="2"/>
          <w:szCs w:val="24"/>
          <w:u w:val="single"/>
        </w:rPr>
        <w:t>I/2020 w ramach projektu „</w:t>
      </w:r>
      <w:r w:rsidR="00BC33D3" w:rsidRPr="00CC68E5">
        <w:rPr>
          <w:rFonts w:ascii="Century Gothic" w:eastAsia="Andale Sans UI" w:hAnsi="Century Gothic"/>
          <w:b/>
          <w:kern w:val="2"/>
          <w:szCs w:val="24"/>
          <w:u w:val="single"/>
        </w:rPr>
        <w:t>Wałbrzyskie Przedszkolaki – Akademia Przedszkolaka”</w:t>
      </w:r>
    </w:p>
    <w:p w:rsidR="00CB574C" w:rsidRPr="00CC68E5" w:rsidRDefault="00CB574C" w:rsidP="00CC68E5">
      <w:pPr>
        <w:widowControl w:val="0"/>
        <w:suppressAutoHyphens/>
        <w:spacing w:after="283"/>
        <w:jc w:val="both"/>
        <w:rPr>
          <w:rFonts w:ascii="Century Gothic" w:eastAsia="Andale Sans UI" w:hAnsi="Century Gothic"/>
          <w:kern w:val="2"/>
          <w:szCs w:val="24"/>
        </w:rPr>
      </w:pPr>
      <w:r w:rsidRPr="00CC68E5">
        <w:rPr>
          <w:rFonts w:ascii="Century Gothic" w:eastAsia="Andale Sans UI" w:hAnsi="Century Gothic"/>
          <w:b/>
          <w:kern w:val="2"/>
          <w:szCs w:val="24"/>
        </w:rPr>
        <w:br/>
        <w:t>VI.4.3) Termin związania ofertą:</w:t>
      </w:r>
      <w:r w:rsidRPr="00CC68E5">
        <w:rPr>
          <w:rFonts w:ascii="Century Gothic" w:eastAsia="Andale Sans UI" w:hAnsi="Century Gothic"/>
          <w:kern w:val="2"/>
          <w:szCs w:val="24"/>
        </w:rPr>
        <w:t xml:space="preserve"> okres w dniach: 30 (od ostatecznego terminu składania ofert).</w:t>
      </w:r>
    </w:p>
    <w:p w:rsidR="00CB574C" w:rsidRPr="00CC68E5" w:rsidRDefault="00CB574C" w:rsidP="00CC68E5">
      <w:pPr>
        <w:widowControl w:val="0"/>
        <w:suppressAutoHyphens/>
        <w:spacing w:after="283"/>
        <w:jc w:val="both"/>
        <w:rPr>
          <w:rFonts w:ascii="Century Gothic" w:eastAsia="Andale Sans UI" w:hAnsi="Century Gothic"/>
          <w:kern w:val="2"/>
          <w:szCs w:val="24"/>
        </w:rPr>
      </w:pPr>
      <w:r w:rsidRPr="00CC68E5">
        <w:rPr>
          <w:rFonts w:ascii="Century Gothic" w:eastAsia="Andale Sans UI" w:hAnsi="Century Gothic"/>
          <w:b/>
          <w:kern w:val="2"/>
          <w:szCs w:val="24"/>
        </w:rPr>
        <w:t>VI.4.4) Osoby uprawnione do kontaktów z Oferentami:</w:t>
      </w:r>
      <w:r w:rsidRPr="00CC68E5">
        <w:rPr>
          <w:rFonts w:ascii="Century Gothic" w:eastAsia="Andale Sans UI" w:hAnsi="Century Gothic"/>
          <w:kern w:val="2"/>
          <w:szCs w:val="24"/>
        </w:rPr>
        <w:t xml:space="preserve"> osobą uprawnioną do bezpośredniego kontaktowania się z Oferentami w sprawach merytorycznych i w sprawach niniejszej procedury jest </w:t>
      </w:r>
      <w:r w:rsidR="00BC33D3" w:rsidRPr="00CC68E5">
        <w:rPr>
          <w:rFonts w:ascii="Century Gothic" w:eastAsia="Andale Sans UI" w:hAnsi="Century Gothic"/>
          <w:b/>
          <w:kern w:val="2"/>
          <w:szCs w:val="24"/>
        </w:rPr>
        <w:t>Bożena Sawicka</w:t>
      </w:r>
      <w:r w:rsidRPr="00CC68E5">
        <w:rPr>
          <w:rFonts w:ascii="Century Gothic" w:eastAsia="Andale Sans UI" w:hAnsi="Century Gothic"/>
          <w:kern w:val="2"/>
          <w:szCs w:val="24"/>
        </w:rPr>
        <w:t xml:space="preserve"> - Fundacja Edukacji Europejskiej, ul. Dmowskiego </w:t>
      </w:r>
      <w:r w:rsidR="00273A2F" w:rsidRPr="00CC68E5">
        <w:rPr>
          <w:rFonts w:ascii="Century Gothic" w:eastAsia="Andale Sans UI" w:hAnsi="Century Gothic"/>
          <w:kern w:val="2"/>
          <w:szCs w:val="24"/>
        </w:rPr>
        <w:t>2/4, 58-300 Wałbrzych, tel.</w:t>
      </w:r>
      <w:r w:rsidR="00BC33D3" w:rsidRPr="00CC68E5">
        <w:rPr>
          <w:rFonts w:ascii="Century Gothic" w:eastAsia="Andale Sans UI" w:hAnsi="Century Gothic"/>
          <w:kern w:val="2"/>
          <w:szCs w:val="24"/>
        </w:rPr>
        <w:t xml:space="preserve"> +74 664-04-02</w:t>
      </w:r>
      <w:r w:rsidRPr="00CC68E5">
        <w:rPr>
          <w:rFonts w:ascii="Century Gothic" w:eastAsia="Andale Sans UI" w:hAnsi="Century Gothic"/>
          <w:kern w:val="2"/>
          <w:szCs w:val="24"/>
        </w:rPr>
        <w:t xml:space="preserve">, w dniach od poniedziałku do piątku </w:t>
      </w:r>
      <w:r w:rsidRPr="00CC68E5">
        <w:rPr>
          <w:rFonts w:ascii="Century Gothic" w:eastAsia="Andale Sans UI" w:hAnsi="Century Gothic"/>
          <w:kern w:val="2"/>
          <w:szCs w:val="24"/>
          <w:u w:val="single"/>
        </w:rPr>
        <w:t>w godzinach od 10.00 do 14.00.</w:t>
      </w:r>
    </w:p>
    <w:p w:rsidR="00CB574C" w:rsidRPr="00CC68E5" w:rsidRDefault="00CB574C" w:rsidP="00CC68E5">
      <w:pPr>
        <w:widowControl w:val="0"/>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VI.4.5) Dodatkowe informacje o formalnościach związanych z przeprowadzanym zapytaniem ofertowym:</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Niezwłocznie po wyborze najkorzystniejszej oferty, Zamawiający zawiadomi wszystkich Wykonawców, którzy ubiegali się o udzielenie zamówienia o wyniku postępowania, </w:t>
      </w:r>
      <w:r w:rsidR="00BC33D3" w:rsidRPr="00CC68E5">
        <w:rPr>
          <w:rFonts w:ascii="Century Gothic" w:eastAsia="Andale Sans UI" w:hAnsi="Century Gothic"/>
          <w:kern w:val="2"/>
          <w:szCs w:val="24"/>
        </w:rPr>
        <w:br/>
      </w:r>
      <w:r w:rsidRPr="00CC68E5">
        <w:rPr>
          <w:rFonts w:ascii="Century Gothic" w:eastAsia="Andale Sans UI" w:hAnsi="Century Gothic"/>
          <w:kern w:val="2"/>
          <w:szCs w:val="24"/>
        </w:rPr>
        <w:t xml:space="preserve">a informacja z wyboru oferenta zostanie upubliczniona na stronie </w:t>
      </w:r>
      <w:hyperlink r:id="rId9" w:history="1">
        <w:r w:rsidRPr="00CC68E5">
          <w:rPr>
            <w:rFonts w:ascii="Century Gothic" w:eastAsia="Andale Sans UI" w:hAnsi="Century Gothic"/>
            <w:kern w:val="2"/>
            <w:szCs w:val="24"/>
            <w:u w:val="single"/>
          </w:rPr>
          <w:t>www.fee.org.pl</w:t>
        </w:r>
      </w:hyperlink>
      <w:r w:rsidRPr="00CC68E5">
        <w:rPr>
          <w:rFonts w:ascii="Century Gothic" w:eastAsia="Andale Sans UI" w:hAnsi="Century Gothic"/>
          <w:kern w:val="2"/>
          <w:szCs w:val="24"/>
        </w:rPr>
        <w:t xml:space="preserve"> oraz na Bazie Konkurencyjności.</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Zamawiający zawrze umowę z wybranym Wykonawcą po upublicznieniu zawiadomienia o którym mowa w puncie VI.4.5.1. w terminie 2 dni roboczych od wyboru wykonawcy (dopuszcza się podpisanie umowy w formie elektronicznej).</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Jeżeli wykonawca, którego oferta została wybrana uchyli się od zawarcia umowy, Zamawiający wybierze kolejną ofertę najkorzystniejszą spośród złożonych ofert, bez przeprowadzenia ponownej oceny.</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Do przeprowadzonego postępowania nie przysługują Wykonawcy środki ochrony prawnej określone w przepisach Ustawy Prawo Zamówień Publicznych tj. odwołanie, skarga.</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eastAsia="Andale Sans UI" w:hAnsi="Century Gothic"/>
          <w:kern w:val="2"/>
          <w:szCs w:val="24"/>
        </w:rPr>
        <w:t xml:space="preserve">Niniejsze postępowanie prowadzone jest na zasadach opartych o Wytyczne </w:t>
      </w:r>
      <w:r w:rsidRPr="00CC68E5">
        <w:rPr>
          <w:rFonts w:ascii="Century Gothic" w:eastAsia="Andale Sans UI" w:hAnsi="Century Gothic"/>
          <w:kern w:val="2"/>
          <w:szCs w:val="24"/>
        </w:rPr>
        <w:br/>
        <w:t>w Zakresie Kwalifikowalności Wydatków w Ramach Europejskiego Funduszu Rozwoju Regionalnego, Europejskiego Funduszu Społecznego oraz Funduszu Spójności na lata 2014 – 2020 oraz wewnętrzne uregulowania organizacyjne Zamawiającego i nie mają w tym przypadku zastosowania przepisy Ustawy PZP.</w:t>
      </w:r>
    </w:p>
    <w:p w:rsidR="00CB574C" w:rsidRPr="00CC68E5" w:rsidRDefault="00CB574C" w:rsidP="00CC68E5">
      <w:pPr>
        <w:numPr>
          <w:ilvl w:val="0"/>
          <w:numId w:val="19"/>
        </w:numPr>
        <w:suppressAutoHyphens/>
        <w:jc w:val="both"/>
        <w:rPr>
          <w:rFonts w:ascii="Century Gothic" w:eastAsia="Andale Sans UI" w:hAnsi="Century Gothic"/>
          <w:kern w:val="2"/>
          <w:szCs w:val="24"/>
        </w:rPr>
      </w:pPr>
      <w:r w:rsidRPr="00CC68E5">
        <w:rPr>
          <w:rFonts w:ascii="Century Gothic" w:hAnsi="Century Gothic"/>
          <w:spacing w:val="-1"/>
        </w:rPr>
        <w:t>Zamawiający zastrzega sobie prawo zakończenia (zamknięcia) postępowania o udzielenie zamówienia bez dokonania wyboru którejkolwiek ze złożonych ofert, bez podania przyczyny takiego zakończenie postępowania. W przypadku skorzystania przez Zamawiającego z uprawnienia wskazanego powyżej, Oferentom nie przysługują żadne roszczenia z tytułu udziału w postępowaniu.</w:t>
      </w:r>
    </w:p>
    <w:p w:rsidR="005C043F" w:rsidRPr="00CC68E5" w:rsidRDefault="005C043F" w:rsidP="00CC68E5">
      <w:pPr>
        <w:suppressAutoHyphens/>
        <w:ind w:left="720"/>
        <w:jc w:val="both"/>
        <w:rPr>
          <w:rFonts w:ascii="Century Gothic" w:eastAsia="Andale Sans UI" w:hAnsi="Century Gothic"/>
          <w:kern w:val="2"/>
          <w:szCs w:val="24"/>
        </w:rPr>
      </w:pPr>
    </w:p>
    <w:p w:rsidR="00CB574C" w:rsidRPr="00CC68E5" w:rsidRDefault="00CB574C" w:rsidP="00CC68E5">
      <w:pPr>
        <w:widowControl w:val="0"/>
        <w:suppressAutoHyphens/>
        <w:rPr>
          <w:rFonts w:ascii="Century Gothic" w:eastAsia="Andale Sans UI" w:hAnsi="Century Gothic"/>
          <w:b/>
          <w:kern w:val="2"/>
          <w:szCs w:val="24"/>
        </w:rPr>
      </w:pPr>
      <w:r w:rsidRPr="00CC68E5">
        <w:rPr>
          <w:rFonts w:ascii="Century Gothic" w:eastAsia="Andale Sans UI" w:hAnsi="Century Gothic"/>
          <w:b/>
          <w:kern w:val="2"/>
          <w:szCs w:val="24"/>
        </w:rPr>
        <w:t>VI.5) ZAŁĄCZNIKI ORAZ SPOSÓB PRZYGOTOWANIA</w:t>
      </w:r>
    </w:p>
    <w:p w:rsidR="00BF4D78" w:rsidRPr="00CC68E5" w:rsidRDefault="00CB574C"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 xml:space="preserve">ZAŁĄCZNIK NR 1 </w:t>
      </w:r>
      <w:r w:rsidR="00BF4D78" w:rsidRPr="00CC68E5">
        <w:rPr>
          <w:rFonts w:ascii="Century Gothic" w:eastAsia="Andale Sans UI" w:hAnsi="Century Gothic"/>
          <w:kern w:val="2"/>
          <w:szCs w:val="24"/>
        </w:rPr>
        <w:t>–</w:t>
      </w:r>
      <w:r w:rsidRPr="00CC68E5">
        <w:rPr>
          <w:rFonts w:ascii="Century Gothic" w:eastAsia="Andale Sans UI" w:hAnsi="Century Gothic"/>
          <w:kern w:val="2"/>
          <w:szCs w:val="24"/>
        </w:rPr>
        <w:t xml:space="preserve"> </w:t>
      </w:r>
      <w:r w:rsidR="00A4055D" w:rsidRPr="00CC68E5">
        <w:rPr>
          <w:rFonts w:ascii="Century Gothic" w:eastAsia="Andale Sans UI" w:hAnsi="Century Gothic"/>
          <w:kern w:val="2"/>
          <w:szCs w:val="24"/>
        </w:rPr>
        <w:t>Formularz oferty z załącznikiem</w:t>
      </w:r>
      <w:r w:rsidR="00677E8E" w:rsidRPr="00CC68E5">
        <w:rPr>
          <w:rFonts w:ascii="Century Gothic" w:eastAsia="Andale Sans UI" w:hAnsi="Century Gothic"/>
          <w:kern w:val="2"/>
          <w:szCs w:val="24"/>
        </w:rPr>
        <w:t>;</w:t>
      </w:r>
    </w:p>
    <w:p w:rsidR="00CB574C" w:rsidRPr="00CC68E5" w:rsidRDefault="00BF4D78"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 xml:space="preserve">ZAŁĄCZNIK NR 2 </w:t>
      </w:r>
      <w:r w:rsidR="00677E8E" w:rsidRPr="00CC68E5">
        <w:rPr>
          <w:rFonts w:ascii="Century Gothic" w:eastAsia="Andale Sans UI" w:hAnsi="Century Gothic"/>
          <w:kern w:val="2"/>
          <w:szCs w:val="24"/>
        </w:rPr>
        <w:t>–</w:t>
      </w:r>
      <w:r w:rsidRPr="00CC68E5">
        <w:rPr>
          <w:rFonts w:ascii="Century Gothic" w:eastAsia="Andale Sans UI" w:hAnsi="Century Gothic"/>
          <w:kern w:val="2"/>
          <w:szCs w:val="24"/>
        </w:rPr>
        <w:t xml:space="preserve"> </w:t>
      </w:r>
      <w:r w:rsidR="00A4055D" w:rsidRPr="00CC68E5">
        <w:rPr>
          <w:rFonts w:ascii="Century Gothic" w:eastAsia="Andale Sans UI" w:hAnsi="Century Gothic"/>
          <w:kern w:val="2"/>
          <w:szCs w:val="24"/>
        </w:rPr>
        <w:t>SIWZ</w:t>
      </w:r>
      <w:r w:rsidR="00677E8E" w:rsidRPr="00CC68E5">
        <w:rPr>
          <w:rFonts w:ascii="Century Gothic" w:eastAsia="Andale Sans UI" w:hAnsi="Century Gothic"/>
          <w:kern w:val="2"/>
          <w:szCs w:val="24"/>
        </w:rPr>
        <w:t>;</w:t>
      </w:r>
    </w:p>
    <w:p w:rsidR="00CB574C" w:rsidRPr="00CC68E5" w:rsidRDefault="00CB574C"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Z</w:t>
      </w:r>
      <w:r w:rsidR="00BF4D78" w:rsidRPr="00CC68E5">
        <w:rPr>
          <w:rFonts w:ascii="Century Gothic" w:eastAsia="Andale Sans UI" w:hAnsi="Century Gothic"/>
          <w:kern w:val="2"/>
          <w:szCs w:val="24"/>
        </w:rPr>
        <w:t>A</w:t>
      </w:r>
      <w:r w:rsidR="00A4055D" w:rsidRPr="00CC68E5">
        <w:rPr>
          <w:rFonts w:ascii="Century Gothic" w:eastAsia="Andale Sans UI" w:hAnsi="Century Gothic"/>
          <w:kern w:val="2"/>
          <w:szCs w:val="24"/>
        </w:rPr>
        <w:t>ŁĄCZNIK NR 3</w:t>
      </w:r>
      <w:r w:rsidRPr="00CC68E5">
        <w:rPr>
          <w:rFonts w:ascii="Century Gothic" w:eastAsia="Andale Sans UI" w:hAnsi="Century Gothic"/>
          <w:kern w:val="2"/>
          <w:szCs w:val="24"/>
        </w:rPr>
        <w:t xml:space="preserve"> - Oświadczenie o spełnieniu warunków w postępowaniu</w:t>
      </w:r>
      <w:r w:rsidR="00677E8E" w:rsidRPr="00CC68E5">
        <w:rPr>
          <w:rFonts w:ascii="Century Gothic" w:eastAsia="Andale Sans UI" w:hAnsi="Century Gothic"/>
          <w:kern w:val="2"/>
          <w:szCs w:val="24"/>
        </w:rPr>
        <w:t>;</w:t>
      </w:r>
      <w:r w:rsidRPr="00CC68E5">
        <w:rPr>
          <w:rFonts w:ascii="Century Gothic" w:eastAsia="Andale Sans UI" w:hAnsi="Century Gothic"/>
          <w:kern w:val="2"/>
          <w:szCs w:val="24"/>
        </w:rPr>
        <w:t xml:space="preserve"> </w:t>
      </w:r>
    </w:p>
    <w:p w:rsidR="00273A2F" w:rsidRPr="00CC68E5" w:rsidRDefault="00A4055D"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4</w:t>
      </w:r>
      <w:r w:rsidR="00CB574C" w:rsidRPr="00CC68E5">
        <w:rPr>
          <w:rFonts w:ascii="Century Gothic" w:eastAsia="Andale Sans UI" w:hAnsi="Century Gothic"/>
          <w:kern w:val="2"/>
          <w:szCs w:val="24"/>
        </w:rPr>
        <w:t xml:space="preserve"> - Oświadczenie o braku powiązania osobowego lub kapitałowego </w:t>
      </w:r>
    </w:p>
    <w:p w:rsidR="00CB574C" w:rsidRPr="00CC68E5" w:rsidRDefault="00CB574C" w:rsidP="00CC68E5">
      <w:pPr>
        <w:suppressAutoHyphens/>
        <w:ind w:left="720"/>
        <w:rPr>
          <w:rFonts w:ascii="Century Gothic" w:eastAsia="Andale Sans UI" w:hAnsi="Century Gothic"/>
          <w:kern w:val="2"/>
          <w:szCs w:val="24"/>
        </w:rPr>
      </w:pPr>
      <w:r w:rsidRPr="00CC68E5">
        <w:rPr>
          <w:rFonts w:ascii="Century Gothic" w:eastAsia="Andale Sans UI" w:hAnsi="Century Gothic"/>
          <w:kern w:val="2"/>
          <w:szCs w:val="24"/>
        </w:rPr>
        <w:t>z Zamawiającym</w:t>
      </w:r>
      <w:r w:rsidR="00677E8E" w:rsidRPr="00CC68E5">
        <w:rPr>
          <w:rFonts w:ascii="Century Gothic" w:eastAsia="Andale Sans UI" w:hAnsi="Century Gothic"/>
          <w:kern w:val="2"/>
          <w:szCs w:val="24"/>
        </w:rPr>
        <w:t>;</w:t>
      </w:r>
    </w:p>
    <w:p w:rsidR="00CB574C" w:rsidRPr="00CC68E5" w:rsidRDefault="00A4055D"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5</w:t>
      </w:r>
      <w:r w:rsidR="00CB574C" w:rsidRPr="00CC68E5">
        <w:rPr>
          <w:rFonts w:ascii="Century Gothic" w:eastAsia="Andale Sans UI" w:hAnsi="Century Gothic"/>
          <w:kern w:val="2"/>
          <w:szCs w:val="24"/>
        </w:rPr>
        <w:t xml:space="preserve"> – Podpisany obowiązek informacyjny – RODO</w:t>
      </w:r>
      <w:r w:rsidR="00677E8E" w:rsidRPr="00CC68E5">
        <w:rPr>
          <w:rFonts w:ascii="Century Gothic" w:eastAsia="Andale Sans UI" w:hAnsi="Century Gothic"/>
          <w:kern w:val="2"/>
          <w:szCs w:val="24"/>
        </w:rPr>
        <w:t>;</w:t>
      </w:r>
    </w:p>
    <w:p w:rsidR="00677E8E" w:rsidRPr="00CC68E5" w:rsidRDefault="00677E8E" w:rsidP="00CC68E5">
      <w:pPr>
        <w:numPr>
          <w:ilvl w:val="0"/>
          <w:numId w:val="20"/>
        </w:numPr>
        <w:suppressAutoHyphens/>
        <w:rPr>
          <w:rFonts w:ascii="Century Gothic" w:eastAsia="Andale Sans UI" w:hAnsi="Century Gothic"/>
          <w:kern w:val="2"/>
          <w:szCs w:val="24"/>
        </w:rPr>
      </w:pPr>
      <w:r w:rsidRPr="00CC68E5">
        <w:rPr>
          <w:rFonts w:ascii="Century Gothic" w:eastAsia="Andale Sans UI" w:hAnsi="Century Gothic"/>
          <w:kern w:val="2"/>
          <w:szCs w:val="24"/>
        </w:rPr>
        <w:t>ZAŁĄCZNIK NR 6 – Podpisane oświadczenie o wypełnieniu obowiązków informacyjnych przewidzianych w art. 13 oraz 14 – RODO (jeśli dotyczy);</w:t>
      </w:r>
    </w:p>
    <w:p w:rsidR="00A4055D" w:rsidRPr="00CC68E5" w:rsidRDefault="00677E8E" w:rsidP="00CC68E5">
      <w:pPr>
        <w:pStyle w:val="Akapitzlist"/>
        <w:numPr>
          <w:ilvl w:val="0"/>
          <w:numId w:val="20"/>
        </w:numPr>
        <w:rPr>
          <w:rFonts w:ascii="Century Gothic" w:eastAsia="Andale Sans UI" w:hAnsi="Century Gothic"/>
          <w:kern w:val="2"/>
          <w:szCs w:val="24"/>
        </w:rPr>
      </w:pPr>
      <w:r w:rsidRPr="00CC68E5">
        <w:rPr>
          <w:rFonts w:ascii="Century Gothic" w:eastAsia="Andale Sans UI" w:hAnsi="Century Gothic"/>
          <w:kern w:val="2"/>
          <w:szCs w:val="24"/>
        </w:rPr>
        <w:t>ZAŁĄCZNIK NR 7</w:t>
      </w:r>
      <w:r w:rsidR="00A4055D" w:rsidRPr="00CC68E5">
        <w:rPr>
          <w:rFonts w:ascii="Century Gothic" w:eastAsia="Andale Sans UI" w:hAnsi="Century Gothic"/>
          <w:kern w:val="2"/>
          <w:szCs w:val="24"/>
        </w:rPr>
        <w:t xml:space="preserve"> - Wzór umowy (zaparafowany i podpisany).</w:t>
      </w:r>
    </w:p>
    <w:sectPr w:rsidR="00A4055D" w:rsidRPr="00CC68E5" w:rsidSect="002B5309">
      <w:footerReference w:type="even" r:id="rId10"/>
      <w:footerReference w:type="default" r:id="rId11"/>
      <w:headerReference w:type="first" r:id="rId12"/>
      <w:footerReference w:type="first" r:id="rId13"/>
      <w:pgSz w:w="11906" w:h="16838"/>
      <w:pgMar w:top="567" w:right="1418" w:bottom="567" w:left="1418" w:header="563" w:footer="11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B5" w:rsidRDefault="00DF5BB5">
      <w:r>
        <w:separator/>
      </w:r>
    </w:p>
  </w:endnote>
  <w:endnote w:type="continuationSeparator" w:id="0">
    <w:p w:rsidR="00DF5BB5" w:rsidRDefault="00DF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565E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3EF3" w:rsidRDefault="00853EF3" w:rsidP="006042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rsidP="00DA6574">
    <w:pPr>
      <w:pStyle w:val="Stopka"/>
      <w:framePr w:wrap="around" w:vAnchor="text" w:hAnchor="page" w:x="11101" w:y="481"/>
      <w:rPr>
        <w:rStyle w:val="Numerstrony"/>
      </w:rPr>
    </w:pPr>
    <w:r>
      <w:rPr>
        <w:rStyle w:val="Numerstrony"/>
      </w:rPr>
      <w:fldChar w:fldCharType="begin"/>
    </w:r>
    <w:r>
      <w:rPr>
        <w:rStyle w:val="Numerstrony"/>
      </w:rPr>
      <w:instrText xml:space="preserve">PAGE  </w:instrText>
    </w:r>
    <w:r>
      <w:rPr>
        <w:rStyle w:val="Numerstrony"/>
      </w:rPr>
      <w:fldChar w:fldCharType="separate"/>
    </w:r>
    <w:r w:rsidR="00EB07EF">
      <w:rPr>
        <w:rStyle w:val="Numerstrony"/>
        <w:noProof/>
      </w:rPr>
      <w:t>6</w:t>
    </w:r>
    <w:r>
      <w:rPr>
        <w:rStyle w:val="Numerstrony"/>
      </w:rPr>
      <w:fldChar w:fldCharType="end"/>
    </w:r>
  </w:p>
  <w:p w:rsidR="00853EF3" w:rsidRDefault="00853EF3" w:rsidP="00DA6574">
    <w:pPr>
      <w:pStyle w:val="Stopk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F3" w:rsidRDefault="00853EF3">
    <w:pPr>
      <w:pStyle w:val="Stopka"/>
    </w:pPr>
    <w:r>
      <w:rPr>
        <w:noProof/>
      </w:rPr>
      <w:drawing>
        <wp:anchor distT="0" distB="0" distL="114300" distR="114300" simplePos="0" relativeHeight="251660288" behindDoc="1" locked="0" layoutInCell="1" allowOverlap="1" wp14:anchorId="1FE240B0" wp14:editId="45D8714F">
          <wp:simplePos x="0" y="0"/>
          <wp:positionH relativeFrom="column">
            <wp:posOffset>5433060</wp:posOffset>
          </wp:positionH>
          <wp:positionV relativeFrom="paragraph">
            <wp:posOffset>190500</wp:posOffset>
          </wp:positionV>
          <wp:extent cx="1047750" cy="523875"/>
          <wp:effectExtent l="19050" t="0" r="0" b="0"/>
          <wp:wrapTight wrapText="bothSides">
            <wp:wrapPolygon edited="0">
              <wp:start x="-393" y="0"/>
              <wp:lineTo x="-393" y="21207"/>
              <wp:lineTo x="21600" y="21207"/>
              <wp:lineTo x="21600" y="0"/>
              <wp:lineTo x="-393" y="0"/>
            </wp:wrapPolygon>
          </wp:wrapTight>
          <wp:docPr id="1" name="Obraz 1" descr="ek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fe"/>
                  <pic:cNvPicPr>
                    <a:picLocks noChangeAspect="1" noChangeArrowheads="1"/>
                  </pic:cNvPicPr>
                </pic:nvPicPr>
                <pic:blipFill>
                  <a:blip r:embed="rId1"/>
                  <a:srcRect/>
                  <a:stretch>
                    <a:fillRect/>
                  </a:stretch>
                </pic:blipFill>
                <pic:spPr bwMode="auto">
                  <a:xfrm>
                    <a:off x="0" y="0"/>
                    <a:ext cx="1047750" cy="5238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B5" w:rsidRDefault="00DF5BB5">
      <w:r>
        <w:separator/>
      </w:r>
    </w:p>
  </w:footnote>
  <w:footnote w:type="continuationSeparator" w:id="0">
    <w:p w:rsidR="00DF5BB5" w:rsidRDefault="00DF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804"/>
    </w:tblGrid>
    <w:tr w:rsidR="00853EF3" w:rsidRPr="004D535D" w:rsidTr="00CF72A7">
      <w:trPr>
        <w:trHeight w:val="977"/>
      </w:trPr>
      <w:tc>
        <w:tcPr>
          <w:tcW w:w="4395" w:type="dxa"/>
        </w:tcPr>
        <w:p w:rsidR="00853EF3" w:rsidRPr="00CF72A7" w:rsidRDefault="00853EF3" w:rsidP="00CF72A7">
          <w:pPr>
            <w:pStyle w:val="Nagwek"/>
            <w:ind w:left="-533"/>
            <w:rPr>
              <w:sz w:val="18"/>
              <w:szCs w:val="18"/>
            </w:rPr>
          </w:pPr>
          <w:r>
            <w:rPr>
              <w:noProof/>
              <w:sz w:val="18"/>
              <w:szCs w:val="18"/>
            </w:rPr>
            <w:drawing>
              <wp:inline distT="0" distB="0" distL="0" distR="0" wp14:anchorId="728901C6" wp14:editId="0D15FEF2">
                <wp:extent cx="2971800" cy="657225"/>
                <wp:effectExtent l="19050" t="0" r="0" b="0"/>
                <wp:docPr id="21" name="Obraz 21" descr="C:\Users\bartek\Desktop\f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artek\Desktop\fetop.png"/>
                        <pic:cNvPicPr>
                          <a:picLocks noChangeAspect="1" noChangeArrowheads="1"/>
                        </pic:cNvPicPr>
                      </pic:nvPicPr>
                      <pic:blipFill>
                        <a:blip r:embed="rId1"/>
                        <a:srcRect r="6024"/>
                        <a:stretch>
                          <a:fillRect/>
                        </a:stretch>
                      </pic:blipFill>
                      <pic:spPr bwMode="auto">
                        <a:xfrm>
                          <a:off x="0" y="0"/>
                          <a:ext cx="2971800" cy="657225"/>
                        </a:xfrm>
                        <a:prstGeom prst="rect">
                          <a:avLst/>
                        </a:prstGeom>
                        <a:noFill/>
                        <a:ln w="9525">
                          <a:noFill/>
                          <a:miter lim="800000"/>
                          <a:headEnd/>
                          <a:tailEnd/>
                        </a:ln>
                      </pic:spPr>
                    </pic:pic>
                  </a:graphicData>
                </a:graphic>
              </wp:inline>
            </w:drawing>
          </w:r>
        </w:p>
      </w:tc>
      <w:tc>
        <w:tcPr>
          <w:tcW w:w="6804" w:type="dxa"/>
          <w:vAlign w:val="center"/>
        </w:tcPr>
        <w:p w:rsidR="00853EF3" w:rsidRPr="00CF72A7" w:rsidRDefault="00853EF3" w:rsidP="00CF72A7">
          <w:pPr>
            <w:pStyle w:val="Nagwek"/>
            <w:ind w:left="-96" w:right="-711"/>
            <w:rPr>
              <w:rFonts w:ascii="Century Gothic" w:hAnsi="Century Gothic"/>
              <w:sz w:val="18"/>
              <w:szCs w:val="18"/>
            </w:rPr>
          </w:pPr>
          <w:r w:rsidRPr="00CF72A7">
            <w:rPr>
              <w:rFonts w:ascii="Century Gothic" w:hAnsi="Century Gothic"/>
              <w:sz w:val="18"/>
              <w:szCs w:val="18"/>
            </w:rPr>
            <w:t>Fundacja Edukacji Europejskiej, Dmowskiego 2/4, 58-300 Wałbrzych, Poland</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KRS 0000117278, REGON 891423578, NIP 886-26-65-090</w:t>
          </w:r>
        </w:p>
        <w:p w:rsidR="00853EF3" w:rsidRPr="004D535D" w:rsidRDefault="00853EF3" w:rsidP="00CF72A7">
          <w:pPr>
            <w:pStyle w:val="Nagwek"/>
            <w:ind w:left="-96" w:right="-711"/>
            <w:rPr>
              <w:rFonts w:ascii="Century Gothic" w:hAnsi="Century Gothic"/>
              <w:sz w:val="18"/>
              <w:szCs w:val="18"/>
              <w:lang w:val="en-US"/>
            </w:rPr>
          </w:pPr>
          <w:r w:rsidRPr="004D535D">
            <w:rPr>
              <w:rFonts w:ascii="Century Gothic" w:hAnsi="Century Gothic"/>
              <w:sz w:val="18"/>
              <w:szCs w:val="18"/>
              <w:lang w:val="en-US"/>
            </w:rPr>
            <w:t>tel./ fax +48 74 6640402, www.fee.org.pl, e-mail: sekretariat@fee.org.pl</w:t>
          </w:r>
        </w:p>
      </w:tc>
    </w:tr>
  </w:tbl>
  <w:p w:rsidR="00853EF3" w:rsidRPr="004D535D" w:rsidRDefault="00853EF3" w:rsidP="00CF72A7">
    <w:pPr>
      <w:pStyle w:val="Nagwek"/>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7"/>
      <w:numFmt w:val="bullet"/>
      <w:lvlText w:val="-"/>
      <w:lvlJc w:val="left"/>
      <w:pPr>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15:restartNumberingAfterBreak="0">
    <w:nsid w:val="01C20ED1"/>
    <w:multiLevelType w:val="hybridMultilevel"/>
    <w:tmpl w:val="44C0D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1D103D"/>
    <w:multiLevelType w:val="hybridMultilevel"/>
    <w:tmpl w:val="5428E00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4962348"/>
    <w:multiLevelType w:val="hybridMultilevel"/>
    <w:tmpl w:val="A830B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475E1"/>
    <w:multiLevelType w:val="hybridMultilevel"/>
    <w:tmpl w:val="3E5EF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C1506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1476D"/>
    <w:multiLevelType w:val="hybridMultilevel"/>
    <w:tmpl w:val="DB62C32E"/>
    <w:lvl w:ilvl="0" w:tplc="27428B34">
      <w:start w:val="1"/>
      <w:numFmt w:val="lowerLetter"/>
      <w:lvlText w:val="%1)"/>
      <w:lvlJc w:val="left"/>
      <w:pPr>
        <w:ind w:left="1067" w:hanging="360"/>
      </w:pPr>
    </w:lvl>
    <w:lvl w:ilvl="1" w:tplc="04150019">
      <w:start w:val="1"/>
      <w:numFmt w:val="lowerLetter"/>
      <w:lvlText w:val="%2."/>
      <w:lvlJc w:val="left"/>
      <w:pPr>
        <w:ind w:left="1787" w:hanging="360"/>
      </w:pPr>
    </w:lvl>
    <w:lvl w:ilvl="2" w:tplc="0415001B">
      <w:start w:val="1"/>
      <w:numFmt w:val="lowerRoman"/>
      <w:lvlText w:val="%3."/>
      <w:lvlJc w:val="right"/>
      <w:pPr>
        <w:ind w:left="2507" w:hanging="180"/>
      </w:pPr>
    </w:lvl>
    <w:lvl w:ilvl="3" w:tplc="0415000F">
      <w:start w:val="1"/>
      <w:numFmt w:val="decimal"/>
      <w:lvlText w:val="%4."/>
      <w:lvlJc w:val="left"/>
      <w:pPr>
        <w:ind w:left="3227" w:hanging="360"/>
      </w:pPr>
    </w:lvl>
    <w:lvl w:ilvl="4" w:tplc="04150019">
      <w:start w:val="1"/>
      <w:numFmt w:val="lowerLetter"/>
      <w:lvlText w:val="%5."/>
      <w:lvlJc w:val="left"/>
      <w:pPr>
        <w:ind w:left="3947" w:hanging="360"/>
      </w:pPr>
    </w:lvl>
    <w:lvl w:ilvl="5" w:tplc="0415001B">
      <w:start w:val="1"/>
      <w:numFmt w:val="lowerRoman"/>
      <w:lvlText w:val="%6."/>
      <w:lvlJc w:val="right"/>
      <w:pPr>
        <w:ind w:left="4667" w:hanging="180"/>
      </w:pPr>
    </w:lvl>
    <w:lvl w:ilvl="6" w:tplc="0415000F">
      <w:start w:val="1"/>
      <w:numFmt w:val="decimal"/>
      <w:lvlText w:val="%7."/>
      <w:lvlJc w:val="left"/>
      <w:pPr>
        <w:ind w:left="5387" w:hanging="360"/>
      </w:pPr>
    </w:lvl>
    <w:lvl w:ilvl="7" w:tplc="04150019">
      <w:start w:val="1"/>
      <w:numFmt w:val="lowerLetter"/>
      <w:lvlText w:val="%8."/>
      <w:lvlJc w:val="left"/>
      <w:pPr>
        <w:ind w:left="6107" w:hanging="360"/>
      </w:pPr>
    </w:lvl>
    <w:lvl w:ilvl="8" w:tplc="0415001B">
      <w:start w:val="1"/>
      <w:numFmt w:val="lowerRoman"/>
      <w:lvlText w:val="%9."/>
      <w:lvlJc w:val="right"/>
      <w:pPr>
        <w:ind w:left="6827" w:hanging="180"/>
      </w:pPr>
    </w:lvl>
  </w:abstractNum>
  <w:abstractNum w:abstractNumId="13" w15:restartNumberingAfterBreak="0">
    <w:nsid w:val="396B02BA"/>
    <w:multiLevelType w:val="hybridMultilevel"/>
    <w:tmpl w:val="6C7C58B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70699C"/>
    <w:multiLevelType w:val="hybridMultilevel"/>
    <w:tmpl w:val="95B004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3F6420"/>
    <w:multiLevelType w:val="hybridMultilevel"/>
    <w:tmpl w:val="A4E0A9D4"/>
    <w:lvl w:ilvl="0" w:tplc="63ECBD1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493D15"/>
    <w:multiLevelType w:val="hybridMultilevel"/>
    <w:tmpl w:val="83A4D366"/>
    <w:lvl w:ilvl="0" w:tplc="8B98A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1D2346C"/>
    <w:multiLevelType w:val="hybridMultilevel"/>
    <w:tmpl w:val="7C86A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AA40BD9"/>
    <w:multiLevelType w:val="hybridMultilevel"/>
    <w:tmpl w:val="4BC8B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6256A"/>
    <w:multiLevelType w:val="hybridMultilevel"/>
    <w:tmpl w:val="55843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45062A2"/>
    <w:multiLevelType w:val="hybridMultilevel"/>
    <w:tmpl w:val="DECCD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48A235B"/>
    <w:multiLevelType w:val="hybridMultilevel"/>
    <w:tmpl w:val="71C888EA"/>
    <w:lvl w:ilvl="0" w:tplc="CE54FC80">
      <w:numFmt w:val="bullet"/>
      <w:lvlText w:val=""/>
      <w:lvlJc w:val="left"/>
      <w:pPr>
        <w:ind w:left="720" w:hanging="360"/>
      </w:pPr>
      <w:rPr>
        <w:rFonts w:ascii="Wingdings" w:eastAsia="Times New Roman" w:hAnsi="Wingdings"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B45BEC"/>
    <w:multiLevelType w:val="hybridMultilevel"/>
    <w:tmpl w:val="BDB4380C"/>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3"/>
  </w:num>
  <w:num w:numId="3">
    <w:abstractNumId w:val="13"/>
  </w:num>
  <w:num w:numId="4">
    <w:abstractNumId w:val="0"/>
  </w:num>
  <w:num w:numId="5">
    <w:abstractNumId w:val="1"/>
  </w:num>
  <w:num w:numId="6">
    <w:abstractNumId w:val="16"/>
  </w:num>
  <w:num w:numId="7">
    <w:abstractNumId w:val="17"/>
  </w:num>
  <w:num w:numId="8">
    <w:abstractNumId w:val="8"/>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B"/>
    <w:rsid w:val="000030AF"/>
    <w:rsid w:val="00005FC1"/>
    <w:rsid w:val="000172D2"/>
    <w:rsid w:val="000176E4"/>
    <w:rsid w:val="000204E9"/>
    <w:rsid w:val="00022129"/>
    <w:rsid w:val="00025562"/>
    <w:rsid w:val="000347CD"/>
    <w:rsid w:val="00040508"/>
    <w:rsid w:val="00044001"/>
    <w:rsid w:val="00047CFA"/>
    <w:rsid w:val="00055B8C"/>
    <w:rsid w:val="0007556C"/>
    <w:rsid w:val="000755EA"/>
    <w:rsid w:val="00083F63"/>
    <w:rsid w:val="0009036C"/>
    <w:rsid w:val="000A02AD"/>
    <w:rsid w:val="000A088A"/>
    <w:rsid w:val="000B219B"/>
    <w:rsid w:val="000B5343"/>
    <w:rsid w:val="000B7526"/>
    <w:rsid w:val="000D07CD"/>
    <w:rsid w:val="000E208A"/>
    <w:rsid w:val="000E23E4"/>
    <w:rsid w:val="000E617A"/>
    <w:rsid w:val="000E62BD"/>
    <w:rsid w:val="000E6A0B"/>
    <w:rsid w:val="000E7AD1"/>
    <w:rsid w:val="00102B73"/>
    <w:rsid w:val="00105721"/>
    <w:rsid w:val="00114605"/>
    <w:rsid w:val="00116312"/>
    <w:rsid w:val="00134DED"/>
    <w:rsid w:val="001414E6"/>
    <w:rsid w:val="001428CB"/>
    <w:rsid w:val="00150730"/>
    <w:rsid w:val="001540A9"/>
    <w:rsid w:val="001720FD"/>
    <w:rsid w:val="001800A2"/>
    <w:rsid w:val="0018300F"/>
    <w:rsid w:val="0019370C"/>
    <w:rsid w:val="00196C5A"/>
    <w:rsid w:val="001A08A2"/>
    <w:rsid w:val="001B7952"/>
    <w:rsid w:val="001C29BF"/>
    <w:rsid w:val="001D4A46"/>
    <w:rsid w:val="001F2208"/>
    <w:rsid w:val="001F632D"/>
    <w:rsid w:val="002038C1"/>
    <w:rsid w:val="00216D5C"/>
    <w:rsid w:val="0022566D"/>
    <w:rsid w:val="002268C7"/>
    <w:rsid w:val="00226E3E"/>
    <w:rsid w:val="00227593"/>
    <w:rsid w:val="00230C93"/>
    <w:rsid w:val="00244534"/>
    <w:rsid w:val="00254093"/>
    <w:rsid w:val="00256080"/>
    <w:rsid w:val="00263BD8"/>
    <w:rsid w:val="00265FAE"/>
    <w:rsid w:val="00273A2F"/>
    <w:rsid w:val="00274E2A"/>
    <w:rsid w:val="002957F7"/>
    <w:rsid w:val="002B04CD"/>
    <w:rsid w:val="002B1E6F"/>
    <w:rsid w:val="002B5309"/>
    <w:rsid w:val="002D2FCD"/>
    <w:rsid w:val="002D74EF"/>
    <w:rsid w:val="00301556"/>
    <w:rsid w:val="00314731"/>
    <w:rsid w:val="003363AA"/>
    <w:rsid w:val="00343BF0"/>
    <w:rsid w:val="0035252C"/>
    <w:rsid w:val="0035325E"/>
    <w:rsid w:val="00374C75"/>
    <w:rsid w:val="00375816"/>
    <w:rsid w:val="003836DF"/>
    <w:rsid w:val="003960AF"/>
    <w:rsid w:val="003B162B"/>
    <w:rsid w:val="003B23C8"/>
    <w:rsid w:val="003B3163"/>
    <w:rsid w:val="003B708B"/>
    <w:rsid w:val="003C6C4F"/>
    <w:rsid w:val="003C71B4"/>
    <w:rsid w:val="003C7F2F"/>
    <w:rsid w:val="003E0CA6"/>
    <w:rsid w:val="003F7289"/>
    <w:rsid w:val="00403758"/>
    <w:rsid w:val="00406E28"/>
    <w:rsid w:val="00417DE3"/>
    <w:rsid w:val="004205ED"/>
    <w:rsid w:val="00450FA0"/>
    <w:rsid w:val="0046347C"/>
    <w:rsid w:val="0046584A"/>
    <w:rsid w:val="00483C36"/>
    <w:rsid w:val="004974D2"/>
    <w:rsid w:val="004A6522"/>
    <w:rsid w:val="004C383D"/>
    <w:rsid w:val="004D080C"/>
    <w:rsid w:val="004D535D"/>
    <w:rsid w:val="004E163D"/>
    <w:rsid w:val="004E6AFF"/>
    <w:rsid w:val="004F3F4B"/>
    <w:rsid w:val="005254D5"/>
    <w:rsid w:val="005278DB"/>
    <w:rsid w:val="005300C8"/>
    <w:rsid w:val="00535155"/>
    <w:rsid w:val="00535A13"/>
    <w:rsid w:val="005406AF"/>
    <w:rsid w:val="005443C1"/>
    <w:rsid w:val="0055513A"/>
    <w:rsid w:val="0055742A"/>
    <w:rsid w:val="0056215D"/>
    <w:rsid w:val="00565E59"/>
    <w:rsid w:val="0057264E"/>
    <w:rsid w:val="00586FF0"/>
    <w:rsid w:val="00597060"/>
    <w:rsid w:val="005A2C96"/>
    <w:rsid w:val="005A47A0"/>
    <w:rsid w:val="005B4BF5"/>
    <w:rsid w:val="005C043F"/>
    <w:rsid w:val="005C4ACB"/>
    <w:rsid w:val="005E1F5A"/>
    <w:rsid w:val="005E5773"/>
    <w:rsid w:val="005E644D"/>
    <w:rsid w:val="005F37CD"/>
    <w:rsid w:val="005F6AB1"/>
    <w:rsid w:val="00604251"/>
    <w:rsid w:val="006045A8"/>
    <w:rsid w:val="00612947"/>
    <w:rsid w:val="00616975"/>
    <w:rsid w:val="00630068"/>
    <w:rsid w:val="00632ECD"/>
    <w:rsid w:val="00640C72"/>
    <w:rsid w:val="00641876"/>
    <w:rsid w:val="006539D4"/>
    <w:rsid w:val="00656DC1"/>
    <w:rsid w:val="006601E3"/>
    <w:rsid w:val="00667FBB"/>
    <w:rsid w:val="00677E8E"/>
    <w:rsid w:val="00682C84"/>
    <w:rsid w:val="006A39AF"/>
    <w:rsid w:val="006B5F34"/>
    <w:rsid w:val="006C28F2"/>
    <w:rsid w:val="006F573A"/>
    <w:rsid w:val="0070558D"/>
    <w:rsid w:val="00707503"/>
    <w:rsid w:val="007128FA"/>
    <w:rsid w:val="007377E3"/>
    <w:rsid w:val="00754C69"/>
    <w:rsid w:val="00764D32"/>
    <w:rsid w:val="00765BB7"/>
    <w:rsid w:val="00772E3C"/>
    <w:rsid w:val="00773FA0"/>
    <w:rsid w:val="0077488D"/>
    <w:rsid w:val="00775B5F"/>
    <w:rsid w:val="00777847"/>
    <w:rsid w:val="007824B7"/>
    <w:rsid w:val="00787F7E"/>
    <w:rsid w:val="007B7698"/>
    <w:rsid w:val="007D64E9"/>
    <w:rsid w:val="007E287B"/>
    <w:rsid w:val="007E65FF"/>
    <w:rsid w:val="007F5011"/>
    <w:rsid w:val="007F7782"/>
    <w:rsid w:val="007F7F7A"/>
    <w:rsid w:val="008218DF"/>
    <w:rsid w:val="008237EE"/>
    <w:rsid w:val="00832390"/>
    <w:rsid w:val="008334A5"/>
    <w:rsid w:val="00844DBC"/>
    <w:rsid w:val="00853A68"/>
    <w:rsid w:val="00853EF3"/>
    <w:rsid w:val="00856476"/>
    <w:rsid w:val="00856830"/>
    <w:rsid w:val="00865B1A"/>
    <w:rsid w:val="00870832"/>
    <w:rsid w:val="00886259"/>
    <w:rsid w:val="00894329"/>
    <w:rsid w:val="008A4EF8"/>
    <w:rsid w:val="008A6767"/>
    <w:rsid w:val="008A7937"/>
    <w:rsid w:val="008B3C6C"/>
    <w:rsid w:val="008B6C1C"/>
    <w:rsid w:val="008C292D"/>
    <w:rsid w:val="008F062D"/>
    <w:rsid w:val="008F11C1"/>
    <w:rsid w:val="008F2A5D"/>
    <w:rsid w:val="00911CAC"/>
    <w:rsid w:val="00914DEB"/>
    <w:rsid w:val="00914FB1"/>
    <w:rsid w:val="00915A1B"/>
    <w:rsid w:val="009242D5"/>
    <w:rsid w:val="00930B4F"/>
    <w:rsid w:val="00937E2F"/>
    <w:rsid w:val="0094095B"/>
    <w:rsid w:val="009435FB"/>
    <w:rsid w:val="009535C6"/>
    <w:rsid w:val="00965AF6"/>
    <w:rsid w:val="00971183"/>
    <w:rsid w:val="00972666"/>
    <w:rsid w:val="009903B3"/>
    <w:rsid w:val="009A47C2"/>
    <w:rsid w:val="009A6F43"/>
    <w:rsid w:val="009B0F9A"/>
    <w:rsid w:val="009B68DD"/>
    <w:rsid w:val="009C2831"/>
    <w:rsid w:val="009C2995"/>
    <w:rsid w:val="009C3BBE"/>
    <w:rsid w:val="009D36F9"/>
    <w:rsid w:val="009D56FE"/>
    <w:rsid w:val="009D7A3D"/>
    <w:rsid w:val="009E2970"/>
    <w:rsid w:val="009E56E7"/>
    <w:rsid w:val="009E6192"/>
    <w:rsid w:val="009F5736"/>
    <w:rsid w:val="009F6BE7"/>
    <w:rsid w:val="00A16E78"/>
    <w:rsid w:val="00A23444"/>
    <w:rsid w:val="00A4055D"/>
    <w:rsid w:val="00A45BED"/>
    <w:rsid w:val="00A46B8E"/>
    <w:rsid w:val="00A50035"/>
    <w:rsid w:val="00A52F49"/>
    <w:rsid w:val="00A54CC4"/>
    <w:rsid w:val="00A57190"/>
    <w:rsid w:val="00A72128"/>
    <w:rsid w:val="00A72765"/>
    <w:rsid w:val="00A76AEC"/>
    <w:rsid w:val="00A7785B"/>
    <w:rsid w:val="00A85582"/>
    <w:rsid w:val="00A9213D"/>
    <w:rsid w:val="00AA20D5"/>
    <w:rsid w:val="00AB25F1"/>
    <w:rsid w:val="00AB727D"/>
    <w:rsid w:val="00AC3EAA"/>
    <w:rsid w:val="00AD26F0"/>
    <w:rsid w:val="00AF2EF8"/>
    <w:rsid w:val="00B21E50"/>
    <w:rsid w:val="00B24A13"/>
    <w:rsid w:val="00B30FD6"/>
    <w:rsid w:val="00B37009"/>
    <w:rsid w:val="00B46D88"/>
    <w:rsid w:val="00B57427"/>
    <w:rsid w:val="00B65539"/>
    <w:rsid w:val="00B7383F"/>
    <w:rsid w:val="00B74EA2"/>
    <w:rsid w:val="00B76549"/>
    <w:rsid w:val="00B879C2"/>
    <w:rsid w:val="00B931DF"/>
    <w:rsid w:val="00BA7E52"/>
    <w:rsid w:val="00BB4992"/>
    <w:rsid w:val="00BB551F"/>
    <w:rsid w:val="00BB7674"/>
    <w:rsid w:val="00BC095E"/>
    <w:rsid w:val="00BC30EC"/>
    <w:rsid w:val="00BC33D3"/>
    <w:rsid w:val="00BC7BF9"/>
    <w:rsid w:val="00BD1FF1"/>
    <w:rsid w:val="00BE213A"/>
    <w:rsid w:val="00BF4D78"/>
    <w:rsid w:val="00BF76C9"/>
    <w:rsid w:val="00C31C81"/>
    <w:rsid w:val="00C46201"/>
    <w:rsid w:val="00C61D66"/>
    <w:rsid w:val="00C70733"/>
    <w:rsid w:val="00C8384E"/>
    <w:rsid w:val="00C86D60"/>
    <w:rsid w:val="00C9608B"/>
    <w:rsid w:val="00CA6629"/>
    <w:rsid w:val="00CB0226"/>
    <w:rsid w:val="00CB574C"/>
    <w:rsid w:val="00CC030D"/>
    <w:rsid w:val="00CC4D8B"/>
    <w:rsid w:val="00CC5FCE"/>
    <w:rsid w:val="00CC68E5"/>
    <w:rsid w:val="00CC74AB"/>
    <w:rsid w:val="00CE54A7"/>
    <w:rsid w:val="00CF5778"/>
    <w:rsid w:val="00CF72A7"/>
    <w:rsid w:val="00D05DC2"/>
    <w:rsid w:val="00D10EF9"/>
    <w:rsid w:val="00D11336"/>
    <w:rsid w:val="00D170F1"/>
    <w:rsid w:val="00D32BA0"/>
    <w:rsid w:val="00D32D96"/>
    <w:rsid w:val="00D361C5"/>
    <w:rsid w:val="00D66D1A"/>
    <w:rsid w:val="00D76ABA"/>
    <w:rsid w:val="00D81FFA"/>
    <w:rsid w:val="00D857F5"/>
    <w:rsid w:val="00D860AA"/>
    <w:rsid w:val="00D9000A"/>
    <w:rsid w:val="00D96464"/>
    <w:rsid w:val="00DA6574"/>
    <w:rsid w:val="00DB3BBD"/>
    <w:rsid w:val="00DB6C96"/>
    <w:rsid w:val="00DC1104"/>
    <w:rsid w:val="00DC286C"/>
    <w:rsid w:val="00DC7A51"/>
    <w:rsid w:val="00DD090E"/>
    <w:rsid w:val="00DD263E"/>
    <w:rsid w:val="00DF5BB5"/>
    <w:rsid w:val="00E14B16"/>
    <w:rsid w:val="00E35A73"/>
    <w:rsid w:val="00E41CAB"/>
    <w:rsid w:val="00E55906"/>
    <w:rsid w:val="00E56775"/>
    <w:rsid w:val="00E70CA4"/>
    <w:rsid w:val="00E75677"/>
    <w:rsid w:val="00E90506"/>
    <w:rsid w:val="00E91D74"/>
    <w:rsid w:val="00EB07EF"/>
    <w:rsid w:val="00EB128F"/>
    <w:rsid w:val="00EC4B47"/>
    <w:rsid w:val="00ED291D"/>
    <w:rsid w:val="00EE1573"/>
    <w:rsid w:val="00EE55ED"/>
    <w:rsid w:val="00EF0EE6"/>
    <w:rsid w:val="00EF5143"/>
    <w:rsid w:val="00F074C5"/>
    <w:rsid w:val="00F1725E"/>
    <w:rsid w:val="00F17596"/>
    <w:rsid w:val="00F2008B"/>
    <w:rsid w:val="00F34E14"/>
    <w:rsid w:val="00F605A3"/>
    <w:rsid w:val="00F60933"/>
    <w:rsid w:val="00F60B77"/>
    <w:rsid w:val="00F6707F"/>
    <w:rsid w:val="00F760E1"/>
    <w:rsid w:val="00FB0F39"/>
    <w:rsid w:val="00FB38C4"/>
    <w:rsid w:val="00FC022B"/>
    <w:rsid w:val="00FD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EED1EE-5E9F-46ED-8966-EDFD4D86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F5A"/>
  </w:style>
  <w:style w:type="paragraph" w:styleId="Nagwek1">
    <w:name w:val="heading 1"/>
    <w:basedOn w:val="Normalny"/>
    <w:next w:val="Normalny"/>
    <w:qFormat/>
    <w:pPr>
      <w:keepNext/>
      <w:ind w:left="1416" w:firstLine="708"/>
      <w:jc w:val="center"/>
      <w:outlineLvl w:val="0"/>
    </w:pPr>
    <w:rPr>
      <w:sz w:val="24"/>
    </w:rPr>
  </w:style>
  <w:style w:type="paragraph" w:styleId="Nagwek2">
    <w:name w:val="heading 2"/>
    <w:basedOn w:val="Normalny"/>
    <w:next w:val="Normalny"/>
    <w:qFormat/>
    <w:pPr>
      <w:keepNext/>
      <w:spacing w:line="360" w:lineRule="auto"/>
      <w:ind w:left="4956"/>
      <w:outlineLvl w:val="1"/>
    </w:pPr>
    <w:rPr>
      <w:rFonts w:ascii="Arial" w:hAnsi="Arial" w:cs="Arial"/>
      <w:i/>
      <w:i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podstawowywcity">
    <w:name w:val="Body Text Indent"/>
    <w:basedOn w:val="Normalny"/>
    <w:pPr>
      <w:spacing w:line="360" w:lineRule="auto"/>
      <w:ind w:firstLine="708"/>
      <w:jc w:val="both"/>
    </w:pPr>
    <w:rPr>
      <w:sz w:val="24"/>
    </w:rPr>
  </w:style>
  <w:style w:type="paragraph" w:styleId="Mapadokumentu">
    <w:name w:val="Document Map"/>
    <w:basedOn w:val="Normalny"/>
    <w:semiHidden/>
    <w:rsid w:val="000D07CD"/>
    <w:pPr>
      <w:shd w:val="clear" w:color="auto" w:fill="000080"/>
    </w:pPr>
    <w:rPr>
      <w:rFonts w:ascii="Tahoma" w:hAnsi="Tahoma" w:cs="Tahoma"/>
    </w:rPr>
  </w:style>
  <w:style w:type="character" w:styleId="Numerstrony">
    <w:name w:val="page number"/>
    <w:basedOn w:val="Domylnaczcionkaakapitu"/>
    <w:rsid w:val="000D07CD"/>
  </w:style>
  <w:style w:type="table" w:styleId="Tabela-Siatka">
    <w:name w:val="Table Grid"/>
    <w:basedOn w:val="Standardowy"/>
    <w:rsid w:val="00C3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F5736"/>
    <w:rPr>
      <w:rFonts w:ascii="Tahoma" w:hAnsi="Tahoma" w:cs="Tahoma"/>
      <w:sz w:val="16"/>
      <w:szCs w:val="16"/>
    </w:rPr>
  </w:style>
  <w:style w:type="paragraph" w:styleId="Tekstprzypisukocowego">
    <w:name w:val="endnote text"/>
    <w:basedOn w:val="Normalny"/>
    <w:semiHidden/>
    <w:rsid w:val="008237EE"/>
  </w:style>
  <w:style w:type="character" w:styleId="Odwoanieprzypisukocowego">
    <w:name w:val="endnote reference"/>
    <w:semiHidden/>
    <w:rsid w:val="008237EE"/>
    <w:rPr>
      <w:vertAlign w:val="superscript"/>
    </w:rPr>
  </w:style>
  <w:style w:type="paragraph" w:styleId="Akapitzlist">
    <w:name w:val="List Paragraph"/>
    <w:basedOn w:val="Normalny"/>
    <w:uiPriority w:val="34"/>
    <w:qFormat/>
    <w:rsid w:val="009D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3669">
      <w:bodyDiv w:val="1"/>
      <w:marLeft w:val="0"/>
      <w:marRight w:val="0"/>
      <w:marTop w:val="0"/>
      <w:marBottom w:val="0"/>
      <w:divBdr>
        <w:top w:val="none" w:sz="0" w:space="0" w:color="auto"/>
        <w:left w:val="none" w:sz="0" w:space="0" w:color="auto"/>
        <w:bottom w:val="none" w:sz="0" w:space="0" w:color="auto"/>
        <w:right w:val="none" w:sz="0" w:space="0" w:color="auto"/>
      </w:divBdr>
    </w:div>
    <w:div w:id="363947750">
      <w:bodyDiv w:val="1"/>
      <w:marLeft w:val="0"/>
      <w:marRight w:val="0"/>
      <w:marTop w:val="0"/>
      <w:marBottom w:val="0"/>
      <w:divBdr>
        <w:top w:val="none" w:sz="0" w:space="0" w:color="auto"/>
        <w:left w:val="none" w:sz="0" w:space="0" w:color="auto"/>
        <w:bottom w:val="none" w:sz="0" w:space="0" w:color="auto"/>
        <w:right w:val="none" w:sz="0" w:space="0" w:color="auto"/>
      </w:divBdr>
    </w:div>
    <w:div w:id="495075784">
      <w:bodyDiv w:val="1"/>
      <w:marLeft w:val="0"/>
      <w:marRight w:val="0"/>
      <w:marTop w:val="0"/>
      <w:marBottom w:val="0"/>
      <w:divBdr>
        <w:top w:val="none" w:sz="0" w:space="0" w:color="auto"/>
        <w:left w:val="none" w:sz="0" w:space="0" w:color="auto"/>
        <w:bottom w:val="none" w:sz="0" w:space="0" w:color="auto"/>
        <w:right w:val="none" w:sz="0" w:space="0" w:color="auto"/>
      </w:divBdr>
    </w:div>
    <w:div w:id="535390458">
      <w:bodyDiv w:val="1"/>
      <w:marLeft w:val="0"/>
      <w:marRight w:val="0"/>
      <w:marTop w:val="0"/>
      <w:marBottom w:val="0"/>
      <w:divBdr>
        <w:top w:val="none" w:sz="0" w:space="0" w:color="auto"/>
        <w:left w:val="none" w:sz="0" w:space="0" w:color="auto"/>
        <w:bottom w:val="none" w:sz="0" w:space="0" w:color="auto"/>
        <w:right w:val="none" w:sz="0" w:space="0" w:color="auto"/>
      </w:divBdr>
    </w:div>
    <w:div w:id="623004124">
      <w:bodyDiv w:val="1"/>
      <w:marLeft w:val="0"/>
      <w:marRight w:val="0"/>
      <w:marTop w:val="0"/>
      <w:marBottom w:val="0"/>
      <w:divBdr>
        <w:top w:val="none" w:sz="0" w:space="0" w:color="auto"/>
        <w:left w:val="none" w:sz="0" w:space="0" w:color="auto"/>
        <w:bottom w:val="none" w:sz="0" w:space="0" w:color="auto"/>
        <w:right w:val="none" w:sz="0" w:space="0" w:color="auto"/>
      </w:divBdr>
    </w:div>
    <w:div w:id="712117093">
      <w:bodyDiv w:val="1"/>
      <w:marLeft w:val="0"/>
      <w:marRight w:val="0"/>
      <w:marTop w:val="0"/>
      <w:marBottom w:val="0"/>
      <w:divBdr>
        <w:top w:val="none" w:sz="0" w:space="0" w:color="auto"/>
        <w:left w:val="none" w:sz="0" w:space="0" w:color="auto"/>
        <w:bottom w:val="none" w:sz="0" w:space="0" w:color="auto"/>
        <w:right w:val="none" w:sz="0" w:space="0" w:color="auto"/>
      </w:divBdr>
    </w:div>
    <w:div w:id="1215653769">
      <w:bodyDiv w:val="1"/>
      <w:marLeft w:val="0"/>
      <w:marRight w:val="0"/>
      <w:marTop w:val="0"/>
      <w:marBottom w:val="0"/>
      <w:divBdr>
        <w:top w:val="none" w:sz="0" w:space="0" w:color="auto"/>
        <w:left w:val="none" w:sz="0" w:space="0" w:color="auto"/>
        <w:bottom w:val="none" w:sz="0" w:space="0" w:color="auto"/>
        <w:right w:val="none" w:sz="0" w:space="0" w:color="auto"/>
      </w:divBdr>
    </w:div>
    <w:div w:id="1507088990">
      <w:bodyDiv w:val="1"/>
      <w:marLeft w:val="0"/>
      <w:marRight w:val="0"/>
      <w:marTop w:val="0"/>
      <w:marBottom w:val="0"/>
      <w:divBdr>
        <w:top w:val="none" w:sz="0" w:space="0" w:color="auto"/>
        <w:left w:val="none" w:sz="0" w:space="0" w:color="auto"/>
        <w:bottom w:val="none" w:sz="0" w:space="0" w:color="auto"/>
        <w:right w:val="none" w:sz="0" w:space="0" w:color="auto"/>
      </w:divBdr>
    </w:div>
    <w:div w:id="1950046015">
      <w:bodyDiv w:val="1"/>
      <w:marLeft w:val="0"/>
      <w:marRight w:val="0"/>
      <w:marTop w:val="0"/>
      <w:marBottom w:val="0"/>
      <w:divBdr>
        <w:top w:val="none" w:sz="0" w:space="0" w:color="auto"/>
        <w:left w:val="none" w:sz="0" w:space="0" w:color="auto"/>
        <w:bottom w:val="none" w:sz="0" w:space="0" w:color="auto"/>
        <w:right w:val="none" w:sz="0" w:space="0" w:color="auto"/>
      </w:divBdr>
    </w:div>
    <w:div w:id="2106799646">
      <w:bodyDiv w:val="1"/>
      <w:marLeft w:val="0"/>
      <w:marRight w:val="0"/>
      <w:marTop w:val="0"/>
      <w:marBottom w:val="0"/>
      <w:divBdr>
        <w:top w:val="none" w:sz="0" w:space="0" w:color="auto"/>
        <w:left w:val="none" w:sz="0" w:space="0" w:color="auto"/>
        <w:bottom w:val="none" w:sz="0" w:space="0" w:color="auto"/>
        <w:right w:val="none" w:sz="0" w:space="0" w:color="auto"/>
      </w:divBdr>
    </w:div>
    <w:div w:id="21404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e.org.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e.org.p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C780-522B-4926-8BED-F91C845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1935</Words>
  <Characters>12959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C.E.E</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Mariola Kruszyńska</cp:lastModifiedBy>
  <cp:revision>5</cp:revision>
  <cp:lastPrinted>2020-07-29T05:27:00Z</cp:lastPrinted>
  <dcterms:created xsi:type="dcterms:W3CDTF">2020-07-29T05:06:00Z</dcterms:created>
  <dcterms:modified xsi:type="dcterms:W3CDTF">2020-07-29T05:28:00Z</dcterms:modified>
</cp:coreProperties>
</file>