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C8" w:rsidRPr="00C6619E" w:rsidRDefault="00DD23C8" w:rsidP="00DD23C8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Cs/>
          <w:i/>
          <w:iCs/>
          <w:sz w:val="21"/>
          <w:szCs w:val="21"/>
          <w:lang w:eastAsia="ar-SA"/>
        </w:rPr>
      </w:pPr>
      <w:r w:rsidRPr="00C6619E">
        <w:rPr>
          <w:rFonts w:ascii="Century Gothic" w:eastAsia="Times New Roman" w:hAnsi="Century Gothic" w:cs="Times New Roman"/>
          <w:bCs/>
          <w:i/>
          <w:iCs/>
          <w:sz w:val="21"/>
          <w:szCs w:val="21"/>
          <w:lang w:eastAsia="ar-SA"/>
        </w:rPr>
        <w:t>ZAŁĄCZNIK  nr 1 do SIWZ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i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Cs w:val="20"/>
          <w:lang w:eastAsia="ar-SA"/>
        </w:rPr>
        <w:t>Znak sprawy:</w:t>
      </w:r>
      <w:r w:rsidRPr="00C6619E">
        <w:rPr>
          <w:rFonts w:ascii="Century Gothic" w:eastAsia="Times New Roman" w:hAnsi="Century Gothic" w:cs="Times New Roman"/>
          <w:b/>
          <w:szCs w:val="20"/>
          <w:lang w:eastAsia="ar-SA"/>
        </w:rPr>
        <w:t xml:space="preserve"> </w:t>
      </w:r>
      <w:r w:rsidRPr="00C6619E">
        <w:rPr>
          <w:rFonts w:ascii="Century Gothic" w:eastAsia="Times New Roman" w:hAnsi="Century Gothic" w:cs="Times New Roman"/>
          <w:b/>
          <w:i/>
          <w:szCs w:val="20"/>
          <w:lang w:eastAsia="ar-SA"/>
        </w:rPr>
        <w:t>ZK/</w:t>
      </w:r>
      <w:r w:rsidR="00AC4DB3">
        <w:rPr>
          <w:rFonts w:ascii="Century Gothic" w:eastAsia="Times New Roman" w:hAnsi="Century Gothic" w:cs="Times New Roman"/>
          <w:b/>
          <w:i/>
          <w:szCs w:val="20"/>
          <w:lang w:eastAsia="ar-SA"/>
        </w:rPr>
        <w:t>5</w:t>
      </w:r>
      <w:r w:rsidRPr="00C6619E">
        <w:rPr>
          <w:rFonts w:ascii="Century Gothic" w:eastAsia="Times New Roman" w:hAnsi="Century Gothic" w:cs="Times New Roman"/>
          <w:b/>
          <w:i/>
          <w:szCs w:val="20"/>
          <w:lang w:eastAsia="ar-SA"/>
        </w:rPr>
        <w:t>/</w:t>
      </w:r>
      <w:r w:rsidR="00C6619E" w:rsidRPr="00C6619E">
        <w:rPr>
          <w:rFonts w:ascii="Century Gothic" w:eastAsia="Times New Roman" w:hAnsi="Century Gothic" w:cs="Times New Roman"/>
          <w:b/>
          <w:i/>
          <w:szCs w:val="20"/>
          <w:lang w:eastAsia="ar-SA"/>
        </w:rPr>
        <w:t>13SZKOL/</w:t>
      </w:r>
      <w:r w:rsidRPr="00C6619E">
        <w:rPr>
          <w:rFonts w:ascii="Century Gothic" w:eastAsia="Times New Roman" w:hAnsi="Century Gothic" w:cs="Times New Roman"/>
          <w:b/>
          <w:i/>
          <w:szCs w:val="20"/>
          <w:lang w:eastAsia="ar-SA"/>
        </w:rPr>
        <w:t>II/20</w:t>
      </w:r>
      <w:r w:rsidR="00C6619E" w:rsidRPr="00C6619E">
        <w:rPr>
          <w:rFonts w:ascii="Century Gothic" w:eastAsia="Times New Roman" w:hAnsi="Century Gothic" w:cs="Times New Roman"/>
          <w:b/>
          <w:i/>
          <w:szCs w:val="20"/>
          <w:lang w:eastAsia="ar-SA"/>
        </w:rPr>
        <w:t>20</w:t>
      </w:r>
    </w:p>
    <w:p w:rsidR="00DD23C8" w:rsidRPr="00C6619E" w:rsidRDefault="00DD23C8" w:rsidP="00DD23C8">
      <w:pPr>
        <w:tabs>
          <w:tab w:val="left" w:pos="3770"/>
        </w:tabs>
        <w:suppressAutoHyphens/>
        <w:spacing w:after="0" w:line="240" w:lineRule="auto"/>
        <w:rPr>
          <w:rFonts w:ascii="Century Gothic" w:eastAsia="Times New Roman" w:hAnsi="Century Gothic" w:cs="Times New Roman"/>
          <w:sz w:val="18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18"/>
          <w:szCs w:val="20"/>
          <w:lang w:eastAsia="ar-SA"/>
        </w:rPr>
        <w:tab/>
      </w:r>
    </w:p>
    <w:p w:rsidR="00DD23C8" w:rsidRPr="00C6619E" w:rsidRDefault="00DD23C8" w:rsidP="00DD23C8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18"/>
          <w:szCs w:val="20"/>
          <w:lang w:eastAsia="ar-SA"/>
        </w:rPr>
        <w:t>...........................................................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      </w:t>
      </w:r>
      <w:r w:rsidRPr="00C6619E"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  <w:t>pieczęć wykonawcy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sz w:val="28"/>
          <w:szCs w:val="20"/>
          <w:lang w:eastAsia="ar-SA"/>
        </w:rPr>
        <w:t xml:space="preserve">WYKONAWCA </w:t>
      </w:r>
      <w:r w:rsidRPr="00C6619E"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  <w:t xml:space="preserve"> – pełna nazwa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  <w:t>Adres wykonawcy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i/>
          <w:iCs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i/>
          <w:iCs/>
          <w:szCs w:val="20"/>
          <w:lang w:eastAsia="ar-SA"/>
        </w:rPr>
        <w:t>Województwo:</w:t>
      </w:r>
      <w:r w:rsidRPr="00C6619E">
        <w:rPr>
          <w:rFonts w:ascii="Century Gothic" w:eastAsia="Times New Roman" w:hAnsi="Century Gothic" w:cs="Times New Roman"/>
          <w:i/>
          <w:iCs/>
          <w:szCs w:val="20"/>
          <w:lang w:eastAsia="ar-SA"/>
        </w:rPr>
        <w:t>.........................................................................................................................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  <w:r w:rsidRPr="00C6619E">
        <w:rPr>
          <w:rFonts w:ascii="Century Gothic" w:eastAsia="Times New Roman" w:hAnsi="Century Gothic" w:cs="Times New Roman"/>
          <w:b/>
          <w:szCs w:val="20"/>
          <w:lang w:val="de-DE" w:eastAsia="ar-SA"/>
        </w:rPr>
        <w:t>Tel / fax</w:t>
      </w:r>
      <w:r w:rsidRPr="00C6619E">
        <w:rPr>
          <w:rFonts w:ascii="Century Gothic" w:eastAsia="Times New Roman" w:hAnsi="Century Gothic" w:cs="Times New Roman"/>
          <w:szCs w:val="20"/>
          <w:lang w:val="de-DE" w:eastAsia="ar-SA"/>
        </w:rPr>
        <w:t xml:space="preserve">: </w:t>
      </w:r>
      <w:r w:rsidRPr="00C6619E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 xml:space="preserve">........................................  </w:t>
      </w:r>
      <w:r w:rsidRPr="00C6619E">
        <w:rPr>
          <w:rFonts w:ascii="Century Gothic" w:eastAsia="Times New Roman" w:hAnsi="Century Gothic" w:cs="Times New Roman"/>
          <w:b/>
          <w:sz w:val="24"/>
          <w:szCs w:val="20"/>
          <w:lang w:val="de-DE" w:eastAsia="ar-SA"/>
        </w:rPr>
        <w:t>/</w:t>
      </w:r>
      <w:r w:rsidRPr="00C6619E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 xml:space="preserve"> 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  <w:proofErr w:type="spellStart"/>
      <w:r w:rsidRPr="00C6619E">
        <w:rPr>
          <w:rFonts w:ascii="Century Gothic" w:eastAsia="Times New Roman" w:hAnsi="Century Gothic" w:cs="Times New Roman"/>
          <w:b/>
          <w:szCs w:val="20"/>
          <w:lang w:val="de-DE" w:eastAsia="ar-SA"/>
        </w:rPr>
        <w:t>Regon</w:t>
      </w:r>
      <w:proofErr w:type="spellEnd"/>
      <w:r w:rsidRPr="00C6619E">
        <w:rPr>
          <w:rFonts w:ascii="Century Gothic" w:eastAsia="Times New Roman" w:hAnsi="Century Gothic" w:cs="Times New Roman"/>
          <w:b/>
          <w:szCs w:val="20"/>
          <w:lang w:val="de-DE" w:eastAsia="ar-SA"/>
        </w:rPr>
        <w:t>:</w:t>
      </w:r>
      <w:r w:rsidRPr="00C6619E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 xml:space="preserve">........................................................      </w:t>
      </w:r>
      <w:r w:rsidRPr="00C6619E">
        <w:rPr>
          <w:rFonts w:ascii="Century Gothic" w:eastAsia="Times New Roman" w:hAnsi="Century Gothic" w:cs="Times New Roman"/>
          <w:b/>
          <w:szCs w:val="20"/>
          <w:lang w:val="de-DE" w:eastAsia="ar-SA"/>
        </w:rPr>
        <w:t xml:space="preserve"> NIP</w:t>
      </w:r>
      <w:r w:rsidRPr="00C6619E">
        <w:rPr>
          <w:rFonts w:ascii="Century Gothic" w:eastAsia="Times New Roman" w:hAnsi="Century Gothic" w:cs="Times New Roman"/>
          <w:szCs w:val="20"/>
          <w:lang w:val="de-DE" w:eastAsia="ar-SA"/>
        </w:rPr>
        <w:t xml:space="preserve">: </w:t>
      </w:r>
      <w:r w:rsidRPr="00C6619E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>............................................................................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Cs w:val="20"/>
          <w:lang w:val="de-DE" w:eastAsia="ar-SA"/>
        </w:rPr>
      </w:pPr>
      <w:proofErr w:type="spellStart"/>
      <w:r w:rsidRPr="00C6619E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Strona</w:t>
      </w:r>
      <w:proofErr w:type="spellEnd"/>
      <w:r w:rsidRPr="00C6619E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 xml:space="preserve"> </w:t>
      </w:r>
      <w:proofErr w:type="spellStart"/>
      <w:r w:rsidRPr="00C6619E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www</w:t>
      </w:r>
      <w:proofErr w:type="spellEnd"/>
      <w:r w:rsidRPr="00C6619E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.</w:t>
      </w:r>
      <w:r w:rsidRPr="00C6619E">
        <w:rPr>
          <w:rFonts w:ascii="Century Gothic" w:eastAsia="Times New Roman" w:hAnsi="Century Gothic" w:cs="Times New Roman"/>
          <w:szCs w:val="20"/>
          <w:lang w:val="de-DE" w:eastAsia="ar-SA"/>
        </w:rPr>
        <w:t xml:space="preserve">..........................................       </w:t>
      </w:r>
      <w:proofErr w:type="spellStart"/>
      <w:r w:rsidRPr="00C6619E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e-mail</w:t>
      </w:r>
      <w:proofErr w:type="spellEnd"/>
      <w:r w:rsidRPr="00C6619E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:</w:t>
      </w:r>
      <w:r w:rsidRPr="00C6619E">
        <w:rPr>
          <w:rFonts w:ascii="Century Gothic" w:eastAsia="Times New Roman" w:hAnsi="Century Gothic" w:cs="Times New Roman"/>
          <w:szCs w:val="20"/>
          <w:lang w:val="de-DE" w:eastAsia="ar-SA"/>
        </w:rPr>
        <w:t xml:space="preserve"> ..............................................................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B331E3" w:rsidRPr="00C6619E" w:rsidRDefault="00B331E3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u w:val="single"/>
          <w:lang w:eastAsia="ar-SA"/>
        </w:rPr>
      </w:pPr>
      <w:r w:rsidRPr="00C6619E"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u w:val="single"/>
          <w:lang w:eastAsia="ar-SA"/>
        </w:rPr>
        <w:lastRenderedPageBreak/>
        <w:t>F O R M U L A R Z    O F E R T Y</w:t>
      </w: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36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sz w:val="36"/>
          <w:szCs w:val="20"/>
          <w:lang w:eastAsia="ar-SA"/>
        </w:rPr>
        <w:t>Do:</w:t>
      </w:r>
    </w:p>
    <w:p w:rsidR="00DD23C8" w:rsidRPr="00C6619E" w:rsidRDefault="00DD23C8" w:rsidP="00DD23C8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Fundacji Edukacji Europejskiej w Wałbrzychu ul. Dmowskiego 2/4</w:t>
      </w:r>
    </w:p>
    <w:p w:rsidR="00DD23C8" w:rsidRPr="00C6619E" w:rsidRDefault="00DD23C8" w:rsidP="00DD23C8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Odpowiadając na publiczne ogłoszenie o zamówieniu w trybie zapytania ofertowego na 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Zakup i montaż mebli do pracowni przyrodniczej zgodnie z załącznikiem do SIWZ 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 ramach projektu 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„Szczęśliwa Trzynastka – nauczanie eksperymentalne w 13 szkołach podstawowych w Wałbrzychu”</w:t>
      </w:r>
    </w:p>
    <w:p w:rsidR="00DD23C8" w:rsidRPr="00C6619E" w:rsidRDefault="00DD23C8" w:rsidP="00DD23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:rsidR="00DD23C8" w:rsidRPr="00C6619E" w:rsidRDefault="00DD23C8" w:rsidP="00DD23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pakiet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C6619E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ar-SA"/>
        </w:rPr>
        <w:t>w cenie</w:t>
      </w:r>
      <w:r w:rsidRPr="00C6619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:</w:t>
      </w:r>
    </w:p>
    <w:p w:rsidR="00DD23C8" w:rsidRPr="00DD23C8" w:rsidRDefault="00DD23C8" w:rsidP="00DD23C8">
      <w:pPr>
        <w:tabs>
          <w:tab w:val="left" w:pos="6379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4"/>
          <w:szCs w:val="20"/>
          <w:lang w:eastAsia="ar-SA"/>
        </w:rPr>
      </w:pPr>
    </w:p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559"/>
        <w:gridCol w:w="5103"/>
      </w:tblGrid>
      <w:tr w:rsidR="004A59A4" w:rsidRPr="004A59A4" w:rsidTr="00A40236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A72B4" w:rsidRPr="004A59A4" w:rsidRDefault="009A72B4" w:rsidP="004A59A4">
            <w:pPr>
              <w:keepNext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  <w:r w:rsidRPr="004A59A4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  <w:p w:rsidR="009A72B4" w:rsidRPr="004A59A4" w:rsidRDefault="009A72B4" w:rsidP="004A59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A72B4" w:rsidRPr="00A40236" w:rsidRDefault="004A59A4" w:rsidP="00B331E3">
            <w:pPr>
              <w:snapToGrid w:val="0"/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A4023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Publiczna Szkoła Podstawowa nr 2 im. Orła Białego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B4" w:rsidRPr="004A59A4" w:rsidRDefault="004A59A4" w:rsidP="004A59A4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szkolne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A4" w:rsidRDefault="004A59A4" w:rsidP="004A59A4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4A59A4" w:rsidRPr="004A59A4" w:rsidRDefault="004A59A4" w:rsidP="004A59A4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4A59A4" w:rsidRPr="004A59A4" w:rsidRDefault="004A59A4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4A59A4" w:rsidRPr="004A59A4" w:rsidTr="00A40236">
        <w:trPr>
          <w:trHeight w:val="9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59A4" w:rsidRPr="004A59A4" w:rsidRDefault="004A59A4" w:rsidP="004A59A4">
            <w:pPr>
              <w:keepNext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A59A4" w:rsidRPr="00A40236" w:rsidRDefault="004A59A4" w:rsidP="004A59A4">
            <w:pPr>
              <w:snapToGrid w:val="0"/>
              <w:spacing w:after="24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9A4" w:rsidRPr="004A59A4" w:rsidRDefault="004A59A4" w:rsidP="004A59A4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metalowe specjalistyczne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A4" w:rsidRDefault="004A59A4" w:rsidP="004A59A4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4A59A4" w:rsidRPr="004A59A4" w:rsidRDefault="004A59A4" w:rsidP="004A59A4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4A59A4" w:rsidRPr="004A59A4" w:rsidRDefault="004A59A4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517BB2" w:rsidRPr="00DD23C8" w:rsidTr="00A40236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7BB2" w:rsidRPr="00517BB2" w:rsidRDefault="00517BB2" w:rsidP="00517BB2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  <w:r w:rsidRPr="00517BB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  <w:p w:rsidR="00517BB2" w:rsidRPr="00517BB2" w:rsidRDefault="00517BB2" w:rsidP="00517BB2">
            <w:pPr>
              <w:keepNext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7BB2" w:rsidRPr="00A40236" w:rsidRDefault="00AC4DB3" w:rsidP="00517BB2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AC4DB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Publiczna Szkoła Podstawowa nr 6 im. Aleksandra Kamińskiego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BB2" w:rsidRPr="004A59A4" w:rsidRDefault="00517BB2" w:rsidP="00517BB2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szkolne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517BB2" w:rsidRPr="00517BB2" w:rsidRDefault="00517BB2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517BB2" w:rsidRPr="00517BB2" w:rsidRDefault="00517BB2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517BB2" w:rsidRPr="00DD23C8" w:rsidTr="009469EA">
        <w:trPr>
          <w:trHeight w:val="9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7BB2" w:rsidRPr="00517BB2" w:rsidRDefault="00517BB2" w:rsidP="00517BB2">
            <w:pPr>
              <w:keepNext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7BB2" w:rsidRPr="00A40236" w:rsidRDefault="00517BB2" w:rsidP="00517BB2">
            <w:pPr>
              <w:snapToGrid w:val="0"/>
              <w:spacing w:after="24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BB2" w:rsidRPr="004A59A4" w:rsidRDefault="00517BB2" w:rsidP="00517BB2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metalowe specjalistyczne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2" w:rsidRPr="00517BB2" w:rsidRDefault="00517BB2" w:rsidP="00517BB2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517BB2" w:rsidRPr="00517BB2" w:rsidRDefault="00517BB2" w:rsidP="00517BB2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517BB2" w:rsidRPr="00517BB2" w:rsidRDefault="00517BB2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B331E3" w:rsidRPr="00DD23C8" w:rsidTr="00A40236">
        <w:trPr>
          <w:trHeight w:val="6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31E3" w:rsidRPr="00517BB2" w:rsidRDefault="00B331E3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  <w:r w:rsidRPr="00517BB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  <w:p w:rsidR="00B331E3" w:rsidRPr="00517BB2" w:rsidRDefault="00B331E3" w:rsidP="00B331E3">
            <w:pPr>
              <w:keepNext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31E3" w:rsidRPr="00A40236" w:rsidRDefault="00AC4DB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AC4DB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Publiczna Szkoła Podstawowa nr 15 im. Jana Kochanowskiego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E3" w:rsidRPr="004A59A4" w:rsidRDefault="00B331E3" w:rsidP="00B331E3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szkolne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331E3" w:rsidRPr="00517BB2" w:rsidRDefault="00B331E3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B331E3" w:rsidRPr="00517BB2" w:rsidRDefault="00B331E3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B331E3" w:rsidRPr="00DD23C8" w:rsidTr="009469EA">
        <w:trPr>
          <w:trHeight w:val="6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31E3" w:rsidRPr="00517BB2" w:rsidRDefault="00B331E3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31E3" w:rsidRPr="00A40236" w:rsidRDefault="00B331E3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E3" w:rsidRPr="004A59A4" w:rsidRDefault="00B331E3" w:rsidP="00B331E3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metalowe specjalistyczne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331E3" w:rsidRPr="00517BB2" w:rsidRDefault="00B331E3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B331E3" w:rsidRPr="00517BB2" w:rsidRDefault="00B331E3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9469EA" w:rsidRPr="00DD23C8" w:rsidTr="009469EA">
        <w:trPr>
          <w:trHeight w:val="1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469EA" w:rsidRPr="00517BB2" w:rsidRDefault="009469EA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  <w:r w:rsidRPr="00517BB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  <w:p w:rsidR="009469EA" w:rsidRPr="00517BB2" w:rsidRDefault="009469EA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469EA" w:rsidRPr="00A40236" w:rsidRDefault="009469EA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AC4DB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Publiczna Szkoła Podstawowa nr 17 w Zespole Szkolno-Przedszkolnym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9EA" w:rsidRPr="004A59A4" w:rsidRDefault="009469EA" w:rsidP="00B331E3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szkolne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B331E3" w:rsidRPr="00DD23C8" w:rsidTr="009469EA">
        <w:trPr>
          <w:trHeight w:val="4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469EA" w:rsidRDefault="009469EA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  <w:p w:rsidR="00B331E3" w:rsidRPr="00490185" w:rsidRDefault="00B331E3" w:rsidP="00490185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  <w:r w:rsidRPr="0049018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  <w:p w:rsidR="00B331E3" w:rsidRPr="00517BB2" w:rsidRDefault="00B331E3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31E3" w:rsidRPr="00A40236" w:rsidRDefault="00AC4DB3" w:rsidP="00490185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AC4DB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Publiczna Szkoła Podstawowa nr 22 im. Gwarków Dolnośląskich w Zespole Szkolno-Przedszkolnym nr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E3" w:rsidRPr="004A59A4" w:rsidRDefault="00B331E3" w:rsidP="00B331E3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szkolne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331E3" w:rsidRPr="00517BB2" w:rsidRDefault="00B331E3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B331E3" w:rsidRPr="00517BB2" w:rsidRDefault="00B331E3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9469EA" w:rsidRPr="00DD23C8" w:rsidTr="009469EA">
        <w:trPr>
          <w:trHeight w:val="10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469EA" w:rsidRPr="00517BB2" w:rsidRDefault="009469EA" w:rsidP="00B331E3">
            <w:pPr>
              <w:pStyle w:val="Akapitzlist"/>
              <w:numPr>
                <w:ilvl w:val="0"/>
                <w:numId w:val="34"/>
              </w:num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469EA" w:rsidRPr="00B331E3" w:rsidRDefault="009469EA" w:rsidP="00B331E3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69EA" w:rsidRPr="004A59A4" w:rsidRDefault="009469EA" w:rsidP="00B331E3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metalowe specjalistyczne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9EA" w:rsidRPr="00517BB2" w:rsidRDefault="009469EA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9469EA" w:rsidRPr="00517BB2" w:rsidRDefault="009469EA" w:rsidP="00B331E3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9469EA" w:rsidRPr="00DD23C8" w:rsidTr="009663CA">
        <w:trPr>
          <w:trHeight w:val="8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469EA" w:rsidRPr="00AC4DB3" w:rsidRDefault="009469EA" w:rsidP="009469EA">
            <w:pPr>
              <w:jc w:val="center"/>
              <w:rPr>
                <w:b/>
              </w:rPr>
            </w:pPr>
            <w:r w:rsidRPr="00AC4DB3">
              <w:rPr>
                <w:b/>
              </w:rPr>
              <w:t>CENA OFERTOWA BRUTTO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469EA" w:rsidRPr="00AC4DB3" w:rsidRDefault="009469EA" w:rsidP="009469EA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AC4DB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Publiczna Szkoła Podstawowa z Oddziałami Integracyjnymi nr 26 im. Komisji Edukacji Narodowej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9EA" w:rsidRDefault="009469EA" w:rsidP="009469EA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9469EA" w:rsidRPr="004A59A4" w:rsidRDefault="009469EA" w:rsidP="009469EA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szkolne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Default="009469EA" w:rsidP="009469EA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9469EA" w:rsidRPr="00DD23C8" w:rsidTr="009469EA">
        <w:trPr>
          <w:trHeight w:val="8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69EA" w:rsidRPr="00AC4DB3" w:rsidRDefault="009469EA" w:rsidP="009469E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469EA" w:rsidRPr="00AC4DB3" w:rsidRDefault="009469EA" w:rsidP="009469EA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69EA" w:rsidRPr="004A59A4" w:rsidRDefault="009469EA" w:rsidP="009469EA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metalowe specjalistyczne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9469EA" w:rsidRPr="00DD23C8" w:rsidTr="009469EA">
        <w:trPr>
          <w:trHeight w:val="4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469EA" w:rsidRPr="00AC4DB3" w:rsidRDefault="009469EA" w:rsidP="009469EA">
            <w:pPr>
              <w:jc w:val="center"/>
              <w:rPr>
                <w:b/>
              </w:rPr>
            </w:pPr>
            <w:r w:rsidRPr="00AC4DB3">
              <w:rPr>
                <w:b/>
              </w:rPr>
              <w:t>CENA OFERTOWA BRUTTO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469EA" w:rsidRPr="00AC4DB3" w:rsidRDefault="009469EA" w:rsidP="009469EA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AC4DB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Publiczna Szkoła Podstawowa nr 28 im. Jana Pawła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9EA" w:rsidRDefault="009469EA" w:rsidP="009469EA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9469EA" w:rsidRPr="004A59A4" w:rsidRDefault="009469EA" w:rsidP="009469EA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szkolne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Default="009469EA" w:rsidP="009469EA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9469EA" w:rsidRPr="00DD23C8" w:rsidTr="00A105CE">
        <w:trPr>
          <w:trHeight w:val="4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69EA" w:rsidRPr="00AC4DB3" w:rsidRDefault="009469EA" w:rsidP="009469E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469EA" w:rsidRPr="00AC4DB3" w:rsidRDefault="009469EA" w:rsidP="009469EA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69EA" w:rsidRPr="004A59A4" w:rsidRDefault="009469EA" w:rsidP="009469EA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metalowe specjalistyczne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  <w:tr w:rsidR="009469EA" w:rsidRPr="00DD23C8" w:rsidTr="00435B35">
        <w:trPr>
          <w:trHeight w:val="4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69EA" w:rsidRPr="00AC4DB3" w:rsidRDefault="009469EA" w:rsidP="009469EA">
            <w:pPr>
              <w:jc w:val="center"/>
              <w:rPr>
                <w:b/>
              </w:rPr>
            </w:pPr>
            <w:r w:rsidRPr="00AC4DB3">
              <w:rPr>
                <w:b/>
              </w:rPr>
              <w:t>CENA OFERTOWA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469EA" w:rsidRPr="00AC4DB3" w:rsidRDefault="009469EA" w:rsidP="009469EA">
            <w:pPr>
              <w:snapToGrid w:val="0"/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AC4DB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Publiczna Szkoła Podstawowa nr 37 z Oddziałami Sportowymi im. Stanisława Staszica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9EA" w:rsidRDefault="009469EA" w:rsidP="009469EA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9469EA" w:rsidRPr="004A59A4" w:rsidRDefault="009469EA" w:rsidP="009469EA">
            <w:pPr>
              <w:spacing w:after="36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A59A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Meble szkolne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A" w:rsidRDefault="009469EA" w:rsidP="009469EA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9469EA" w:rsidRDefault="009469EA" w:rsidP="009469EA">
            <w:pPr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_______________________________________zł</w:t>
            </w:r>
          </w:p>
          <w:p w:rsidR="009469EA" w:rsidRPr="00517BB2" w:rsidRDefault="009469EA" w:rsidP="009469EA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17BB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</w:tc>
      </w:tr>
    </w:tbl>
    <w:p w:rsidR="00DD23C8" w:rsidRPr="00C6619E" w:rsidRDefault="00DD23C8" w:rsidP="00490185">
      <w:pPr>
        <w:tabs>
          <w:tab w:val="left" w:pos="567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DD23C8" w:rsidRPr="00C6619E" w:rsidRDefault="00DD23C8" w:rsidP="00DD23C8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Termin realizacji umowy: </w:t>
      </w:r>
    </w:p>
    <w:p w:rsidR="00490185" w:rsidRPr="00490185" w:rsidRDefault="00490185" w:rsidP="00490185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901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Publiczna Szkoła Podstawowa nr 2 im. Orła Białego, ul. Wańkowicza 13 w Wałbrzychu </w:t>
      </w:r>
      <w:r w:rsidRPr="0049018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maksymalnie do 30.03.2020 r.</w:t>
      </w:r>
    </w:p>
    <w:p w:rsidR="00490185" w:rsidRPr="004E775B" w:rsidRDefault="00490185" w:rsidP="00490185">
      <w:pPr>
        <w:pStyle w:val="Akapitzlist"/>
        <w:numPr>
          <w:ilvl w:val="0"/>
          <w:numId w:val="38"/>
        </w:num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E775B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6 im. Aleksandra Kamińskiego, ul. Gen. Andersa 50 w Wałbrzychu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Pr="006D57D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maksymalnie do 30.04.2020 r.</w:t>
      </w:r>
    </w:p>
    <w:p w:rsidR="00490185" w:rsidRPr="004E775B" w:rsidRDefault="00490185" w:rsidP="00490185">
      <w:pPr>
        <w:pStyle w:val="Akapitzlist"/>
        <w:numPr>
          <w:ilvl w:val="0"/>
          <w:numId w:val="38"/>
        </w:num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E775B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15 im. Jana Kochanowskiego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ul. Hirszfelda 1 w Wałbrzychu – </w:t>
      </w:r>
      <w:r w:rsidRPr="006D57D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maksymalnie do 30.04.2020 r.</w:t>
      </w:r>
    </w:p>
    <w:p w:rsidR="00490185" w:rsidRDefault="00490185" w:rsidP="00490185">
      <w:pPr>
        <w:pStyle w:val="Akapitzlist"/>
        <w:numPr>
          <w:ilvl w:val="0"/>
          <w:numId w:val="38"/>
        </w:num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E775B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Szkołą Podstawowa nr 17 w Zespole Szkolno-Przedszkolnym Nr 1, ul. 1 Maja 105 w Wałbrzychu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Pr="006D57D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maksymalnie do 15.05.2020 r.</w:t>
      </w:r>
    </w:p>
    <w:p w:rsidR="00490185" w:rsidRPr="006D57D4" w:rsidRDefault="00490185" w:rsidP="00490185">
      <w:pPr>
        <w:pStyle w:val="Akapitzlist"/>
        <w:numPr>
          <w:ilvl w:val="0"/>
          <w:numId w:val="38"/>
        </w:num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D57D4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22 im. Gwarków Dolnośląskich w Zespole Szkolno-Przedszkolnym nr 4, 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l. 11 Listopada 75 w Wałbrzychu – </w:t>
      </w:r>
      <w:r w:rsidRPr="006D57D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maksymalnie do 30.04.2020 r.</w:t>
      </w:r>
    </w:p>
    <w:p w:rsidR="00490185" w:rsidRPr="004E775B" w:rsidRDefault="00490185" w:rsidP="00490185">
      <w:pPr>
        <w:pStyle w:val="Akapitzlist"/>
        <w:numPr>
          <w:ilvl w:val="0"/>
          <w:numId w:val="38"/>
        </w:num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E775B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z Oddziałami Integracyjnymi nr 26 im. Komisji Edukacji Narodowej, ul. Palisadowa 48 w Wałbrzychu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Pr="006D57D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maksymalnie do 30.04.2020 r.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490185" w:rsidRPr="004E775B" w:rsidRDefault="00490185" w:rsidP="00490185">
      <w:pPr>
        <w:pStyle w:val="Akapitzlist"/>
        <w:numPr>
          <w:ilvl w:val="0"/>
          <w:numId w:val="38"/>
        </w:num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E775B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28 im. Jana Pawła II, ul. Wyzwolenia 43 w Wałbrzychu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Pr="006D57D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maksymalnie do 30.04.2020 r.</w:t>
      </w:r>
    </w:p>
    <w:p w:rsidR="00DD23C8" w:rsidRPr="00490185" w:rsidRDefault="00490185" w:rsidP="00490185">
      <w:pPr>
        <w:pStyle w:val="Akapitzlist"/>
        <w:numPr>
          <w:ilvl w:val="0"/>
          <w:numId w:val="38"/>
        </w:num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E775B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37 z Oddziałami Sportowymi im. Stanisława Staszica, ul. K. Dunikowskiego 39 w Wałbrzychu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Pr="006D57D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maksymalnie do 30.04.2020 r.</w:t>
      </w:r>
    </w:p>
    <w:p w:rsidR="00DD23C8" w:rsidRPr="00C6619E" w:rsidRDefault="00DD23C8" w:rsidP="00A4023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Wymagane warunki płatności: forma i termin płatności </w:t>
      </w:r>
      <w:r w:rsidRPr="00C6619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przelew ……………………………………………………………….…. (podać termin przelewu/płatności), jednakże nie mniej niż 14 dni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 daty otrzymania przez Kupującego </w:t>
      </w:r>
      <w:r w:rsidR="00F96F0B">
        <w:rPr>
          <w:rFonts w:ascii="Century Gothic" w:eastAsia="Times New Roman" w:hAnsi="Century Gothic" w:cs="Times New Roman"/>
          <w:sz w:val="20"/>
          <w:szCs w:val="20"/>
          <w:lang w:eastAsia="ar-SA"/>
        </w:rPr>
        <w:t>prawidłowo wystawionych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faktur VAT</w:t>
      </w:r>
      <w:r w:rsidR="00A40236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A40236" w:rsidRPr="00A40236">
        <w:t xml:space="preserve"> </w:t>
      </w:r>
      <w:r w:rsidR="00A40236" w:rsidRPr="00A40236">
        <w:rPr>
          <w:rFonts w:ascii="Century Gothic" w:eastAsia="Times New Roman" w:hAnsi="Century Gothic" w:cs="Times New Roman"/>
          <w:sz w:val="20"/>
          <w:szCs w:val="20"/>
          <w:lang w:eastAsia="ar-SA"/>
        </w:rPr>
        <w:t>dla każdej placówki z osobna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Udzielona gwarancja na dostarczony towar …………………………………………… 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(słownie) miesięcy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 dnia realizacji zamówienia.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w cenie oferty brutto zostały uwzględnione wszystkie koszty wykonania</w:t>
      </w:r>
    </w:p>
    <w:p w:rsidR="00DD23C8" w:rsidRPr="00C6619E" w:rsidRDefault="00DD23C8" w:rsidP="00DD23C8">
      <w:pPr>
        <w:suppressAutoHyphens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zamówienia i realizacji przyszłego świadczenia umownego. W ofercie nie została     zastosowana cena  dumpingowa i oferta nie stanowi czynu nieuczciwej konkurencji, zgodnie z art. 89 ust. 1 pkt 3 PZP oraz  ustawy o zwalczaniu nieuczciwej konkurencji. 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zapoznaliśmy się ze Specyfikacją Istotnych Warunków Zamówienia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i nie wnosimy do niej zastrzeżeń oraz przyjmujemy warunki w niej zawarte, a  także, że otrzymaliśmy konieczne informacje potrzebne do przygotowania oferty. Jednocześnie zobowiązujemy się w  przypadku wyboru naszej oferty do zawarcia umowy w miejscu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terminie wyznaczonym przez Zamawiającego.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uważamy się za związanych niniejszą ofertą przez czas wskazany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w Specyfikacji  Istotnych  Warunków Zamówienia.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oferowane produkty, odpowiadają warunkom jakościowym, zgodnym z obowiązującymi atestami, Polskimi Normami lub równoważnymi oraz, że posiadamy ważne zezwolenia i decyzje wymagane przepisami prawa na produkcję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obrót oferowanym przedmiotem zamówienia.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:rsidR="00DD23C8" w:rsidRPr="00C6619E" w:rsidRDefault="00DD23C8" w:rsidP="00DD23C8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wszystkie złożone przez nas dokumenty są zgodne z aktualnym stanem prawnym  i faktycznym.</w:t>
      </w:r>
    </w:p>
    <w:p w:rsidR="00DD23C8" w:rsidRPr="00C6619E" w:rsidRDefault="00DD23C8" w:rsidP="00DD23C8">
      <w:pPr>
        <w:suppressAutoHyphens/>
        <w:spacing w:after="12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11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Jednocześnie stwierdzamy, że jesteśmy świadomi odpowiedzialności karnej związanej ze składaniem fałszywych oświadczeń.                            </w:t>
      </w:r>
    </w:p>
    <w:p w:rsidR="00DD23C8" w:rsidRPr="00C6619E" w:rsidRDefault="00DD23C8" w:rsidP="00DD23C8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12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Do kontaktów z naszą firmą w sprawie zamówienia upoważniamy: </w:t>
      </w:r>
    </w:p>
    <w:p w:rsidR="00DD23C8" w:rsidRPr="00C6619E" w:rsidRDefault="00DD23C8" w:rsidP="00DD23C8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____________________________________________________________________</w:t>
      </w:r>
    </w:p>
    <w:p w:rsidR="00DD23C8" w:rsidRPr="00C6619E" w:rsidRDefault="00DD23C8" w:rsidP="00DD23C8">
      <w:pPr>
        <w:suppressAutoHyphens/>
        <w:spacing w:after="0" w:line="240" w:lineRule="auto"/>
        <w:ind w:right="-2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telefon:_______________________________________, </w:t>
      </w:r>
    </w:p>
    <w:p w:rsidR="00DD23C8" w:rsidRPr="00C6619E" w:rsidRDefault="00DD23C8" w:rsidP="00DD23C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mail: _______________________________________</w:t>
      </w:r>
    </w:p>
    <w:p w:rsidR="00DD23C8" w:rsidRPr="00C6619E" w:rsidRDefault="00DD23C8" w:rsidP="00DD23C8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C6619E" w:rsidRDefault="00DD23C8" w:rsidP="00DD23C8">
      <w:pPr>
        <w:suppressAutoHyphens/>
        <w:spacing w:after="12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13.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 oraz dołączona do niej została   płyta CD / pendrive stanowiący załącznik nr 2 (opis przedmiotu zamówienia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z wizualizacją) i zaparafowany wzór umowy (załącznik nr 5).</w:t>
      </w:r>
    </w:p>
    <w:p w:rsidR="00DD23C8" w:rsidRPr="00C6619E" w:rsidRDefault="00DD23C8" w:rsidP="00490185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</w:pPr>
      <w:r w:rsidRPr="00C6619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14.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________________ stanowią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       tajemnicę przedsiębiorstwa w rozumieniu przepisów ustawy o zwalczaniu</w:t>
      </w:r>
      <w:r w:rsidR="0049018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nieuczciwej</w:t>
      </w:r>
      <w:r w:rsidR="00490185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       konkurencji.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 xml:space="preserve">                            ......................................................................................................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Podpis osoby ( osób) upoważnionej do występowania w imieniu Wykonawcy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 (Pożądany czytelny podpis albo podpis i pieczątka z imieniem i nazwiskiem)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</w:p>
    <w:p w:rsidR="00DD23C8" w:rsidRPr="00DD23C8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i/>
          <w:szCs w:val="24"/>
          <w:lang w:eastAsia="ar-SA"/>
        </w:rPr>
      </w:pPr>
      <w:r w:rsidRPr="00C6619E">
        <w:rPr>
          <w:rFonts w:ascii="Century Gothic" w:eastAsia="MS PMincho" w:hAnsi="Century Gothic" w:cs="Tahoma"/>
          <w:szCs w:val="24"/>
          <w:lang w:eastAsia="ar-SA"/>
        </w:rPr>
        <w:t xml:space="preserve">Znak  sprawy: </w:t>
      </w:r>
      <w:r w:rsidR="00490185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ZK/5</w:t>
      </w:r>
      <w:r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/</w:t>
      </w:r>
      <w:r w:rsidR="00C6619E"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13SZKOL/</w:t>
      </w:r>
      <w:r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II/20</w:t>
      </w:r>
      <w:r w:rsidR="00C6619E"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20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b/>
          <w:bCs/>
          <w:i/>
          <w:iCs/>
          <w:sz w:val="20"/>
          <w:szCs w:val="24"/>
          <w:lang w:eastAsia="ar-SA"/>
        </w:rPr>
      </w:pP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iCs/>
          <w:sz w:val="18"/>
          <w:szCs w:val="18"/>
          <w:lang w:eastAsia="ar-SA"/>
        </w:rPr>
      </w:pPr>
      <w:r w:rsidRPr="00C6619E">
        <w:rPr>
          <w:rFonts w:ascii="Century Gothic" w:eastAsia="MS PMincho" w:hAnsi="Century Gothic" w:cs="Tahoma"/>
          <w:i/>
          <w:iCs/>
          <w:sz w:val="18"/>
          <w:szCs w:val="18"/>
          <w:lang w:eastAsia="ar-SA"/>
        </w:rPr>
        <w:t>ZAŁĄCZNIK NR 3 do SIWZ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  <w:r w:rsidRPr="00C6619E"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  <w:t> 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C6619E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C6619E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Ś W I A D C Z E N I E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C6619E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spełnieniu warunków udziału w postępowaniu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jc w:val="center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b/>
          <w:bCs/>
          <w:kern w:val="1"/>
          <w:sz w:val="20"/>
          <w:szCs w:val="20"/>
          <w:lang w:eastAsia="pl-PL"/>
        </w:rPr>
        <w:t xml:space="preserve">               </w:t>
      </w: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Składając ofertę w postępowaniu o udzielenie zamówienia publicznego                    na </w:t>
      </w:r>
    </w:p>
    <w:p w:rsidR="00DD23C8" w:rsidRPr="00C6619E" w:rsidRDefault="00C6619E" w:rsidP="00DD23C8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6619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Zakup i montaż mebli do pracowni przyrodniczej zgodnie z załącznikiem do SIWZ w ramach projektu „Szczęśliwa Trzynastka – nauczanie eksperymentalne w 13 szkołach podstawowych w Wałbrzychu”</w:t>
      </w:r>
    </w:p>
    <w:p w:rsidR="00C6619E" w:rsidRPr="00C6619E" w:rsidRDefault="00C6619E" w:rsidP="00DD23C8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</w:p>
    <w:p w:rsidR="00DD23C8" w:rsidRPr="00C6619E" w:rsidRDefault="00DD23C8" w:rsidP="00DD23C8">
      <w:pPr>
        <w:widowControl w:val="0"/>
        <w:numPr>
          <w:ilvl w:val="0"/>
          <w:numId w:val="26"/>
        </w:numPr>
        <w:suppressAutoHyphens/>
        <w:spacing w:after="120" w:line="240" w:lineRule="auto"/>
        <w:contextualSpacing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oświadczam/ my, że spełniam/ my warunki udziału w postępowaniu:</w:t>
      </w:r>
    </w:p>
    <w:p w:rsidR="00DD23C8" w:rsidRPr="00C6619E" w:rsidRDefault="00DD23C8" w:rsidP="00DD23C8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posiadam/my uprawnienia do wykonywania określonej działalności lub czynności,      jeżeli przepisy prawa nakładają obowiązek ich posiadania,</w:t>
      </w:r>
    </w:p>
    <w:p w:rsidR="00DD23C8" w:rsidRPr="00C6619E" w:rsidRDefault="00DD23C8" w:rsidP="00DD23C8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>posiadam/my  wiedzę i doświadczenie,</w:t>
      </w:r>
    </w:p>
    <w:p w:rsidR="00DD23C8" w:rsidRPr="00C6619E" w:rsidRDefault="00DD23C8" w:rsidP="00DD23C8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6619E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dysponuję/</w:t>
      </w:r>
      <w:proofErr w:type="spellStart"/>
      <w:r w:rsidRPr="00C6619E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emy</w:t>
      </w:r>
      <w:proofErr w:type="spellEnd"/>
      <w:r w:rsidRPr="00C6619E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:rsidR="00DD23C8" w:rsidRPr="00C6619E" w:rsidRDefault="00DD23C8" w:rsidP="00DD23C8">
      <w:pPr>
        <w:numPr>
          <w:ilvl w:val="0"/>
          <w:numId w:val="26"/>
        </w:numPr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znajduję/</w:t>
      </w:r>
      <w:proofErr w:type="spellStart"/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emy</w:t>
      </w:r>
      <w:proofErr w:type="spellEnd"/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 się w sytuacji ekonomicznej i finansowej zapewniającej wykonanie zamówienia.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....................................................................... </w:t>
      </w:r>
      <w:r w:rsidR="00C6619E"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 dnia .................... 20</w:t>
      </w: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20 roku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 w:cs="Times New Roman"/>
          <w:i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(</w:t>
      </w:r>
      <w:r w:rsidRPr="00C6619E">
        <w:rPr>
          <w:rFonts w:ascii="Century Gothic" w:eastAsia="Andale Sans UI" w:hAnsi="Century Gothic" w:cs="Times New Roman"/>
          <w:i/>
          <w:kern w:val="1"/>
          <w:sz w:val="20"/>
          <w:szCs w:val="20"/>
          <w:lang w:eastAsia="pl-PL"/>
        </w:rPr>
        <w:t>miejscowość)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 xml:space="preserve">     </w:t>
      </w: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 xml:space="preserve">                      ..............................................................................................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Podpis osoby ( osób) upoważnionej do występowania w imieniu Wykonawcy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 (Pożądany czytelny podpis albo podpis i pieczątka z imieniem i nazwiskiem)</w:t>
      </w:r>
    </w:p>
    <w:p w:rsidR="00DD23C8" w:rsidRPr="00DD23C8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color w:val="FF0000"/>
          <w:kern w:val="1"/>
          <w:sz w:val="24"/>
          <w:szCs w:val="24"/>
          <w:lang w:eastAsia="pl-PL"/>
        </w:rPr>
      </w:pP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i/>
          <w:szCs w:val="24"/>
          <w:lang w:eastAsia="ar-SA"/>
        </w:rPr>
      </w:pPr>
      <w:r w:rsidRPr="00C6619E">
        <w:rPr>
          <w:rFonts w:ascii="Century Gothic" w:eastAsia="MS PMincho" w:hAnsi="Century Gothic" w:cs="Tahoma"/>
          <w:i/>
          <w:szCs w:val="24"/>
          <w:lang w:eastAsia="ar-SA"/>
        </w:rPr>
        <w:t xml:space="preserve">Znak  sprawy: </w:t>
      </w:r>
      <w:r w:rsidR="00490185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ZK/5</w:t>
      </w:r>
      <w:r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/</w:t>
      </w:r>
      <w:r w:rsidR="00C6619E"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13SZKOL</w:t>
      </w:r>
      <w:r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/II/20</w:t>
      </w:r>
      <w:r w:rsidR="00C6619E" w:rsidRPr="00C6619E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20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b/>
          <w:bCs/>
          <w:i/>
          <w:sz w:val="20"/>
          <w:szCs w:val="24"/>
          <w:lang w:eastAsia="ar-SA"/>
        </w:rPr>
      </w:pP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4"/>
          <w:lang w:eastAsia="ar-SA"/>
        </w:rPr>
      </w:pPr>
      <w:r w:rsidRPr="00C6619E">
        <w:rPr>
          <w:rFonts w:ascii="Century Gothic" w:eastAsia="MS PMincho" w:hAnsi="Century Gothic" w:cs="Tahoma"/>
          <w:i/>
          <w:sz w:val="20"/>
          <w:szCs w:val="24"/>
          <w:lang w:eastAsia="ar-SA"/>
        </w:rPr>
        <w:t>ZAŁĄCZNIK NR 4 do SIWZ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C6619E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  <w:r w:rsidRPr="00C6619E"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  <w:t> </w:t>
      </w: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C6619E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Ś W I A D C Z E N I E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32"/>
          <w:szCs w:val="32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32"/>
          <w:szCs w:val="32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jc w:val="center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               Składając ofertę w postępowaniu o udzielenie zamówienia publicznego na </w:t>
      </w:r>
    </w:p>
    <w:p w:rsidR="00DD23C8" w:rsidRPr="00C6619E" w:rsidRDefault="00C6619E" w:rsidP="00DD23C8">
      <w:pPr>
        <w:tabs>
          <w:tab w:val="left" w:pos="28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6619E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Zakup i montaż mebli do pracowni przyrodniczej zgodnie z załącznikiem do SIWZ w ramach projektu „Szczęśliwa Trzynastka – nauczanie eksperymentalne w 13 szkołach podstawowych w Wałbrzychu”</w:t>
      </w:r>
    </w:p>
    <w:p w:rsidR="00C6619E" w:rsidRPr="00C6619E" w:rsidRDefault="00C6619E" w:rsidP="00DD23C8">
      <w:pPr>
        <w:tabs>
          <w:tab w:val="left" w:pos="28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</w:p>
    <w:p w:rsidR="00DD23C8" w:rsidRPr="00C6619E" w:rsidRDefault="00DD23C8" w:rsidP="00DD23C8">
      <w:p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nie posiadam powiązania osobowego lub kapitałowego z Zamawiającym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DD23C8" w:rsidRPr="00C6619E" w:rsidRDefault="00DD23C8" w:rsidP="00DD23C8">
      <w:p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 przygotowaniem procedury wyboru Wykonawcy, a Wykonawcą, polegające 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 szczególności na:</w:t>
      </w:r>
    </w:p>
    <w:p w:rsidR="00DD23C8" w:rsidRPr="00C6619E" w:rsidRDefault="00DD23C8" w:rsidP="00DD23C8">
      <w:pPr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Uczestniczeniu w spółce jako wspólnik spółki cywilnej lub spółki osobowej;</w:t>
      </w:r>
    </w:p>
    <w:p w:rsidR="00DD23C8" w:rsidRPr="00C6619E" w:rsidRDefault="00DD23C8" w:rsidP="00DD23C8">
      <w:pPr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Posiadaniu co najmniej 10% udziałów lub akcji;</w:t>
      </w:r>
    </w:p>
    <w:p w:rsidR="00DD23C8" w:rsidRPr="00C6619E" w:rsidRDefault="00DD23C8" w:rsidP="00DD23C8">
      <w:pPr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Pełnieniu funkcji członka organu nadzorczego lub zarządzającego, prokurenta, pełnomocnika; </w:t>
      </w:r>
    </w:p>
    <w:p w:rsidR="00DD23C8" w:rsidRPr="00C6619E" w:rsidRDefault="00DD23C8" w:rsidP="00DD23C8">
      <w:pPr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  <w:t>.........................................................</w:t>
      </w:r>
      <w:r w:rsidR="00C6619E" w:rsidRPr="00C6619E"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  <w:t>. dnia .................... 20</w:t>
      </w:r>
      <w:r w:rsidRPr="00C6619E"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  <w:t>20 roku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 w:cs="Times New Roman"/>
          <w:i/>
          <w:kern w:val="1"/>
          <w:sz w:val="18"/>
          <w:szCs w:val="18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  <w:t>(</w:t>
      </w:r>
      <w:r w:rsidRPr="00C6619E">
        <w:rPr>
          <w:rFonts w:ascii="Century Gothic" w:eastAsia="Andale Sans UI" w:hAnsi="Century Gothic" w:cs="Times New Roman"/>
          <w:i/>
          <w:kern w:val="1"/>
          <w:sz w:val="18"/>
          <w:szCs w:val="18"/>
          <w:lang w:eastAsia="pl-PL"/>
        </w:rPr>
        <w:t>miejscowość)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 </w:t>
      </w:r>
    </w:p>
    <w:p w:rsidR="00DD23C8" w:rsidRPr="00C6619E" w:rsidRDefault="00DD23C8" w:rsidP="00DD23C8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</w:t>
      </w: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 xml:space="preserve">                          ..............................................................................................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Podpis osoby ( osób) upoważnionej do występowania w imieniu Wykonawcy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 (Pożądany czytelny podpis albo podpis i pieczątka z imieniem i nazwiskiem)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</w:p>
    <w:p w:rsidR="00DD23C8" w:rsidRPr="00C6619E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i/>
          <w:iCs/>
          <w:kern w:val="1"/>
          <w:lang w:eastAsia="pl-PL"/>
        </w:rPr>
      </w:pPr>
    </w:p>
    <w:p w:rsidR="00DD23C8" w:rsidRPr="00C6619E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4"/>
          <w:lang w:eastAsia="ar-SA"/>
        </w:rPr>
      </w:pPr>
      <w:r w:rsidRPr="00C6619E">
        <w:rPr>
          <w:rFonts w:ascii="Century Gothic" w:eastAsia="MS PMincho" w:hAnsi="Century Gothic" w:cs="Tahoma"/>
          <w:i/>
          <w:sz w:val="20"/>
          <w:szCs w:val="24"/>
          <w:lang w:eastAsia="ar-SA"/>
        </w:rPr>
        <w:t>ZAŁĄCZNIK NR 6 do SIWZ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 w:cs="Times New Roman"/>
          <w:b/>
          <w:iCs/>
          <w:kern w:val="1"/>
          <w:lang w:eastAsia="pl-PL"/>
        </w:rPr>
      </w:pPr>
      <w:r w:rsidRPr="00C6619E">
        <w:rPr>
          <w:rFonts w:ascii="Century Gothic" w:eastAsia="Andale Sans UI" w:hAnsi="Century Gothic" w:cs="Times New Roman"/>
          <w:b/>
          <w:iCs/>
          <w:kern w:val="1"/>
          <w:lang w:eastAsia="pl-PL"/>
        </w:rPr>
        <w:t>KLAUZURA INFORMACYJNA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 w:cs="Times New Roman"/>
          <w:iCs/>
          <w:kern w:val="1"/>
          <w:sz w:val="16"/>
          <w:szCs w:val="24"/>
          <w:lang w:eastAsia="pl-PL"/>
        </w:rPr>
      </w:pPr>
    </w:p>
    <w:p w:rsidR="00DD23C8" w:rsidRPr="00C6619E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związku z przystąpieniem do 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Zapytania Ofertowego nr ZK/</w:t>
      </w:r>
      <w:r w:rsidR="0049018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5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13SZKOL/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II/20</w:t>
      </w:r>
      <w:r w:rsidR="0049018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20 z dnia 17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2.20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20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roku,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ramach Regionalnego Programu Operacyjnego Województwa</w:t>
      </w:r>
      <w:r w:rsidR="00C6619E"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Dolnośląskiego 2014 – 2020 pn.</w:t>
      </w:r>
      <w:r w:rsidR="00C6619E"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„Szczęśliwa Trzynastka – nauczanie eksperymentalne w 13 szkołach podstawowych w Wałbrzychu</w:t>
      </w:r>
      <w:r w:rsidRPr="00C6619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”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przyjmuję do wiadomości, iż: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Administratorem moich danych jest:</w:t>
      </w:r>
    </w:p>
    <w:p w:rsidR="00DD23C8" w:rsidRPr="00C6619E" w:rsidRDefault="00DD23C8" w:rsidP="00DD23C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:rsidR="00DD23C8" w:rsidRPr="00C6619E" w:rsidRDefault="00DD23C8" w:rsidP="00DD23C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Mogę skontaktować się z Inspektorem Ochrony Danych: </w:t>
      </w:r>
    </w:p>
    <w:p w:rsidR="00DD23C8" w:rsidRPr="00C6619E" w:rsidRDefault="00DD23C8" w:rsidP="00DD23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Baza danych związanych z realizowaniem zadań Instytucji Zarządzającej przez Zarząd Województwa Dolnośląskiego w ramach RPO WD 2014-2020, e-mail </w:t>
      </w:r>
      <w:hyperlink r:id="rId8" w:history="1">
        <w:r w:rsidRPr="00C6619E">
          <w:rPr>
            <w:rFonts w:ascii="Century Gothic" w:eastAsia="Times New Roman" w:hAnsi="Century Gothic" w:cs="Times New Roman"/>
            <w:sz w:val="20"/>
            <w:szCs w:val="20"/>
            <w:u w:val="single"/>
            <w:lang w:eastAsia="pl-PL"/>
          </w:rPr>
          <w:t>inspektor@umwd.pl</w:t>
        </w:r>
      </w:hyperlink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DD23C8" w:rsidRPr="00C6619E" w:rsidRDefault="00DD23C8" w:rsidP="00DD23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Centralny system teleinformatyczny wspierający realizację programów operacyjnych, e-mail iod@miir.gov.pl;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Przetwarzanie moich danych osobowych jest zgodne z prawem i spełnia warunki, o których mowa w art. 6 ust. 1 lit. b) i c) oraz art. 9 ust. 2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zwane RODO;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zakresie zbioru „Centralny system teleinformatyczny wspierający realizację programów operacyjnych” moje dane osobowe przetwarzane są na podstawie: </w:t>
      </w:r>
    </w:p>
    <w:p w:rsidR="00DD23C8" w:rsidRPr="00C6619E" w:rsidRDefault="00DD23C8" w:rsidP="00DD23C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D23C8" w:rsidRPr="00C6619E" w:rsidRDefault="00DD23C8" w:rsidP="00DD23C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uchylającego rozporządzenie Rady (WE) nr 1081/2006,</w:t>
      </w:r>
    </w:p>
    <w:p w:rsidR="00DD23C8" w:rsidRPr="00C6619E" w:rsidRDefault="00DD23C8" w:rsidP="00DD23C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późn</w:t>
      </w:r>
      <w:proofErr w:type="spellEnd"/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. zm.),</w:t>
      </w:r>
    </w:p>
    <w:p w:rsidR="00DD23C8" w:rsidRPr="00C6619E" w:rsidRDefault="00DD23C8" w:rsidP="00DD23C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Odbiorcami moich danych osobowych będą: Instytucja Pośrednicząca Regionalnym Programem Operacyjnym Województwa Dolnośląskiego 2014 – 2020, Instytucja Zarządzająca Regionalnym Programem Operacyjnym Województwa Dolnośląskiego 2014 – 2020, Minister właściwy ds. rozwoju regionalnego,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– 2020, Instytucji Pośredniczącej Regionalnym Programem Operacyjnym Województwa Dolnośląskiego 2014 – 2020 oraz beneficjenta kontrole i audyt w ramach RPO WD 2014 – 2020;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Mam prawo wniesienia skargi do Prezesa Urzędu Ochrony Danych, gdy uznam, iż przetwarzanie danych osobowych narusza przepisy RODO;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nie będą przekazywane do państwa trzeciego lub organizacji międzynarodowej;</w:t>
      </w:r>
    </w:p>
    <w:p w:rsidR="00DD23C8" w:rsidRPr="00C6619E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nie będą przetwarzane w sposób zautomatyzowany, w tym również w formie profilowania.</w:t>
      </w:r>
    </w:p>
    <w:p w:rsidR="00DD23C8" w:rsidRPr="00C6619E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D23C8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90185" w:rsidRPr="00C6619E" w:rsidRDefault="00490185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0" w:name="_GoBack"/>
      <w:bookmarkEnd w:id="0"/>
    </w:p>
    <w:p w:rsidR="00DD23C8" w:rsidRPr="00C6619E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>____________________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________________________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Times New Roman" w:hAnsi="Century Gothic" w:cs="Times New Roman"/>
          <w:sz w:val="16"/>
          <w:szCs w:val="16"/>
          <w:lang w:eastAsia="pl-PL"/>
        </w:rPr>
        <w:t>Miejscowość, dnia</w:t>
      </w:r>
      <w:r w:rsidRPr="00C661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</w:t>
      </w: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 xml:space="preserve">Podpis osoby (osób) upoważnionej do występowania w imieniu Wykonawcy (Pożądany czytelny podpis albo </w:t>
      </w:r>
    </w:p>
    <w:p w:rsidR="00DD23C8" w:rsidRPr="00C6619E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C6619E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podpis i pieczątka z imieniem i nazwiskiem)</w:t>
      </w:r>
    </w:p>
    <w:p w:rsidR="00DD23C8" w:rsidRPr="00C6619E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D23C8" w:rsidRPr="00C6619E" w:rsidRDefault="00DD23C8" w:rsidP="00DD23C8">
      <w:pPr>
        <w:suppressAutoHyphens/>
        <w:spacing w:after="0" w:line="36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DD23C8" w:rsidRPr="00C6619E" w:rsidRDefault="00DD23C8" w:rsidP="00DD23C8">
      <w:pPr>
        <w:suppressAutoHyphens/>
        <w:spacing w:after="0" w:line="36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FE7EF8" w:rsidRPr="00DD23C8" w:rsidRDefault="00FE7EF8" w:rsidP="00DD23C8">
      <w:pPr>
        <w:rPr>
          <w:color w:val="FF0000"/>
        </w:rPr>
      </w:pPr>
    </w:p>
    <w:sectPr w:rsidR="00FE7EF8" w:rsidRPr="00DD23C8" w:rsidSect="00264B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2269" w:left="1417" w:header="426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D4" w:rsidRDefault="00677FD4" w:rsidP="00FE7EF8">
      <w:pPr>
        <w:spacing w:after="0" w:line="240" w:lineRule="auto"/>
      </w:pPr>
      <w:r>
        <w:separator/>
      </w:r>
    </w:p>
  </w:endnote>
  <w:endnote w:type="continuationSeparator" w:id="0">
    <w:p w:rsidR="00677FD4" w:rsidRDefault="00677FD4" w:rsidP="00FE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B" w:rsidRPr="00264B7B" w:rsidRDefault="00264B7B" w:rsidP="00264B7B">
    <w:pPr>
      <w:pStyle w:val="Stopka"/>
      <w:jc w:val="right"/>
      <w:rPr>
        <w:sz w:val="18"/>
        <w:szCs w:val="18"/>
      </w:rPr>
    </w:pPr>
    <w:r w:rsidRPr="00264B7B">
      <w:rPr>
        <w:sz w:val="18"/>
        <w:szCs w:val="18"/>
      </w:rPr>
      <w:fldChar w:fldCharType="begin"/>
    </w:r>
    <w:r w:rsidRPr="00264B7B">
      <w:rPr>
        <w:sz w:val="18"/>
        <w:szCs w:val="18"/>
      </w:rPr>
      <w:instrText xml:space="preserve"> PAGE  \* Arabic  \* MERGEFORMAT </w:instrText>
    </w:r>
    <w:r w:rsidRPr="00264B7B">
      <w:rPr>
        <w:sz w:val="18"/>
        <w:szCs w:val="18"/>
      </w:rPr>
      <w:fldChar w:fldCharType="separate"/>
    </w:r>
    <w:r w:rsidR="00490185">
      <w:rPr>
        <w:noProof/>
        <w:sz w:val="18"/>
        <w:szCs w:val="18"/>
      </w:rPr>
      <w:t>8</w:t>
    </w:r>
    <w:r w:rsidRPr="00264B7B">
      <w:rPr>
        <w:sz w:val="18"/>
        <w:szCs w:val="18"/>
      </w:rPr>
      <w:fldChar w:fldCharType="end"/>
    </w:r>
  </w:p>
  <w:p w:rsidR="00264B7B" w:rsidRDefault="00264B7B">
    <w:pPr>
      <w:pStyle w:val="Stopka"/>
    </w:pPr>
    <w:r>
      <w:rPr>
        <w:noProof/>
        <w:lang w:eastAsia="pl-PL"/>
      </w:rPr>
      <w:drawing>
        <wp:inline distT="0" distB="0" distL="0" distR="0">
          <wp:extent cx="5749925" cy="1031240"/>
          <wp:effectExtent l="0" t="0" r="3175" b="0"/>
          <wp:docPr id="273" name="Obraz 273" descr="C:\Users\bartek\AppData\Local\Microsoft\Windows\INetCache\Content.Word\FE_PR-DS-UE_EFS-poziom-P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bartek\AppData\Local\Microsoft\Windows\INetCache\Content.Word\FE_PR-DS-UE_EFS-poziom-PL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B" w:rsidRDefault="00264B7B">
    <w:pPr>
      <w:pStyle w:val="Stopka"/>
    </w:pPr>
    <w:r>
      <w:rPr>
        <w:noProof/>
        <w:lang w:eastAsia="pl-PL"/>
      </w:rPr>
      <w:drawing>
        <wp:inline distT="0" distB="0" distL="0" distR="0" wp14:anchorId="2D347E05" wp14:editId="51D36221">
          <wp:extent cx="5749925" cy="1031240"/>
          <wp:effectExtent l="0" t="0" r="3175" b="0"/>
          <wp:docPr id="278" name="Obraz 278" descr="C:\Users\bartek\AppData\Local\Microsoft\Windows\INetCache\Content.Word\FE_PR-DS-UE_EFS-poziom-P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bartek\AppData\Local\Microsoft\Windows\INetCache\Content.Word\FE_PR-DS-UE_EFS-poziom-PL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D4" w:rsidRDefault="00677FD4" w:rsidP="00FE7EF8">
      <w:pPr>
        <w:spacing w:after="0" w:line="240" w:lineRule="auto"/>
      </w:pPr>
      <w:r>
        <w:separator/>
      </w:r>
    </w:p>
  </w:footnote>
  <w:footnote w:type="continuationSeparator" w:id="0">
    <w:p w:rsidR="00677FD4" w:rsidRDefault="00677FD4" w:rsidP="00FE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2694"/>
      <w:gridCol w:w="2693"/>
      <w:gridCol w:w="2694"/>
    </w:tblGrid>
    <w:tr w:rsidR="00FE7EF8" w:rsidTr="00FE7EF8">
      <w:tc>
        <w:tcPr>
          <w:tcW w:w="2693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49954" cy="405517"/>
                <wp:effectExtent l="0" t="0" r="0" b="0"/>
                <wp:docPr id="269" name="Obraz 269" descr="C:\Users\bartek\AppData\Local\Microsoft\Windows\INetCache\Content.Word\fee_logo_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bartek\AppData\Local\Microsoft\Windows\INetCache\Content.Word\fee_logo_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070" cy="410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18984" cy="628770"/>
                <wp:effectExtent l="0" t="0" r="635" b="0"/>
                <wp:docPr id="270" name="Obraz 270" descr="Znalezione obrazy dla zapytania wałbrzy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Znalezione obrazy dla zapytania wałbrzy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780" cy="64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79911" cy="334749"/>
                <wp:effectExtent l="0" t="0" r="0" b="8255"/>
                <wp:docPr id="271" name="Obraz 271" descr="https://www.dfop.org.pl/tinymce/plugins/imagemanager/files/loga/czlonkowskie/merkur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dfop.org.pl/tinymce/plugins/imagemanager/files/loga/czlonkowskie/merkur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219" cy="35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62936" cy="348673"/>
                <wp:effectExtent l="0" t="0" r="0" b="0"/>
                <wp:docPr id="272" name="Obraz 272" descr="C:\Users\bartek\AppData\Local\Microsoft\Windows\INetCache\Content.Word\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artek\AppData\Local\Microsoft\Windows\INetCache\Content.Word\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815" cy="36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7EF8" w:rsidRDefault="00FE7E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2694"/>
      <w:gridCol w:w="2693"/>
      <w:gridCol w:w="2694"/>
    </w:tblGrid>
    <w:tr w:rsidR="00264B7B" w:rsidTr="006972D3">
      <w:tc>
        <w:tcPr>
          <w:tcW w:w="2693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3303B50" wp14:editId="5C60419F">
                <wp:extent cx="1049954" cy="405517"/>
                <wp:effectExtent l="0" t="0" r="0" b="0"/>
                <wp:docPr id="274" name="Obraz 274" descr="C:\Users\bartek\AppData\Local\Microsoft\Windows\INetCache\Content.Word\fee_logo_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bartek\AppData\Local\Microsoft\Windows\INetCache\Content.Word\fee_logo_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070" cy="410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3C24BFC" wp14:editId="7FE9F52F">
                <wp:extent cx="818984" cy="628770"/>
                <wp:effectExtent l="0" t="0" r="635" b="0"/>
                <wp:docPr id="275" name="Obraz 275" descr="Znalezione obrazy dla zapytania wałbrzy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Znalezione obrazy dla zapytania wałbrzy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780" cy="64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D7008FB" wp14:editId="5E15573B">
                <wp:extent cx="1279911" cy="334749"/>
                <wp:effectExtent l="0" t="0" r="0" b="8255"/>
                <wp:docPr id="276" name="Obraz 276" descr="https://www.dfop.org.pl/tinymce/plugins/imagemanager/files/loga/czlonkowskie/merkur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dfop.org.pl/tinymce/plugins/imagemanager/files/loga/czlonkowskie/merkur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219" cy="35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3C0484C" wp14:editId="32A291F5">
                <wp:extent cx="1162936" cy="348673"/>
                <wp:effectExtent l="0" t="0" r="0" b="0"/>
                <wp:docPr id="277" name="Obraz 277" descr="C:\Users\bartek\AppData\Local\Microsoft\Windows\INetCache\Content.Word\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artek\AppData\Local\Microsoft\Windows\INetCache\Content.Word\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815" cy="36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B7B" w:rsidRDefault="00264B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567"/>
        </w:tabs>
        <w:ind w:left="56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274"/>
        </w:tabs>
        <w:ind w:left="127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981"/>
        </w:tabs>
        <w:ind w:left="198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688"/>
        </w:tabs>
        <w:ind w:left="268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395"/>
        </w:tabs>
        <w:ind w:left="339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102"/>
        </w:tabs>
        <w:ind w:left="410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809"/>
        </w:tabs>
        <w:ind w:left="480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516"/>
        </w:tabs>
        <w:ind w:left="551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223"/>
        </w:tabs>
        <w:ind w:left="6223" w:hanging="283"/>
      </w:pPr>
      <w:rPr>
        <w:rFonts w:ascii="Wingdings 2" w:hAnsi="Wingdings 2" w:cs="OpenSymbol"/>
      </w:rPr>
    </w:lvl>
  </w:abstractNum>
  <w:abstractNum w:abstractNumId="4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0BED"/>
    <w:multiLevelType w:val="hybridMultilevel"/>
    <w:tmpl w:val="568003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62188"/>
    <w:multiLevelType w:val="hybridMultilevel"/>
    <w:tmpl w:val="C984692A"/>
    <w:lvl w:ilvl="0" w:tplc="5E64913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7F4488"/>
    <w:multiLevelType w:val="hybridMultilevel"/>
    <w:tmpl w:val="D494A7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38060B"/>
    <w:multiLevelType w:val="hybridMultilevel"/>
    <w:tmpl w:val="BEA2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24C35"/>
    <w:multiLevelType w:val="hybridMultilevel"/>
    <w:tmpl w:val="83A616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0575096"/>
    <w:multiLevelType w:val="hybridMultilevel"/>
    <w:tmpl w:val="1B6EC8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B6FDE"/>
    <w:multiLevelType w:val="hybridMultilevel"/>
    <w:tmpl w:val="6024AB8C"/>
    <w:lvl w:ilvl="0" w:tplc="B9CA0E16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D0781"/>
    <w:multiLevelType w:val="hybridMultilevel"/>
    <w:tmpl w:val="CC94F9B2"/>
    <w:lvl w:ilvl="0" w:tplc="60F2B8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232C19"/>
    <w:multiLevelType w:val="hybridMultilevel"/>
    <w:tmpl w:val="CA42D8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07D10"/>
    <w:multiLevelType w:val="hybridMultilevel"/>
    <w:tmpl w:val="21A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EDB5ACF"/>
    <w:multiLevelType w:val="hybridMultilevel"/>
    <w:tmpl w:val="255E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445"/>
    <w:multiLevelType w:val="hybridMultilevel"/>
    <w:tmpl w:val="B0F8C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92CE6"/>
    <w:multiLevelType w:val="hybridMultilevel"/>
    <w:tmpl w:val="6D40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70FD8"/>
    <w:multiLevelType w:val="hybridMultilevel"/>
    <w:tmpl w:val="21AC3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483E"/>
    <w:multiLevelType w:val="hybridMultilevel"/>
    <w:tmpl w:val="7FD6B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A0DA6"/>
    <w:multiLevelType w:val="hybridMultilevel"/>
    <w:tmpl w:val="EA96229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7EAD77AD"/>
    <w:multiLevelType w:val="hybridMultilevel"/>
    <w:tmpl w:val="DD3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6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1"/>
  </w:num>
  <w:num w:numId="27">
    <w:abstractNumId w:val="21"/>
  </w:num>
  <w:num w:numId="28">
    <w:abstractNumId w:val="24"/>
  </w:num>
  <w:num w:numId="29">
    <w:abstractNumId w:val="12"/>
  </w:num>
  <w:num w:numId="30">
    <w:abstractNumId w:val="32"/>
  </w:num>
  <w:num w:numId="31">
    <w:abstractNumId w:val="28"/>
  </w:num>
  <w:num w:numId="32">
    <w:abstractNumId w:val="30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5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F8"/>
    <w:rsid w:val="000012A5"/>
    <w:rsid w:val="000C5B8D"/>
    <w:rsid w:val="001C353B"/>
    <w:rsid w:val="001F36AA"/>
    <w:rsid w:val="00264B7B"/>
    <w:rsid w:val="0030547A"/>
    <w:rsid w:val="00353BA2"/>
    <w:rsid w:val="00490185"/>
    <w:rsid w:val="004A59A4"/>
    <w:rsid w:val="00517BB2"/>
    <w:rsid w:val="00594C94"/>
    <w:rsid w:val="00677FD4"/>
    <w:rsid w:val="007469ED"/>
    <w:rsid w:val="008D620D"/>
    <w:rsid w:val="00935844"/>
    <w:rsid w:val="009469EA"/>
    <w:rsid w:val="00995829"/>
    <w:rsid w:val="009A72B4"/>
    <w:rsid w:val="00A40236"/>
    <w:rsid w:val="00AC4DB3"/>
    <w:rsid w:val="00B3175C"/>
    <w:rsid w:val="00B331E3"/>
    <w:rsid w:val="00B859E7"/>
    <w:rsid w:val="00C6619E"/>
    <w:rsid w:val="00C67EFA"/>
    <w:rsid w:val="00DB6FC5"/>
    <w:rsid w:val="00DD23C8"/>
    <w:rsid w:val="00DF5B85"/>
    <w:rsid w:val="00E847D0"/>
    <w:rsid w:val="00F96F0B"/>
    <w:rsid w:val="00FA6992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56E0C9C-56A2-47C4-B01F-ABC0FFB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EF8"/>
  </w:style>
  <w:style w:type="paragraph" w:styleId="Stopka">
    <w:name w:val="footer"/>
    <w:basedOn w:val="Normalny"/>
    <w:link w:val="StopkaZnak"/>
    <w:uiPriority w:val="99"/>
    <w:unhideWhenUsed/>
    <w:rsid w:val="00FE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EF8"/>
  </w:style>
  <w:style w:type="table" w:styleId="Tabela-Siatka">
    <w:name w:val="Table Grid"/>
    <w:basedOn w:val="Standardowy"/>
    <w:uiPriority w:val="39"/>
    <w:rsid w:val="00FE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FFEA-2F15-4E38-A9B2-4C9A21C4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2549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Mariola Kruszyńska</cp:lastModifiedBy>
  <cp:revision>11</cp:revision>
  <cp:lastPrinted>2020-02-04T10:25:00Z</cp:lastPrinted>
  <dcterms:created xsi:type="dcterms:W3CDTF">2020-01-28T14:08:00Z</dcterms:created>
  <dcterms:modified xsi:type="dcterms:W3CDTF">2020-02-16T09:25:00Z</dcterms:modified>
</cp:coreProperties>
</file>