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4793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1 do SIWZ</w:t>
      </w:r>
    </w:p>
    <w:p w14:paraId="33948EA5" w14:textId="77C69166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1973DE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ZOZK/10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IV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65312B47" w14:textId="77777777" w:rsidR="00242D33" w:rsidRPr="001973DE" w:rsidRDefault="00242D33" w:rsidP="005C6BFE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2A562CBE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6FF48B8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A959090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</w:t>
      </w:r>
    </w:p>
    <w:p w14:paraId="66D7B65B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7C7BBD49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2199FDE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1973DE">
        <w:rPr>
          <w:rFonts w:eastAsia="Times New Roman" w:cs="Times New Roman"/>
          <w:i/>
          <w:color w:val="auto"/>
          <w:sz w:val="20"/>
          <w:szCs w:val="20"/>
          <w:lang w:eastAsia="ar-SA"/>
        </w:rPr>
        <w:t>pieczęć wykonawcy</w:t>
      </w:r>
    </w:p>
    <w:p w14:paraId="1C16D55A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33039F09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CF8DEBB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62858A31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  <w:r w:rsidRPr="001973DE">
        <w:rPr>
          <w:rFonts w:eastAsia="Times New Roman" w:cs="Times New Roman"/>
          <w:b/>
          <w:color w:val="auto"/>
          <w:sz w:val="24"/>
          <w:szCs w:val="24"/>
          <w:lang w:eastAsia="ar-SA"/>
        </w:rPr>
        <w:t>WYKONAWCA  – pełna nazwa</w:t>
      </w:r>
    </w:p>
    <w:p w14:paraId="381366F9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5B622AE2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1973DE">
        <w:rPr>
          <w:rFonts w:eastAsia="Times New Roman" w:cs="Times New Roman"/>
          <w:color w:val="auto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6014046E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7AFAD21D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1973DE">
        <w:rPr>
          <w:rFonts w:eastAsia="Times New Roman" w:cs="Times New Roman"/>
          <w:b/>
          <w:color w:val="auto"/>
          <w:sz w:val="24"/>
          <w:szCs w:val="24"/>
          <w:lang w:eastAsia="ar-SA"/>
        </w:rPr>
        <w:t>Adres wykonawcy</w:t>
      </w:r>
      <w:r w:rsidRPr="001973DE">
        <w:rPr>
          <w:rFonts w:eastAsia="Times New Roman" w:cs="Times New Roman"/>
          <w:color w:val="auto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.............................................................................................................................................................</w:t>
      </w:r>
    </w:p>
    <w:p w14:paraId="035BA0CB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6D3441C4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1973DE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Województwo</w:t>
      </w:r>
      <w:r w:rsidRPr="001973DE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:....................................................................................................................................</w:t>
      </w:r>
    </w:p>
    <w:p w14:paraId="02FE9E02" w14:textId="77777777" w:rsidR="004E4372" w:rsidRPr="001973DE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1895D2C1" w14:textId="26D2E096" w:rsidR="004E4372" w:rsidRPr="001973DE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1973DE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 xml:space="preserve">Gmina: </w:t>
      </w:r>
      <w:r w:rsidRPr="001973DE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…………………………………………………………………………………………………….….</w:t>
      </w:r>
    </w:p>
    <w:p w14:paraId="7D005916" w14:textId="77777777" w:rsidR="004E4372" w:rsidRPr="001973DE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2527FCE7" w14:textId="1D3F775D" w:rsidR="004E4372" w:rsidRPr="001973DE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1973DE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Powiat</w:t>
      </w:r>
      <w:r w:rsidRPr="001973DE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: ………………………………………………………………………………………………………..</w:t>
      </w:r>
    </w:p>
    <w:p w14:paraId="08CBFAFC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146855EA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r w:rsidRPr="001973D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Tel / fax</w:t>
      </w:r>
      <w:r w:rsidRPr="001973D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: .........................................................................  </w:t>
      </w:r>
      <w:r w:rsidRPr="001973D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/</w:t>
      </w:r>
      <w:r w:rsidRPr="001973D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................................................................</w:t>
      </w:r>
    </w:p>
    <w:p w14:paraId="01B4A69D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0A6875C8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1973D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Regon</w:t>
      </w:r>
      <w:proofErr w:type="spellEnd"/>
      <w:r w:rsidRPr="001973D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: </w:t>
      </w:r>
      <w:r w:rsidRPr="001973D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........................................................      </w:t>
      </w:r>
      <w:r w:rsidRPr="001973D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 NIP</w:t>
      </w:r>
      <w:r w:rsidRPr="001973DE">
        <w:rPr>
          <w:rFonts w:eastAsia="Times New Roman" w:cs="Times New Roman"/>
          <w:color w:val="auto"/>
          <w:sz w:val="24"/>
          <w:szCs w:val="24"/>
          <w:lang w:val="de-DE" w:eastAsia="ar-SA"/>
        </w:rPr>
        <w:t>: .........................................................................</w:t>
      </w:r>
    </w:p>
    <w:p w14:paraId="647B3B98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66AA210E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27C307C1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1973D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Strona</w:t>
      </w:r>
      <w:proofErr w:type="spellEnd"/>
      <w:r w:rsidRPr="001973D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 xml:space="preserve"> </w:t>
      </w:r>
      <w:proofErr w:type="spellStart"/>
      <w:r w:rsidRPr="001973D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www</w:t>
      </w:r>
      <w:proofErr w:type="spellEnd"/>
      <w:r w:rsidRPr="001973D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.</w:t>
      </w:r>
      <w:r w:rsidRPr="001973D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       </w:t>
      </w:r>
      <w:proofErr w:type="spellStart"/>
      <w:r w:rsidRPr="001973D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e-mail</w:t>
      </w:r>
      <w:proofErr w:type="spellEnd"/>
      <w:r w:rsidRPr="001973D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:</w:t>
      </w:r>
      <w:r w:rsidRPr="001973D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</w:t>
      </w:r>
    </w:p>
    <w:p w14:paraId="000D3FA6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74F7031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D8FB3B5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CEE1F2E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2F1C14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854E230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4B762ABF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F52BD07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42A6EA3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8F26663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4ED782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</w:pPr>
      <w:r w:rsidRPr="001973DE"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  <w:t>F O R M U L A R Z    O F E R T Y</w:t>
      </w:r>
    </w:p>
    <w:p w14:paraId="19AE4D4D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14:paraId="4ED849DB" w14:textId="77777777" w:rsidR="00242D33" w:rsidRPr="001973D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8"/>
          <w:szCs w:val="28"/>
          <w:lang w:eastAsia="ar-SA"/>
        </w:rPr>
      </w:pPr>
      <w:r w:rsidRPr="001973DE">
        <w:rPr>
          <w:rFonts w:eastAsia="Times New Roman" w:cs="Times New Roman"/>
          <w:b/>
          <w:color w:val="auto"/>
          <w:sz w:val="28"/>
          <w:szCs w:val="28"/>
          <w:lang w:eastAsia="ar-SA"/>
        </w:rPr>
        <w:t>Do:</w:t>
      </w:r>
    </w:p>
    <w:p w14:paraId="5A9629F4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4DD455D9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3CDFE9E" w14:textId="77777777" w:rsidR="001973DE" w:rsidRPr="001973DE" w:rsidRDefault="00242D33" w:rsidP="001973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A87177" w:rsidRPr="001973DE">
        <w:rPr>
          <w:rFonts w:eastAsia="Times New Roman" w:cs="Times New Roman"/>
          <w:color w:val="auto"/>
          <w:sz w:val="20"/>
          <w:szCs w:val="20"/>
        </w:rPr>
        <w:t>z</w:t>
      </w:r>
      <w:r w:rsidR="00A87177" w:rsidRPr="001973DE">
        <w:rPr>
          <w:rFonts w:eastAsia="Times New Roman" w:cs="Times New Roman"/>
          <w:b/>
          <w:color w:val="auto"/>
          <w:sz w:val="20"/>
          <w:szCs w:val="20"/>
        </w:rPr>
        <w:t xml:space="preserve">akup i dostawę </w:t>
      </w:r>
      <w:r w:rsidR="001973DE" w:rsidRPr="001973DE">
        <w:rPr>
          <w:rFonts w:eastAsia="Times New Roman" w:cs="Times New Roman"/>
          <w:b/>
          <w:color w:val="auto"/>
          <w:sz w:val="20"/>
          <w:szCs w:val="20"/>
        </w:rPr>
        <w:t xml:space="preserve">wyposażenia pracowni fryzjerskiej do Zespołu Szkół Zawodowych Specjalnych </w:t>
      </w:r>
    </w:p>
    <w:p w14:paraId="6495F16B" w14:textId="10ADAF6B" w:rsidR="001A0BC7" w:rsidRPr="001973DE" w:rsidRDefault="001973DE" w:rsidP="001973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973DE">
        <w:rPr>
          <w:rFonts w:eastAsia="Times New Roman" w:cs="Times New Roman"/>
          <w:b/>
          <w:color w:val="auto"/>
          <w:sz w:val="20"/>
          <w:szCs w:val="20"/>
        </w:rPr>
        <w:t>w Wałbrzychu</w:t>
      </w:r>
    </w:p>
    <w:p w14:paraId="03D43469" w14:textId="77777777" w:rsidR="00A87177" w:rsidRPr="001973DE" w:rsidRDefault="00A87177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822823E" w14:textId="77777777" w:rsidR="00242D33" w:rsidRPr="001973D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973DE">
        <w:rPr>
          <w:rFonts w:eastAsia="Times New Roman" w:cs="Times New Roman"/>
          <w:b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7EEB317A" w14:textId="77777777" w:rsidR="00242D33" w:rsidRPr="001973D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973DE">
        <w:rPr>
          <w:rFonts w:eastAsia="Times New Roman" w:cs="Times New Roman"/>
          <w:b/>
          <w:color w:val="auto"/>
          <w:sz w:val="20"/>
          <w:szCs w:val="20"/>
        </w:rPr>
        <w:t>zawodowych w Wałbrzychu do potrzeb rynku pracy”, nr RPDS.10.04.01-02-0026/20</w:t>
      </w:r>
    </w:p>
    <w:p w14:paraId="1FD6206D" w14:textId="77777777" w:rsidR="00242D33" w:rsidRPr="001973D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4A6C4A5" w14:textId="77777777" w:rsidR="00242D33" w:rsidRPr="001973DE" w:rsidRDefault="00242D33" w:rsidP="005C6BF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ze Specyfikacją Istotnych Warunków Zamówienia </w:t>
      </w:r>
      <w:r w:rsidRPr="001973DE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1973DE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3CD2DFFC" w14:textId="77777777" w:rsidR="00242D33" w:rsidRPr="001973DE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1057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7"/>
        <w:gridCol w:w="2551"/>
      </w:tblGrid>
      <w:tr w:rsidR="001973DE" w:rsidRPr="001973DE" w14:paraId="7125AEE4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00E78BB6" w14:textId="77777777" w:rsidR="00242D33" w:rsidRPr="001973DE" w:rsidRDefault="00242D33" w:rsidP="005C6BF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1973D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zamówienia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DE76B55" w14:textId="77777777" w:rsidR="00242D33" w:rsidRPr="001973DE" w:rsidRDefault="00242D33" w:rsidP="005C6BFE">
            <w:pPr>
              <w:spacing w:after="36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1973D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ŁĄCZNA CENA OFERTOWA BRUTTO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20D67C8" w14:textId="77777777" w:rsidR="00242D33" w:rsidRPr="001973DE" w:rsidRDefault="00242D33" w:rsidP="005C6BFE">
            <w:pPr>
              <w:snapToGrid w:val="0"/>
              <w:spacing w:before="240"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1973D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TERMIN PŁATNOŚCI </w:t>
            </w:r>
          </w:p>
          <w:p w14:paraId="17534909" w14:textId="39A54712" w:rsidR="00242D33" w:rsidRPr="001973DE" w:rsidRDefault="00F633ED" w:rsidP="005C6BFE">
            <w:pPr>
              <w:snapToGrid w:val="0"/>
              <w:spacing w:before="480" w:after="24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1973D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(należy</w:t>
            </w:r>
            <w:r w:rsidR="00242D33" w:rsidRPr="001973D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podać ilość dni płatności za wystawioną fakturę zachowując </w:t>
            </w:r>
            <w:r w:rsidR="00242D33" w:rsidRPr="001973DE">
              <w:rPr>
                <w:color w:val="auto"/>
                <w:sz w:val="20"/>
                <w:szCs w:val="20"/>
              </w:rPr>
              <w:t xml:space="preserve"> </w:t>
            </w:r>
            <w:r w:rsidR="00242D33" w:rsidRPr="001973D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minimum 30 dni opisane w kryterium oceny oferty)</w:t>
            </w:r>
          </w:p>
        </w:tc>
      </w:tr>
      <w:tr w:rsidR="001973DE" w:rsidRPr="001973DE" w14:paraId="14DCFB01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4DB34BC0" w14:textId="60D4DFDA" w:rsidR="00242D33" w:rsidRPr="001973DE" w:rsidRDefault="00A87177" w:rsidP="001973D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1973DE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Zakup i dostawa </w:t>
            </w:r>
            <w:r w:rsidR="001973DE" w:rsidRPr="001973DE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wyposażenia pracowni fryzjerskiej do Zespołu Szkół Zawodowych Specjalnych w Wałbrzychu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26DE661" w14:textId="77777777" w:rsidR="00242D33" w:rsidRPr="001973D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D2C0B13" w14:textId="77777777" w:rsidR="00242D33" w:rsidRPr="001973D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973DE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1DB1D137" w14:textId="77777777" w:rsidR="00242D33" w:rsidRPr="001973D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973D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B3E174" w14:textId="77777777" w:rsidR="00242D33" w:rsidRPr="001973D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FAD00ED" w14:textId="77777777" w:rsidR="00242D33" w:rsidRPr="001973DE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6BA1239" w14:textId="0E3DFD40" w:rsidR="00F633ED" w:rsidRPr="001973DE" w:rsidRDefault="00242D33" w:rsidP="002B4DC3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Termin realizacji umowy</w:t>
      </w:r>
      <w:r w:rsidR="001973DE" w:rsidRPr="001973DE">
        <w:rPr>
          <w:rFonts w:eastAsia="Times New Roman" w:cs="Times New Roman"/>
          <w:color w:val="auto"/>
          <w:sz w:val="20"/>
          <w:szCs w:val="20"/>
          <w:lang w:eastAsia="ar-SA"/>
        </w:rPr>
        <w:t>: do 15</w:t>
      </w:r>
      <w:r w:rsidR="002B4DC3"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 </w:t>
      </w:r>
      <w:r w:rsidR="001973DE" w:rsidRPr="001973DE">
        <w:rPr>
          <w:rFonts w:eastAsia="Times New Roman" w:cs="Times New Roman"/>
          <w:color w:val="auto"/>
          <w:sz w:val="20"/>
          <w:szCs w:val="20"/>
          <w:lang w:eastAsia="ar-SA"/>
        </w:rPr>
        <w:t>czerwca</w:t>
      </w:r>
      <w:r w:rsidR="002B4DC3"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 2023 roku.</w:t>
      </w:r>
    </w:p>
    <w:p w14:paraId="44FFD465" w14:textId="2F59DE68" w:rsidR="00242D33" w:rsidRPr="001973D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 w:rsidRPr="001973DE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realizacji przyszłego świadczenia umownego. W ofercie nie została zastosowana cena dumpingowa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oferta nie stanowi czynu nieuczciwej konkurencji, zgodnie z art. 89 ust. 1 pkt 3 PZP oraz  ustawy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o zwalczaniu nieuczciwej konkurencji. </w:t>
      </w:r>
    </w:p>
    <w:p w14:paraId="25840A33" w14:textId="77777777" w:rsidR="00242D33" w:rsidRPr="001973DE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przypadku wyboru naszej oferty do zawarcia umowy w miejscu i terminie wyznaczonym przez Zamawiającego.</w:t>
      </w:r>
    </w:p>
    <w:p w14:paraId="55880265" w14:textId="77777777" w:rsidR="00242D33" w:rsidRPr="001973DE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5DD0BB8D" w14:textId="77777777" w:rsidR="00242D33" w:rsidRPr="001973DE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oferowany przedmiot zamówienia, odpowiada warunkom jakościowym, zgodnym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>i decyzje wymagane przepisami prawa na dostarczanie oferowanego przedmiotu zamówienia.</w:t>
      </w:r>
    </w:p>
    <w:p w14:paraId="2BB7E86A" w14:textId="77777777" w:rsidR="00242D33" w:rsidRPr="001973D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95BFC54" w14:textId="77777777" w:rsidR="00242D33" w:rsidRPr="001973D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68EC09D7" w14:textId="77777777" w:rsidR="00242D33" w:rsidRPr="001973DE" w:rsidRDefault="00242D33" w:rsidP="005C6BFE">
      <w:pPr>
        <w:suppressAutoHyphens/>
        <w:spacing w:after="12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b/>
          <w:color w:val="auto"/>
          <w:sz w:val="20"/>
          <w:szCs w:val="20"/>
          <w:lang w:eastAsia="ar-SA"/>
        </w:rPr>
        <w:t>11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. Jednocześnie stwierdzamy, że jesteśmy świadomi odpowiedzialności karnej związanej ze składaniem fałszywych oświadczeń.</w:t>
      </w:r>
    </w:p>
    <w:p w14:paraId="42426974" w14:textId="77777777" w:rsidR="00242D33" w:rsidRPr="001973DE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b/>
          <w:color w:val="auto"/>
          <w:sz w:val="20"/>
          <w:szCs w:val="20"/>
          <w:lang w:eastAsia="ar-SA"/>
        </w:rPr>
        <w:t>12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. Do kontaktów z naszą firmą w sprawie zamówienia upoważniamy: </w:t>
      </w:r>
    </w:p>
    <w:p w14:paraId="08D453A5" w14:textId="77777777" w:rsidR="00242D33" w:rsidRPr="001973DE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____________________________________________________________________</w:t>
      </w:r>
    </w:p>
    <w:p w14:paraId="5499A5E0" w14:textId="77777777" w:rsidR="00242D33" w:rsidRPr="001973DE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257D6069" w14:textId="77777777" w:rsidR="00242D33" w:rsidRPr="001973DE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_________________________________________</w:t>
      </w:r>
    </w:p>
    <w:p w14:paraId="55E87469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51C6B8EF" w14:textId="77777777" w:rsidR="00242D33" w:rsidRPr="001973DE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FB18C07" w14:textId="77777777" w:rsidR="00242D33" w:rsidRPr="001973DE" w:rsidRDefault="00242D33" w:rsidP="005C6BFE">
      <w:pPr>
        <w:suppressAutoHyphens/>
        <w:spacing w:after="120" w:line="240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Oświadczamy, że wszystkie strony naszej oferty wraz ze wszystkimi załącznikami są ponumerowane i cała oferta składa się z ________ stron. Do formularza ofertowego należy dołączyć:</w:t>
      </w:r>
    </w:p>
    <w:p w14:paraId="59B3DCB1" w14:textId="56A8CED6" w:rsidR="00A87177" w:rsidRPr="001973DE" w:rsidRDefault="00A87177" w:rsidP="005C6BFE">
      <w:pPr>
        <w:numPr>
          <w:ilvl w:val="0"/>
          <w:numId w:val="2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specyfikacja zamó</w:t>
      </w:r>
      <w:r w:rsidR="00D54B45" w:rsidRPr="001973DE">
        <w:rPr>
          <w:rFonts w:eastAsia="Times New Roman" w:cs="Times New Roman"/>
          <w:color w:val="auto"/>
          <w:sz w:val="20"/>
          <w:szCs w:val="20"/>
          <w:lang w:eastAsia="ar-SA"/>
        </w:rPr>
        <w:t>wienia SIWZ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 xml:space="preserve"> (załącznik nr 2)</w:t>
      </w:r>
    </w:p>
    <w:p w14:paraId="1CE35AB0" w14:textId="4781CD75" w:rsidR="00242D33" w:rsidRPr="001973DE" w:rsidRDefault="00242D33" w:rsidP="005C6BFE">
      <w:pPr>
        <w:numPr>
          <w:ilvl w:val="0"/>
          <w:numId w:val="2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zaparaf</w:t>
      </w:r>
      <w:r w:rsidR="00A87177" w:rsidRPr="001973DE">
        <w:rPr>
          <w:rFonts w:eastAsia="Times New Roman" w:cs="Times New Roman"/>
          <w:color w:val="auto"/>
          <w:sz w:val="20"/>
          <w:szCs w:val="20"/>
          <w:lang w:eastAsia="ar-SA"/>
        </w:rPr>
        <w:t>owany wzór umowy (załącznik nr 7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).</w:t>
      </w:r>
    </w:p>
    <w:p w14:paraId="591AC244" w14:textId="77777777" w:rsidR="00242D33" w:rsidRPr="001973DE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73DE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14. 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________________________ stanowią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1973D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729B8A9C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iCs/>
          <w:color w:val="auto"/>
          <w:sz w:val="20"/>
          <w:szCs w:val="20"/>
        </w:rPr>
      </w:pPr>
    </w:p>
    <w:p w14:paraId="0A79DB44" w14:textId="77777777" w:rsidR="00A87177" w:rsidRPr="001973DE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</w:t>
      </w:r>
    </w:p>
    <w:p w14:paraId="54216FB1" w14:textId="7FDD8515" w:rsidR="00242D33" w:rsidRPr="001973DE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</w:t>
      </w:r>
    </w:p>
    <w:p w14:paraId="21C6BE3B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4946" w:firstLine="1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...................................................................................................</w:t>
      </w:r>
    </w:p>
    <w:p w14:paraId="607CAA9C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29A9FFF6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79CD394F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11C8DB3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74EB8F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37DBD7E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9DB5DDF" w14:textId="25C9B5AF" w:rsidR="00242D33" w:rsidRPr="001973DE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 xml:space="preserve"> Znak  sprawy: </w:t>
      </w:r>
      <w:r w:rsidR="00A661C5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10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0FACF859" w14:textId="77777777" w:rsidR="00242D33" w:rsidRPr="001973D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79C03AFB" w14:textId="5E44A652" w:rsidR="00242D33" w:rsidRPr="001973DE" w:rsidRDefault="00A87177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>ZAŁĄCZNIK NR 3</w:t>
      </w:r>
      <w:r w:rsidR="00242D33"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1973DE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5EA3A86B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780E6D0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723A084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6CD1B175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4391B69C" w14:textId="77777777" w:rsidR="00242D33" w:rsidRPr="001973DE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48176819" w14:textId="77777777" w:rsidR="00242D33" w:rsidRPr="001973DE" w:rsidRDefault="00242D33" w:rsidP="005C6BFE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1973DE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4501505D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  <w:r w:rsidRPr="001973DE">
        <w:rPr>
          <w:rFonts w:eastAsia="Andale Sans UI" w:cs="Times New Roman"/>
          <w:color w:val="auto"/>
          <w:kern w:val="1"/>
          <w:sz w:val="28"/>
          <w:szCs w:val="28"/>
        </w:rPr>
        <w:t>Składając ofertę w postępowaniu o udzielenie zamówienia publicznego na</w:t>
      </w:r>
    </w:p>
    <w:p w14:paraId="5E74CBFC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</w:p>
    <w:p w14:paraId="35542659" w14:textId="15863B8F" w:rsidR="00A87177" w:rsidRPr="001973DE" w:rsidRDefault="001973DE" w:rsidP="001973DE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1973DE">
        <w:rPr>
          <w:rFonts w:eastAsia="Times New Roman" w:cs="Times New Roman"/>
          <w:b/>
          <w:color w:val="auto"/>
          <w:sz w:val="28"/>
          <w:szCs w:val="28"/>
        </w:rPr>
        <w:t>Zakup i dostawa wyposażenia pracowni fryzjerskiej do Zespołu Szkół Zawodowych Specjalnych w Wałbrzychu</w:t>
      </w:r>
    </w:p>
    <w:p w14:paraId="59A79704" w14:textId="77777777" w:rsidR="001973DE" w:rsidRPr="001973DE" w:rsidRDefault="001973DE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1675D3C" w14:textId="77777777" w:rsidR="00242D33" w:rsidRPr="001973DE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1973DE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5708CA1" w14:textId="77777777" w:rsidR="00242D33" w:rsidRPr="001973DE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1973DE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29CFE16B" w14:textId="77777777" w:rsidR="00242D33" w:rsidRPr="001973D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2707930D" w14:textId="77777777" w:rsidR="00242D33" w:rsidRPr="001973D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8A110A5" w14:textId="77777777" w:rsidR="00242D33" w:rsidRPr="001973D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6086941" w14:textId="77777777" w:rsidR="00242D33" w:rsidRPr="001973D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0BBA97E4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061BEED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10E64D50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6E30A6E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5B804954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1973DE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638A1220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42E64412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  </w:t>
      </w:r>
    </w:p>
    <w:p w14:paraId="0CCF5EA7" w14:textId="77777777" w:rsidR="00F633ED" w:rsidRPr="001973DE" w:rsidRDefault="00F633ED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6CE3657" w14:textId="77777777" w:rsidR="00242D33" w:rsidRPr="001973DE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 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..............................................................................................</w:t>
      </w:r>
    </w:p>
    <w:p w14:paraId="00076C3E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37D048B0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4C814A53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70D3715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106EDCD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64BC07C" w14:textId="77777777" w:rsidR="001973DE" w:rsidRPr="001973DE" w:rsidRDefault="001973DE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1DDD51F" w14:textId="6925C8EF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ZOZK/10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2645E5A6" w14:textId="72BFA915" w:rsidR="00242D33" w:rsidRPr="001973DE" w:rsidRDefault="00A87177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>ZAŁĄCZNIK NR 4</w:t>
      </w:r>
      <w:r w:rsidR="00242D33"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1973DE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6287CD8C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0EE54F33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</w:pP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>Obowiązek informacyjny w przypadku zbierania danych</w:t>
      </w:r>
    </w:p>
    <w:p w14:paraId="0E1C1B1E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</w:pP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  <w:t>od osoby,</w:t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 xml:space="preserve"> której dane dotyczą</w:t>
      </w:r>
    </w:p>
    <w:p w14:paraId="6748FB3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5DADC26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1973DE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„WAŁBRZYSKI INKUBATOR ZAWODOWY - dostosowanie oferty edukacyjnej 4 zespołów szkół zawodowych w Wałbrzychu do potrzeb rynku pracy”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przyjmuję do wiadomości, iż:</w:t>
      </w:r>
    </w:p>
    <w:p w14:paraId="683C9636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775B91EC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1973DE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0EF9F1B0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5B9B698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609EADE6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1973DE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8" w:history="1">
        <w:r w:rsidRPr="001973DE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428231BD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1973DE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17BAE9B1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i sprawozdawczości oraz działań informacyjno-promocyjnych w ramach RPO WD 2014 – 2020, a także 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celach związanych z odzyskiwaniem środków, celach archiwalnych oraz statystycznych;</w:t>
      </w:r>
    </w:p>
    <w:p w14:paraId="78A3F075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444CAB72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i Rybackiego oraz uchylającego rozporządzenie Rady (WE) nr 1083/2006,</w:t>
      </w:r>
    </w:p>
    <w:p w14:paraId="4C5A0077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33D0BD15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9F29F06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1BCBA590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27 sierpnia 2009 r. o finansach publicznych,</w:t>
      </w:r>
    </w:p>
    <w:p w14:paraId="6E9B4CDE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56E0CC65" w14:textId="77777777" w:rsidR="00242D33" w:rsidRPr="001973D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90E2054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7DFADDA0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1C153C49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5B68B6B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70F6BF9" w14:textId="77777777" w:rsidR="00242D33" w:rsidRPr="001973D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5AE2313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4844DDF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2AC1FCF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04CF9BB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41530E2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C01368C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5596A101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EAB7EDB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642E42B7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>……………………………………………..</w:t>
      </w: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ab/>
        <w:t>…………………………………….</w:t>
      </w:r>
    </w:p>
    <w:p w14:paraId="5DC2584C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3C23215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973DE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4C07F445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832CE16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1905B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AFD5AF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49821AE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B50F72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C26CFC4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7FD4CF2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7DC956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3A1D7E4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E3EBA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D4CE8C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049903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A6F0538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281C60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D5390F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C69027" w14:textId="77777777" w:rsidR="00A87177" w:rsidRPr="001973DE" w:rsidRDefault="00A87177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594F606" w14:textId="77777777" w:rsidR="00A87177" w:rsidRPr="001973DE" w:rsidRDefault="00A87177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199A068" w14:textId="0524F4EA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ZOZK/10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4DAB7997" w14:textId="77777777" w:rsidR="00242D33" w:rsidRPr="001973D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46647E75" w14:textId="153A77D4" w:rsidR="00242D33" w:rsidRPr="001973DE" w:rsidRDefault="00A87177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>ZAŁĄCZNIK NR 5</w:t>
      </w:r>
      <w:r w:rsidR="00242D33"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1973DE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185417DD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6D242617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ED63206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A49D8CA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E0E713C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B1AD8F3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001A710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A72E0EA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42B2B27" w14:textId="77777777" w:rsidR="00242D33" w:rsidRPr="001973DE" w:rsidRDefault="00242D33" w:rsidP="005C6BFE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1973DE">
        <w:rPr>
          <w:rFonts w:eastAsia="Calibri" w:cs="Calibri Light"/>
          <w:b/>
          <w:color w:val="auto"/>
          <w:sz w:val="28"/>
          <w:szCs w:val="28"/>
          <w:lang w:eastAsia="en-US"/>
        </w:rPr>
        <w:t xml:space="preserve">Oświadczenie o wypełnieniu obowiązków informacyjnych przewidzianych </w:t>
      </w:r>
      <w:r w:rsidRPr="001973DE">
        <w:rPr>
          <w:rFonts w:eastAsia="Calibri" w:cs="Calibri Light"/>
          <w:b/>
          <w:color w:val="auto"/>
          <w:sz w:val="28"/>
          <w:szCs w:val="28"/>
          <w:lang w:eastAsia="en-US"/>
        </w:rPr>
        <w:br/>
        <w:t>w  art 13 oraz 14 Rozporządzenia Parlamentu Europejskiego i Rady (UE) 2016/679 z dnia 27 kwietnia 2016 r (RODO)</w:t>
      </w:r>
    </w:p>
    <w:p w14:paraId="47234F35" w14:textId="77777777" w:rsidR="00242D33" w:rsidRPr="001973DE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0A28E81" w14:textId="77777777" w:rsidR="00242D33" w:rsidRPr="001973DE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41B411" w14:textId="77777777" w:rsidR="00242D33" w:rsidRPr="001973D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973DE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EA5DBC5" w14:textId="77777777" w:rsidR="00242D33" w:rsidRPr="001973D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1BED0E7A" w14:textId="77777777" w:rsidR="00242D33" w:rsidRPr="001973D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0512619" w14:textId="77777777" w:rsidR="00242D33" w:rsidRPr="001973D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42F8DBB" w14:textId="0667F98E" w:rsidR="00242D33" w:rsidRPr="001973D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973DE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>……………………………………</w:t>
      </w:r>
    </w:p>
    <w:p w14:paraId="5F5D3A7D" w14:textId="5DDD6A97" w:rsidR="00242D33" w:rsidRPr="001973D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 w:rsidRPr="001973D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73DE">
        <w:rPr>
          <w:rFonts w:eastAsia="Calibri" w:cs="Calibri Light"/>
          <w:color w:val="auto"/>
          <w:sz w:val="20"/>
          <w:szCs w:val="20"/>
          <w:lang w:eastAsia="en-US"/>
        </w:rPr>
        <w:t>Podpis Wykonawcy</w:t>
      </w:r>
    </w:p>
    <w:p w14:paraId="1699BB7C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A3102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F6CC9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6141699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BB3BF93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9C95BFE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CDB0732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9B006E5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105513C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40A6708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1F5787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36DA3AB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2CB7DB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961324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E6929F7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37BB30F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91277A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8A0D536" w14:textId="77777777" w:rsidR="00A661C5" w:rsidRPr="001973DE" w:rsidRDefault="00A661C5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203CFD" w14:textId="77777777" w:rsidR="00A661C5" w:rsidRPr="001973DE" w:rsidRDefault="00A661C5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FAAE903" w14:textId="27119916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ZOZK/10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="001973DE"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1973D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1AB9ECE9" w14:textId="77777777" w:rsidR="00242D33" w:rsidRPr="001973D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9C271CC" w14:textId="07E613BD" w:rsidR="00242D33" w:rsidRPr="001973D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ZAŁĄCZNIK NR </w:t>
      </w:r>
      <w:r w:rsidR="00A87177" w:rsidRPr="001973DE">
        <w:rPr>
          <w:rFonts w:eastAsia="MS PMincho" w:cs="Tahoma"/>
          <w:i/>
          <w:color w:val="auto"/>
          <w:sz w:val="20"/>
          <w:szCs w:val="20"/>
          <w:lang w:eastAsia="ar-SA"/>
        </w:rPr>
        <w:t>6</w:t>
      </w: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1973DE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63948011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5301E7AA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B213649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42C339D" w14:textId="77777777" w:rsidR="00242D33" w:rsidRPr="001973D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73DE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7EC4BE23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CBF3614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E8A96BA" w14:textId="77777777" w:rsidR="00242D33" w:rsidRPr="001973D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5C521E8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1"/>
          <w:sz w:val="28"/>
          <w:szCs w:val="28"/>
        </w:rPr>
      </w:pPr>
      <w:r w:rsidRPr="001973DE">
        <w:rPr>
          <w:rFonts w:eastAsia="Andale Sans UI" w:cs="Times New Roman"/>
          <w:b/>
          <w:iCs/>
          <w:color w:val="auto"/>
          <w:kern w:val="1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46B28DEF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4AFBDCB2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3B4E6E75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>ogólnounijny</w:t>
      </w:r>
      <w:proofErr w:type="spellEnd"/>
      <w:r w:rsidRPr="001973DE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4AF05785" w14:textId="77777777" w:rsidR="00242D33" w:rsidRPr="001973D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15A5B11" w14:textId="77777777" w:rsidR="00242D33" w:rsidRPr="001973D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1973DE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1973DE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0264552D" w14:textId="77777777" w:rsidR="00242D33" w:rsidRPr="001973DE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5E244317" w14:textId="77777777" w:rsidR="00242D33" w:rsidRPr="001973DE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302EA0FC" w14:textId="77777777" w:rsidR="00242D33" w:rsidRPr="001973DE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07E2A3B0" w14:textId="77777777" w:rsidR="00242D33" w:rsidRPr="001973D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CAE5CFF" w14:textId="77777777" w:rsidR="00242D33" w:rsidRPr="001973D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2761B" w14:textId="3B7158C9" w:rsidR="00242D33" w:rsidRPr="001973D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73DE">
        <w:rPr>
          <w:rFonts w:eastAsia="Times New Roman" w:cs="Times New Roman"/>
          <w:color w:val="auto"/>
          <w:sz w:val="20"/>
          <w:szCs w:val="20"/>
        </w:rPr>
        <w:t>Oświadcza</w:t>
      </w:r>
      <w:bookmarkStart w:id="0" w:name="_GoBack"/>
      <w:bookmarkEnd w:id="0"/>
      <w:r w:rsidRPr="001973DE">
        <w:rPr>
          <w:rFonts w:eastAsia="Times New Roman" w:cs="Times New Roman"/>
          <w:color w:val="auto"/>
          <w:sz w:val="20"/>
          <w:szCs w:val="20"/>
        </w:rPr>
        <w:t xml:space="preserve">m, że wykonawca nie jest również w żaden inny sposób wykluczony z możliwości udziału </w:t>
      </w:r>
      <w:r w:rsidR="005C6BFE" w:rsidRPr="001973DE">
        <w:rPr>
          <w:rFonts w:eastAsia="Times New Roman" w:cs="Times New Roman"/>
          <w:color w:val="auto"/>
          <w:sz w:val="20"/>
          <w:szCs w:val="20"/>
        </w:rPr>
        <w:br/>
      </w:r>
      <w:r w:rsidRPr="001973DE">
        <w:rPr>
          <w:rFonts w:eastAsia="Times New Roman" w:cs="Times New Roman"/>
          <w:color w:val="auto"/>
          <w:sz w:val="20"/>
          <w:szCs w:val="20"/>
        </w:rPr>
        <w:t>w postępowaniu.</w:t>
      </w:r>
    </w:p>
    <w:p w14:paraId="72E9D0FB" w14:textId="77777777" w:rsidR="00242D33" w:rsidRPr="001973D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F0331F6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8A058C0" w14:textId="77777777" w:rsidR="00242D33" w:rsidRPr="001973D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A7981F0" w14:textId="77777777" w:rsidR="00242D33" w:rsidRPr="001973DE" w:rsidRDefault="00242D33" w:rsidP="005C6BFE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27A92E6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63628307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1973DE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29C866B4" w14:textId="77777777" w:rsidR="00F633ED" w:rsidRPr="001973D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color w:val="auto"/>
          <w:kern w:val="1"/>
          <w:sz w:val="20"/>
          <w:szCs w:val="20"/>
        </w:rPr>
        <w:t>   </w:t>
      </w: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</w:t>
      </w:r>
      <w:r w:rsidR="00F633ED"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</w:p>
    <w:p w14:paraId="247FFFCB" w14:textId="77777777" w:rsidR="00A87177" w:rsidRPr="001973DE" w:rsidRDefault="00A87177" w:rsidP="00A87177">
      <w:pPr>
        <w:widowControl w:val="0"/>
        <w:suppressAutoHyphens/>
        <w:spacing w:after="0" w:line="240" w:lineRule="auto"/>
        <w:ind w:left="3540" w:firstLine="708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F70A7D5" w14:textId="0818C92E" w:rsidR="00242D33" w:rsidRPr="001973DE" w:rsidRDefault="00242D33" w:rsidP="00A87177">
      <w:pPr>
        <w:widowControl w:val="0"/>
        <w:suppressAutoHyphens/>
        <w:spacing w:after="0" w:line="240" w:lineRule="auto"/>
        <w:ind w:left="3540" w:firstLine="708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..............................................................................................</w:t>
      </w:r>
    </w:p>
    <w:p w14:paraId="1FE3995B" w14:textId="77777777" w:rsidR="00242D33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681EC34A" w14:textId="26A05822" w:rsidR="001569CB" w:rsidRPr="001973D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1973D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sectPr w:rsidR="001569CB" w:rsidRPr="001973DE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DE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1973DE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410"/>
    <w:multiLevelType w:val="hybridMultilevel"/>
    <w:tmpl w:val="C5E0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3934"/>
    <w:multiLevelType w:val="hybridMultilevel"/>
    <w:tmpl w:val="60C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D6474"/>
    <w:multiLevelType w:val="hybridMultilevel"/>
    <w:tmpl w:val="0B94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319B9"/>
    <w:multiLevelType w:val="hybridMultilevel"/>
    <w:tmpl w:val="5336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CC2"/>
    <w:multiLevelType w:val="hybridMultilevel"/>
    <w:tmpl w:val="C606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48187CF9"/>
    <w:multiLevelType w:val="hybridMultilevel"/>
    <w:tmpl w:val="699E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D6004"/>
    <w:multiLevelType w:val="hybridMultilevel"/>
    <w:tmpl w:val="643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90469C"/>
    <w:multiLevelType w:val="hybridMultilevel"/>
    <w:tmpl w:val="324A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D4BE9"/>
    <w:multiLevelType w:val="hybridMultilevel"/>
    <w:tmpl w:val="FBEA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A80F80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3FA4"/>
    <w:multiLevelType w:val="hybridMultilevel"/>
    <w:tmpl w:val="886ADD5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8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28"/>
  </w:num>
  <w:num w:numId="4">
    <w:abstractNumId w:val="24"/>
  </w:num>
  <w:num w:numId="5">
    <w:abstractNumId w:val="44"/>
  </w:num>
  <w:num w:numId="6">
    <w:abstractNumId w:val="22"/>
  </w:num>
  <w:num w:numId="7">
    <w:abstractNumId w:val="19"/>
  </w:num>
  <w:num w:numId="8">
    <w:abstractNumId w:val="41"/>
  </w:num>
  <w:num w:numId="9">
    <w:abstractNumId w:val="1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6"/>
  </w:num>
  <w:num w:numId="24">
    <w:abstractNumId w:val="30"/>
  </w:num>
  <w:num w:numId="25">
    <w:abstractNumId w:val="32"/>
  </w:num>
  <w:num w:numId="26">
    <w:abstractNumId w:val="8"/>
  </w:num>
  <w:num w:numId="27">
    <w:abstractNumId w:val="10"/>
  </w:num>
  <w:num w:numId="28">
    <w:abstractNumId w:val="9"/>
  </w:num>
  <w:num w:numId="29">
    <w:abstractNumId w:val="7"/>
  </w:num>
  <w:num w:numId="30">
    <w:abstractNumId w:val="42"/>
  </w:num>
  <w:num w:numId="31">
    <w:abstractNumId w:val="34"/>
  </w:num>
  <w:num w:numId="32">
    <w:abstractNumId w:val="29"/>
  </w:num>
  <w:num w:numId="33">
    <w:abstractNumId w:val="18"/>
  </w:num>
  <w:num w:numId="34">
    <w:abstractNumId w:val="21"/>
  </w:num>
  <w:num w:numId="35">
    <w:abstractNumId w:val="38"/>
  </w:num>
  <w:num w:numId="36">
    <w:abstractNumId w:val="26"/>
  </w:num>
  <w:num w:numId="37">
    <w:abstractNumId w:val="4"/>
  </w:num>
  <w:num w:numId="38">
    <w:abstractNumId w:val="27"/>
  </w:num>
  <w:num w:numId="39">
    <w:abstractNumId w:val="48"/>
  </w:num>
  <w:num w:numId="40">
    <w:abstractNumId w:val="13"/>
  </w:num>
  <w:num w:numId="41">
    <w:abstractNumId w:val="31"/>
  </w:num>
  <w:num w:numId="42">
    <w:abstractNumId w:val="20"/>
  </w:num>
  <w:num w:numId="43">
    <w:abstractNumId w:val="11"/>
  </w:num>
  <w:num w:numId="44">
    <w:abstractNumId w:val="17"/>
  </w:num>
  <w:num w:numId="45">
    <w:abstractNumId w:val="25"/>
  </w:num>
  <w:num w:numId="46">
    <w:abstractNumId w:val="47"/>
  </w:num>
  <w:num w:numId="47">
    <w:abstractNumId w:val="23"/>
  </w:num>
  <w:num w:numId="48">
    <w:abstractNumId w:val="4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569CB"/>
    <w:rsid w:val="001973DE"/>
    <w:rsid w:val="001A0BC7"/>
    <w:rsid w:val="001A54D2"/>
    <w:rsid w:val="001B1DBF"/>
    <w:rsid w:val="001B30C8"/>
    <w:rsid w:val="002205FD"/>
    <w:rsid w:val="002369B5"/>
    <w:rsid w:val="002407EE"/>
    <w:rsid w:val="00242D33"/>
    <w:rsid w:val="002450EF"/>
    <w:rsid w:val="00270698"/>
    <w:rsid w:val="00275D79"/>
    <w:rsid w:val="00282C88"/>
    <w:rsid w:val="002B4DC3"/>
    <w:rsid w:val="003002E8"/>
    <w:rsid w:val="00331FD8"/>
    <w:rsid w:val="00336FFD"/>
    <w:rsid w:val="00342636"/>
    <w:rsid w:val="00383B71"/>
    <w:rsid w:val="00396FBA"/>
    <w:rsid w:val="003A7CA3"/>
    <w:rsid w:val="003B3FE1"/>
    <w:rsid w:val="003D609D"/>
    <w:rsid w:val="003E7B66"/>
    <w:rsid w:val="004052DC"/>
    <w:rsid w:val="00412F94"/>
    <w:rsid w:val="00437D57"/>
    <w:rsid w:val="00442525"/>
    <w:rsid w:val="004425FA"/>
    <w:rsid w:val="00447EB5"/>
    <w:rsid w:val="004527C9"/>
    <w:rsid w:val="004B23FE"/>
    <w:rsid w:val="004D6BF8"/>
    <w:rsid w:val="004E4372"/>
    <w:rsid w:val="004F4913"/>
    <w:rsid w:val="004F4930"/>
    <w:rsid w:val="00544414"/>
    <w:rsid w:val="0054571A"/>
    <w:rsid w:val="005613FF"/>
    <w:rsid w:val="00595C4D"/>
    <w:rsid w:val="005A6AA7"/>
    <w:rsid w:val="005B70E8"/>
    <w:rsid w:val="005C196F"/>
    <w:rsid w:val="005C6BFE"/>
    <w:rsid w:val="006019BE"/>
    <w:rsid w:val="00620EDF"/>
    <w:rsid w:val="006869A1"/>
    <w:rsid w:val="006A1171"/>
    <w:rsid w:val="006D6691"/>
    <w:rsid w:val="006E6731"/>
    <w:rsid w:val="00714613"/>
    <w:rsid w:val="00746385"/>
    <w:rsid w:val="007472A5"/>
    <w:rsid w:val="00755567"/>
    <w:rsid w:val="00780EBA"/>
    <w:rsid w:val="00790055"/>
    <w:rsid w:val="00795BF3"/>
    <w:rsid w:val="007A353D"/>
    <w:rsid w:val="007C5327"/>
    <w:rsid w:val="007C5B72"/>
    <w:rsid w:val="007D01AB"/>
    <w:rsid w:val="008441AC"/>
    <w:rsid w:val="008C52A7"/>
    <w:rsid w:val="008D0805"/>
    <w:rsid w:val="008E072F"/>
    <w:rsid w:val="008E0C67"/>
    <w:rsid w:val="008E2F1E"/>
    <w:rsid w:val="00923013"/>
    <w:rsid w:val="00925210"/>
    <w:rsid w:val="00925803"/>
    <w:rsid w:val="00965ADC"/>
    <w:rsid w:val="0098794E"/>
    <w:rsid w:val="00987E3E"/>
    <w:rsid w:val="00997474"/>
    <w:rsid w:val="009A2890"/>
    <w:rsid w:val="009C3F7C"/>
    <w:rsid w:val="009C5EDB"/>
    <w:rsid w:val="009D3135"/>
    <w:rsid w:val="00A4223F"/>
    <w:rsid w:val="00A46CB7"/>
    <w:rsid w:val="00A661C5"/>
    <w:rsid w:val="00A73E10"/>
    <w:rsid w:val="00A87177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6001"/>
    <w:rsid w:val="00B90043"/>
    <w:rsid w:val="00B90547"/>
    <w:rsid w:val="00BA135A"/>
    <w:rsid w:val="00BB55CC"/>
    <w:rsid w:val="00BD1DA5"/>
    <w:rsid w:val="00BE1ECA"/>
    <w:rsid w:val="00BE3C2A"/>
    <w:rsid w:val="00BE4AFE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46662"/>
    <w:rsid w:val="00D54B45"/>
    <w:rsid w:val="00D64CCF"/>
    <w:rsid w:val="00D97986"/>
    <w:rsid w:val="00DE325F"/>
    <w:rsid w:val="00DE41C3"/>
    <w:rsid w:val="00DE443B"/>
    <w:rsid w:val="00DE5109"/>
    <w:rsid w:val="00E47558"/>
    <w:rsid w:val="00E51DDB"/>
    <w:rsid w:val="00EA5B30"/>
    <w:rsid w:val="00EF1E5B"/>
    <w:rsid w:val="00F33E67"/>
    <w:rsid w:val="00F37E5E"/>
    <w:rsid w:val="00F42F59"/>
    <w:rsid w:val="00F633E6"/>
    <w:rsid w:val="00F633ED"/>
    <w:rsid w:val="00F82907"/>
    <w:rsid w:val="00F85176"/>
    <w:rsid w:val="00F94E26"/>
    <w:rsid w:val="00F95F85"/>
    <w:rsid w:val="00FA66D3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A4AF-A091-49FF-966B-703AE3CA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2204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2023-04-06T08:25:00Z</cp:lastPrinted>
  <dcterms:created xsi:type="dcterms:W3CDTF">2023-04-06T08:22:00Z</dcterms:created>
  <dcterms:modified xsi:type="dcterms:W3CDTF">2023-04-06T08:25:00Z</dcterms:modified>
</cp:coreProperties>
</file>