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3CD05" w14:textId="77777777" w:rsidR="00B10600" w:rsidRPr="00DC3E64" w:rsidRDefault="00B10600" w:rsidP="00B10600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</w:pPr>
      <w:r w:rsidRPr="00DC3E64"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  <w:t>ZAŁĄCZNIK  nr 1 do SIWZ</w:t>
      </w:r>
    </w:p>
    <w:p w14:paraId="051D1941" w14:textId="2805AEA5" w:rsidR="00B10600" w:rsidRPr="00DC3E64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</w:pPr>
      <w:r w:rsidRPr="00DC3E64">
        <w:rPr>
          <w:rFonts w:eastAsia="Times New Roman" w:cs="Times New Roman"/>
          <w:color w:val="auto"/>
          <w:sz w:val="22"/>
          <w:szCs w:val="20"/>
          <w:lang w:eastAsia="ar-SA"/>
        </w:rPr>
        <w:t>Znak sprawy:</w:t>
      </w:r>
      <w:r w:rsidRPr="00DC3E64">
        <w:rPr>
          <w:rFonts w:eastAsia="Times New Roman" w:cs="Times New Roman"/>
          <w:b/>
          <w:color w:val="auto"/>
          <w:sz w:val="22"/>
          <w:szCs w:val="20"/>
          <w:lang w:eastAsia="ar-SA"/>
        </w:rPr>
        <w:t xml:space="preserve"> ZO</w:t>
      </w:r>
      <w:r w:rsidR="001F1FB5" w:rsidRPr="00DC3E64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ZK/12</w:t>
      </w:r>
      <w:r w:rsidRPr="00DC3E64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/WIZ/I</w:t>
      </w:r>
      <w:r w:rsidR="001F1FB5" w:rsidRPr="00DC3E64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V</w:t>
      </w:r>
      <w:r w:rsidRPr="00DC3E64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/2023</w:t>
      </w:r>
    </w:p>
    <w:p w14:paraId="485E7D52" w14:textId="77777777" w:rsidR="00B10600" w:rsidRPr="00DC3E64" w:rsidRDefault="00B10600" w:rsidP="00B10600">
      <w:pPr>
        <w:tabs>
          <w:tab w:val="left" w:pos="3770"/>
        </w:tabs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Cs w:val="20"/>
          <w:lang w:eastAsia="ar-SA"/>
        </w:rPr>
      </w:pPr>
      <w:r w:rsidRPr="00DC3E64">
        <w:rPr>
          <w:rFonts w:eastAsia="Times New Roman" w:cs="Times New Roman"/>
          <w:color w:val="auto"/>
          <w:szCs w:val="20"/>
          <w:lang w:eastAsia="ar-SA"/>
        </w:rPr>
        <w:tab/>
      </w:r>
    </w:p>
    <w:p w14:paraId="6BFAA128" w14:textId="77777777" w:rsidR="00B10600" w:rsidRPr="00DC3E64" w:rsidRDefault="00B10600" w:rsidP="00B10600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09056ABA" w14:textId="77777777" w:rsidR="00B10600" w:rsidRPr="00DC3E64" w:rsidRDefault="00B10600" w:rsidP="00B10600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2FDC2A54" w14:textId="77777777" w:rsidR="00B10600" w:rsidRPr="00DC3E64" w:rsidRDefault="00B10600" w:rsidP="00B10600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  <w:r w:rsidRPr="00DC3E64">
        <w:rPr>
          <w:rFonts w:eastAsia="Times New Roman" w:cs="Times New Roman"/>
          <w:color w:val="auto"/>
          <w:szCs w:val="20"/>
          <w:lang w:eastAsia="ar-SA"/>
        </w:rPr>
        <w:t>...........................................................</w:t>
      </w:r>
    </w:p>
    <w:p w14:paraId="2C509A4E" w14:textId="77777777" w:rsidR="00B10600" w:rsidRPr="00DC3E64" w:rsidRDefault="00B10600" w:rsidP="00B10600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i/>
          <w:color w:val="auto"/>
          <w:szCs w:val="20"/>
          <w:lang w:eastAsia="ar-SA"/>
        </w:rPr>
      </w:pPr>
      <w:r w:rsidRPr="00DC3E64">
        <w:rPr>
          <w:rFonts w:eastAsia="Times New Roman" w:cs="Times New Roman"/>
          <w:i/>
          <w:color w:val="auto"/>
          <w:szCs w:val="20"/>
          <w:lang w:eastAsia="ar-SA"/>
        </w:rPr>
        <w:t xml:space="preserve">                                                                                                                                                  miejscowość, data</w:t>
      </w:r>
    </w:p>
    <w:p w14:paraId="2B3C683F" w14:textId="77777777" w:rsidR="00B10600" w:rsidRPr="00DC3E64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DC3E64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</w:t>
      </w:r>
    </w:p>
    <w:p w14:paraId="4777FE6C" w14:textId="77777777" w:rsidR="00B10600" w:rsidRPr="00DC3E64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i/>
          <w:color w:val="auto"/>
          <w:szCs w:val="20"/>
          <w:lang w:eastAsia="ar-SA"/>
        </w:rPr>
      </w:pPr>
      <w:r w:rsidRPr="00DC3E64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</w:t>
      </w:r>
      <w:r w:rsidRPr="00DC3E64">
        <w:rPr>
          <w:rFonts w:eastAsia="Times New Roman" w:cs="Times New Roman"/>
          <w:i/>
          <w:color w:val="auto"/>
          <w:szCs w:val="20"/>
          <w:lang w:eastAsia="ar-SA"/>
        </w:rPr>
        <w:t>pieczęć wykonawcy</w:t>
      </w:r>
    </w:p>
    <w:p w14:paraId="61683E4A" w14:textId="77777777" w:rsidR="00B10600" w:rsidRPr="00DC3E64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DC3E64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</w:t>
      </w:r>
    </w:p>
    <w:p w14:paraId="772A7A8A" w14:textId="77777777" w:rsidR="00B10600" w:rsidRPr="00DC3E64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33AC0249" w14:textId="77777777" w:rsidR="00B10600" w:rsidRPr="00DC3E64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DC3E64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</w:p>
    <w:p w14:paraId="68E071A0" w14:textId="77777777" w:rsidR="00B10600" w:rsidRPr="00DC3E64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  <w:r w:rsidRPr="00DC3E64">
        <w:rPr>
          <w:rFonts w:eastAsia="Times New Roman" w:cs="Times New Roman"/>
          <w:b/>
          <w:color w:val="auto"/>
          <w:sz w:val="28"/>
          <w:szCs w:val="20"/>
          <w:lang w:eastAsia="ar-SA"/>
        </w:rPr>
        <w:t xml:space="preserve">WYKONAWCA </w:t>
      </w:r>
      <w:r w:rsidRPr="00DC3E64">
        <w:rPr>
          <w:rFonts w:eastAsia="Times New Roman" w:cs="Times New Roman"/>
          <w:b/>
          <w:color w:val="auto"/>
          <w:sz w:val="24"/>
          <w:szCs w:val="20"/>
          <w:lang w:eastAsia="ar-SA"/>
        </w:rPr>
        <w:t xml:space="preserve"> – pełna nazwa</w:t>
      </w:r>
    </w:p>
    <w:p w14:paraId="0573EF6E" w14:textId="77777777" w:rsidR="00B10600" w:rsidRPr="00DC3E64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BB4FC71" w14:textId="089BB204" w:rsidR="00B10600" w:rsidRPr="00DC3E64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DC3E64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..........................................................................................................................</w:t>
      </w:r>
      <w:r w:rsidR="00306CA0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</w:t>
      </w:r>
      <w:r w:rsidRPr="00DC3E64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</w:t>
      </w:r>
    </w:p>
    <w:p w14:paraId="79455EB4" w14:textId="77777777" w:rsidR="00B10600" w:rsidRPr="00DC3E64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754F0F8E" w14:textId="58090A1C" w:rsidR="00B10600" w:rsidRPr="00DC3E64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DC3E64">
        <w:rPr>
          <w:rFonts w:eastAsia="Times New Roman" w:cs="Times New Roman"/>
          <w:b/>
          <w:color w:val="auto"/>
          <w:sz w:val="24"/>
          <w:szCs w:val="20"/>
          <w:lang w:eastAsia="ar-SA"/>
        </w:rPr>
        <w:t>Adres wykonawcy</w:t>
      </w:r>
      <w:r w:rsidRPr="00DC3E64">
        <w:rPr>
          <w:rFonts w:eastAsia="Times New Roman" w:cs="Times New Roman"/>
          <w:color w:val="auto"/>
          <w:sz w:val="20"/>
          <w:szCs w:val="20"/>
          <w:lang w:eastAsia="ar-SA"/>
        </w:rPr>
        <w:t xml:space="preserve">  .................................................................................</w:t>
      </w:r>
      <w:r w:rsidR="00306CA0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</w:t>
      </w:r>
      <w:r w:rsidRPr="00DC3E64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</w:t>
      </w:r>
    </w:p>
    <w:p w14:paraId="7514B7A3" w14:textId="77777777" w:rsidR="00B10600" w:rsidRPr="00DC3E64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36D5EE90" w14:textId="6DD5B906" w:rsidR="00B10600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DC3E64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Województwo:</w:t>
      </w:r>
      <w:r w:rsidRPr="00DC3E64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........................................................................</w:t>
      </w:r>
      <w:r w:rsidR="00306CA0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......................</w:t>
      </w:r>
      <w:r w:rsidRPr="00DC3E64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.................................................</w:t>
      </w:r>
    </w:p>
    <w:p w14:paraId="3B2807C0" w14:textId="77777777" w:rsidR="00306CA0" w:rsidRDefault="00306CA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</w:p>
    <w:p w14:paraId="09BE323C" w14:textId="15DC2161" w:rsidR="00306CA0" w:rsidRDefault="00306CA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306CA0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Powiat</w:t>
      </w:r>
      <w:r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: ………………………………………………………………………………………………………………..</w:t>
      </w:r>
    </w:p>
    <w:p w14:paraId="36848B2D" w14:textId="77777777" w:rsidR="00306CA0" w:rsidRDefault="00306CA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</w:p>
    <w:p w14:paraId="38F94C86" w14:textId="113BA562" w:rsidR="00306CA0" w:rsidRPr="00DC3E64" w:rsidRDefault="00306CA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306CA0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Gmina:</w:t>
      </w:r>
      <w:r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 xml:space="preserve"> ………………………………………………………………………………………………………………..</w:t>
      </w:r>
    </w:p>
    <w:p w14:paraId="482DD803" w14:textId="77777777" w:rsidR="00B10600" w:rsidRPr="00DC3E64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21C4D2CB" w14:textId="338AB036" w:rsidR="00B10600" w:rsidRPr="00DC3E64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r w:rsidRPr="00DC3E64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Tel / fax</w:t>
      </w:r>
      <w:r w:rsidRPr="00DC3E64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DC3E64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</w:t>
      </w:r>
      <w:r w:rsidR="00306CA0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.................................................</w:t>
      </w:r>
      <w:r w:rsidRPr="00DC3E64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  </w:t>
      </w:r>
      <w:r w:rsidRPr="00DC3E64">
        <w:rPr>
          <w:rFonts w:eastAsia="Times New Roman" w:cs="Times New Roman"/>
          <w:b/>
          <w:color w:val="auto"/>
          <w:sz w:val="24"/>
          <w:szCs w:val="20"/>
          <w:lang w:val="de-DE" w:eastAsia="ar-SA"/>
        </w:rPr>
        <w:t>/</w:t>
      </w:r>
      <w:r w:rsidRPr="00DC3E64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 ......</w:t>
      </w:r>
      <w:r w:rsidR="00306CA0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...............................................</w:t>
      </w:r>
      <w:r w:rsidRPr="00DC3E64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</w:t>
      </w:r>
    </w:p>
    <w:p w14:paraId="16D77836" w14:textId="77777777" w:rsidR="00B10600" w:rsidRPr="00DC3E64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32B6783" w14:textId="5838AA10" w:rsidR="00B10600" w:rsidRPr="00DC3E64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r w:rsidRPr="00DC3E64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Regon:</w:t>
      </w:r>
      <w:r w:rsidRPr="00DC3E64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...............................</w:t>
      </w:r>
      <w:r w:rsidR="00306CA0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</w:t>
      </w:r>
      <w:r w:rsidRPr="00DC3E64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</w:t>
      </w:r>
      <w:r w:rsidR="00306CA0">
        <w:rPr>
          <w:rFonts w:eastAsia="Times New Roman" w:cs="Times New Roman"/>
          <w:color w:val="auto"/>
          <w:sz w:val="20"/>
          <w:szCs w:val="20"/>
          <w:lang w:val="de-DE" w:eastAsia="ar-SA"/>
        </w:rPr>
        <w:t>.....</w:t>
      </w:r>
      <w:r w:rsidRPr="00DC3E64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      </w:t>
      </w:r>
      <w:r w:rsidRPr="00DC3E64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 xml:space="preserve"> NIP</w:t>
      </w:r>
      <w:r w:rsidRPr="00DC3E64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DC3E64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............................................................................</w:t>
      </w:r>
    </w:p>
    <w:p w14:paraId="132EF9C3" w14:textId="77777777" w:rsidR="00B10600" w:rsidRPr="00DC3E64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0C307A45" w14:textId="77777777" w:rsidR="00B10600" w:rsidRPr="00DC3E64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ACF6708" w14:textId="2D66B4F3" w:rsidR="00B10600" w:rsidRPr="00DC3E64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2"/>
          <w:szCs w:val="20"/>
          <w:lang w:val="de-DE" w:eastAsia="ar-SA"/>
        </w:rPr>
      </w:pPr>
      <w:proofErr w:type="spellStart"/>
      <w:r w:rsidRPr="00DC3E64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Strona</w:t>
      </w:r>
      <w:proofErr w:type="spellEnd"/>
      <w:r w:rsidRPr="00DC3E64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 xml:space="preserve"> www.</w:t>
      </w:r>
      <w:r w:rsidRPr="00DC3E64">
        <w:rPr>
          <w:rFonts w:eastAsia="Times New Roman" w:cs="Times New Roman"/>
          <w:color w:val="auto"/>
          <w:sz w:val="22"/>
          <w:szCs w:val="20"/>
          <w:lang w:val="de-DE" w:eastAsia="ar-SA"/>
        </w:rPr>
        <w:t>.....................</w:t>
      </w:r>
      <w:r w:rsidR="00306CA0">
        <w:rPr>
          <w:rFonts w:eastAsia="Times New Roman" w:cs="Times New Roman"/>
          <w:color w:val="auto"/>
          <w:sz w:val="22"/>
          <w:szCs w:val="20"/>
          <w:lang w:val="de-DE" w:eastAsia="ar-SA"/>
        </w:rPr>
        <w:t>..</w:t>
      </w:r>
      <w:r w:rsidRPr="00DC3E64">
        <w:rPr>
          <w:rFonts w:eastAsia="Times New Roman" w:cs="Times New Roman"/>
          <w:color w:val="auto"/>
          <w:sz w:val="22"/>
          <w:szCs w:val="20"/>
          <w:lang w:val="de-DE" w:eastAsia="ar-SA"/>
        </w:rPr>
        <w:t>.....</w:t>
      </w:r>
      <w:r w:rsidR="00306CA0">
        <w:rPr>
          <w:rFonts w:eastAsia="Times New Roman" w:cs="Times New Roman"/>
          <w:color w:val="auto"/>
          <w:sz w:val="22"/>
          <w:szCs w:val="20"/>
          <w:lang w:val="de-DE" w:eastAsia="ar-SA"/>
        </w:rPr>
        <w:t>....................</w:t>
      </w:r>
      <w:r w:rsidRPr="00DC3E64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................       </w:t>
      </w:r>
      <w:proofErr w:type="spellStart"/>
      <w:r w:rsidRPr="00DC3E64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e-mail</w:t>
      </w:r>
      <w:proofErr w:type="spellEnd"/>
      <w:r w:rsidRPr="00DC3E64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:</w:t>
      </w:r>
      <w:r w:rsidRPr="00DC3E64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 ..............................................................</w:t>
      </w:r>
    </w:p>
    <w:p w14:paraId="41B08010" w14:textId="77777777" w:rsidR="00B10600" w:rsidRPr="00DC3E64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2B2DBDB4" w14:textId="77777777" w:rsidR="00B10600" w:rsidRPr="00DC3E64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4D37EB5" w14:textId="77777777" w:rsidR="00B10600" w:rsidRPr="00DC3E64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0B090D7" w14:textId="77777777" w:rsidR="00B10600" w:rsidRPr="00DC3E64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0B14C97" w14:textId="77777777" w:rsidR="00B10600" w:rsidRPr="00DC3E64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0CD41772" w14:textId="77777777" w:rsidR="00B10600" w:rsidRPr="00DC3E64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F943B0B" w14:textId="77777777" w:rsidR="00B10600" w:rsidRPr="00DC3E64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4A9EB8A" w14:textId="77777777" w:rsidR="00B10600" w:rsidRPr="00DC3E64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5BDDF1A" w14:textId="77777777" w:rsidR="00B10600" w:rsidRPr="00DC3E64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024DDB6" w14:textId="77777777" w:rsidR="00B10600" w:rsidRPr="00DC3E64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9434CCF" w14:textId="77777777" w:rsidR="00B10600" w:rsidRPr="00DC3E64" w:rsidRDefault="00B10600" w:rsidP="00B10600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</w:pPr>
      <w:r w:rsidRPr="00DC3E64"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  <w:lastRenderedPageBreak/>
        <w:t>F O R M U L A R Z    O F E R T Y</w:t>
      </w:r>
    </w:p>
    <w:p w14:paraId="25E69E68" w14:textId="77777777" w:rsidR="00B10600" w:rsidRPr="00DC3E64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1B57C357" w14:textId="77777777" w:rsidR="00B10600" w:rsidRPr="00DC3E64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36"/>
          <w:szCs w:val="20"/>
          <w:lang w:eastAsia="ar-SA"/>
        </w:rPr>
      </w:pPr>
      <w:r w:rsidRPr="00DC3E64">
        <w:rPr>
          <w:rFonts w:eastAsia="Times New Roman" w:cs="Times New Roman"/>
          <w:b/>
          <w:color w:val="auto"/>
          <w:sz w:val="36"/>
          <w:szCs w:val="20"/>
          <w:lang w:eastAsia="ar-SA"/>
        </w:rPr>
        <w:t>Do:</w:t>
      </w:r>
    </w:p>
    <w:p w14:paraId="10EDA5FE" w14:textId="77777777" w:rsidR="00B10600" w:rsidRPr="00DC3E64" w:rsidRDefault="00B10600" w:rsidP="00B10600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DC3E64">
        <w:rPr>
          <w:rFonts w:eastAsia="Times New Roman" w:cs="Times New Roman"/>
          <w:b/>
          <w:color w:val="auto"/>
          <w:sz w:val="20"/>
          <w:szCs w:val="20"/>
          <w:lang w:eastAsia="ar-SA"/>
        </w:rPr>
        <w:t>Fundacji Edukacji Europejskiej w Wałbrzychu ul. Dmowskiego 2/4</w:t>
      </w:r>
    </w:p>
    <w:p w14:paraId="0805BC65" w14:textId="77777777" w:rsidR="00B10600" w:rsidRPr="00DC3E64" w:rsidRDefault="00B10600" w:rsidP="00B10600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F192E3B" w14:textId="46AAD8EC" w:rsidR="00B10600" w:rsidRPr="00DC3E64" w:rsidRDefault="00B10600" w:rsidP="00B10600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DC3E64">
        <w:rPr>
          <w:rFonts w:eastAsia="Times New Roman" w:cs="Times New Roman"/>
          <w:color w:val="auto"/>
          <w:sz w:val="20"/>
          <w:szCs w:val="20"/>
        </w:rPr>
        <w:t xml:space="preserve">Odpowiadając na publiczne ogłoszenie o zamówieniu w trybie zapytania ofertowego na </w:t>
      </w:r>
      <w:r w:rsidR="001F1FB5" w:rsidRPr="00DC3E64">
        <w:rPr>
          <w:rFonts w:eastAsia="Times New Roman" w:cs="Times New Roman"/>
          <w:b/>
          <w:color w:val="auto"/>
          <w:sz w:val="20"/>
          <w:szCs w:val="20"/>
        </w:rPr>
        <w:t>zorganizowanie i przeprowadzenie kursu pn. „Kurs Baristy”, dla 2 nauczycieli z Zespołu Szkół nr 7 w Wałbrzychu</w:t>
      </w:r>
    </w:p>
    <w:p w14:paraId="640F6878" w14:textId="77777777" w:rsidR="00B10600" w:rsidRPr="00DC3E64" w:rsidRDefault="00B10600" w:rsidP="00B10600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E27B808" w14:textId="77777777" w:rsidR="00B10600" w:rsidRPr="00DC3E64" w:rsidRDefault="00B10600" w:rsidP="00B10600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DC3E64">
        <w:rPr>
          <w:rFonts w:eastAsia="Times New Roman" w:cs="Times New Roman"/>
          <w:b/>
          <w:bCs/>
          <w:color w:val="auto"/>
          <w:sz w:val="20"/>
          <w:szCs w:val="20"/>
        </w:rPr>
        <w:t>Tytuł projektu: „Wałbrzyski Inkubator Zawodowy - dostosowanie oferty edukacyjnej 4 zespołów szkół</w:t>
      </w:r>
    </w:p>
    <w:p w14:paraId="14CBEF17" w14:textId="77777777" w:rsidR="00B10600" w:rsidRPr="00DC3E64" w:rsidRDefault="00B10600" w:rsidP="00B10600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DC3E64">
        <w:rPr>
          <w:rFonts w:eastAsia="Times New Roman" w:cs="Times New Roman"/>
          <w:b/>
          <w:bCs/>
          <w:color w:val="auto"/>
          <w:sz w:val="20"/>
          <w:szCs w:val="20"/>
        </w:rPr>
        <w:t xml:space="preserve">zawodowych w Wałbrzychu do potrzeb rynku pracy” </w:t>
      </w:r>
    </w:p>
    <w:p w14:paraId="6E9FF336" w14:textId="77777777" w:rsidR="00B10600" w:rsidRPr="00DC3E64" w:rsidRDefault="00B10600" w:rsidP="00B10600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09423EC1" w14:textId="77777777" w:rsidR="00B10600" w:rsidRPr="00DC3E64" w:rsidRDefault="00B10600" w:rsidP="00B10600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  <w:r w:rsidRPr="00DC3E64">
        <w:rPr>
          <w:rFonts w:eastAsia="Times New Roman" w:cs="Times New Roman"/>
          <w:color w:val="auto"/>
          <w:sz w:val="20"/>
          <w:szCs w:val="20"/>
          <w:lang w:eastAsia="ar-SA"/>
        </w:rPr>
        <w:t xml:space="preserve">Oferujemy wykonanie przedmiotu zamówienia zgodnie z Formularzem cenowym stanowiącym integralną część Specyfikacji Istotnych Warunków Zamówienia </w:t>
      </w:r>
      <w:r w:rsidRPr="00DC3E64">
        <w:rPr>
          <w:rFonts w:eastAsia="Times New Roman" w:cs="Times New Roman"/>
          <w:b/>
          <w:bCs/>
          <w:i/>
          <w:iCs/>
          <w:color w:val="auto"/>
          <w:sz w:val="20"/>
          <w:szCs w:val="20"/>
          <w:lang w:eastAsia="ar-SA"/>
        </w:rPr>
        <w:t>w cenie</w:t>
      </w:r>
      <w:r w:rsidRPr="00DC3E64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>:</w:t>
      </w:r>
    </w:p>
    <w:p w14:paraId="4D6E2763" w14:textId="77777777" w:rsidR="00B10600" w:rsidRPr="00DC3E64" w:rsidRDefault="00B10600" w:rsidP="00B10600">
      <w:pPr>
        <w:suppressAutoHyphens/>
        <w:spacing w:after="0" w:line="276" w:lineRule="auto"/>
        <w:ind w:left="360" w:firstLine="0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</w:p>
    <w:tbl>
      <w:tblPr>
        <w:tblW w:w="1020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4822"/>
      </w:tblGrid>
      <w:tr w:rsidR="00DC3E64" w:rsidRPr="00760B5D" w14:paraId="6DD4F0D4" w14:textId="77777777" w:rsidTr="006860D5">
        <w:trPr>
          <w:trHeight w:val="525"/>
        </w:trPr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15E9E06D" w14:textId="0C64D9C4" w:rsidR="00B10600" w:rsidRPr="00760B5D" w:rsidRDefault="00760B5D" w:rsidP="00B10600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60B5D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Nazwa kursu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  <w:hideMark/>
          </w:tcPr>
          <w:p w14:paraId="485378CF" w14:textId="497583EA" w:rsidR="00B10600" w:rsidRPr="00760B5D" w:rsidRDefault="00760B5D" w:rsidP="006860D5">
            <w:pPr>
              <w:snapToGrid w:val="0"/>
              <w:spacing w:before="480"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60B5D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>Kwota brutto za kurs</w:t>
            </w:r>
            <w:r w:rsidR="001F1FB5" w:rsidRPr="00760B5D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="006860D5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br/>
            </w:r>
            <w:r w:rsidR="001F1FB5" w:rsidRPr="00760B5D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>dla 2</w:t>
            </w:r>
            <w:r w:rsidR="00B10600" w:rsidRPr="00760B5D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osób</w:t>
            </w:r>
          </w:p>
        </w:tc>
        <w:tc>
          <w:tcPr>
            <w:tcW w:w="4822" w:type="dxa"/>
            <w:shd w:val="clear" w:color="auto" w:fill="F2F2F2" w:themeFill="background1" w:themeFillShade="F2"/>
            <w:vAlign w:val="center"/>
            <w:hideMark/>
          </w:tcPr>
          <w:p w14:paraId="454E746A" w14:textId="77777777" w:rsidR="00B10600" w:rsidRPr="00760B5D" w:rsidRDefault="00B10600" w:rsidP="00B10600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760B5D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>Kwota słownie</w:t>
            </w:r>
          </w:p>
        </w:tc>
      </w:tr>
      <w:tr w:rsidR="00DC3E64" w:rsidRPr="00760B5D" w14:paraId="293911A8" w14:textId="77777777" w:rsidTr="006860D5">
        <w:trPr>
          <w:trHeight w:val="660"/>
        </w:trPr>
        <w:tc>
          <w:tcPr>
            <w:tcW w:w="2977" w:type="dxa"/>
            <w:shd w:val="clear" w:color="auto" w:fill="F3F3F3"/>
            <w:vAlign w:val="center"/>
            <w:hideMark/>
          </w:tcPr>
          <w:p w14:paraId="1D27EB8E" w14:textId="35851905" w:rsidR="00B10600" w:rsidRPr="00760B5D" w:rsidRDefault="00760B5D" w:rsidP="006860D5">
            <w:pPr>
              <w:numPr>
                <w:ilvl w:val="0"/>
                <w:numId w:val="26"/>
              </w:numPr>
              <w:tabs>
                <w:tab w:val="clear" w:pos="432"/>
              </w:tabs>
              <w:spacing w:after="0" w:line="276" w:lineRule="auto"/>
              <w:ind w:left="287" w:firstLine="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Z</w:t>
            </w:r>
            <w:r w:rsidR="001F1FB5" w:rsidRPr="00760B5D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organizowanie i 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p</w:t>
            </w:r>
            <w:r w:rsidR="001F1FB5" w:rsidRPr="00760B5D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rzeprowadzenie kursu pn. „Kurs Baristy”, dla 2 nauczycieli z Zespołu Szkół nr 7 w Wałbrzychu</w:t>
            </w:r>
            <w:r w:rsidR="006860D5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wraz z egzaminem wewnętrznym</w:t>
            </w:r>
          </w:p>
        </w:tc>
        <w:tc>
          <w:tcPr>
            <w:tcW w:w="2410" w:type="dxa"/>
          </w:tcPr>
          <w:p w14:paraId="1F8467DA" w14:textId="77777777" w:rsidR="00B10600" w:rsidRPr="00760B5D" w:rsidRDefault="00B10600" w:rsidP="00B10600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822" w:type="dxa"/>
            <w:vAlign w:val="bottom"/>
            <w:hideMark/>
          </w:tcPr>
          <w:p w14:paraId="3590D1B0" w14:textId="77777777" w:rsidR="00B10600" w:rsidRPr="00760B5D" w:rsidRDefault="00B10600" w:rsidP="00B10600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760B5D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 </w:t>
            </w:r>
          </w:p>
          <w:p w14:paraId="0FC92F52" w14:textId="77777777" w:rsidR="00B10600" w:rsidRPr="00760B5D" w:rsidRDefault="00B10600" w:rsidP="00B10600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760B5D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______________________________________________</w:t>
            </w:r>
          </w:p>
          <w:p w14:paraId="34292339" w14:textId="77777777" w:rsidR="00B10600" w:rsidRPr="00760B5D" w:rsidRDefault="00B10600" w:rsidP="00B10600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760B5D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słownie: _________________________________________złotych</w:t>
            </w:r>
          </w:p>
        </w:tc>
      </w:tr>
    </w:tbl>
    <w:p w14:paraId="0D672C9B" w14:textId="77777777" w:rsidR="00B10600" w:rsidRPr="00DC3E64" w:rsidRDefault="00B10600" w:rsidP="00B10600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tbl>
      <w:tblPr>
        <w:tblW w:w="1020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232"/>
      </w:tblGrid>
      <w:tr w:rsidR="00760B5D" w:rsidRPr="00DC3E64" w14:paraId="67E2C5F6" w14:textId="77777777" w:rsidTr="006860D5">
        <w:trPr>
          <w:trHeight w:val="1335"/>
        </w:trPr>
        <w:tc>
          <w:tcPr>
            <w:tcW w:w="2977" w:type="dxa"/>
            <w:shd w:val="clear" w:color="auto" w:fill="F3F3F3"/>
            <w:vAlign w:val="center"/>
            <w:hideMark/>
          </w:tcPr>
          <w:p w14:paraId="4A26F03A" w14:textId="43486A09" w:rsidR="00760B5D" w:rsidRPr="00DC3E64" w:rsidRDefault="00760B5D" w:rsidP="006860D5">
            <w:pPr>
              <w:keepNext/>
              <w:suppressAutoHyphens/>
              <w:snapToGrid w:val="0"/>
              <w:spacing w:before="120" w:line="276" w:lineRule="auto"/>
              <w:ind w:left="287" w:firstLine="0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DC3E64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Termin płatności – należy podać ilość dni</w:t>
            </w:r>
            <w:r w:rsidR="006860D5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, powyżej 14 dni</w:t>
            </w:r>
          </w:p>
        </w:tc>
        <w:tc>
          <w:tcPr>
            <w:tcW w:w="7232" w:type="dxa"/>
            <w:hideMark/>
          </w:tcPr>
          <w:p w14:paraId="2E9A134A" w14:textId="766AE853" w:rsidR="00760B5D" w:rsidRPr="00DC3E64" w:rsidRDefault="00760B5D" w:rsidP="00B10600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  <w:r w:rsidRPr="00DC3E64">
              <w:rPr>
                <w:rFonts w:eastAsia="Times New Roman" w:cs="Times New Roman"/>
                <w:color w:val="auto"/>
                <w:szCs w:val="18"/>
                <w:lang w:eastAsia="en-US"/>
              </w:rPr>
              <w:t xml:space="preserve"> </w:t>
            </w:r>
          </w:p>
        </w:tc>
      </w:tr>
    </w:tbl>
    <w:p w14:paraId="364E0EBF" w14:textId="77777777" w:rsidR="00B10600" w:rsidRPr="00DC3E64" w:rsidRDefault="00B10600" w:rsidP="00B10600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B989824" w14:textId="77777777" w:rsidR="00B10600" w:rsidRPr="00DC3E64" w:rsidRDefault="00B10600" w:rsidP="00B10600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811865A" w14:textId="157CF325" w:rsidR="00B10600" w:rsidRPr="00DC3E64" w:rsidRDefault="00B10600" w:rsidP="001F1FB5">
      <w:pPr>
        <w:pStyle w:val="Akapitzlist"/>
        <w:numPr>
          <w:ilvl w:val="0"/>
          <w:numId w:val="25"/>
        </w:numPr>
        <w:rPr>
          <w:rFonts w:ascii="Century Gothic" w:hAnsi="Century Gothic"/>
          <w:b/>
          <w:lang w:eastAsia="ar-SA"/>
        </w:rPr>
      </w:pPr>
      <w:r w:rsidRPr="00DC3E64">
        <w:rPr>
          <w:rFonts w:ascii="Century Gothic" w:hAnsi="Century Gothic"/>
          <w:lang w:eastAsia="ar-SA"/>
        </w:rPr>
        <w:t xml:space="preserve">Termin realizacji umowy nie później niż do </w:t>
      </w:r>
      <w:r w:rsidR="001F1FB5" w:rsidRPr="00DC3E64">
        <w:rPr>
          <w:rFonts w:ascii="Century Gothic" w:hAnsi="Century Gothic"/>
          <w:b/>
          <w:lang w:eastAsia="ar-SA"/>
        </w:rPr>
        <w:t>30.06</w:t>
      </w:r>
      <w:r w:rsidRPr="00DC3E64">
        <w:rPr>
          <w:rFonts w:ascii="Century Gothic" w:hAnsi="Century Gothic"/>
          <w:b/>
          <w:lang w:eastAsia="ar-SA"/>
        </w:rPr>
        <w:t>.2023r.</w:t>
      </w:r>
      <w:r w:rsidR="001F1FB5" w:rsidRPr="00DC3E64">
        <w:rPr>
          <w:rFonts w:ascii="Century Gothic" w:hAnsi="Century Gothic"/>
          <w:b/>
          <w:lang w:eastAsia="ar-SA"/>
        </w:rPr>
        <w:t xml:space="preserve"> </w:t>
      </w:r>
      <w:r w:rsidR="001F1FB5" w:rsidRPr="00DC3E64">
        <w:rPr>
          <w:rFonts w:ascii="Century Gothic" w:hAnsi="Century Gothic"/>
          <w:lang w:eastAsia="ar-SA"/>
        </w:rPr>
        <w:t xml:space="preserve">W uzasadnionych okolicznościach Zamawiający dopuszcza możliwość realizacji kursu  w okresie lipiec - sierpień 2023, po </w:t>
      </w:r>
      <w:r w:rsidR="00760B5D">
        <w:rPr>
          <w:rFonts w:ascii="Century Gothic" w:hAnsi="Century Gothic"/>
          <w:lang w:eastAsia="ar-SA"/>
        </w:rPr>
        <w:t xml:space="preserve">wcześniejszym ustaleniu terminu </w:t>
      </w:r>
      <w:r w:rsidR="001F1FB5" w:rsidRPr="00DC3E64">
        <w:rPr>
          <w:rFonts w:ascii="Century Gothic" w:hAnsi="Century Gothic"/>
          <w:lang w:eastAsia="ar-SA"/>
        </w:rPr>
        <w:t>z Zamawiającym.</w:t>
      </w:r>
    </w:p>
    <w:p w14:paraId="335C0C7A" w14:textId="77777777" w:rsidR="00B10600" w:rsidRPr="00DC3E64" w:rsidRDefault="00B10600" w:rsidP="00B10600">
      <w:pPr>
        <w:numPr>
          <w:ilvl w:val="0"/>
          <w:numId w:val="25"/>
        </w:numPr>
        <w:suppressAutoHyphens/>
        <w:spacing w:after="24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DC3E64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 cenie oferty brutto zostały uwzględnione wszystkie koszty wykonania zamówienia i realizacji przyszłego świadczenia umownego. W ofercie nie została   zastosowana cena  dumpingowa i oferta nie stanowi czynu nieuczciwej konkurencji, zgodnie z art. 226 ust. 1 punkt 7 i 8 </w:t>
      </w:r>
      <w:proofErr w:type="spellStart"/>
      <w:r w:rsidRPr="00DC3E64">
        <w:rPr>
          <w:rFonts w:eastAsia="Times New Roman" w:cs="Times New Roman"/>
          <w:color w:val="auto"/>
          <w:sz w:val="20"/>
          <w:szCs w:val="20"/>
          <w:lang w:eastAsia="ar-SA"/>
        </w:rPr>
        <w:t>pzp</w:t>
      </w:r>
      <w:proofErr w:type="spellEnd"/>
      <w:r w:rsidRPr="00DC3E64">
        <w:rPr>
          <w:rFonts w:eastAsia="Times New Roman" w:cs="Times New Roman"/>
          <w:color w:val="auto"/>
          <w:sz w:val="20"/>
          <w:szCs w:val="20"/>
          <w:lang w:eastAsia="ar-SA"/>
        </w:rPr>
        <w:t xml:space="preserve"> oraz  ustawy o zwalczaniu nieuczciwej konkurencji. </w:t>
      </w:r>
    </w:p>
    <w:p w14:paraId="6D577FBB" w14:textId="77777777" w:rsidR="00B10600" w:rsidRPr="00DC3E64" w:rsidRDefault="00B10600" w:rsidP="00B10600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DC3E64">
        <w:rPr>
          <w:rFonts w:eastAsia="Times New Roman" w:cs="Times New Roman"/>
          <w:color w:val="auto"/>
          <w:sz w:val="20"/>
          <w:szCs w:val="20"/>
          <w:lang w:eastAsia="ar-SA"/>
        </w:rPr>
        <w:t>Oświadczamy, że zapoznaliśmy się ze Specyfikacją Istotnych Warunków Zamówienia i nie wnosimy do niej zastrzeżeń oraz przyjmujemy warunki w niej zawarte, a  także, że otrzymaliśmy konieczne informacje potrzebne do przygotowania oferty. Jednocześnie zobowiązujemy się w  przypadku wyboru naszej oferty do zawarcia umowy w miejscu i terminie wyznaczonym przez Zamawiającego.</w:t>
      </w:r>
    </w:p>
    <w:p w14:paraId="50CC19DA" w14:textId="77777777" w:rsidR="00B10600" w:rsidRPr="00DC3E64" w:rsidRDefault="00B10600" w:rsidP="00B10600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DC3E64">
        <w:rPr>
          <w:rFonts w:eastAsia="Times New Roman" w:cs="Times New Roman"/>
          <w:color w:val="auto"/>
          <w:sz w:val="20"/>
          <w:szCs w:val="20"/>
          <w:lang w:eastAsia="ar-SA"/>
        </w:rPr>
        <w:t>Oświadczamy, że uważamy się za związanych niniejszą ofertą przez czas wskazany w Specyfikacji  Istotnych  Warunków Zamówienia.</w:t>
      </w:r>
    </w:p>
    <w:p w14:paraId="41088FD8" w14:textId="77777777" w:rsidR="00B10600" w:rsidRPr="00DC3E64" w:rsidRDefault="00B10600" w:rsidP="00B10600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DC3E64">
        <w:rPr>
          <w:rFonts w:eastAsia="Times New Roman" w:cs="Times New Roman"/>
          <w:color w:val="auto"/>
          <w:sz w:val="20"/>
          <w:szCs w:val="20"/>
          <w:lang w:eastAsia="ar-SA"/>
        </w:rPr>
        <w:lastRenderedPageBreak/>
        <w:t>Oświadczamy, że jeżeli w okresie związania oferta nastąpią jakiekolwiek znaczące zmiany sytuacji przedstawionej w naszych dokumentach załączonych do oferty, natychmiast poinformujemy o nich  Zamawiającego.</w:t>
      </w:r>
    </w:p>
    <w:p w14:paraId="00832E89" w14:textId="77777777" w:rsidR="00B10600" w:rsidRPr="00DC3E64" w:rsidRDefault="00B10600" w:rsidP="00B10600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DC3E64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wszystkie złożone przez nas dokumenty są zgodne z aktualnym stanem prawnym  </w:t>
      </w:r>
      <w:r w:rsidRPr="00DC3E64">
        <w:rPr>
          <w:rFonts w:eastAsia="Times New Roman" w:cs="Times New Roman"/>
          <w:color w:val="auto"/>
          <w:sz w:val="20"/>
          <w:szCs w:val="20"/>
          <w:lang w:eastAsia="ar-SA"/>
        </w:rPr>
        <w:br/>
        <w:t>i faktycznym.</w:t>
      </w:r>
    </w:p>
    <w:p w14:paraId="439CE1CF" w14:textId="77777777" w:rsidR="00B10600" w:rsidRPr="00DC3E64" w:rsidRDefault="00B10600" w:rsidP="00B10600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DC3E64">
        <w:rPr>
          <w:rFonts w:eastAsia="Times New Roman" w:cs="Times New Roman"/>
          <w:color w:val="auto"/>
          <w:sz w:val="20"/>
          <w:szCs w:val="20"/>
          <w:lang w:eastAsia="ar-SA"/>
        </w:rPr>
        <w:t>Jednocześnie stwierdzamy, że jesteśmy świadomi odpowiedzialności cywilnej związanej ze składaniem fałszywych oświadczeń.</w:t>
      </w:r>
    </w:p>
    <w:p w14:paraId="748FAA33" w14:textId="77777777" w:rsidR="00B10600" w:rsidRPr="00DC3E64" w:rsidRDefault="00B10600" w:rsidP="00B10600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DC3E64">
        <w:rPr>
          <w:rFonts w:eastAsia="Times New Roman" w:cs="Times New Roman"/>
          <w:color w:val="auto"/>
          <w:sz w:val="20"/>
          <w:szCs w:val="20"/>
          <w:lang w:eastAsia="ar-SA"/>
        </w:rPr>
        <w:t>Do kontaktów z naszą firmą w sprawie zamówienia upoważniamy:</w:t>
      </w:r>
    </w:p>
    <w:p w14:paraId="46815053" w14:textId="77777777" w:rsidR="00B10600" w:rsidRPr="00DC3E64" w:rsidRDefault="00B10600" w:rsidP="00B10600">
      <w:pPr>
        <w:suppressAutoHyphens/>
        <w:spacing w:after="120" w:line="276" w:lineRule="auto"/>
        <w:ind w:left="36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DC3E64">
        <w:rPr>
          <w:rFonts w:eastAsia="Times New Roman" w:cs="Times New Roman"/>
          <w:color w:val="auto"/>
          <w:sz w:val="20"/>
          <w:szCs w:val="20"/>
          <w:lang w:eastAsia="ar-SA"/>
        </w:rPr>
        <w:t xml:space="preserve"> ____________________________________________________________________</w:t>
      </w:r>
    </w:p>
    <w:p w14:paraId="69F36C46" w14:textId="77777777" w:rsidR="00B10600" w:rsidRPr="00DC3E64" w:rsidRDefault="00B10600" w:rsidP="00B10600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DC3E64">
        <w:rPr>
          <w:rFonts w:eastAsia="Times New Roman" w:cs="Times New Roman"/>
          <w:color w:val="auto"/>
          <w:sz w:val="20"/>
          <w:szCs w:val="20"/>
          <w:lang w:eastAsia="ar-SA"/>
        </w:rPr>
        <w:t xml:space="preserve">telefon:_______________________________________, </w:t>
      </w:r>
    </w:p>
    <w:p w14:paraId="3A8D9764" w14:textId="77777777" w:rsidR="00B10600" w:rsidRPr="00DC3E64" w:rsidRDefault="00B10600" w:rsidP="00B10600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DC3E64">
        <w:rPr>
          <w:rFonts w:eastAsia="Times New Roman" w:cs="Times New Roman"/>
          <w:color w:val="auto"/>
          <w:sz w:val="20"/>
          <w:szCs w:val="20"/>
          <w:lang w:eastAsia="ar-SA"/>
        </w:rPr>
        <w:br/>
        <w:t>mail: _______________________________________</w:t>
      </w:r>
    </w:p>
    <w:p w14:paraId="64F5A8A0" w14:textId="77777777" w:rsidR="00B10600" w:rsidRPr="00DC3E64" w:rsidRDefault="00B10600" w:rsidP="00B10600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DC3E64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wszystkie strony naszej oferty wraz ze wszystkimi załącznikami są ponumerowane </w:t>
      </w:r>
      <w:r w:rsidRPr="00DC3E64">
        <w:rPr>
          <w:rFonts w:eastAsia="Times New Roman" w:cs="Times New Roman"/>
          <w:color w:val="auto"/>
          <w:sz w:val="20"/>
          <w:szCs w:val="20"/>
          <w:lang w:eastAsia="ar-SA"/>
        </w:rPr>
        <w:br/>
        <w:t>i cała oferta składa się z ________ stron. Dołączona do niej została  pozostała dokumentacja: oświadczenia 2, 3, 4, 5, wraz z zaparafowanym wzór umowy (załącznik nr 6).</w:t>
      </w:r>
    </w:p>
    <w:p w14:paraId="3F52DF09" w14:textId="77777777" w:rsidR="00B10600" w:rsidRPr="00DC3E64" w:rsidRDefault="00B10600" w:rsidP="00B10600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DC3E64">
        <w:rPr>
          <w:rFonts w:eastAsia="Times New Roman" w:cs="Times New Roman"/>
          <w:color w:val="auto"/>
          <w:sz w:val="20"/>
          <w:szCs w:val="20"/>
          <w:lang w:eastAsia="ar-SA"/>
        </w:rPr>
        <w:t>Informacje składające się na ofertę, zawarte na stronach  ________________ stanowią tajemnicę przedsiębiorstwa w rozumieniu przepisów ustawy o zwalczaniu nieuczciwej konkurencji.</w:t>
      </w:r>
    </w:p>
    <w:p w14:paraId="69433F19" w14:textId="77777777" w:rsidR="00B10600" w:rsidRPr="00DC3E64" w:rsidRDefault="00B10600" w:rsidP="00B10600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DC3E64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</w:t>
      </w:r>
    </w:p>
    <w:p w14:paraId="53D89253" w14:textId="77777777" w:rsidR="00B10600" w:rsidRPr="00DC3E64" w:rsidRDefault="00B10600" w:rsidP="00B10600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4DF12729" w14:textId="77777777" w:rsidR="001F1FB5" w:rsidRPr="00DC3E64" w:rsidRDefault="001F1FB5" w:rsidP="00B10600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37782CA8" w14:textId="77777777" w:rsidR="001F1FB5" w:rsidRPr="00DC3E64" w:rsidRDefault="001F1FB5" w:rsidP="00B10600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367257BD" w14:textId="6ACEA84E" w:rsidR="00B10600" w:rsidRPr="00760B5D" w:rsidRDefault="00B10600" w:rsidP="00B10600">
      <w:pPr>
        <w:widowControl w:val="0"/>
        <w:suppressAutoHyphens/>
        <w:spacing w:after="0" w:line="240" w:lineRule="auto"/>
        <w:ind w:left="4946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760B5D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...................................................................................................</w:t>
      </w:r>
    </w:p>
    <w:p w14:paraId="5B9CC27A" w14:textId="77777777" w:rsidR="00B10600" w:rsidRPr="00760B5D" w:rsidRDefault="00B10600" w:rsidP="00B10600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760B5D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Podpis osoby ( osób) upoważnionej do występowania w imieniu Wykonawcy</w:t>
      </w:r>
    </w:p>
    <w:p w14:paraId="27DDB3D7" w14:textId="77777777" w:rsidR="00B10600" w:rsidRPr="00760B5D" w:rsidRDefault="00B10600" w:rsidP="00B10600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760B5D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 (Pożądany czytelny podpis albo podpis i pieczątka z imieniem i nazwiskiem)</w:t>
      </w:r>
    </w:p>
    <w:p w14:paraId="7F48F9B2" w14:textId="77777777" w:rsidR="00B10600" w:rsidRPr="00DC3E64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DA02384" w14:textId="77777777" w:rsidR="00B10600" w:rsidRPr="00DC3E64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737F508C" w14:textId="77777777" w:rsidR="00B10600" w:rsidRPr="00DC3E64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764203A4" w14:textId="77777777" w:rsidR="00B10600" w:rsidRPr="00DC3E64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D92A349" w14:textId="77777777" w:rsidR="00B10600" w:rsidRPr="00DC3E64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D8F1956" w14:textId="77777777" w:rsidR="00B10600" w:rsidRPr="00DC3E64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5CBCEB5" w14:textId="77777777" w:rsidR="00B10600" w:rsidRPr="00DC3E64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6C5E720" w14:textId="77777777" w:rsidR="00B10600" w:rsidRPr="00DC3E64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71406348" w14:textId="77777777" w:rsidR="00B10600" w:rsidRPr="00DC3E64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E2DA4E3" w14:textId="77777777" w:rsidR="00B10600" w:rsidRPr="00DC3E64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81B6950" w14:textId="77777777" w:rsidR="00B10600" w:rsidRPr="00DC3E64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EA3FB86" w14:textId="77777777" w:rsidR="00B10600" w:rsidRPr="00DC3E64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3F53F3C" w14:textId="77777777" w:rsidR="00B10600" w:rsidRPr="00DC3E64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287CECC" w14:textId="77777777" w:rsidR="00B10600" w:rsidRPr="00DC3E64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F150E19" w14:textId="77777777" w:rsidR="00B10600" w:rsidRPr="00DC3E64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5CAB272" w14:textId="77777777" w:rsidR="00B10600" w:rsidRPr="00DC3E64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C2C9654" w14:textId="77777777" w:rsidR="00B10600" w:rsidRPr="00DC3E64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35900954" w14:textId="77777777" w:rsidR="00B10600" w:rsidRPr="00DC3E64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71C2BC2C" w14:textId="77777777" w:rsidR="00B10600" w:rsidRPr="00DC3E64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6B9C9F6" w14:textId="77777777" w:rsidR="00B10600" w:rsidRPr="00DC3E64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3085C473" w14:textId="77777777" w:rsidR="00B10600" w:rsidRPr="00DC3E64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16CE40B4" w14:textId="77777777" w:rsidR="00B10600" w:rsidRPr="00DC3E64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194F377" w14:textId="77777777" w:rsidR="00B10600" w:rsidRPr="00DC3E64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A4CC6F0" w14:textId="77777777" w:rsidR="00B10600" w:rsidRPr="00DC3E64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33EE9AC" w14:textId="77777777" w:rsidR="00B10600" w:rsidRPr="00DC3E64" w:rsidRDefault="00B10600" w:rsidP="00B10600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DC3E64">
        <w:rPr>
          <w:rFonts w:eastAsia="MS PMincho" w:cs="Tahoma"/>
          <w:i/>
          <w:color w:val="auto"/>
          <w:sz w:val="20"/>
          <w:szCs w:val="20"/>
          <w:lang w:eastAsia="ar-SA"/>
        </w:rPr>
        <w:lastRenderedPageBreak/>
        <w:t>ZAŁĄCZNIK NR 2 do SIWZ</w:t>
      </w:r>
    </w:p>
    <w:p w14:paraId="7F974851" w14:textId="77777777" w:rsidR="00B10600" w:rsidRPr="00DC3E64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69BE4DA6" w14:textId="77777777" w:rsidR="00B10600" w:rsidRPr="00DC3E64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44B5CDD1" w14:textId="77777777" w:rsidR="00B10600" w:rsidRPr="00DC3E64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DC3E64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0DA5B614" w14:textId="77777777" w:rsidR="00B10600" w:rsidRPr="00DC3E64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DC3E64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2946C701" w14:textId="77777777" w:rsidR="00B10600" w:rsidRPr="00DC3E64" w:rsidRDefault="00B10600" w:rsidP="00B10600">
      <w:pPr>
        <w:keepNext/>
        <w:suppressAutoHyphens/>
        <w:spacing w:before="240" w:after="120" w:line="240" w:lineRule="auto"/>
        <w:ind w:left="0" w:firstLine="0"/>
        <w:outlineLvl w:val="3"/>
        <w:rPr>
          <w:rFonts w:eastAsia="MS PMincho" w:cs="Tahoma"/>
          <w:b/>
          <w:bCs/>
          <w:color w:val="auto"/>
          <w:sz w:val="20"/>
          <w:szCs w:val="20"/>
          <w:lang w:eastAsia="ar-SA"/>
        </w:rPr>
      </w:pPr>
      <w:r w:rsidRPr="00DC3E64">
        <w:rPr>
          <w:rFonts w:eastAsia="MS PMincho" w:cs="Tahoma"/>
          <w:b/>
          <w:bCs/>
          <w:color w:val="auto"/>
          <w:sz w:val="20"/>
          <w:szCs w:val="20"/>
          <w:lang w:eastAsia="ar-SA"/>
        </w:rPr>
        <w:t> </w:t>
      </w:r>
    </w:p>
    <w:p w14:paraId="1B4D2B83" w14:textId="77777777" w:rsidR="00B10600" w:rsidRPr="00DC3E64" w:rsidRDefault="00B10600" w:rsidP="00B10600">
      <w:pPr>
        <w:keepNext/>
        <w:suppressAutoHyphens/>
        <w:spacing w:before="240" w:after="120" w:line="240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28"/>
          <w:szCs w:val="28"/>
          <w:lang w:eastAsia="ar-SA"/>
        </w:rPr>
      </w:pPr>
      <w:r w:rsidRPr="00DC3E64">
        <w:rPr>
          <w:rFonts w:eastAsia="MS PMincho" w:cs="Tahoma"/>
          <w:b/>
          <w:bCs/>
          <w:color w:val="auto"/>
          <w:sz w:val="28"/>
          <w:szCs w:val="28"/>
          <w:lang w:eastAsia="ar-SA"/>
        </w:rPr>
        <w:t>O Ś W I A D C Z E N I E</w:t>
      </w:r>
    </w:p>
    <w:p w14:paraId="7A8AF244" w14:textId="77777777" w:rsidR="00B10600" w:rsidRPr="00DC3E64" w:rsidRDefault="00B10600" w:rsidP="00B10600">
      <w:pPr>
        <w:widowControl w:val="0"/>
        <w:suppressAutoHyphens/>
        <w:spacing w:after="120" w:line="240" w:lineRule="auto"/>
        <w:ind w:left="0" w:firstLine="0"/>
        <w:jc w:val="center"/>
        <w:rPr>
          <w:rFonts w:eastAsia="Andale Sans UI" w:cs="Times New Roman"/>
          <w:color w:val="auto"/>
          <w:kern w:val="2"/>
          <w:sz w:val="28"/>
          <w:szCs w:val="28"/>
        </w:rPr>
      </w:pPr>
      <w:r w:rsidRPr="00DC3E64">
        <w:rPr>
          <w:rFonts w:eastAsia="Andale Sans UI" w:cs="Times New Roman"/>
          <w:color w:val="auto"/>
          <w:kern w:val="2"/>
          <w:sz w:val="28"/>
          <w:szCs w:val="28"/>
        </w:rPr>
        <w:t>Składając ofertę w postępowaniu o udzielenie zamówienia publicznego na:</w:t>
      </w:r>
    </w:p>
    <w:p w14:paraId="3F7D04F4" w14:textId="77777777" w:rsidR="00B10600" w:rsidRPr="00DC3E64" w:rsidRDefault="00B10600" w:rsidP="001F1FB5">
      <w:pPr>
        <w:widowControl w:val="0"/>
        <w:suppressAutoHyphens/>
        <w:spacing w:after="120" w:line="240" w:lineRule="auto"/>
        <w:ind w:left="0" w:firstLine="0"/>
        <w:jc w:val="center"/>
        <w:rPr>
          <w:rFonts w:eastAsia="Andale Sans UI" w:cs="Times New Roman"/>
          <w:color w:val="auto"/>
          <w:kern w:val="2"/>
          <w:sz w:val="28"/>
          <w:szCs w:val="28"/>
        </w:rPr>
      </w:pPr>
    </w:p>
    <w:p w14:paraId="74110A80" w14:textId="5FA3A492" w:rsidR="00B10600" w:rsidRPr="00DC3E64" w:rsidRDefault="00760B5D" w:rsidP="001F1FB5">
      <w:pPr>
        <w:tabs>
          <w:tab w:val="left" w:pos="284"/>
        </w:tabs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>
        <w:rPr>
          <w:rFonts w:eastAsia="Times New Roman" w:cs="Times New Roman"/>
          <w:b/>
          <w:color w:val="auto"/>
          <w:sz w:val="28"/>
          <w:szCs w:val="28"/>
        </w:rPr>
        <w:t>Z</w:t>
      </w:r>
      <w:r w:rsidR="001F1FB5" w:rsidRPr="00DC3E64">
        <w:rPr>
          <w:rFonts w:eastAsia="Times New Roman" w:cs="Times New Roman"/>
          <w:b/>
          <w:color w:val="auto"/>
          <w:sz w:val="28"/>
          <w:szCs w:val="28"/>
        </w:rPr>
        <w:t>organizowanie i przeprowadzenie kursu pn. „Kurs Baristy”, dla 2 nauczycieli z Zespołu Szkół nr 7 w Wałbrzychu</w:t>
      </w:r>
    </w:p>
    <w:p w14:paraId="625F1323" w14:textId="77777777" w:rsidR="001F1FB5" w:rsidRPr="00DC3E64" w:rsidRDefault="001F1FB5" w:rsidP="00B10600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4CCCBF78" w14:textId="77777777" w:rsidR="00B10600" w:rsidRPr="00DC3E64" w:rsidRDefault="00B10600" w:rsidP="00B10600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DC3E64">
        <w:rPr>
          <w:rFonts w:eastAsia="Times New Roman" w:cs="Times New Roman"/>
          <w:b/>
          <w:color w:val="auto"/>
          <w:sz w:val="20"/>
          <w:szCs w:val="20"/>
        </w:rPr>
        <w:t>Oświadczam, że nie posiadam powiązania osobowego lub kapitałowego z Zamawiającym</w:t>
      </w:r>
      <w:r w:rsidRPr="00DC3E64">
        <w:rPr>
          <w:rFonts w:eastAsia="Times New Roman" w:cs="Times New Roman"/>
          <w:color w:val="auto"/>
          <w:sz w:val="20"/>
          <w:szCs w:val="20"/>
        </w:rPr>
        <w:t xml:space="preserve">. </w:t>
      </w:r>
    </w:p>
    <w:p w14:paraId="65DA38E1" w14:textId="77777777" w:rsidR="00B10600" w:rsidRPr="00DC3E64" w:rsidRDefault="00B10600" w:rsidP="00B10600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DC3E64">
        <w:rPr>
          <w:rFonts w:eastAsia="Times New Roman" w:cs="Times New Roman"/>
          <w:color w:val="auto"/>
          <w:sz w:val="20"/>
          <w:szCs w:val="20"/>
        </w:rPr>
        <w:t xml:space="preserve">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Wykonawcy, </w:t>
      </w:r>
      <w:r w:rsidRPr="00DC3E64">
        <w:rPr>
          <w:rFonts w:eastAsia="Times New Roman" w:cs="Times New Roman"/>
          <w:color w:val="auto"/>
          <w:sz w:val="20"/>
          <w:szCs w:val="20"/>
        </w:rPr>
        <w:br/>
        <w:t>a Wykonawcą, polegające w szczególności na:</w:t>
      </w:r>
    </w:p>
    <w:p w14:paraId="7FC50B37" w14:textId="77777777" w:rsidR="00B10600" w:rsidRPr="00DC3E64" w:rsidRDefault="00B10600" w:rsidP="00B10600">
      <w:pPr>
        <w:numPr>
          <w:ilvl w:val="1"/>
          <w:numId w:val="27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DC3E64">
        <w:rPr>
          <w:rFonts w:eastAsia="Times New Roman" w:cs="Times New Roman"/>
          <w:color w:val="auto"/>
          <w:sz w:val="20"/>
          <w:szCs w:val="20"/>
        </w:rPr>
        <w:t>Uczestniczeniu w spółce jako wspólnik spółki cywilnej lub spółki osobowej;</w:t>
      </w:r>
    </w:p>
    <w:p w14:paraId="454C4A5F" w14:textId="77777777" w:rsidR="00B10600" w:rsidRPr="00DC3E64" w:rsidRDefault="00B10600" w:rsidP="00B10600">
      <w:pPr>
        <w:numPr>
          <w:ilvl w:val="1"/>
          <w:numId w:val="27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DC3E64">
        <w:rPr>
          <w:rFonts w:eastAsia="Times New Roman" w:cs="Times New Roman"/>
          <w:color w:val="auto"/>
          <w:sz w:val="20"/>
          <w:szCs w:val="20"/>
        </w:rPr>
        <w:t>Posiadaniu co najmniej 10% udziałów lub akcji;</w:t>
      </w:r>
    </w:p>
    <w:p w14:paraId="1ACDEF10" w14:textId="77777777" w:rsidR="00B10600" w:rsidRPr="00DC3E64" w:rsidRDefault="00B10600" w:rsidP="00B10600">
      <w:pPr>
        <w:numPr>
          <w:ilvl w:val="1"/>
          <w:numId w:val="27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DC3E64">
        <w:rPr>
          <w:rFonts w:eastAsia="Times New Roman" w:cs="Times New Roman"/>
          <w:color w:val="auto"/>
          <w:sz w:val="20"/>
          <w:szCs w:val="20"/>
        </w:rPr>
        <w:t xml:space="preserve">Pełnieniu funkcji członka organu nadzorczego lub zarządzającego, prokurenta, pełnomocnika; </w:t>
      </w:r>
    </w:p>
    <w:p w14:paraId="6958F667" w14:textId="77777777" w:rsidR="00B10600" w:rsidRPr="00DC3E64" w:rsidRDefault="00B10600" w:rsidP="00B10600">
      <w:pPr>
        <w:numPr>
          <w:ilvl w:val="1"/>
          <w:numId w:val="27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DC3E64">
        <w:rPr>
          <w:rFonts w:eastAsia="Times New Roman" w:cs="Times New Roman"/>
          <w:color w:val="auto"/>
          <w:sz w:val="20"/>
          <w:szCs w:val="20"/>
        </w:rPr>
        <w:t xml:space="preserve">Pozostawaniu w związku małżeńskim, w stosunku pokrewieństwa lub powinowactwa </w:t>
      </w:r>
      <w:r w:rsidRPr="00DC3E64">
        <w:rPr>
          <w:rFonts w:eastAsia="Times New Roman" w:cs="Times New Roman"/>
          <w:color w:val="auto"/>
          <w:sz w:val="20"/>
          <w:szCs w:val="20"/>
        </w:rPr>
        <w:br/>
        <w:t xml:space="preserve">w linii prostej, pokrewieństwa lub powinowactwa w linii bocznej do drugiego stopnia lub w stosunku przysposobienia opieki lub kurateli; </w:t>
      </w:r>
    </w:p>
    <w:p w14:paraId="14F1B319" w14:textId="77777777" w:rsidR="00B10600" w:rsidRPr="00DC3E64" w:rsidRDefault="00B10600" w:rsidP="00B10600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17708C38" w14:textId="77777777" w:rsidR="00B10600" w:rsidRPr="00DC3E64" w:rsidRDefault="00B10600" w:rsidP="00B10600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53BFF46B" w14:textId="77777777" w:rsidR="00B10600" w:rsidRPr="00DC3E64" w:rsidRDefault="00B10600" w:rsidP="00B10600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06108FEE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color w:val="auto"/>
          <w:kern w:val="2"/>
          <w:sz w:val="20"/>
          <w:szCs w:val="20"/>
        </w:rPr>
        <w:t>.......................................................... dnia ....................................... roku</w:t>
      </w:r>
    </w:p>
    <w:p w14:paraId="446E55E2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708"/>
        <w:rPr>
          <w:rFonts w:eastAsia="Andale Sans UI" w:cs="Times New Roman"/>
          <w:i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color w:val="auto"/>
          <w:kern w:val="2"/>
          <w:sz w:val="20"/>
          <w:szCs w:val="20"/>
        </w:rPr>
        <w:t>(</w:t>
      </w:r>
      <w:r w:rsidRPr="00DC3E64">
        <w:rPr>
          <w:rFonts w:eastAsia="Andale Sans UI" w:cs="Times New Roman"/>
          <w:i/>
          <w:color w:val="auto"/>
          <w:kern w:val="2"/>
          <w:sz w:val="20"/>
          <w:szCs w:val="20"/>
        </w:rPr>
        <w:t>miejscowość)</w:t>
      </w:r>
    </w:p>
    <w:p w14:paraId="57E19053" w14:textId="77777777" w:rsidR="00B10600" w:rsidRPr="00DC3E64" w:rsidRDefault="00B10600" w:rsidP="00B10600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036A9619" w14:textId="77777777" w:rsidR="00B10600" w:rsidRPr="00DC3E64" w:rsidRDefault="00B10600" w:rsidP="00B10600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color w:val="auto"/>
          <w:kern w:val="2"/>
          <w:sz w:val="20"/>
          <w:szCs w:val="20"/>
        </w:rPr>
        <w:t>  </w:t>
      </w:r>
    </w:p>
    <w:p w14:paraId="2B0CFDAC" w14:textId="77777777" w:rsidR="00B10600" w:rsidRPr="00DC3E64" w:rsidRDefault="00B10600" w:rsidP="00B10600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color w:val="auto"/>
          <w:kern w:val="2"/>
          <w:sz w:val="20"/>
          <w:szCs w:val="20"/>
        </w:rPr>
        <w:t> </w:t>
      </w: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                 </w:t>
      </w:r>
    </w:p>
    <w:p w14:paraId="2C6C78FE" w14:textId="77777777" w:rsidR="00B10600" w:rsidRPr="00DC3E64" w:rsidRDefault="00B10600" w:rsidP="00B10600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..............................................................................................</w:t>
      </w:r>
    </w:p>
    <w:p w14:paraId="586A6304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Podpis osoby ( osób) upoważnionej do występowania w imieniu Wykonawcy</w:t>
      </w:r>
    </w:p>
    <w:p w14:paraId="046579E2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 (Pożądany czytelny podpis albo podpis i pieczątka z imieniem i nazwiskiem)</w:t>
      </w:r>
    </w:p>
    <w:p w14:paraId="44017605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07196A06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7505113D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5E733FAE" w14:textId="2F3FEE9F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 w:type="page"/>
      </w:r>
      <w:r w:rsidRPr="00DC3E64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1F1FB5" w:rsidRPr="00DC3E6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ZOZK/12</w:t>
      </w:r>
      <w:r w:rsidRPr="00DC3E6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/WIZ/I</w:t>
      </w:r>
      <w:r w:rsidR="001F1FB5" w:rsidRPr="00DC3E6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V</w:t>
      </w:r>
      <w:r w:rsidRPr="00DC3E6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/2023</w:t>
      </w:r>
    </w:p>
    <w:p w14:paraId="065ECD0F" w14:textId="77777777" w:rsidR="00B10600" w:rsidRPr="00DC3E64" w:rsidRDefault="00B10600" w:rsidP="00B10600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DC3E64">
        <w:rPr>
          <w:rFonts w:eastAsia="MS PMincho" w:cs="Tahoma"/>
          <w:i/>
          <w:color w:val="auto"/>
          <w:sz w:val="20"/>
          <w:szCs w:val="20"/>
          <w:lang w:eastAsia="ar-SA"/>
        </w:rPr>
        <w:t>ZAŁĄCZNIK NR 3 do SIWZ</w:t>
      </w:r>
    </w:p>
    <w:p w14:paraId="7DED5990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</w:rPr>
      </w:pPr>
    </w:p>
    <w:p w14:paraId="1591F475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  <w:u w:val="single"/>
        </w:rPr>
      </w:pPr>
      <w:r w:rsidRPr="00DC3E64"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</w:rPr>
        <w:t>Obowiązek informacyjny w przypadku zbierania danych</w:t>
      </w:r>
    </w:p>
    <w:p w14:paraId="1B5BEBD2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</w:rPr>
      </w:pPr>
      <w:r w:rsidRPr="00DC3E64"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  <w:u w:val="single"/>
        </w:rPr>
        <w:t>od osoby,</w:t>
      </w:r>
      <w:r w:rsidRPr="00DC3E64"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</w:rPr>
        <w:t xml:space="preserve"> której dane dotyczą</w:t>
      </w:r>
    </w:p>
    <w:p w14:paraId="30729D6C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380E12AC" w14:textId="47997648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b/>
          <w:i/>
          <w:iCs/>
          <w:color w:val="auto"/>
          <w:kern w:val="2"/>
          <w:sz w:val="20"/>
          <w:szCs w:val="20"/>
        </w:rPr>
        <w:t>Zgodnie z art. 13</w:t>
      </w: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Rozporządzenia Parlamentu Europejskiego i Rady (UE) 2016/79 z dnia 27 kwietnia 2016 r.  </w:t>
      </w: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/>
        <w:t xml:space="preserve">w sprawie ochrony osób fizycznych w związku z przetwarzaniem danych osobowych i w sprawie swobodnego przepływu takich danych oraz uchylenia dyrektywy 95/46/WE (ogólne rozporządzenie </w:t>
      </w: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/>
        <w:t xml:space="preserve">o ochronie danych RODO) oraz w związku z realizacją/przystąpieniem do projektu w ramach Regionalnego Programu Operacyjnego Województwa Dolnośląskiego 2014 – 2020 pn. </w:t>
      </w:r>
      <w:r w:rsidRPr="00DC3E64">
        <w:rPr>
          <w:rFonts w:eastAsia="Andale Sans UI" w:cs="Times New Roman"/>
          <w:b/>
          <w:i/>
          <w:iCs/>
          <w:color w:val="auto"/>
          <w:kern w:val="2"/>
          <w:sz w:val="20"/>
          <w:szCs w:val="20"/>
        </w:rPr>
        <w:t>„WAŁBRZYSKI INKUBATOR ZAWODOWY - dostosowanie oferty edukacyjn</w:t>
      </w:r>
      <w:r w:rsidR="001F1FB5" w:rsidRPr="00DC3E64">
        <w:rPr>
          <w:rFonts w:eastAsia="Andale Sans UI" w:cs="Times New Roman"/>
          <w:b/>
          <w:i/>
          <w:iCs/>
          <w:color w:val="auto"/>
          <w:kern w:val="2"/>
          <w:sz w:val="20"/>
          <w:szCs w:val="20"/>
        </w:rPr>
        <w:t xml:space="preserve">ej 4 zespołów szkół zawodowych </w:t>
      </w:r>
      <w:r w:rsidRPr="00DC3E64">
        <w:rPr>
          <w:rFonts w:eastAsia="Andale Sans UI" w:cs="Times New Roman"/>
          <w:b/>
          <w:i/>
          <w:iCs/>
          <w:color w:val="auto"/>
          <w:kern w:val="2"/>
          <w:sz w:val="20"/>
          <w:szCs w:val="20"/>
        </w:rPr>
        <w:t>w Wałbrzychu do potrzeb rynku pracy”</w:t>
      </w: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przyjmuję do wiadomości, iż:</w:t>
      </w:r>
    </w:p>
    <w:p w14:paraId="0EEF338B" w14:textId="77777777" w:rsidR="00B10600" w:rsidRPr="00DC3E64" w:rsidRDefault="00B10600" w:rsidP="00B10600">
      <w:pPr>
        <w:widowControl w:val="0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Administratorem moich danych jest:</w:t>
      </w:r>
    </w:p>
    <w:p w14:paraId="099913EC" w14:textId="77777777" w:rsidR="00B10600" w:rsidRPr="00DC3E64" w:rsidRDefault="00B10600" w:rsidP="00B10600">
      <w:pPr>
        <w:widowControl w:val="0"/>
        <w:numPr>
          <w:ilvl w:val="0"/>
          <w:numId w:val="29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w odniesieniu do zbioru: Baza danych związanych z realizowaniem zadań Instytucji Zarządzającej przez Zarząd Woj</w:t>
      </w:r>
      <w:r w:rsidRPr="00DC3E64">
        <w:rPr>
          <w:rFonts w:eastAsia="Andale Sans UI" w:cs="Times New Roman"/>
          <w:bCs/>
          <w:i/>
          <w:iCs/>
          <w:color w:val="auto"/>
          <w:kern w:val="2"/>
          <w:sz w:val="20"/>
          <w:szCs w:val="20"/>
        </w:rPr>
        <w:t xml:space="preserve">ewództwa Dolnośląskiego w ramach RPO WD 2014-2020 - </w:t>
      </w: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Marszałek Województwa Dolnośląskiego z siedzibą we Wrocławiu, Wybrzeże J. Słowackiego 12-14, 50-411 Wrocław;</w:t>
      </w:r>
    </w:p>
    <w:p w14:paraId="509DEF98" w14:textId="77777777" w:rsidR="00B10600" w:rsidRPr="00DC3E64" w:rsidRDefault="00B10600" w:rsidP="00B10600">
      <w:pPr>
        <w:widowControl w:val="0"/>
        <w:numPr>
          <w:ilvl w:val="0"/>
          <w:numId w:val="29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55FD7029" w14:textId="77777777" w:rsidR="00B10600" w:rsidRPr="00DC3E64" w:rsidRDefault="00B10600" w:rsidP="00B10600">
      <w:pPr>
        <w:widowControl w:val="0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Mogę skontaktować się z Inspektorem Ochrony Danych: </w:t>
      </w:r>
    </w:p>
    <w:p w14:paraId="76C4BBD8" w14:textId="77777777" w:rsidR="00B10600" w:rsidRPr="00DC3E64" w:rsidRDefault="00B10600" w:rsidP="00B10600">
      <w:pPr>
        <w:widowControl w:val="0"/>
        <w:numPr>
          <w:ilvl w:val="0"/>
          <w:numId w:val="29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Baza danych związanych z realizowaniem zadań Instytucji Zarządzającej przez Zarząd Woj</w:t>
      </w:r>
      <w:r w:rsidRPr="00DC3E64">
        <w:rPr>
          <w:rFonts w:eastAsia="Andale Sans UI" w:cs="Times New Roman"/>
          <w:bCs/>
          <w:i/>
          <w:iCs/>
          <w:color w:val="auto"/>
          <w:kern w:val="2"/>
          <w:sz w:val="20"/>
          <w:szCs w:val="20"/>
        </w:rPr>
        <w:t>ewództwa Dolnośląskiego w ramach RPO WD 2014-2020</w:t>
      </w: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, e-mail </w:t>
      </w:r>
      <w:hyperlink r:id="rId8" w:history="1">
        <w:r w:rsidRPr="00DC3E64">
          <w:rPr>
            <w:rFonts w:eastAsia="Andale Sans UI" w:cs="Times New Roman"/>
            <w:i/>
            <w:iCs/>
            <w:color w:val="auto"/>
            <w:kern w:val="2"/>
            <w:sz w:val="20"/>
            <w:szCs w:val="20"/>
            <w:u w:val="single"/>
          </w:rPr>
          <w:t>inspektor@umwd.pl</w:t>
        </w:r>
      </w:hyperlink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;</w:t>
      </w:r>
    </w:p>
    <w:p w14:paraId="74673D55" w14:textId="77777777" w:rsidR="00B10600" w:rsidRPr="00DC3E64" w:rsidRDefault="00B10600" w:rsidP="00B10600">
      <w:pPr>
        <w:widowControl w:val="0"/>
        <w:numPr>
          <w:ilvl w:val="0"/>
          <w:numId w:val="29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DC3E64">
          <w:rPr>
            <w:rFonts w:eastAsia="Andale Sans UI" w:cs="Times New Roman"/>
            <w:i/>
            <w:iCs/>
            <w:color w:val="auto"/>
            <w:kern w:val="2"/>
            <w:sz w:val="20"/>
            <w:szCs w:val="20"/>
            <w:u w:val="single"/>
          </w:rPr>
          <w:t>iod@miir.gov.pl</w:t>
        </w:r>
      </w:hyperlink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;</w:t>
      </w:r>
    </w:p>
    <w:p w14:paraId="37A8ED6D" w14:textId="77777777" w:rsidR="00B10600" w:rsidRPr="00DC3E64" w:rsidRDefault="00B10600" w:rsidP="00B10600">
      <w:pPr>
        <w:widowControl w:val="0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66A938B3" w14:textId="77777777" w:rsidR="00B10600" w:rsidRPr="00DC3E64" w:rsidRDefault="00B10600" w:rsidP="00B10600">
      <w:pPr>
        <w:widowControl w:val="0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04F11D86" w14:textId="77777777" w:rsidR="00B10600" w:rsidRPr="00DC3E64" w:rsidRDefault="00B10600" w:rsidP="00B10600">
      <w:pPr>
        <w:widowControl w:val="0"/>
        <w:numPr>
          <w:ilvl w:val="0"/>
          <w:numId w:val="29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/>
        <w:t>i Rybackiego oraz uchylającego rozporządzenie Rady (WE) nr 1083/2006,</w:t>
      </w:r>
    </w:p>
    <w:p w14:paraId="31063FC6" w14:textId="77777777" w:rsidR="00B10600" w:rsidRPr="00DC3E64" w:rsidRDefault="00B10600" w:rsidP="00B10600">
      <w:pPr>
        <w:widowControl w:val="0"/>
        <w:numPr>
          <w:ilvl w:val="0"/>
          <w:numId w:val="29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rozporządzenia Parlamentu Europejskiego i Rady (UE) nr 1304/2013 z dnia 17 grudnia 2013 r. </w:t>
      </w: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/>
        <w:t>w sprawie Europejskiego Funduszu Społecznego i uchylającego rozporządzenie Rady (WE) nr 1081/2006,</w:t>
      </w:r>
    </w:p>
    <w:p w14:paraId="57C95B35" w14:textId="77777777" w:rsidR="00B10600" w:rsidRPr="00DC3E64" w:rsidRDefault="00B10600" w:rsidP="00B10600">
      <w:pPr>
        <w:widowControl w:val="0"/>
        <w:numPr>
          <w:ilvl w:val="0"/>
          <w:numId w:val="29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62BCD6A5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01836258" w14:textId="77777777" w:rsidR="00B10600" w:rsidRPr="00DC3E64" w:rsidRDefault="00B10600" w:rsidP="00B10600">
      <w:pPr>
        <w:widowControl w:val="0"/>
        <w:numPr>
          <w:ilvl w:val="0"/>
          <w:numId w:val="29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ustawy z dnia 27 sierpnia 2009 r. o finansach publicznych,</w:t>
      </w:r>
    </w:p>
    <w:p w14:paraId="28607AC0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a w odniesieniu do zbioru „Centralny system teleinformatyczny wspierający realizację programów operacyjnych” na podstawie:  </w:t>
      </w:r>
    </w:p>
    <w:p w14:paraId="1851D4BF" w14:textId="77777777" w:rsidR="00B10600" w:rsidRPr="00DC3E64" w:rsidRDefault="00B10600" w:rsidP="00B10600">
      <w:pPr>
        <w:widowControl w:val="0"/>
        <w:numPr>
          <w:ilvl w:val="0"/>
          <w:numId w:val="29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165B5CD2" w14:textId="77777777" w:rsidR="00B10600" w:rsidRPr="00DC3E64" w:rsidRDefault="00B10600" w:rsidP="00B10600">
      <w:pPr>
        <w:widowControl w:val="0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14:paraId="4A04B3AD" w14:textId="77777777" w:rsidR="00B10600" w:rsidRPr="00DC3E64" w:rsidRDefault="00B10600" w:rsidP="00B10600">
      <w:pPr>
        <w:widowControl w:val="0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316DCBB4" w14:textId="77777777" w:rsidR="00B10600" w:rsidRPr="00DC3E64" w:rsidRDefault="00B10600" w:rsidP="00B10600">
      <w:pPr>
        <w:widowControl w:val="0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5C2C7E13" w14:textId="77777777" w:rsidR="00B10600" w:rsidRPr="00DC3E64" w:rsidRDefault="00B10600" w:rsidP="00B10600">
      <w:pPr>
        <w:widowControl w:val="0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31ED75E5" w14:textId="77777777" w:rsidR="00B10600" w:rsidRPr="00DC3E64" w:rsidRDefault="00B10600" w:rsidP="00B10600">
      <w:pPr>
        <w:widowControl w:val="0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7DD0A79B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48BAE835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456B1FAE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39AB3BAA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791CC059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5F0BFD22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>Miejscowość, dnia</w:t>
      </w:r>
      <w:r w:rsidRPr="00DC3E64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DC3E64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DC3E64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DC3E64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DC3E64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DC3E64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DC3E64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DC3E64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DC3E64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  <w:t xml:space="preserve"> podpis </w:t>
      </w:r>
    </w:p>
    <w:p w14:paraId="69FAE348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58EE2A81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iCs/>
          <w:color w:val="auto"/>
          <w:kern w:val="2"/>
          <w:sz w:val="20"/>
          <w:szCs w:val="20"/>
        </w:rPr>
        <w:t>……………………………………………..</w:t>
      </w:r>
      <w:r w:rsidRPr="00DC3E64">
        <w:rPr>
          <w:rFonts w:eastAsia="Andale Sans UI" w:cs="Times New Roman"/>
          <w:iCs/>
          <w:color w:val="auto"/>
          <w:kern w:val="2"/>
          <w:sz w:val="20"/>
          <w:szCs w:val="20"/>
        </w:rPr>
        <w:tab/>
      </w:r>
      <w:r w:rsidRPr="00DC3E64">
        <w:rPr>
          <w:rFonts w:eastAsia="Andale Sans UI" w:cs="Times New Roman"/>
          <w:iCs/>
          <w:color w:val="auto"/>
          <w:kern w:val="2"/>
          <w:sz w:val="20"/>
          <w:szCs w:val="20"/>
        </w:rPr>
        <w:tab/>
      </w:r>
      <w:r w:rsidRPr="00DC3E64">
        <w:rPr>
          <w:rFonts w:eastAsia="Andale Sans UI" w:cs="Times New Roman"/>
          <w:iCs/>
          <w:color w:val="auto"/>
          <w:kern w:val="2"/>
          <w:sz w:val="20"/>
          <w:szCs w:val="20"/>
        </w:rPr>
        <w:tab/>
      </w:r>
      <w:r w:rsidRPr="00DC3E64">
        <w:rPr>
          <w:rFonts w:eastAsia="Andale Sans UI" w:cs="Times New Roman"/>
          <w:iCs/>
          <w:color w:val="auto"/>
          <w:kern w:val="2"/>
          <w:sz w:val="20"/>
          <w:szCs w:val="20"/>
        </w:rPr>
        <w:tab/>
      </w:r>
      <w:r w:rsidRPr="00DC3E64">
        <w:rPr>
          <w:rFonts w:eastAsia="Andale Sans UI" w:cs="Times New Roman"/>
          <w:iCs/>
          <w:color w:val="auto"/>
          <w:kern w:val="2"/>
          <w:sz w:val="20"/>
          <w:szCs w:val="20"/>
        </w:rPr>
        <w:tab/>
        <w:t>…………………………………….</w:t>
      </w:r>
    </w:p>
    <w:p w14:paraId="43E17F8A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3CE6A175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DC3E64">
        <w:rPr>
          <w:rFonts w:eastAsia="Times New Roman" w:cs="Times New Roman"/>
          <w:b/>
          <w:color w:val="auto"/>
          <w:sz w:val="20"/>
          <w:szCs w:val="20"/>
        </w:rPr>
        <w:t xml:space="preserve"> </w:t>
      </w:r>
    </w:p>
    <w:p w14:paraId="76CCD48D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B031744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0A050DD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14AFADD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486BC31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FEE575A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599F056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DA5E882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0D5B831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207F81B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6C60883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6416839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6483C5A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C404D3E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9E029CD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7B074FE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7570FF8" w14:textId="351F8E82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DC3E64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1F1FB5" w:rsidRPr="00DC3E6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ZOZK/12</w:t>
      </w:r>
      <w:r w:rsidRPr="00DC3E6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/WIZ/I</w:t>
      </w:r>
      <w:r w:rsidR="001F1FB5" w:rsidRPr="00DC3E6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V</w:t>
      </w:r>
      <w:r w:rsidRPr="00DC3E6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/2023</w:t>
      </w:r>
    </w:p>
    <w:p w14:paraId="220C6A46" w14:textId="77777777" w:rsidR="00B10600" w:rsidRPr="00DC3E64" w:rsidRDefault="00B10600" w:rsidP="00B10600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0"/>
          <w:lang w:eastAsia="ar-SA"/>
        </w:rPr>
      </w:pPr>
    </w:p>
    <w:p w14:paraId="5155B65A" w14:textId="77777777" w:rsidR="00B10600" w:rsidRPr="00DC3E64" w:rsidRDefault="00B10600" w:rsidP="00B10600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DC3E64">
        <w:rPr>
          <w:rFonts w:eastAsia="MS PMincho" w:cs="Tahoma"/>
          <w:i/>
          <w:color w:val="auto"/>
          <w:sz w:val="20"/>
          <w:szCs w:val="20"/>
          <w:lang w:eastAsia="ar-SA"/>
        </w:rPr>
        <w:t>ZAŁĄCZNIK NR 4 do SIWZ</w:t>
      </w:r>
    </w:p>
    <w:p w14:paraId="60417A01" w14:textId="77777777" w:rsidR="00B10600" w:rsidRPr="00DC3E64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4AF25400" w14:textId="77777777" w:rsidR="00B10600" w:rsidRPr="00DC3E64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4D8D6375" w14:textId="77777777" w:rsidR="00B10600" w:rsidRPr="00DC3E64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DC3E64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442D6914" w14:textId="77777777" w:rsidR="00B10600" w:rsidRPr="00DC3E64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DC3E64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1D24FB7C" w14:textId="77777777" w:rsidR="00B10600" w:rsidRPr="00DC3E64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ED08802" w14:textId="77777777" w:rsidR="00B10600" w:rsidRPr="00DC3E64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10FE84E7" w14:textId="77777777" w:rsidR="00B10600" w:rsidRPr="00DC3E64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F3D5309" w14:textId="77777777" w:rsidR="00B10600" w:rsidRPr="00DC3E64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EA72DD4" w14:textId="77777777" w:rsidR="00B10600" w:rsidRPr="00DC3E64" w:rsidRDefault="00B10600" w:rsidP="00B10600">
      <w:pPr>
        <w:spacing w:after="160" w:line="240" w:lineRule="auto"/>
        <w:ind w:left="0" w:firstLine="0"/>
        <w:jc w:val="center"/>
        <w:rPr>
          <w:rFonts w:eastAsia="Calibri" w:cs="Calibri Light"/>
          <w:b/>
          <w:color w:val="auto"/>
          <w:sz w:val="28"/>
          <w:szCs w:val="28"/>
          <w:lang w:eastAsia="en-US"/>
        </w:rPr>
      </w:pPr>
      <w:r w:rsidRPr="00DC3E64">
        <w:rPr>
          <w:rFonts w:eastAsia="Calibri" w:cs="Calibri Light"/>
          <w:b/>
          <w:color w:val="auto"/>
          <w:sz w:val="28"/>
          <w:szCs w:val="28"/>
          <w:lang w:eastAsia="en-US"/>
        </w:rPr>
        <w:t>Oświadczenie o wypełnieniu obowiązków informacyjnych przewidzianych w  art 13 oraz 14 Rozporządzenia Parlamentu Europejskiego i Rady (UE) 2016/679 z dnia 27 kwietnia 2016 r (RODO)</w:t>
      </w:r>
    </w:p>
    <w:p w14:paraId="2E95E247" w14:textId="77777777" w:rsidR="00B10600" w:rsidRPr="00DC3E64" w:rsidRDefault="00B10600" w:rsidP="00B10600">
      <w:pPr>
        <w:spacing w:after="160" w:line="240" w:lineRule="auto"/>
        <w:ind w:left="0" w:firstLine="0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4716837A" w14:textId="77777777" w:rsidR="00B10600" w:rsidRPr="00DC3E64" w:rsidRDefault="00B10600" w:rsidP="00B10600">
      <w:pPr>
        <w:spacing w:after="160" w:line="240" w:lineRule="auto"/>
        <w:ind w:left="0" w:firstLine="0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45BEB650" w14:textId="77777777" w:rsidR="00B10600" w:rsidRPr="00DC3E64" w:rsidRDefault="00B10600" w:rsidP="00B10600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DC3E64">
        <w:rPr>
          <w:rFonts w:eastAsia="Calibri" w:cs="Calibri Light"/>
          <w:color w:val="auto"/>
          <w:sz w:val="20"/>
          <w:szCs w:val="20"/>
          <w:lang w:eastAsia="en-US"/>
        </w:rPr>
        <w:t>Oświadczam, że wypełniłem/łam obowiązki informacyjne przewidziane w art. 13 lub art. 14 RODO wobec osób fizycznych, od których dane osobowe bezpośrednio lub pośrednio pozyskałem/łam w celu ubiegania się o udzielenie zapytania ofertowego w niniejszym postępowaniu.</w:t>
      </w:r>
    </w:p>
    <w:p w14:paraId="4064F07B" w14:textId="77777777" w:rsidR="00B10600" w:rsidRPr="00DC3E64" w:rsidRDefault="00B10600" w:rsidP="00B10600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7B6A7B37" w14:textId="77777777" w:rsidR="00B10600" w:rsidRPr="00DC3E64" w:rsidRDefault="00B10600" w:rsidP="00B10600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3F05F9B2" w14:textId="77777777" w:rsidR="00B10600" w:rsidRPr="00DC3E64" w:rsidRDefault="00B10600" w:rsidP="00B10600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6349004C" w14:textId="77777777" w:rsidR="00B10600" w:rsidRPr="00DC3E64" w:rsidRDefault="00B10600" w:rsidP="00B10600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DC3E64">
        <w:rPr>
          <w:rFonts w:eastAsia="Calibri" w:cs="Calibri Light"/>
          <w:color w:val="auto"/>
          <w:sz w:val="20"/>
          <w:szCs w:val="20"/>
          <w:lang w:eastAsia="en-US"/>
        </w:rPr>
        <w:t>………………………dnia………….</w:t>
      </w:r>
      <w:r w:rsidRPr="00DC3E64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DC3E64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DC3E64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DC3E64">
        <w:rPr>
          <w:rFonts w:eastAsia="Calibri" w:cs="Calibri Light"/>
          <w:color w:val="auto"/>
          <w:sz w:val="20"/>
          <w:szCs w:val="20"/>
          <w:lang w:eastAsia="en-US"/>
        </w:rPr>
        <w:tab/>
        <w:t>……………………………………</w:t>
      </w:r>
    </w:p>
    <w:p w14:paraId="029D4D43" w14:textId="77777777" w:rsidR="00B10600" w:rsidRPr="00DC3E64" w:rsidRDefault="00B10600" w:rsidP="00B10600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DC3E64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DC3E64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DC3E64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DC3E64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DC3E64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DC3E64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DC3E64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DC3E64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DC3E64">
        <w:rPr>
          <w:rFonts w:eastAsia="Calibri" w:cs="Calibri Light"/>
          <w:color w:val="auto"/>
          <w:sz w:val="20"/>
          <w:szCs w:val="20"/>
          <w:lang w:eastAsia="en-US"/>
        </w:rPr>
        <w:tab/>
        <w:t>Podpis Wykonawcy</w:t>
      </w:r>
    </w:p>
    <w:p w14:paraId="67A9BB29" w14:textId="77777777" w:rsidR="00B10600" w:rsidRPr="00DC3E64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57DFA19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CF078A1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050B9E4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3F82DFB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308BAF9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0F98C32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0841451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60C09BC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6DE65B7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CF10987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607572F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2A8896D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6AD1541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91545C9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02334CB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1AD247E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A5DB9F6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3FFD73C" w14:textId="2242F46C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DC3E64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1F1FB5" w:rsidRPr="00DC3E6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ZOZK/12</w:t>
      </w:r>
      <w:r w:rsidRPr="00DC3E6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/WIZ/I</w:t>
      </w:r>
      <w:r w:rsidR="001F1FB5" w:rsidRPr="00DC3E6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V</w:t>
      </w:r>
      <w:r w:rsidRPr="00DC3E6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/2023</w:t>
      </w:r>
    </w:p>
    <w:p w14:paraId="18F0ED65" w14:textId="77777777" w:rsidR="00B10600" w:rsidRPr="00DC3E64" w:rsidRDefault="00B10600" w:rsidP="00B10600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0"/>
          <w:lang w:eastAsia="ar-SA"/>
        </w:rPr>
      </w:pPr>
    </w:p>
    <w:p w14:paraId="6DCFF1F0" w14:textId="77777777" w:rsidR="00B10600" w:rsidRPr="00DC3E64" w:rsidRDefault="00B10600" w:rsidP="00B10600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DC3E64">
        <w:rPr>
          <w:rFonts w:eastAsia="MS PMincho" w:cs="Tahoma"/>
          <w:i/>
          <w:color w:val="auto"/>
          <w:sz w:val="20"/>
          <w:szCs w:val="20"/>
          <w:lang w:eastAsia="ar-SA"/>
        </w:rPr>
        <w:t>ZAŁĄCZNIK NR 5 do SIWZ</w:t>
      </w:r>
    </w:p>
    <w:p w14:paraId="5D817182" w14:textId="77777777" w:rsidR="00B10600" w:rsidRPr="00DC3E64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49EC62AA" w14:textId="77777777" w:rsidR="00B10600" w:rsidRPr="00DC3E64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0C91F6D1" w14:textId="77777777" w:rsidR="00B10600" w:rsidRPr="00DC3E64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DC3E64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56B66859" w14:textId="77777777" w:rsidR="00B10600" w:rsidRPr="00DC3E64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DC3E64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2ECDEF8E" w14:textId="77777777" w:rsidR="00B10600" w:rsidRPr="00DC3E64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D6BF088" w14:textId="77777777" w:rsidR="00B10600" w:rsidRPr="00DC3E64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0F751FF" w14:textId="77777777" w:rsidR="00B10600" w:rsidRPr="00DC3E64" w:rsidRDefault="00B10600" w:rsidP="00B10600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B116D24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iCs/>
          <w:color w:val="auto"/>
          <w:kern w:val="2"/>
          <w:sz w:val="28"/>
          <w:szCs w:val="28"/>
        </w:rPr>
      </w:pPr>
      <w:r w:rsidRPr="00DC3E64">
        <w:rPr>
          <w:rFonts w:eastAsia="Andale Sans UI" w:cs="Times New Roman"/>
          <w:b/>
          <w:iCs/>
          <w:color w:val="auto"/>
          <w:kern w:val="2"/>
          <w:sz w:val="28"/>
          <w:szCs w:val="28"/>
        </w:rPr>
        <w:t>Oświadczenie o nie byciu podmiotem wykluczonym zakazem udziału rosyjskich wykonawców w zamówieniach publicznych i  koncesjach udzielanych w państwach członkowskich Unii Europejskiej.</w:t>
      </w:r>
    </w:p>
    <w:p w14:paraId="7694DF2F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4842F780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4C1DB2DB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W związku z trwającą agresją wojskową Rosji wobec Ukrainy oraz doniesieniami o okrucieństwach popełnianych przez rosyjskie siły zbrojne w Ukrainie w ramach piątego pakietu sankcji gospodarczych </w:t>
      </w:r>
      <w:r w:rsidRPr="00DC3E64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 xml:space="preserve">i indywidualnych wobec Rosji w dniu 8 kwietnia 2022 r. Rada Unii Europejskiej przyjęła rozporządzenie (UE) 2022/576 w sprawie zmiany rozporządzenia (UE) nr 833/2014 dotyczącego środków ograniczających w związku z działaniami Rosji destabilizującymi sytuację na Ukrainie (Dz. Urz. UE nr L 111 z 8.4.2022, str. 1), które ustanowiło </w:t>
      </w:r>
      <w:proofErr w:type="spellStart"/>
      <w:r w:rsidRPr="00DC3E64">
        <w:rPr>
          <w:rFonts w:eastAsia="Andale Sans UI" w:cs="Times New Roman"/>
          <w:iCs/>
          <w:color w:val="auto"/>
          <w:kern w:val="2"/>
          <w:sz w:val="20"/>
          <w:szCs w:val="20"/>
        </w:rPr>
        <w:t>ogólnounijny</w:t>
      </w:r>
      <w:proofErr w:type="spellEnd"/>
      <w:r w:rsidRPr="00DC3E64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zakaz udziału rosyjskich wykonawców w zamówieniach publicznych i  koncesjach udzielanych w państwach członkowskich Unii Europejskiej.</w:t>
      </w:r>
    </w:p>
    <w:p w14:paraId="2A634EBB" w14:textId="77777777" w:rsidR="00B10600" w:rsidRPr="00DC3E64" w:rsidRDefault="00B10600" w:rsidP="00B10600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3ED0273D" w14:textId="77777777" w:rsidR="00B10600" w:rsidRPr="00DC3E64" w:rsidRDefault="00B10600" w:rsidP="00B10600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DC3E64">
        <w:rPr>
          <w:rFonts w:eastAsia="Times New Roman" w:cs="Times New Roman"/>
          <w:color w:val="auto"/>
          <w:sz w:val="20"/>
          <w:szCs w:val="20"/>
        </w:rPr>
        <w:t xml:space="preserve">W związku z zakazem udzielania lub dalszego wykonywania wszelkich zamówień publicznych lub koncesji objętych zakresem dyrektyw w sprawie zamówień publicznych oświadczam, że </w:t>
      </w:r>
      <w:r w:rsidRPr="00DC3E64">
        <w:rPr>
          <w:rFonts w:eastAsia="Times New Roman" w:cs="Times New Roman"/>
          <w:b/>
          <w:color w:val="auto"/>
          <w:sz w:val="20"/>
          <w:szCs w:val="20"/>
          <w:u w:val="single"/>
        </w:rPr>
        <w:t>wykonawca nie jest</w:t>
      </w:r>
      <w:r w:rsidRPr="00DC3E64">
        <w:rPr>
          <w:rFonts w:eastAsia="Times New Roman" w:cs="Times New Roman"/>
          <w:color w:val="auto"/>
          <w:sz w:val="20"/>
          <w:szCs w:val="20"/>
        </w:rPr>
        <w:t xml:space="preserve"> jednym z, nie działa na rzecz lub z udziałem:</w:t>
      </w:r>
    </w:p>
    <w:p w14:paraId="527E17B1" w14:textId="77777777" w:rsidR="00B10600" w:rsidRPr="00DC3E64" w:rsidRDefault="00B10600" w:rsidP="00B10600">
      <w:pPr>
        <w:numPr>
          <w:ilvl w:val="2"/>
          <w:numId w:val="29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DC3E64">
        <w:rPr>
          <w:rFonts w:eastAsia="Times New Roman" w:cs="Times New Roman"/>
          <w:color w:val="auto"/>
          <w:sz w:val="20"/>
          <w:szCs w:val="20"/>
        </w:rPr>
        <w:t>obywateli rosyjskich lub osób fizycznych lub prawnych, podmiotów lub organów z siedzibą w Rosji;</w:t>
      </w:r>
    </w:p>
    <w:p w14:paraId="4A5FB48C" w14:textId="77777777" w:rsidR="00B10600" w:rsidRPr="00DC3E64" w:rsidRDefault="00B10600" w:rsidP="00B10600">
      <w:pPr>
        <w:numPr>
          <w:ilvl w:val="2"/>
          <w:numId w:val="29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DC3E64">
        <w:rPr>
          <w:rFonts w:eastAsia="Times New Roman" w:cs="Times New Roman"/>
          <w:color w:val="auto"/>
          <w:sz w:val="20"/>
          <w:szCs w:val="20"/>
        </w:rPr>
        <w:t>osób prawnych, podmiotów lub organów, do których prawa własności bezpośrednio lub pośrednio w ponad 50 % należą do podmiotu, o którym mowa w lit. a); lub</w:t>
      </w:r>
    </w:p>
    <w:p w14:paraId="549E3121" w14:textId="77777777" w:rsidR="00B10600" w:rsidRPr="00DC3E64" w:rsidRDefault="00B10600" w:rsidP="00B10600">
      <w:pPr>
        <w:numPr>
          <w:ilvl w:val="2"/>
          <w:numId w:val="29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DC3E64">
        <w:rPr>
          <w:rFonts w:eastAsia="Times New Roman" w:cs="Times New Roman"/>
          <w:color w:val="auto"/>
          <w:sz w:val="20"/>
          <w:szCs w:val="20"/>
        </w:rPr>
        <w:t>osób fizycznych lub prawnych, podmiotów lub organów działających w imieniu lub pod kierunkiem podmiotu, o którym mowa w lit. a) lub b), w tym podwykonawców, dostawców lub podmiotów, na których zdolności polega się w rozumieniu dyrektyw w sprawie zamówień publicznych, w przypadku gdy przypada na nich ponad 10 % wartości zamówienia.</w:t>
      </w:r>
    </w:p>
    <w:p w14:paraId="53CFA9C3" w14:textId="77777777" w:rsidR="00B10600" w:rsidRPr="00DC3E64" w:rsidRDefault="00B10600" w:rsidP="00B10600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60B07175" w14:textId="77777777" w:rsidR="00B10600" w:rsidRPr="00DC3E64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BFD8A9D" w14:textId="77777777" w:rsidR="00B10600" w:rsidRPr="00DC3E64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DC3E64">
        <w:rPr>
          <w:rFonts w:eastAsia="Times New Roman" w:cs="Times New Roman"/>
          <w:color w:val="auto"/>
          <w:sz w:val="20"/>
          <w:szCs w:val="20"/>
        </w:rPr>
        <w:t>Oświadczam, że wykonawca nie jest również w żaden inny sposób wykluczony z możliwości udziału w postępowaniu.</w:t>
      </w:r>
    </w:p>
    <w:p w14:paraId="78BBA590" w14:textId="77777777" w:rsidR="00B10600" w:rsidRPr="00DC3E64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1CB8151" w14:textId="77777777" w:rsidR="00B10600" w:rsidRPr="00DC3E64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72CF1F2" w14:textId="77777777" w:rsidR="00B10600" w:rsidRPr="00DC3E64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24A8B82" w14:textId="77777777" w:rsidR="00B10600" w:rsidRPr="00DC3E64" w:rsidRDefault="00B10600" w:rsidP="00B10600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60D6D5B6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color w:val="auto"/>
          <w:kern w:val="2"/>
          <w:sz w:val="20"/>
          <w:szCs w:val="20"/>
        </w:rPr>
        <w:t>.......................................................... dnia ....................................... roku</w:t>
      </w:r>
    </w:p>
    <w:p w14:paraId="2CD19F01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708"/>
        <w:rPr>
          <w:rFonts w:eastAsia="Andale Sans UI" w:cs="Times New Roman"/>
          <w:i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color w:val="auto"/>
          <w:kern w:val="2"/>
          <w:sz w:val="20"/>
          <w:szCs w:val="20"/>
        </w:rPr>
        <w:t>(</w:t>
      </w:r>
      <w:r w:rsidRPr="00DC3E64">
        <w:rPr>
          <w:rFonts w:eastAsia="Andale Sans UI" w:cs="Times New Roman"/>
          <w:i/>
          <w:color w:val="auto"/>
          <w:kern w:val="2"/>
          <w:sz w:val="20"/>
          <w:szCs w:val="20"/>
        </w:rPr>
        <w:t>miejscowość)</w:t>
      </w:r>
    </w:p>
    <w:p w14:paraId="00CDB4D2" w14:textId="77777777" w:rsidR="00B10600" w:rsidRPr="00DC3E64" w:rsidRDefault="00B10600" w:rsidP="00B10600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6E9E8C64" w14:textId="77777777" w:rsidR="00B10600" w:rsidRPr="00DC3E64" w:rsidRDefault="00B10600" w:rsidP="00B10600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color w:val="auto"/>
          <w:kern w:val="2"/>
          <w:sz w:val="20"/>
          <w:szCs w:val="20"/>
        </w:rPr>
        <w:t>  </w:t>
      </w:r>
    </w:p>
    <w:p w14:paraId="537CC9B2" w14:textId="77777777" w:rsidR="00B10600" w:rsidRPr="00DC3E64" w:rsidRDefault="00B10600" w:rsidP="001F1FB5">
      <w:pPr>
        <w:widowControl w:val="0"/>
        <w:suppressAutoHyphens/>
        <w:spacing w:after="0" w:line="240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color w:val="auto"/>
          <w:kern w:val="2"/>
          <w:sz w:val="20"/>
          <w:szCs w:val="20"/>
        </w:rPr>
        <w:t> </w:t>
      </w: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              ..............................................................................................</w:t>
      </w:r>
    </w:p>
    <w:p w14:paraId="7552904C" w14:textId="77777777" w:rsidR="00B10600" w:rsidRPr="00DC3E64" w:rsidRDefault="00B10600" w:rsidP="00B10600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Podpis osoby ( osób) upoważnionej do występowania w imieniu Wykonawcy</w:t>
      </w:r>
    </w:p>
    <w:p w14:paraId="51F5276E" w14:textId="78E85AF9" w:rsidR="00965ADC" w:rsidRPr="00DC3E64" w:rsidRDefault="00B10600" w:rsidP="00DC3E64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DC3E6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 (Pożądany czytelny podpis albo podpis i pieczątka z imieniem i nazwiskiem)</w:t>
      </w:r>
    </w:p>
    <w:sectPr w:rsidR="00965ADC" w:rsidRPr="00DC3E64" w:rsidSect="00BE4AFE">
      <w:footerReference w:type="default" r:id="rId10"/>
      <w:headerReference w:type="first" r:id="rId11"/>
      <w:footerReference w:type="first" r:id="rId12"/>
      <w:pgSz w:w="11906" w:h="16838"/>
      <w:pgMar w:top="720" w:right="720" w:bottom="3119" w:left="720" w:header="1701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D68" w14:textId="77777777" w:rsidR="00051038" w:rsidRDefault="00051038" w:rsidP="00442525">
      <w:pPr>
        <w:spacing w:after="0" w:line="240" w:lineRule="auto"/>
      </w:pPr>
      <w:r>
        <w:separator/>
      </w:r>
    </w:p>
  </w:endnote>
  <w:endnote w:type="continuationSeparator" w:id="0">
    <w:p w14:paraId="5D692292" w14:textId="77777777" w:rsidR="00051038" w:rsidRDefault="00051038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4D3DA2D9" w:rsidR="00051038" w:rsidRDefault="000510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0D5">
          <w:rPr>
            <w:noProof/>
          </w:rPr>
          <w:t>2</w:t>
        </w:r>
        <w:r>
          <w:fldChar w:fldCharType="end"/>
        </w:r>
      </w:p>
    </w:sdtContent>
  </w:sdt>
  <w:p w14:paraId="6D9E4770" w14:textId="77777777" w:rsidR="00051038" w:rsidRDefault="00051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768" w14:textId="23019FCE" w:rsidR="00051038" w:rsidRDefault="00051038" w:rsidP="00965ADC">
    <w:pPr>
      <w:pStyle w:val="Stopka"/>
      <w:ind w:left="0" w:firstLine="0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1955B485" wp14:editId="429065F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7527600" cy="1123200"/>
          <wp:effectExtent l="0" t="0" r="0" b="1270"/>
          <wp:wrapTopAndBottom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051038" w:rsidRPr="00923013" w14:paraId="034DC1AC" w14:textId="77777777" w:rsidTr="008E0C67">
      <w:tc>
        <w:tcPr>
          <w:tcW w:w="3261" w:type="dxa"/>
          <w:tcMar>
            <w:left w:w="0" w:type="dxa"/>
          </w:tcMar>
        </w:tcPr>
        <w:p w14:paraId="72B7B322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051038" w:rsidRPr="00923013" w:rsidRDefault="00051038" w:rsidP="008E0C67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4DF278FB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724A84F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124AD6C5" w14:textId="77777777" w:rsidR="00051038" w:rsidRPr="00CF0017" w:rsidRDefault="006860D5" w:rsidP="008E0C67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051038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051038" w:rsidRPr="00923013" w:rsidRDefault="00051038" w:rsidP="00965ADC">
    <w:pPr>
      <w:pStyle w:val="Stopka"/>
      <w:ind w:left="0" w:firstLine="0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3BCF" w14:textId="77777777" w:rsidR="00051038" w:rsidRDefault="00051038" w:rsidP="00442525">
      <w:pPr>
        <w:spacing w:after="0" w:line="240" w:lineRule="auto"/>
      </w:pPr>
      <w:r>
        <w:separator/>
      </w:r>
    </w:p>
  </w:footnote>
  <w:footnote w:type="continuationSeparator" w:id="0">
    <w:p w14:paraId="22CEC149" w14:textId="77777777" w:rsidR="00051038" w:rsidRDefault="00051038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051038" w:rsidRDefault="00051038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90BED"/>
    <w:multiLevelType w:val="hybridMultilevel"/>
    <w:tmpl w:val="EAEE3828"/>
    <w:lvl w:ilvl="0" w:tplc="C938F560">
      <w:start w:val="1"/>
      <w:numFmt w:val="decimal"/>
      <w:lvlText w:val="%1."/>
      <w:lvlJc w:val="left"/>
      <w:pPr>
        <w:ind w:left="78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F4488"/>
    <w:multiLevelType w:val="hybridMultilevel"/>
    <w:tmpl w:val="90F20E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3" w15:restartNumberingAfterBreak="0">
    <w:nsid w:val="22625302"/>
    <w:multiLevelType w:val="hybridMultilevel"/>
    <w:tmpl w:val="46C8B642"/>
    <w:lvl w:ilvl="0" w:tplc="2876A13E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 w15:restartNumberingAfterBreak="0">
    <w:nsid w:val="26455D17"/>
    <w:multiLevelType w:val="hybridMultilevel"/>
    <w:tmpl w:val="BCB4BA38"/>
    <w:lvl w:ilvl="0" w:tplc="111A6E42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766D6"/>
    <w:multiLevelType w:val="hybridMultilevel"/>
    <w:tmpl w:val="C556E7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9A5909"/>
    <w:multiLevelType w:val="hybridMultilevel"/>
    <w:tmpl w:val="CA04A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964BB"/>
    <w:multiLevelType w:val="hybridMultilevel"/>
    <w:tmpl w:val="621C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182148"/>
    <w:multiLevelType w:val="hybridMultilevel"/>
    <w:tmpl w:val="F470F8D2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 w15:restartNumberingAfterBreak="0">
    <w:nsid w:val="44232C19"/>
    <w:multiLevelType w:val="hybridMultilevel"/>
    <w:tmpl w:val="EF0A1AC2"/>
    <w:lvl w:ilvl="0" w:tplc="C95EBE86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EE704F"/>
    <w:multiLevelType w:val="hybridMultilevel"/>
    <w:tmpl w:val="BE26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B44AB"/>
    <w:multiLevelType w:val="hybridMultilevel"/>
    <w:tmpl w:val="17E4F684"/>
    <w:lvl w:ilvl="0" w:tplc="CD8646AE">
      <w:start w:val="5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4" w15:restartNumberingAfterBreak="0">
    <w:nsid w:val="4B9B40B2"/>
    <w:multiLevelType w:val="hybridMultilevel"/>
    <w:tmpl w:val="477E20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D493D15"/>
    <w:multiLevelType w:val="hybridMultilevel"/>
    <w:tmpl w:val="83A4D366"/>
    <w:lvl w:ilvl="0" w:tplc="8B98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B67934"/>
    <w:multiLevelType w:val="hybridMultilevel"/>
    <w:tmpl w:val="0E286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C2B4C"/>
    <w:multiLevelType w:val="hybridMultilevel"/>
    <w:tmpl w:val="6DB0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6256A"/>
    <w:multiLevelType w:val="hybridMultilevel"/>
    <w:tmpl w:val="41BC347E"/>
    <w:lvl w:ilvl="0" w:tplc="1C2892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46D72"/>
    <w:multiLevelType w:val="hybridMultilevel"/>
    <w:tmpl w:val="D9FC251A"/>
    <w:lvl w:ilvl="0" w:tplc="9D24FC18">
      <w:start w:val="1"/>
      <w:numFmt w:val="decimal"/>
      <w:lvlText w:val="%1."/>
      <w:lvlJc w:val="left"/>
      <w:pPr>
        <w:ind w:left="468" w:hanging="360"/>
      </w:pPr>
      <w:rPr>
        <w:rFonts w:cs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70957"/>
    <w:multiLevelType w:val="hybridMultilevel"/>
    <w:tmpl w:val="6C5EC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23"/>
  </w:num>
  <w:num w:numId="4">
    <w:abstractNumId w:val="19"/>
  </w:num>
  <w:num w:numId="5">
    <w:abstractNumId w:val="35"/>
  </w:num>
  <w:num w:numId="6">
    <w:abstractNumId w:val="18"/>
  </w:num>
  <w:num w:numId="7">
    <w:abstractNumId w:val="3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7"/>
  </w:num>
  <w:num w:numId="20">
    <w:abstractNumId w:val="36"/>
  </w:num>
  <w:num w:numId="21">
    <w:abstractNumId w:val="29"/>
  </w:num>
  <w:num w:numId="22">
    <w:abstractNumId w:val="24"/>
  </w:num>
  <w:num w:numId="23">
    <w:abstractNumId w:val="16"/>
  </w:num>
  <w:num w:numId="24">
    <w:abstractNumId w:val="1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0D32"/>
    <w:rsid w:val="000235B0"/>
    <w:rsid w:val="00026706"/>
    <w:rsid w:val="00050D9D"/>
    <w:rsid w:val="00051038"/>
    <w:rsid w:val="00054C7D"/>
    <w:rsid w:val="00073FCC"/>
    <w:rsid w:val="000A65A4"/>
    <w:rsid w:val="000B7012"/>
    <w:rsid w:val="000D23A0"/>
    <w:rsid w:val="000E28CF"/>
    <w:rsid w:val="000E2ECC"/>
    <w:rsid w:val="001106FD"/>
    <w:rsid w:val="00116FFD"/>
    <w:rsid w:val="00143E9B"/>
    <w:rsid w:val="0017169F"/>
    <w:rsid w:val="0019014F"/>
    <w:rsid w:val="001A54D2"/>
    <w:rsid w:val="001B1DBF"/>
    <w:rsid w:val="001B30C8"/>
    <w:rsid w:val="001C548C"/>
    <w:rsid w:val="001E1097"/>
    <w:rsid w:val="001F1FB5"/>
    <w:rsid w:val="00206110"/>
    <w:rsid w:val="002205FD"/>
    <w:rsid w:val="002255A2"/>
    <w:rsid w:val="002369B5"/>
    <w:rsid w:val="002450EF"/>
    <w:rsid w:val="00270698"/>
    <w:rsid w:val="00275D79"/>
    <w:rsid w:val="00282C88"/>
    <w:rsid w:val="003002E8"/>
    <w:rsid w:val="00306CA0"/>
    <w:rsid w:val="00331FD8"/>
    <w:rsid w:val="00336FFD"/>
    <w:rsid w:val="00342636"/>
    <w:rsid w:val="00383B71"/>
    <w:rsid w:val="00396FBA"/>
    <w:rsid w:val="003A7CA3"/>
    <w:rsid w:val="003B3FE1"/>
    <w:rsid w:val="003C3BB4"/>
    <w:rsid w:val="003D609D"/>
    <w:rsid w:val="003F5BEF"/>
    <w:rsid w:val="004052DC"/>
    <w:rsid w:val="00412F94"/>
    <w:rsid w:val="00437D57"/>
    <w:rsid w:val="00442525"/>
    <w:rsid w:val="004425FA"/>
    <w:rsid w:val="00447EB5"/>
    <w:rsid w:val="004527C9"/>
    <w:rsid w:val="00480D83"/>
    <w:rsid w:val="004A6154"/>
    <w:rsid w:val="004B23FE"/>
    <w:rsid w:val="004B4EC5"/>
    <w:rsid w:val="004C0480"/>
    <w:rsid w:val="004D6BF8"/>
    <w:rsid w:val="004F4913"/>
    <w:rsid w:val="004F4930"/>
    <w:rsid w:val="00503FB2"/>
    <w:rsid w:val="005202BB"/>
    <w:rsid w:val="0053653F"/>
    <w:rsid w:val="00544414"/>
    <w:rsid w:val="0054571A"/>
    <w:rsid w:val="00547B2D"/>
    <w:rsid w:val="00553AC8"/>
    <w:rsid w:val="005613FF"/>
    <w:rsid w:val="00595C4D"/>
    <w:rsid w:val="005A6AA7"/>
    <w:rsid w:val="005A7B6D"/>
    <w:rsid w:val="005B4C90"/>
    <w:rsid w:val="005B70E8"/>
    <w:rsid w:val="005C196F"/>
    <w:rsid w:val="006019BE"/>
    <w:rsid w:val="00620EDF"/>
    <w:rsid w:val="0062445F"/>
    <w:rsid w:val="006528F2"/>
    <w:rsid w:val="006636B9"/>
    <w:rsid w:val="006860D5"/>
    <w:rsid w:val="006869A1"/>
    <w:rsid w:val="006A1171"/>
    <w:rsid w:val="006C27FB"/>
    <w:rsid w:val="006D6691"/>
    <w:rsid w:val="006E6731"/>
    <w:rsid w:val="00706BEB"/>
    <w:rsid w:val="00714613"/>
    <w:rsid w:val="0074365A"/>
    <w:rsid w:val="00746385"/>
    <w:rsid w:val="007472A5"/>
    <w:rsid w:val="007475D7"/>
    <w:rsid w:val="00755567"/>
    <w:rsid w:val="007606B8"/>
    <w:rsid w:val="00760B5D"/>
    <w:rsid w:val="00780EBA"/>
    <w:rsid w:val="00787A2F"/>
    <w:rsid w:val="00795BF3"/>
    <w:rsid w:val="007A759A"/>
    <w:rsid w:val="007A7B93"/>
    <w:rsid w:val="007B3AD7"/>
    <w:rsid w:val="007C2E2B"/>
    <w:rsid w:val="007C5327"/>
    <w:rsid w:val="007C5B72"/>
    <w:rsid w:val="007D01AB"/>
    <w:rsid w:val="00802183"/>
    <w:rsid w:val="00814651"/>
    <w:rsid w:val="00816023"/>
    <w:rsid w:val="00822E9F"/>
    <w:rsid w:val="00830A1B"/>
    <w:rsid w:val="008441AC"/>
    <w:rsid w:val="0086459D"/>
    <w:rsid w:val="008B591C"/>
    <w:rsid w:val="008C52A7"/>
    <w:rsid w:val="008D0805"/>
    <w:rsid w:val="008E072F"/>
    <w:rsid w:val="008E0C67"/>
    <w:rsid w:val="008E2F1E"/>
    <w:rsid w:val="008E60CF"/>
    <w:rsid w:val="009173C2"/>
    <w:rsid w:val="00923013"/>
    <w:rsid w:val="00925803"/>
    <w:rsid w:val="00965ADC"/>
    <w:rsid w:val="0098794E"/>
    <w:rsid w:val="00987E3E"/>
    <w:rsid w:val="00994039"/>
    <w:rsid w:val="00997474"/>
    <w:rsid w:val="009A2890"/>
    <w:rsid w:val="009A6650"/>
    <w:rsid w:val="009B1D4C"/>
    <w:rsid w:val="009C3F7C"/>
    <w:rsid w:val="009C5EDB"/>
    <w:rsid w:val="009D3135"/>
    <w:rsid w:val="00A4223F"/>
    <w:rsid w:val="00A46CB7"/>
    <w:rsid w:val="00A6161C"/>
    <w:rsid w:val="00A6772A"/>
    <w:rsid w:val="00A73E10"/>
    <w:rsid w:val="00A8104F"/>
    <w:rsid w:val="00A96B92"/>
    <w:rsid w:val="00AA0070"/>
    <w:rsid w:val="00AA054C"/>
    <w:rsid w:val="00AC1331"/>
    <w:rsid w:val="00AC2D44"/>
    <w:rsid w:val="00AD7FB7"/>
    <w:rsid w:val="00B07958"/>
    <w:rsid w:val="00B10600"/>
    <w:rsid w:val="00B16B2C"/>
    <w:rsid w:val="00B25CFD"/>
    <w:rsid w:val="00B276FE"/>
    <w:rsid w:val="00B61A19"/>
    <w:rsid w:val="00B64D39"/>
    <w:rsid w:val="00B75A0D"/>
    <w:rsid w:val="00B77FA6"/>
    <w:rsid w:val="00B86001"/>
    <w:rsid w:val="00B90043"/>
    <w:rsid w:val="00B90547"/>
    <w:rsid w:val="00B9784A"/>
    <w:rsid w:val="00BA135A"/>
    <w:rsid w:val="00BB55CC"/>
    <w:rsid w:val="00BD1DA5"/>
    <w:rsid w:val="00BE1ECA"/>
    <w:rsid w:val="00BE4AFE"/>
    <w:rsid w:val="00BF225D"/>
    <w:rsid w:val="00C205A5"/>
    <w:rsid w:val="00C30F07"/>
    <w:rsid w:val="00C31F51"/>
    <w:rsid w:val="00C43165"/>
    <w:rsid w:val="00C50BF5"/>
    <w:rsid w:val="00C63A3E"/>
    <w:rsid w:val="00C7649F"/>
    <w:rsid w:val="00C77E32"/>
    <w:rsid w:val="00CE1E35"/>
    <w:rsid w:val="00CE4BF9"/>
    <w:rsid w:val="00CE764B"/>
    <w:rsid w:val="00CF0017"/>
    <w:rsid w:val="00D10A7C"/>
    <w:rsid w:val="00D11852"/>
    <w:rsid w:val="00D15689"/>
    <w:rsid w:val="00D229C1"/>
    <w:rsid w:val="00D23B70"/>
    <w:rsid w:val="00D2589C"/>
    <w:rsid w:val="00D46662"/>
    <w:rsid w:val="00D64CCF"/>
    <w:rsid w:val="00D67DB8"/>
    <w:rsid w:val="00D76E69"/>
    <w:rsid w:val="00D9776B"/>
    <w:rsid w:val="00D97986"/>
    <w:rsid w:val="00DC3E64"/>
    <w:rsid w:val="00DE325F"/>
    <w:rsid w:val="00DE443B"/>
    <w:rsid w:val="00DE5109"/>
    <w:rsid w:val="00DE614A"/>
    <w:rsid w:val="00E47558"/>
    <w:rsid w:val="00E51DDB"/>
    <w:rsid w:val="00E72666"/>
    <w:rsid w:val="00E9691F"/>
    <w:rsid w:val="00ED6193"/>
    <w:rsid w:val="00EF1E5B"/>
    <w:rsid w:val="00F27E04"/>
    <w:rsid w:val="00F33E67"/>
    <w:rsid w:val="00F37E5E"/>
    <w:rsid w:val="00F42F59"/>
    <w:rsid w:val="00F442AB"/>
    <w:rsid w:val="00F633E6"/>
    <w:rsid w:val="00F82907"/>
    <w:rsid w:val="00F85176"/>
    <w:rsid w:val="00F87FB6"/>
    <w:rsid w:val="00F94E26"/>
    <w:rsid w:val="00F95F85"/>
    <w:rsid w:val="00FA2EEC"/>
    <w:rsid w:val="00FA66D3"/>
    <w:rsid w:val="00FB2737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33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B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BF9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B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87E6E-B882-4EBD-A9C3-305FB82F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2193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8</cp:revision>
  <cp:lastPrinted>2023-04-06T09:19:00Z</cp:lastPrinted>
  <dcterms:created xsi:type="dcterms:W3CDTF">2023-04-06T09:26:00Z</dcterms:created>
  <dcterms:modified xsi:type="dcterms:W3CDTF">2023-04-06T10:57:00Z</dcterms:modified>
</cp:coreProperties>
</file>