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D108" w14:textId="77777777" w:rsidR="00EE09EF" w:rsidRPr="007C2F62" w:rsidRDefault="00EE09EF" w:rsidP="00EE09EF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7C2F62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ZAŁĄCZNIK  nr 6 do SIWZ</w:t>
      </w:r>
    </w:p>
    <w:p w14:paraId="0162D8C8" w14:textId="77777777" w:rsidR="00EE09EF" w:rsidRPr="007C2F62" w:rsidRDefault="00EE09EF" w:rsidP="00EE09EF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7C2F62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7C2F62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Pr="007C2F62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ZOZK/12/WIZ/IV/2023</w:t>
      </w:r>
    </w:p>
    <w:p w14:paraId="48231EF6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0667A6F4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7C2F62">
        <w:rPr>
          <w:rFonts w:eastAsia="Times New Roman" w:cs="Times New Roman"/>
          <w:b/>
          <w:color w:val="auto"/>
          <w:sz w:val="28"/>
          <w:szCs w:val="28"/>
        </w:rPr>
        <w:t>UMOWA nr ........... /2023</w:t>
      </w:r>
    </w:p>
    <w:p w14:paraId="517C8694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7C2F62">
        <w:rPr>
          <w:rFonts w:eastAsia="Times New Roman" w:cs="Times New Roman"/>
          <w:color w:val="auto"/>
          <w:sz w:val="28"/>
          <w:szCs w:val="28"/>
        </w:rPr>
        <w:t xml:space="preserve">( umowa o usługę ) </w:t>
      </w:r>
    </w:p>
    <w:p w14:paraId="3143AE7D" w14:textId="77777777" w:rsidR="00EE09EF" w:rsidRPr="007C2F62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C89B945" w14:textId="77777777" w:rsidR="00EE09EF" w:rsidRPr="007C2F62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Zawarta w dniu ........................................................................................ w Wałbrzychu pomiędzy: </w:t>
      </w:r>
      <w:r w:rsidRPr="007C2F62">
        <w:rPr>
          <w:rFonts w:eastAsia="Times New Roman" w:cs="Times New Roman"/>
          <w:color w:val="auto"/>
          <w:sz w:val="20"/>
          <w:szCs w:val="20"/>
        </w:rPr>
        <w:br/>
        <w:t>Fundacją Edukacji Europejskiej z siedzibą w Wałbrzychu przy ul. Dmowskiego 2/4 (NIP:8862665090, REGON: 891423578), Reprezentowaną przez:</w:t>
      </w:r>
    </w:p>
    <w:p w14:paraId="1A9546F6" w14:textId="77777777" w:rsidR="00EE09EF" w:rsidRPr="007C2F62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Mariolę Kruszyńską – Prezesa Zarządu, zwaną dalej „Zamawiającym”, </w:t>
      </w:r>
    </w:p>
    <w:p w14:paraId="6BD01C5D" w14:textId="77777777" w:rsidR="00EE09EF" w:rsidRPr="007C2F62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a </w:t>
      </w:r>
      <w:r w:rsidRPr="007C2F62">
        <w:rPr>
          <w:rFonts w:eastAsia="Times New Roman" w:cs="Times New Roman"/>
          <w:color w:val="auto"/>
          <w:sz w:val="20"/>
          <w:szCs w:val="20"/>
        </w:rPr>
        <w:br/>
        <w:t xml:space="preserve">.........................................................................................., prowadzącym działalność gospodarczą pod firmą: „.................................................................................................................................” z siedzibą w ...................................................................., wpisanym do Centralnej Ewidencji i Informacji o Działalności Gospodarczej Rzeczypospolitej Polskiej prowadzonej przez Ministra Gospodarki (lub nr KRS – w zależności od rodzaju podmiotu), mającym nadany nr NIP ...................................... oraz REGON .............................................., zwanym dalej „Wykonawcą” </w:t>
      </w:r>
    </w:p>
    <w:p w14:paraId="29DD0330" w14:textId="77777777" w:rsidR="00EE09EF" w:rsidRPr="007C2F62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1ED01564" w14:textId="77777777" w:rsidR="00EE09EF" w:rsidRPr="007C2F62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2FD165B6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7C2F62">
        <w:rPr>
          <w:rFonts w:eastAsia="Times New Roman" w:cs="Times New Roman"/>
          <w:b/>
          <w:color w:val="auto"/>
          <w:sz w:val="20"/>
          <w:szCs w:val="20"/>
        </w:rPr>
        <w:t>§ 1</w:t>
      </w:r>
    </w:p>
    <w:p w14:paraId="0F37BC6E" w14:textId="7095DC6E" w:rsidR="00EE09EF" w:rsidRPr="007C2F62" w:rsidRDefault="00EE09EF" w:rsidP="00EE09EF">
      <w:pPr>
        <w:numPr>
          <w:ilvl w:val="0"/>
          <w:numId w:val="30"/>
        </w:numPr>
        <w:spacing w:after="0" w:line="240" w:lineRule="auto"/>
        <w:ind w:left="709" w:hanging="567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7C2F62">
        <w:rPr>
          <w:rFonts w:eastAsia="Times New Roman" w:cs="Times New Roman"/>
          <w:color w:val="auto"/>
          <w:sz w:val="20"/>
          <w:szCs w:val="20"/>
          <w:lang w:eastAsia="en-US"/>
        </w:rPr>
        <w:t xml:space="preserve">Zamawiający zleca, a Wykonawca zobowiązuje się do </w:t>
      </w:r>
      <w:r w:rsidRPr="007C2F62">
        <w:rPr>
          <w:rFonts w:eastAsia="Times New Roman" w:cs="Times New Roman"/>
          <w:color w:val="auto"/>
          <w:sz w:val="20"/>
          <w:szCs w:val="20"/>
          <w:lang w:eastAsia="en-US"/>
        </w:rPr>
        <w:t>Zorganizowanie i przeprowadzenie kursu pn. „Kurs Baristy”, dla 2 nauczycieli z Zespołu Szkół nr 7 w Wałbrzychu</w:t>
      </w:r>
      <w:r w:rsidRPr="007C2F62">
        <w:rPr>
          <w:rFonts w:eastAsia="Times New Roman" w:cs="Times New Roman"/>
          <w:color w:val="auto"/>
          <w:sz w:val="20"/>
          <w:szCs w:val="20"/>
          <w:lang w:eastAsia="en-US"/>
        </w:rPr>
        <w:t xml:space="preserve"> w ramach realizowanego projektu „WAŁBRZYSKI INKUBATOR ZAWODOWY - dostosowanie oferty edukacyjnej 4 zespołów szkół zawodowych w Wałbrzychu do potrzeb rynku pracy”.</w:t>
      </w:r>
    </w:p>
    <w:p w14:paraId="68447C1C" w14:textId="715EB8B9" w:rsidR="00EE09EF" w:rsidRPr="007C2F62" w:rsidRDefault="00EE09EF" w:rsidP="00EE09EF">
      <w:pPr>
        <w:numPr>
          <w:ilvl w:val="0"/>
          <w:numId w:val="30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Wykonawca zobowiązuje się wykonać przedmiot umowy zgodnie z warunkami określonymi </w:t>
      </w:r>
      <w:r w:rsidRPr="007C2F62">
        <w:rPr>
          <w:rFonts w:eastAsia="Times New Roman" w:cs="Times New Roman"/>
          <w:color w:val="auto"/>
          <w:sz w:val="20"/>
          <w:szCs w:val="20"/>
        </w:rPr>
        <w:br/>
        <w:t>w niniejszej umowie i</w:t>
      </w:r>
      <w:r w:rsidRPr="007C2F62">
        <w:rPr>
          <w:rFonts w:eastAsia="Times New Roman" w:cs="Times New Roman"/>
          <w:color w:val="auto"/>
          <w:sz w:val="20"/>
          <w:szCs w:val="20"/>
        </w:rPr>
        <w:t xml:space="preserve"> w zapytaniu ofertowym nr ZOZK/12</w:t>
      </w:r>
      <w:r w:rsidRPr="007C2F62">
        <w:rPr>
          <w:rFonts w:eastAsia="Times New Roman" w:cs="Times New Roman"/>
          <w:color w:val="auto"/>
          <w:sz w:val="20"/>
          <w:szCs w:val="20"/>
        </w:rPr>
        <w:t>/WIZ/I</w:t>
      </w:r>
      <w:r w:rsidRPr="007C2F62">
        <w:rPr>
          <w:rFonts w:eastAsia="Times New Roman" w:cs="Times New Roman"/>
          <w:color w:val="auto"/>
          <w:sz w:val="20"/>
          <w:szCs w:val="20"/>
        </w:rPr>
        <w:t>V/2023 z dnia 06.04</w:t>
      </w:r>
      <w:r w:rsidRPr="007C2F62">
        <w:rPr>
          <w:rFonts w:eastAsia="Times New Roman" w:cs="Times New Roman"/>
          <w:color w:val="auto"/>
          <w:sz w:val="20"/>
          <w:szCs w:val="20"/>
        </w:rPr>
        <w:t>.2023, stanowiącym integralną część umowy.</w:t>
      </w:r>
    </w:p>
    <w:p w14:paraId="265A2833" w14:textId="77777777" w:rsidR="00EE09EF" w:rsidRPr="007C2F62" w:rsidRDefault="00EE09EF" w:rsidP="00EE09EF">
      <w:pPr>
        <w:numPr>
          <w:ilvl w:val="0"/>
          <w:numId w:val="30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>Wykonawca zrealizuje przedmiot umowy z należytą starannością, w sposób, który zapewni prawidłową i terminową realizację przedmiotu umowy.</w:t>
      </w:r>
    </w:p>
    <w:p w14:paraId="6BC4E0D3" w14:textId="77777777" w:rsidR="00EE09EF" w:rsidRPr="007C2F62" w:rsidRDefault="00EE09EF" w:rsidP="00EE09EF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AF1F69C" w14:textId="77777777" w:rsidR="00EE09EF" w:rsidRPr="007C2F62" w:rsidRDefault="00EE09EF" w:rsidP="00EE09EF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F8EB788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7C2F62">
        <w:rPr>
          <w:rFonts w:eastAsia="Times New Roman" w:cs="Times New Roman"/>
          <w:b/>
          <w:color w:val="auto"/>
          <w:sz w:val="20"/>
          <w:szCs w:val="20"/>
        </w:rPr>
        <w:t>§ 2</w:t>
      </w:r>
    </w:p>
    <w:p w14:paraId="1123B5CD" w14:textId="77777777" w:rsidR="00EE09EF" w:rsidRPr="007C2F62" w:rsidRDefault="00EE09EF" w:rsidP="00EE09EF">
      <w:pPr>
        <w:numPr>
          <w:ilvl w:val="0"/>
          <w:numId w:val="31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Ustala się wynagrodzenie Wykonawcy zgodnie ze złożoną ceną ofertową w wysokości ......................................... zł brutto (słownie ......................................................................................... 00/100). </w:t>
      </w:r>
    </w:p>
    <w:p w14:paraId="22022156" w14:textId="77777777" w:rsidR="00EE09EF" w:rsidRPr="007C2F62" w:rsidRDefault="00EE09EF" w:rsidP="00EE09EF">
      <w:pPr>
        <w:numPr>
          <w:ilvl w:val="0"/>
          <w:numId w:val="31"/>
        </w:numPr>
        <w:spacing w:after="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Wynagrodzenie zawiera podatek VAT. </w:t>
      </w:r>
    </w:p>
    <w:p w14:paraId="46C5ABFF" w14:textId="77777777" w:rsidR="00EE09EF" w:rsidRPr="007C2F62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864219E" w14:textId="77777777" w:rsidR="00EE09EF" w:rsidRPr="007C2F62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46A64EB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7C2F62">
        <w:rPr>
          <w:rFonts w:eastAsia="Times New Roman" w:cs="Times New Roman"/>
          <w:b/>
          <w:color w:val="auto"/>
          <w:sz w:val="20"/>
          <w:szCs w:val="20"/>
        </w:rPr>
        <w:t>§ 3</w:t>
      </w:r>
    </w:p>
    <w:p w14:paraId="5AB2BE3C" w14:textId="77777777" w:rsidR="007C2F62" w:rsidRPr="007C2F62" w:rsidRDefault="00EE09EF" w:rsidP="007C2F62">
      <w:pPr>
        <w:pStyle w:val="Akapitzlist"/>
        <w:widowControl w:val="0"/>
        <w:numPr>
          <w:ilvl w:val="0"/>
          <w:numId w:val="32"/>
        </w:numPr>
        <w:suppressAutoHyphens/>
        <w:ind w:left="426"/>
        <w:jc w:val="both"/>
        <w:rPr>
          <w:rFonts w:ascii="Century Gothic" w:hAnsi="Century Gothic"/>
        </w:rPr>
      </w:pPr>
      <w:r w:rsidRPr="007C2F62">
        <w:rPr>
          <w:rFonts w:ascii="Century Gothic" w:hAnsi="Century Gothic"/>
        </w:rPr>
        <w:t>Wykonanie przedmiot</w:t>
      </w:r>
      <w:r w:rsidRPr="007C2F62">
        <w:rPr>
          <w:rFonts w:ascii="Century Gothic" w:hAnsi="Century Gothic"/>
        </w:rPr>
        <w:t>u umowy nastąpi najpóźniej do 30 czerwca</w:t>
      </w:r>
      <w:r w:rsidRPr="007C2F62">
        <w:rPr>
          <w:rFonts w:ascii="Century Gothic" w:hAnsi="Century Gothic"/>
        </w:rPr>
        <w:t xml:space="preserve"> 2023r. </w:t>
      </w:r>
      <w:r w:rsidR="007C2F62" w:rsidRPr="007C2F62">
        <w:rPr>
          <w:rFonts w:ascii="Century Gothic" w:hAnsi="Century Gothic"/>
        </w:rPr>
        <w:t>W uzasadnionych okolicznościach Zamawiający dopuszcza możliwość realizacji kursu  w okresie lipiec - sierpień 2023, po wcześniejszym ustaleniu terminu z Zamawiającym.</w:t>
      </w:r>
    </w:p>
    <w:p w14:paraId="5CA18378" w14:textId="1638E728" w:rsidR="00EE09EF" w:rsidRPr="007C2F62" w:rsidRDefault="00EE09EF" w:rsidP="007C2F62">
      <w:pPr>
        <w:pStyle w:val="Akapitzlist"/>
        <w:widowControl w:val="0"/>
        <w:numPr>
          <w:ilvl w:val="0"/>
          <w:numId w:val="32"/>
        </w:numPr>
        <w:suppressAutoHyphens/>
        <w:ind w:left="426"/>
        <w:jc w:val="both"/>
        <w:rPr>
          <w:rFonts w:ascii="Century Gothic" w:hAnsi="Century Gothic"/>
        </w:rPr>
      </w:pPr>
      <w:r w:rsidRPr="007C2F62">
        <w:rPr>
          <w:rFonts w:ascii="Century Gothic" w:hAnsi="Century Gothic"/>
        </w:rPr>
        <w:t>Realizacja przedmiotu umowy zostanie dokonana po uprzednim uzgodnieniu wszystkich szczegółów z uczestnikiem szkolenia jak i osobą odpowiedzialną za realizację zadania, Panią Bożenę Sawicką.</w:t>
      </w:r>
    </w:p>
    <w:p w14:paraId="3B3D8409" w14:textId="77777777" w:rsidR="00EE09EF" w:rsidRPr="007C2F62" w:rsidRDefault="00EE09EF" w:rsidP="00EE09EF">
      <w:pPr>
        <w:widowControl w:val="0"/>
        <w:numPr>
          <w:ilvl w:val="0"/>
          <w:numId w:val="32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>W przypadku zlecenia całości lub części zadań Podwykonawcy / Podwykonawcom Wykonawca zobowiązany jest w terminie 7 dni od zawarcia umowy z Podwykonawcą / Podwykonawcami powiadomić o tym fakcie w formie pisemnej Zamawiającego. W informacji należy wskazać dane identyfikujące Podwykonawcę / Podwykonawców oraz rodzaj realizacji zadań lub jego części.</w:t>
      </w:r>
    </w:p>
    <w:p w14:paraId="41FF2742" w14:textId="77777777" w:rsidR="00EE09EF" w:rsidRPr="007C2F62" w:rsidRDefault="00EE09EF" w:rsidP="00EE09EF">
      <w:pPr>
        <w:widowControl w:val="0"/>
        <w:numPr>
          <w:ilvl w:val="0"/>
          <w:numId w:val="32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Calibri" w:cs="Arial"/>
          <w:color w:val="auto"/>
          <w:sz w:val="20"/>
          <w:szCs w:val="20"/>
          <w:lang w:eastAsia="en-US"/>
        </w:rPr>
        <w:t xml:space="preserve">Wykonawca zobowiązany jest do: </w:t>
      </w:r>
    </w:p>
    <w:p w14:paraId="7491EE95" w14:textId="77777777" w:rsidR="00EE09EF" w:rsidRPr="007C2F62" w:rsidRDefault="00EE09EF" w:rsidP="00EE09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7C2F62">
        <w:rPr>
          <w:rFonts w:eastAsia="Calibri" w:cs="Arial"/>
          <w:color w:val="auto"/>
          <w:sz w:val="20"/>
          <w:szCs w:val="20"/>
          <w:lang w:eastAsia="en-US"/>
        </w:rPr>
        <w:t xml:space="preserve">wykonania przedmiotu umowy zgodnie z postanowieniami umowy, zapytania ofertowego </w:t>
      </w:r>
      <w:r w:rsidRPr="007C2F62">
        <w:rPr>
          <w:rFonts w:eastAsia="Calibri" w:cs="Arial"/>
          <w:color w:val="auto"/>
          <w:sz w:val="20"/>
          <w:szCs w:val="20"/>
          <w:lang w:eastAsia="en-US"/>
        </w:rPr>
        <w:br/>
        <w:t>i złożoną ofertą,</w:t>
      </w:r>
    </w:p>
    <w:p w14:paraId="1D7AC1A4" w14:textId="77777777" w:rsidR="00EE09EF" w:rsidRPr="007C2F62" w:rsidRDefault="00EE09EF" w:rsidP="00EE09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7C2F62">
        <w:rPr>
          <w:rFonts w:eastAsia="Calibri" w:cs="Arial"/>
          <w:color w:val="auto"/>
          <w:sz w:val="20"/>
          <w:szCs w:val="20"/>
          <w:lang w:eastAsia="en-US"/>
        </w:rPr>
        <w:t>ponoszenia pełnej odpowiedzialności za jakość i terminowość realizacji przedmiotu umowy,</w:t>
      </w:r>
    </w:p>
    <w:p w14:paraId="09637FA2" w14:textId="77777777" w:rsidR="00EE09EF" w:rsidRPr="007C2F62" w:rsidRDefault="00EE09EF" w:rsidP="00EE09E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7C2F62">
        <w:rPr>
          <w:rFonts w:eastAsia="Calibri" w:cs="Arial"/>
          <w:color w:val="auto"/>
          <w:sz w:val="20"/>
          <w:szCs w:val="20"/>
          <w:lang w:eastAsia="en-US"/>
        </w:rPr>
        <w:t>ponoszenia odpowiedzialności na zasadach ogólnych, za szkody wynikłe w czasie realizacji przedmiotu umowy.</w:t>
      </w:r>
    </w:p>
    <w:p w14:paraId="49240F2A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0766A9A2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7C2F62">
        <w:rPr>
          <w:rFonts w:eastAsia="Times New Roman" w:cs="Times New Roman"/>
          <w:b/>
          <w:color w:val="auto"/>
          <w:sz w:val="20"/>
          <w:szCs w:val="20"/>
        </w:rPr>
        <w:t>§ 4</w:t>
      </w:r>
    </w:p>
    <w:p w14:paraId="08866A7F" w14:textId="77777777" w:rsidR="00EE09EF" w:rsidRPr="007C2F62" w:rsidRDefault="00EE09EF" w:rsidP="00EE09EF">
      <w:pPr>
        <w:numPr>
          <w:ilvl w:val="0"/>
          <w:numId w:val="34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Zamawiający zapłaci Wykonawcy kwotę wynagrodzenia określonego w § 2 ust. 1 umowy </w:t>
      </w:r>
      <w:r w:rsidRPr="007C2F62">
        <w:rPr>
          <w:rFonts w:eastAsia="Times New Roman" w:cs="Times New Roman"/>
          <w:color w:val="auto"/>
          <w:sz w:val="20"/>
          <w:szCs w:val="20"/>
        </w:rPr>
        <w:br/>
        <w:t xml:space="preserve">w terminie .…………………………………………….………………….. od dnia otrzymania poprawnie wystawionej faktury. </w:t>
      </w:r>
    </w:p>
    <w:p w14:paraId="27B037EB" w14:textId="7CD8C370" w:rsidR="00EE09EF" w:rsidRPr="007C2F62" w:rsidRDefault="00EE09EF" w:rsidP="00EE09EF">
      <w:pPr>
        <w:numPr>
          <w:ilvl w:val="0"/>
          <w:numId w:val="34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>Podstawą do wystawienia faktury za przedmiot umowy będzie d</w:t>
      </w:r>
      <w:r w:rsidR="007C2F62" w:rsidRPr="007C2F62">
        <w:rPr>
          <w:rFonts w:eastAsia="Times New Roman" w:cs="Times New Roman"/>
          <w:color w:val="auto"/>
          <w:sz w:val="20"/>
          <w:szCs w:val="20"/>
        </w:rPr>
        <w:t>okument wynikowy (</w:t>
      </w:r>
      <w:r w:rsidRPr="007C2F62">
        <w:rPr>
          <w:rFonts w:eastAsia="Times New Roman" w:cs="Times New Roman"/>
          <w:color w:val="auto"/>
          <w:sz w:val="20"/>
          <w:szCs w:val="20"/>
        </w:rPr>
        <w:t>cert</w:t>
      </w:r>
      <w:r w:rsidR="007C2F62" w:rsidRPr="007C2F62">
        <w:rPr>
          <w:rFonts w:eastAsia="Times New Roman" w:cs="Times New Roman"/>
          <w:color w:val="auto"/>
          <w:sz w:val="20"/>
          <w:szCs w:val="20"/>
        </w:rPr>
        <w:t>yfikat) dla uczestnika kursu</w:t>
      </w:r>
      <w:r w:rsidRPr="007C2F62">
        <w:rPr>
          <w:rFonts w:eastAsia="Times New Roman" w:cs="Times New Roman"/>
          <w:color w:val="auto"/>
          <w:sz w:val="20"/>
          <w:szCs w:val="20"/>
        </w:rPr>
        <w:t>.</w:t>
      </w:r>
    </w:p>
    <w:p w14:paraId="2E5E0B8A" w14:textId="77777777" w:rsidR="00EE09EF" w:rsidRPr="007C2F62" w:rsidRDefault="00EE09EF" w:rsidP="00EE09EF">
      <w:pPr>
        <w:numPr>
          <w:ilvl w:val="0"/>
          <w:numId w:val="34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>Fakturę należy wystawić na:</w:t>
      </w:r>
    </w:p>
    <w:p w14:paraId="68ED6673" w14:textId="77777777" w:rsidR="00EE09EF" w:rsidRPr="007C2F62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76804841" w14:textId="77777777" w:rsidR="00EE09EF" w:rsidRPr="007C2F62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>ul. R. Dmowskiego 2/4</w:t>
      </w:r>
    </w:p>
    <w:p w14:paraId="3260D6D5" w14:textId="77777777" w:rsidR="00EE09EF" w:rsidRPr="007C2F62" w:rsidRDefault="00EE09EF" w:rsidP="00EE09EF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481E6E8A" w14:textId="77777777" w:rsidR="00EE09EF" w:rsidRPr="007C2F62" w:rsidRDefault="00EE09EF" w:rsidP="00EE09EF">
      <w:pPr>
        <w:spacing w:after="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>NIP 886 26 65 090</w:t>
      </w:r>
    </w:p>
    <w:p w14:paraId="528370B5" w14:textId="77777777" w:rsidR="00EE09EF" w:rsidRPr="007C2F62" w:rsidRDefault="00EE09EF" w:rsidP="00EE09EF">
      <w:pPr>
        <w:numPr>
          <w:ilvl w:val="0"/>
          <w:numId w:val="34"/>
        </w:numPr>
        <w:spacing w:after="200" w:line="240" w:lineRule="auto"/>
        <w:ind w:left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>Fakturę należy dostarczyć do siedziby biura Fundacji Edukacji Europejskiej w Wałbrzychu.</w:t>
      </w:r>
    </w:p>
    <w:p w14:paraId="1787C206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4E2B13BB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65A0C592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7C2F62">
        <w:rPr>
          <w:rFonts w:eastAsia="Times New Roman" w:cs="Times New Roman"/>
          <w:b/>
          <w:color w:val="auto"/>
          <w:sz w:val="20"/>
          <w:szCs w:val="20"/>
        </w:rPr>
        <w:t>§ 5</w:t>
      </w:r>
    </w:p>
    <w:p w14:paraId="63C86DAB" w14:textId="77777777" w:rsidR="00EE09EF" w:rsidRPr="007C2F62" w:rsidRDefault="00EE09EF" w:rsidP="00EE09EF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W przypadkach nieprzewidzianych w umowie zapisów, dopuszcza się wprowadzenie zmian za zgodą obydwóch stron umowy. </w:t>
      </w:r>
    </w:p>
    <w:p w14:paraId="1B242E16" w14:textId="77777777" w:rsidR="00EE09EF" w:rsidRPr="007C2F62" w:rsidRDefault="00EE09EF" w:rsidP="00EE09EF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>Zmiany mogą być inicjowane przez Zamawiającego lub przez Wykonawcę.</w:t>
      </w:r>
    </w:p>
    <w:p w14:paraId="5608CA39" w14:textId="77777777" w:rsidR="00EE09EF" w:rsidRPr="007C2F62" w:rsidRDefault="00EE09EF" w:rsidP="00EE09EF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2A42CA72" w14:textId="77777777" w:rsidR="00EE09EF" w:rsidRPr="007C2F62" w:rsidRDefault="00EE09EF" w:rsidP="00EE09E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7C2F62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5F5D33CE" w14:textId="77777777" w:rsidR="00EE09EF" w:rsidRPr="007C2F62" w:rsidRDefault="00EE09EF" w:rsidP="00EE09E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7C2F62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15994F1D" w14:textId="77777777" w:rsidR="00EE09EF" w:rsidRPr="007C2F62" w:rsidRDefault="00EE09EF" w:rsidP="00EE09E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7C2F62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7C2F62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357CC6E1" w14:textId="77777777" w:rsidR="00EE09EF" w:rsidRPr="007C2F62" w:rsidRDefault="00EE09EF" w:rsidP="00EE09E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7C2F62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0EE67A30" w14:textId="77777777" w:rsidR="00EE09EF" w:rsidRPr="007C2F62" w:rsidRDefault="00EE09EF" w:rsidP="00EE09EF">
      <w:pPr>
        <w:numPr>
          <w:ilvl w:val="0"/>
          <w:numId w:val="36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7C2F62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3AEA2BC0" w14:textId="77777777" w:rsidR="00EE09EF" w:rsidRPr="007C2F62" w:rsidRDefault="00EE09EF" w:rsidP="00EE09EF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449D33F3" w14:textId="77777777" w:rsidR="00EE09EF" w:rsidRPr="007C2F62" w:rsidRDefault="00EE09EF" w:rsidP="00EE09EF">
      <w:pPr>
        <w:spacing w:after="200" w:line="240" w:lineRule="auto"/>
        <w:ind w:left="114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5DDECAE4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b/>
          <w:color w:val="auto"/>
          <w:sz w:val="20"/>
          <w:szCs w:val="20"/>
        </w:rPr>
        <w:t>§ 6</w:t>
      </w:r>
      <w:r w:rsidRPr="007C2F62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471A6FF5" w14:textId="77777777" w:rsidR="00EE09EF" w:rsidRPr="007C2F62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Wszelkie zmiany i uzupełnienia niniejszej umowy oraz załączników, stanowiących integralną części umowy dla swojej ważności wymagają pisemnego aneksu. </w:t>
      </w:r>
    </w:p>
    <w:p w14:paraId="5C45EFC1" w14:textId="77777777" w:rsidR="00EE09EF" w:rsidRPr="007C2F62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020BB295" w14:textId="77777777" w:rsidR="00EE09EF" w:rsidRPr="007C2F62" w:rsidRDefault="00EE09EF" w:rsidP="00EE09EF">
      <w:pPr>
        <w:numPr>
          <w:ilvl w:val="0"/>
          <w:numId w:val="38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dla Wykonawcy: </w:t>
      </w:r>
    </w:p>
    <w:p w14:paraId="15CEAE16" w14:textId="77777777" w:rsidR="00EE09EF" w:rsidRPr="007C2F62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br/>
        <w:t xml:space="preserve">Do rąk: .....................................................................Adres: ................................................................ </w:t>
      </w:r>
    </w:p>
    <w:p w14:paraId="34F93F10" w14:textId="77777777" w:rsidR="00EE09EF" w:rsidRPr="007C2F62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8F514B7" w14:textId="77777777" w:rsidR="00EE09EF" w:rsidRPr="007C2F62" w:rsidRDefault="00EE09EF" w:rsidP="00EE09EF">
      <w:pPr>
        <w:numPr>
          <w:ilvl w:val="0"/>
          <w:numId w:val="38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dla Zamawiającego: </w:t>
      </w:r>
    </w:p>
    <w:p w14:paraId="4D288A65" w14:textId="77777777" w:rsidR="00EE09EF" w:rsidRPr="007C2F62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Do rąk: </w:t>
      </w:r>
      <w:r w:rsidRPr="007C2F62">
        <w:rPr>
          <w:rFonts w:eastAsia="Times New Roman" w:cs="Times New Roman"/>
          <w:b/>
          <w:color w:val="auto"/>
          <w:sz w:val="20"/>
          <w:szCs w:val="20"/>
        </w:rPr>
        <w:t>Fundacja Edukacji Europejskiej</w:t>
      </w:r>
      <w:r w:rsidRPr="007C2F62">
        <w:rPr>
          <w:rFonts w:eastAsia="Times New Roman" w:cs="Times New Roman"/>
          <w:color w:val="auto"/>
          <w:sz w:val="20"/>
          <w:szCs w:val="20"/>
        </w:rPr>
        <w:t xml:space="preserve">, Adres: </w:t>
      </w:r>
      <w:r w:rsidRPr="007C2F62">
        <w:rPr>
          <w:rFonts w:eastAsia="Times New Roman" w:cs="Times New Roman"/>
          <w:b/>
          <w:color w:val="auto"/>
          <w:sz w:val="20"/>
          <w:szCs w:val="20"/>
        </w:rPr>
        <w:t>58-300 Wałbrzych</w:t>
      </w:r>
      <w:r w:rsidRPr="007C2F62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7C2F62">
        <w:rPr>
          <w:rFonts w:eastAsia="Times New Roman" w:cs="Times New Roman"/>
          <w:b/>
          <w:color w:val="auto"/>
          <w:sz w:val="20"/>
          <w:szCs w:val="20"/>
        </w:rPr>
        <w:t>ul. Dmowskiego 2/4</w:t>
      </w:r>
      <w:r w:rsidRPr="007C2F62">
        <w:rPr>
          <w:rFonts w:eastAsia="Times New Roman" w:cs="Times New Roman"/>
          <w:color w:val="auto"/>
          <w:sz w:val="20"/>
          <w:szCs w:val="20"/>
        </w:rPr>
        <w:t xml:space="preserve">, </w:t>
      </w:r>
    </w:p>
    <w:p w14:paraId="27521D55" w14:textId="77777777" w:rsidR="00EE09EF" w:rsidRPr="007C2F62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z zastrzeżeniem, że Strony mogą także doręczać oświadczenia, uzgodnienia, powiadomienia, żądania stron na adres: e-mail Zamawiającego: mariola@fee.org.pl i adres e-mail Wykonawcy: ……....................... lub fax. Zamawiającego: 74 849 21 33; 74 664 04 02 i fax. Wykonawcy: .............................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14:paraId="143C1B26" w14:textId="77777777" w:rsidR="00EE09EF" w:rsidRPr="007C2F62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W przypadku nadania korespondencji na inny adres uważa się, że została ona doręczona z chwilą dostarczenia na adres wymieniony w ust. 2. </w:t>
      </w:r>
    </w:p>
    <w:p w14:paraId="60EA4F67" w14:textId="77777777" w:rsidR="00EE09EF" w:rsidRPr="007C2F62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>W sprawa</w:t>
      </w:r>
      <w:bookmarkStart w:id="0" w:name="_GoBack"/>
      <w:bookmarkEnd w:id="0"/>
      <w:r w:rsidRPr="007C2F62">
        <w:rPr>
          <w:rFonts w:eastAsia="Times New Roman" w:cs="Times New Roman"/>
          <w:color w:val="auto"/>
          <w:sz w:val="20"/>
          <w:szCs w:val="20"/>
        </w:rPr>
        <w:t xml:space="preserve">ch nieuregulowanych niniejszą umową stosuje się przepisy kodeksu cywilnego i prawa zamówień publicznych. </w:t>
      </w:r>
    </w:p>
    <w:p w14:paraId="17F51104" w14:textId="77777777" w:rsidR="00EE09EF" w:rsidRPr="007C2F62" w:rsidRDefault="00EE09EF" w:rsidP="00EE09EF">
      <w:pPr>
        <w:numPr>
          <w:ilvl w:val="0"/>
          <w:numId w:val="37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Rozstrzyganie sporów wynikłych przy wykonywaniu niniejszej umowy strony zgodnie poddają Sądowi właściwemu miejscowo dla Zamawiającego. </w:t>
      </w:r>
    </w:p>
    <w:p w14:paraId="2F9A7DD4" w14:textId="77777777" w:rsidR="00EE09EF" w:rsidRPr="007C2F62" w:rsidRDefault="00EE09EF" w:rsidP="00EE09EF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4D9EA68" w14:textId="77777777" w:rsidR="00EE09EF" w:rsidRPr="007C2F62" w:rsidRDefault="00EE09EF" w:rsidP="00EE09EF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702810E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7C2F62">
        <w:rPr>
          <w:rFonts w:eastAsia="Times New Roman" w:cs="Times New Roman"/>
          <w:b/>
          <w:color w:val="auto"/>
          <w:sz w:val="20"/>
          <w:szCs w:val="20"/>
        </w:rPr>
        <w:t>§ 7</w:t>
      </w:r>
    </w:p>
    <w:p w14:paraId="461DD7CB" w14:textId="77777777" w:rsidR="00EE09EF" w:rsidRPr="007C2F62" w:rsidRDefault="00EE09EF" w:rsidP="00EE09E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Umowa zostaje sporządzona w 2 jednobrzmiących egzemplarzach, po 1 egzemplarzu dla każdej ze stron. </w:t>
      </w:r>
    </w:p>
    <w:p w14:paraId="01EC5B32" w14:textId="77777777" w:rsidR="00EE09EF" w:rsidRPr="007C2F62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63733579" w14:textId="77777777" w:rsidR="00EE09EF" w:rsidRPr="007C2F62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55D75885" w14:textId="77777777" w:rsidR="00EE09EF" w:rsidRPr="007C2F62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416BD6EF" w14:textId="77777777" w:rsidR="00EE09EF" w:rsidRPr="007C2F62" w:rsidRDefault="00EE09EF" w:rsidP="00EE09E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 xml:space="preserve">Zamawiający                                                                                                      </w:t>
      </w:r>
      <w:r w:rsidRPr="007C2F62">
        <w:rPr>
          <w:rFonts w:eastAsia="Times New Roman" w:cs="Times New Roman"/>
          <w:color w:val="auto"/>
          <w:sz w:val="20"/>
          <w:szCs w:val="20"/>
        </w:rPr>
        <w:tab/>
      </w:r>
      <w:r w:rsidRPr="007C2F62">
        <w:rPr>
          <w:rFonts w:eastAsia="Times New Roman" w:cs="Times New Roman"/>
          <w:color w:val="auto"/>
          <w:sz w:val="20"/>
          <w:szCs w:val="20"/>
        </w:rPr>
        <w:tab/>
      </w:r>
      <w:r w:rsidRPr="007C2F62">
        <w:rPr>
          <w:rFonts w:eastAsia="Times New Roman" w:cs="Times New Roman"/>
          <w:color w:val="auto"/>
          <w:sz w:val="20"/>
          <w:szCs w:val="20"/>
        </w:rPr>
        <w:tab/>
        <w:t>Wykonawca</w:t>
      </w:r>
    </w:p>
    <w:p w14:paraId="612168E3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>Akceptuję wzór umowy</w:t>
      </w:r>
    </w:p>
    <w:p w14:paraId="59C1B30A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6FE7A05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>....................................</w:t>
      </w:r>
    </w:p>
    <w:p w14:paraId="1B9C0788" w14:textId="77777777" w:rsidR="00EE09EF" w:rsidRPr="007C2F62" w:rsidRDefault="00EE09EF" w:rsidP="00EE09EF">
      <w:pPr>
        <w:spacing w:after="0" w:line="240" w:lineRule="auto"/>
        <w:ind w:left="0" w:firstLine="0"/>
        <w:jc w:val="center"/>
        <w:rPr>
          <w:color w:val="auto"/>
        </w:rPr>
      </w:pPr>
      <w:r w:rsidRPr="007C2F62">
        <w:rPr>
          <w:rFonts w:eastAsia="Times New Roman" w:cs="Times New Roman"/>
          <w:color w:val="auto"/>
          <w:sz w:val="20"/>
          <w:szCs w:val="20"/>
        </w:rPr>
        <w:t>data, podpis</w:t>
      </w:r>
    </w:p>
    <w:p w14:paraId="4BD9ADAB" w14:textId="77777777" w:rsidR="00EE09EF" w:rsidRPr="007C2F62" w:rsidRDefault="00EE09EF" w:rsidP="00EE09EF">
      <w:pPr>
        <w:rPr>
          <w:color w:val="auto"/>
        </w:rPr>
      </w:pPr>
    </w:p>
    <w:p w14:paraId="51F5276E" w14:textId="5F26A7BA" w:rsidR="00965ADC" w:rsidRPr="007C2F62" w:rsidRDefault="00965ADC" w:rsidP="00EE09EF">
      <w:pPr>
        <w:rPr>
          <w:color w:val="auto"/>
        </w:rPr>
      </w:pPr>
    </w:p>
    <w:sectPr w:rsidR="00965ADC" w:rsidRPr="007C2F62" w:rsidSect="00BE4AFE">
      <w:footerReference w:type="default" r:id="rId8"/>
      <w:headerReference w:type="first" r:id="rId9"/>
      <w:footerReference w:type="first" r:id="rId10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F62">
          <w:rPr>
            <w:noProof/>
          </w:rPr>
          <w:t>3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7C2F62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66D6"/>
    <w:multiLevelType w:val="hybridMultilevel"/>
    <w:tmpl w:val="C556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493D15"/>
    <w:multiLevelType w:val="hybridMultilevel"/>
    <w:tmpl w:val="83A4D366"/>
    <w:lvl w:ilvl="0" w:tplc="8B98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3"/>
  </w:num>
  <w:num w:numId="4">
    <w:abstractNumId w:val="19"/>
  </w:num>
  <w:num w:numId="5">
    <w:abstractNumId w:val="35"/>
  </w:num>
  <w:num w:numId="6">
    <w:abstractNumId w:val="18"/>
  </w:num>
  <w:num w:numId="7">
    <w:abstractNumId w:val="3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36"/>
  </w:num>
  <w:num w:numId="21">
    <w:abstractNumId w:val="29"/>
  </w:num>
  <w:num w:numId="22">
    <w:abstractNumId w:val="24"/>
  </w:num>
  <w:num w:numId="23">
    <w:abstractNumId w:val="16"/>
  </w:num>
  <w:num w:numId="24">
    <w:abstractNumId w:val="1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7"/>
  </w:num>
  <w:num w:numId="40">
    <w:abstractNumId w:val="21"/>
  </w:num>
  <w:num w:numId="41">
    <w:abstractNumId w:val="5"/>
  </w:num>
  <w:num w:numId="42">
    <w:abstractNumId w:val="22"/>
  </w:num>
  <w:num w:numId="43">
    <w:abstractNumId w:val="26"/>
  </w:num>
  <w:num w:numId="44">
    <w:abstractNumId w:val="17"/>
  </w:num>
  <w:num w:numId="45">
    <w:abstractNumId w:val="10"/>
  </w:num>
  <w:num w:numId="46">
    <w:abstractNumId w:val="1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235B0"/>
    <w:rsid w:val="00026706"/>
    <w:rsid w:val="00050D9D"/>
    <w:rsid w:val="00051038"/>
    <w:rsid w:val="00054C7D"/>
    <w:rsid w:val="00073FCC"/>
    <w:rsid w:val="000A65A4"/>
    <w:rsid w:val="000B7012"/>
    <w:rsid w:val="000D23A0"/>
    <w:rsid w:val="000E28CF"/>
    <w:rsid w:val="000E2ECC"/>
    <w:rsid w:val="001106FD"/>
    <w:rsid w:val="00116FFD"/>
    <w:rsid w:val="00143E9B"/>
    <w:rsid w:val="0017169F"/>
    <w:rsid w:val="001A54D2"/>
    <w:rsid w:val="001B1DBF"/>
    <w:rsid w:val="001B30C8"/>
    <w:rsid w:val="001C548C"/>
    <w:rsid w:val="001E1097"/>
    <w:rsid w:val="00206110"/>
    <w:rsid w:val="002205FD"/>
    <w:rsid w:val="002255A2"/>
    <w:rsid w:val="002369B5"/>
    <w:rsid w:val="002450EF"/>
    <w:rsid w:val="00270698"/>
    <w:rsid w:val="00275D79"/>
    <w:rsid w:val="00282C88"/>
    <w:rsid w:val="003002E8"/>
    <w:rsid w:val="00331FD8"/>
    <w:rsid w:val="00336FFD"/>
    <w:rsid w:val="00342636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EC5"/>
    <w:rsid w:val="004C0480"/>
    <w:rsid w:val="004D6BF8"/>
    <w:rsid w:val="004F4913"/>
    <w:rsid w:val="004F4930"/>
    <w:rsid w:val="00503FB2"/>
    <w:rsid w:val="005202BB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528F2"/>
    <w:rsid w:val="006636B9"/>
    <w:rsid w:val="006869A1"/>
    <w:rsid w:val="006A1171"/>
    <w:rsid w:val="006C27FB"/>
    <w:rsid w:val="006D6691"/>
    <w:rsid w:val="006E6731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2E2B"/>
    <w:rsid w:val="007C2F62"/>
    <w:rsid w:val="007C5327"/>
    <w:rsid w:val="007C5B72"/>
    <w:rsid w:val="007D01AB"/>
    <w:rsid w:val="00802183"/>
    <w:rsid w:val="00814651"/>
    <w:rsid w:val="00816023"/>
    <w:rsid w:val="00822E9F"/>
    <w:rsid w:val="00824B25"/>
    <w:rsid w:val="00830A1B"/>
    <w:rsid w:val="008441AC"/>
    <w:rsid w:val="0086459D"/>
    <w:rsid w:val="008B591C"/>
    <w:rsid w:val="008C52A7"/>
    <w:rsid w:val="008D0805"/>
    <w:rsid w:val="008E072F"/>
    <w:rsid w:val="008E0C67"/>
    <w:rsid w:val="008E2F1E"/>
    <w:rsid w:val="008E60CF"/>
    <w:rsid w:val="009173C2"/>
    <w:rsid w:val="00923013"/>
    <w:rsid w:val="00925803"/>
    <w:rsid w:val="00965ADC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7FB7"/>
    <w:rsid w:val="00B07958"/>
    <w:rsid w:val="00B10600"/>
    <w:rsid w:val="00B16B2C"/>
    <w:rsid w:val="00B25CFD"/>
    <w:rsid w:val="00B276FE"/>
    <w:rsid w:val="00B61A19"/>
    <w:rsid w:val="00B64D39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43165"/>
    <w:rsid w:val="00C50BF5"/>
    <w:rsid w:val="00C63A3E"/>
    <w:rsid w:val="00C7649F"/>
    <w:rsid w:val="00C77E32"/>
    <w:rsid w:val="00CE1E35"/>
    <w:rsid w:val="00CE4BF9"/>
    <w:rsid w:val="00CE764B"/>
    <w:rsid w:val="00CF0017"/>
    <w:rsid w:val="00D10A7C"/>
    <w:rsid w:val="00D11852"/>
    <w:rsid w:val="00D15689"/>
    <w:rsid w:val="00D229C1"/>
    <w:rsid w:val="00D23B70"/>
    <w:rsid w:val="00D2589C"/>
    <w:rsid w:val="00D46662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E47558"/>
    <w:rsid w:val="00E51DDB"/>
    <w:rsid w:val="00E72666"/>
    <w:rsid w:val="00E9691F"/>
    <w:rsid w:val="00ED6193"/>
    <w:rsid w:val="00EE09EF"/>
    <w:rsid w:val="00EF1E5B"/>
    <w:rsid w:val="00F27E04"/>
    <w:rsid w:val="00F33E6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BF9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59FE-1871-47AC-86F7-6B848041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3</cp:revision>
  <cp:lastPrinted>2023-04-06T10:51:00Z</cp:lastPrinted>
  <dcterms:created xsi:type="dcterms:W3CDTF">2023-04-06T09:27:00Z</dcterms:created>
  <dcterms:modified xsi:type="dcterms:W3CDTF">2023-04-06T10:51:00Z</dcterms:modified>
</cp:coreProperties>
</file>