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3CD05" w14:textId="77777777" w:rsidR="00B10600" w:rsidRPr="005D6D5C" w:rsidRDefault="00B10600" w:rsidP="00B10600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5D6D5C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051D1941" w14:textId="5D600195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5D6D5C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EA2461" w:rsidRPr="005D6D5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ZK/1</w:t>
      </w:r>
      <w:r w:rsidR="004D7B61" w:rsidRPr="005D6D5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5</w:t>
      </w:r>
      <w:r w:rsidRPr="005D6D5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/WIZ/I</w:t>
      </w:r>
      <w:r w:rsidR="001F1FB5" w:rsidRPr="005D6D5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V</w:t>
      </w:r>
      <w:r w:rsidRPr="005D6D5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/2023</w:t>
      </w:r>
    </w:p>
    <w:p w14:paraId="485E7D52" w14:textId="77777777" w:rsidR="00B10600" w:rsidRPr="005D6D5C" w:rsidRDefault="00B10600" w:rsidP="00B10600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5D6D5C">
        <w:rPr>
          <w:rFonts w:eastAsia="Times New Roman" w:cs="Times New Roman"/>
          <w:color w:val="auto"/>
          <w:szCs w:val="20"/>
          <w:lang w:eastAsia="ar-SA"/>
        </w:rPr>
        <w:tab/>
      </w:r>
    </w:p>
    <w:p w14:paraId="6BFAA128" w14:textId="77777777" w:rsidR="00B10600" w:rsidRPr="005D6D5C" w:rsidRDefault="00B10600" w:rsidP="00B10600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09056ABA" w14:textId="77777777" w:rsidR="00B10600" w:rsidRPr="005D6D5C" w:rsidRDefault="00B10600" w:rsidP="00B10600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FDC2A54" w14:textId="77777777" w:rsidR="00B10600" w:rsidRPr="005D6D5C" w:rsidRDefault="00B10600" w:rsidP="00B10600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5D6D5C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2C509A4E" w14:textId="77777777" w:rsidR="00B10600" w:rsidRPr="005D6D5C" w:rsidRDefault="00B10600" w:rsidP="00B10600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5D6D5C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2B3C683F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4777FE6C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5D6D5C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61683E4A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772A7A8A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3AC0249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68E071A0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5D6D5C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5D6D5C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0573EF6E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BB4FC71" w14:textId="089BB204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</w:t>
      </w:r>
      <w:r w:rsidR="00306CA0" w:rsidRPr="005D6D5C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</w:t>
      </w: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</w:t>
      </w:r>
    </w:p>
    <w:p w14:paraId="79455EB4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54F0F8E" w14:textId="58090A1C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</w:t>
      </w:r>
      <w:r w:rsidR="00306CA0" w:rsidRPr="005D6D5C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</w:t>
      </w: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</w:t>
      </w:r>
    </w:p>
    <w:p w14:paraId="7514B7A3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36D5EE90" w14:textId="6DD5B906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5D6D5C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5D6D5C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</w:t>
      </w:r>
      <w:r w:rsidR="00306CA0" w:rsidRPr="005D6D5C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</w:t>
      </w:r>
      <w:r w:rsidRPr="005D6D5C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</w:t>
      </w:r>
    </w:p>
    <w:p w14:paraId="3B2807C0" w14:textId="77777777" w:rsidR="00306CA0" w:rsidRPr="005D6D5C" w:rsidRDefault="00306CA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</w:p>
    <w:p w14:paraId="09BE323C" w14:textId="15DC2161" w:rsidR="00306CA0" w:rsidRPr="005D6D5C" w:rsidRDefault="00306CA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5D6D5C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Powiat</w:t>
      </w:r>
      <w:r w:rsidRPr="005D6D5C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: ………………………………………………………………………………………………………………..</w:t>
      </w:r>
    </w:p>
    <w:p w14:paraId="36848B2D" w14:textId="77777777" w:rsidR="00306CA0" w:rsidRPr="005D6D5C" w:rsidRDefault="00306CA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</w:p>
    <w:p w14:paraId="38F94C86" w14:textId="113BA562" w:rsidR="00306CA0" w:rsidRPr="005D6D5C" w:rsidRDefault="00306CA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5D6D5C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Gmina:</w:t>
      </w:r>
      <w:r w:rsidRPr="005D6D5C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 xml:space="preserve"> ………………………………………………………………………………………………………………..</w:t>
      </w:r>
    </w:p>
    <w:p w14:paraId="482DD803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21C4D2CB" w14:textId="338AB036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5D6D5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5D6D5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5D6D5C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</w:t>
      </w:r>
      <w:r w:rsidR="00306CA0" w:rsidRPr="005D6D5C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</w:t>
      </w:r>
      <w:r w:rsidRPr="005D6D5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  </w:t>
      </w:r>
      <w:r w:rsidRPr="005D6D5C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5D6D5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</w:t>
      </w:r>
      <w:r w:rsidR="00306CA0" w:rsidRPr="005D6D5C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</w:t>
      </w:r>
      <w:r w:rsidRPr="005D6D5C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</w:t>
      </w:r>
    </w:p>
    <w:p w14:paraId="16D77836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32B6783" w14:textId="5838AA10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5D6D5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Regon:</w:t>
      </w:r>
      <w:r w:rsidRPr="005D6D5C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</w:t>
      </w:r>
      <w:r w:rsidR="00306CA0" w:rsidRPr="005D6D5C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</w:t>
      </w:r>
      <w:r w:rsidRPr="005D6D5C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</w:t>
      </w:r>
      <w:r w:rsidR="00306CA0" w:rsidRPr="005D6D5C">
        <w:rPr>
          <w:rFonts w:eastAsia="Times New Roman" w:cs="Times New Roman"/>
          <w:color w:val="auto"/>
          <w:sz w:val="20"/>
          <w:szCs w:val="20"/>
          <w:lang w:val="de-DE" w:eastAsia="ar-SA"/>
        </w:rPr>
        <w:t>.....</w:t>
      </w:r>
      <w:r w:rsidRPr="005D6D5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      </w:t>
      </w:r>
      <w:r w:rsidRPr="005D6D5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5D6D5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5D6D5C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132EF9C3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0C307A45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ACF6708" w14:textId="2D66B4F3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5D6D5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5D6D5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www.</w:t>
      </w:r>
      <w:r w:rsidRPr="005D6D5C">
        <w:rPr>
          <w:rFonts w:eastAsia="Times New Roman" w:cs="Times New Roman"/>
          <w:color w:val="auto"/>
          <w:sz w:val="22"/>
          <w:szCs w:val="20"/>
          <w:lang w:val="de-DE" w:eastAsia="ar-SA"/>
        </w:rPr>
        <w:t>.....................</w:t>
      </w:r>
      <w:r w:rsidR="00306CA0" w:rsidRPr="005D6D5C">
        <w:rPr>
          <w:rFonts w:eastAsia="Times New Roman" w:cs="Times New Roman"/>
          <w:color w:val="auto"/>
          <w:sz w:val="22"/>
          <w:szCs w:val="20"/>
          <w:lang w:val="de-DE" w:eastAsia="ar-SA"/>
        </w:rPr>
        <w:t>..</w:t>
      </w:r>
      <w:r w:rsidRPr="005D6D5C">
        <w:rPr>
          <w:rFonts w:eastAsia="Times New Roman" w:cs="Times New Roman"/>
          <w:color w:val="auto"/>
          <w:sz w:val="22"/>
          <w:szCs w:val="20"/>
          <w:lang w:val="de-DE" w:eastAsia="ar-SA"/>
        </w:rPr>
        <w:t>.....</w:t>
      </w:r>
      <w:r w:rsidR="00306CA0" w:rsidRPr="005D6D5C">
        <w:rPr>
          <w:rFonts w:eastAsia="Times New Roman" w:cs="Times New Roman"/>
          <w:color w:val="auto"/>
          <w:sz w:val="22"/>
          <w:szCs w:val="20"/>
          <w:lang w:val="de-DE" w:eastAsia="ar-SA"/>
        </w:rPr>
        <w:t>....................</w:t>
      </w:r>
      <w:r w:rsidRPr="005D6D5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       </w:t>
      </w:r>
      <w:proofErr w:type="spellStart"/>
      <w:r w:rsidRPr="005D6D5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5D6D5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5D6D5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41B08010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B2DBDB4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4D37EB5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0B090D7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0B14C97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0CD41772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F943B0B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4A9EB8A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5BDDF1A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024DDB6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9434CCF" w14:textId="77777777" w:rsidR="00B10600" w:rsidRPr="005D6D5C" w:rsidRDefault="00B10600" w:rsidP="00B10600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5D6D5C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lastRenderedPageBreak/>
        <w:t>F O R M U L A R Z    O F E R T Y</w:t>
      </w:r>
    </w:p>
    <w:p w14:paraId="25E69E68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B57C357" w14:textId="77777777" w:rsidR="00B10600" w:rsidRPr="005D6D5C" w:rsidRDefault="00B10600" w:rsidP="00B10600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5D6D5C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10EDA5FE" w14:textId="77777777" w:rsidR="00B10600" w:rsidRPr="005D6D5C" w:rsidRDefault="00B10600" w:rsidP="00B10600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0805BC65" w14:textId="77777777" w:rsidR="00B10600" w:rsidRPr="005D6D5C" w:rsidRDefault="00B10600" w:rsidP="00B10600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1D70363" w14:textId="77777777" w:rsidR="005D6D5C" w:rsidRPr="005D6D5C" w:rsidRDefault="00B10600" w:rsidP="00B1060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5D6D5C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5D6D5C" w:rsidRPr="005D6D5C">
        <w:rPr>
          <w:rFonts w:eastAsia="Times New Roman" w:cs="Times New Roman"/>
          <w:b/>
          <w:color w:val="auto"/>
          <w:sz w:val="20"/>
          <w:szCs w:val="20"/>
        </w:rPr>
        <w:t xml:space="preserve">zorganizowanie i przeprowadzenie szkolenia  o temacie: menu bankietowe - słone, słodkie i </w:t>
      </w:r>
      <w:proofErr w:type="spellStart"/>
      <w:r w:rsidR="005D6D5C" w:rsidRPr="005D6D5C">
        <w:rPr>
          <w:rFonts w:eastAsia="Times New Roman" w:cs="Times New Roman"/>
          <w:b/>
          <w:color w:val="auto"/>
          <w:sz w:val="20"/>
          <w:szCs w:val="20"/>
        </w:rPr>
        <w:t>wege</w:t>
      </w:r>
      <w:proofErr w:type="spellEnd"/>
      <w:r w:rsidR="005D6D5C" w:rsidRPr="005D6D5C">
        <w:rPr>
          <w:rFonts w:eastAsia="Times New Roman" w:cs="Times New Roman"/>
          <w:b/>
          <w:color w:val="auto"/>
          <w:sz w:val="20"/>
          <w:szCs w:val="20"/>
        </w:rPr>
        <w:t xml:space="preserve"> dla 1 nauczyciela z Zespołu Szkół nr 7 w Wałbrzychu </w:t>
      </w:r>
    </w:p>
    <w:p w14:paraId="74213BE1" w14:textId="77777777" w:rsidR="005D6D5C" w:rsidRPr="005D6D5C" w:rsidRDefault="005D6D5C" w:rsidP="00B1060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3E27B808" w14:textId="30A990B5" w:rsidR="00B10600" w:rsidRPr="005D6D5C" w:rsidRDefault="00B10600" w:rsidP="00B1060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5D6D5C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14CBEF17" w14:textId="77777777" w:rsidR="00B10600" w:rsidRPr="005D6D5C" w:rsidRDefault="00B10600" w:rsidP="00B1060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5D6D5C">
        <w:rPr>
          <w:rFonts w:eastAsia="Times New Roman" w:cs="Times New Roman"/>
          <w:b/>
          <w:bCs/>
          <w:color w:val="auto"/>
          <w:sz w:val="20"/>
          <w:szCs w:val="20"/>
        </w:rPr>
        <w:t xml:space="preserve">zawodowych w Wałbrzychu do potrzeb rynku pracy” </w:t>
      </w:r>
    </w:p>
    <w:p w14:paraId="6E9FF336" w14:textId="77777777" w:rsidR="00B10600" w:rsidRPr="005D6D5C" w:rsidRDefault="00B10600" w:rsidP="00B1060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9423EC1" w14:textId="77777777" w:rsidR="00B10600" w:rsidRPr="005D6D5C" w:rsidRDefault="00B10600" w:rsidP="00B10600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Pr="005D6D5C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cenie</w:t>
      </w:r>
      <w:r w:rsidRPr="005D6D5C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4D6E2763" w14:textId="77777777" w:rsidR="00B10600" w:rsidRPr="005D6D5C" w:rsidRDefault="00B10600" w:rsidP="00B10600">
      <w:pPr>
        <w:suppressAutoHyphens/>
        <w:spacing w:after="0" w:line="276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</w:p>
    <w:tbl>
      <w:tblPr>
        <w:tblW w:w="1020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4822"/>
      </w:tblGrid>
      <w:tr w:rsidR="005D6D5C" w:rsidRPr="005D6D5C" w14:paraId="6DD4F0D4" w14:textId="77777777" w:rsidTr="006860D5">
        <w:trPr>
          <w:trHeight w:val="525"/>
        </w:trPr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15E9E06D" w14:textId="0C64D9C4" w:rsidR="00B10600" w:rsidRPr="005D6D5C" w:rsidRDefault="00760B5D" w:rsidP="00B10600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D6D5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Nazwa kursu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485378CF" w14:textId="262202B0" w:rsidR="00B10600" w:rsidRPr="005D6D5C" w:rsidRDefault="00962DCB" w:rsidP="00962DCB">
            <w:pPr>
              <w:snapToGrid w:val="0"/>
              <w:spacing w:before="480"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D6D5C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Kwota brutto za szkolenie </w:t>
            </w:r>
            <w:r w:rsidR="001F1FB5" w:rsidRPr="005D6D5C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dla </w:t>
            </w:r>
            <w:r w:rsidRPr="005D6D5C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1 osoby</w:t>
            </w:r>
          </w:p>
        </w:tc>
        <w:tc>
          <w:tcPr>
            <w:tcW w:w="4822" w:type="dxa"/>
            <w:shd w:val="clear" w:color="auto" w:fill="F2F2F2" w:themeFill="background1" w:themeFillShade="F2"/>
            <w:vAlign w:val="center"/>
            <w:hideMark/>
          </w:tcPr>
          <w:p w14:paraId="454E746A" w14:textId="77777777" w:rsidR="00B10600" w:rsidRPr="005D6D5C" w:rsidRDefault="00B10600" w:rsidP="00B10600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D6D5C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Kwota słownie</w:t>
            </w:r>
          </w:p>
        </w:tc>
      </w:tr>
      <w:tr w:rsidR="005D6D5C" w:rsidRPr="005D6D5C" w14:paraId="293911A8" w14:textId="77777777" w:rsidTr="006860D5">
        <w:trPr>
          <w:trHeight w:val="660"/>
        </w:trPr>
        <w:tc>
          <w:tcPr>
            <w:tcW w:w="2977" w:type="dxa"/>
            <w:shd w:val="clear" w:color="auto" w:fill="F3F3F3"/>
            <w:vAlign w:val="center"/>
            <w:hideMark/>
          </w:tcPr>
          <w:p w14:paraId="1D27EB8E" w14:textId="1D01239B" w:rsidR="00B10600" w:rsidRPr="005D6D5C" w:rsidRDefault="005D6D5C" w:rsidP="005D6D5C">
            <w:pPr>
              <w:pStyle w:val="Akapitzlist"/>
              <w:numPr>
                <w:ilvl w:val="0"/>
                <w:numId w:val="26"/>
              </w:numPr>
              <w:spacing w:line="276" w:lineRule="auto"/>
              <w:ind w:hanging="4"/>
              <w:rPr>
                <w:b/>
                <w:lang w:eastAsia="ar-SA"/>
              </w:rPr>
            </w:pPr>
            <w:r w:rsidRPr="005D6D5C">
              <w:rPr>
                <w:rFonts w:ascii="Century Gothic" w:hAnsi="Century Gothic"/>
                <w:b/>
                <w:lang w:eastAsia="ar-SA"/>
              </w:rPr>
              <w:t xml:space="preserve">zorganizowanie i przeprowadzenie szkolenia  o temacie: menu bankietowe - słone, słodkie i </w:t>
            </w:r>
            <w:proofErr w:type="spellStart"/>
            <w:r w:rsidRPr="005D6D5C">
              <w:rPr>
                <w:rFonts w:ascii="Century Gothic" w:hAnsi="Century Gothic"/>
                <w:b/>
                <w:lang w:eastAsia="ar-SA"/>
              </w:rPr>
              <w:t>wege</w:t>
            </w:r>
            <w:proofErr w:type="spellEnd"/>
            <w:r w:rsidRPr="005D6D5C">
              <w:rPr>
                <w:rFonts w:ascii="Century Gothic" w:hAnsi="Century Gothic"/>
                <w:b/>
                <w:lang w:eastAsia="ar-SA"/>
              </w:rPr>
              <w:t xml:space="preserve"> dla 1 nauczyciela z Zespołu Szkół nr 7 w Wałbrzychu </w:t>
            </w:r>
            <w:r w:rsidR="006860D5" w:rsidRPr="005D6D5C">
              <w:rPr>
                <w:rFonts w:ascii="Century Gothic" w:hAnsi="Century Gothic"/>
                <w:b/>
                <w:lang w:eastAsia="ar-SA"/>
              </w:rPr>
              <w:t>wraz z egzaminem wewnętrznym</w:t>
            </w:r>
          </w:p>
        </w:tc>
        <w:tc>
          <w:tcPr>
            <w:tcW w:w="2410" w:type="dxa"/>
          </w:tcPr>
          <w:p w14:paraId="1F8467DA" w14:textId="77777777" w:rsidR="00B10600" w:rsidRPr="005D6D5C" w:rsidRDefault="00B10600" w:rsidP="00B10600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22" w:type="dxa"/>
            <w:vAlign w:val="bottom"/>
            <w:hideMark/>
          </w:tcPr>
          <w:p w14:paraId="3590D1B0" w14:textId="77777777" w:rsidR="00B10600" w:rsidRPr="005D6D5C" w:rsidRDefault="00B10600" w:rsidP="00B10600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5D6D5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</w:t>
            </w:r>
          </w:p>
          <w:p w14:paraId="0FC92F52" w14:textId="77777777" w:rsidR="00B10600" w:rsidRPr="005D6D5C" w:rsidRDefault="00B10600" w:rsidP="00B10600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5D6D5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______________________________________________</w:t>
            </w:r>
          </w:p>
          <w:p w14:paraId="34292339" w14:textId="77777777" w:rsidR="00B10600" w:rsidRPr="005D6D5C" w:rsidRDefault="00B10600" w:rsidP="00B10600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5D6D5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słownie: _________________________________________złotych</w:t>
            </w:r>
          </w:p>
        </w:tc>
      </w:tr>
    </w:tbl>
    <w:p w14:paraId="0D672C9B" w14:textId="77777777" w:rsidR="00B10600" w:rsidRPr="005D6D5C" w:rsidRDefault="00B10600" w:rsidP="00B10600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tbl>
      <w:tblPr>
        <w:tblW w:w="1020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232"/>
      </w:tblGrid>
      <w:tr w:rsidR="005D6D5C" w:rsidRPr="005D6D5C" w14:paraId="67E2C5F6" w14:textId="77777777" w:rsidTr="006860D5">
        <w:trPr>
          <w:trHeight w:val="1335"/>
        </w:trPr>
        <w:tc>
          <w:tcPr>
            <w:tcW w:w="2977" w:type="dxa"/>
            <w:shd w:val="clear" w:color="auto" w:fill="F3F3F3"/>
            <w:vAlign w:val="center"/>
            <w:hideMark/>
          </w:tcPr>
          <w:p w14:paraId="4A26F03A" w14:textId="43486A09" w:rsidR="00760B5D" w:rsidRPr="005D6D5C" w:rsidRDefault="00760B5D" w:rsidP="006860D5">
            <w:pPr>
              <w:keepNext/>
              <w:suppressAutoHyphens/>
              <w:snapToGrid w:val="0"/>
              <w:spacing w:before="120" w:line="276" w:lineRule="auto"/>
              <w:ind w:left="287" w:firstLine="0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5D6D5C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Termin płatności – należy podać ilość dni</w:t>
            </w:r>
            <w:r w:rsidR="006860D5" w:rsidRPr="005D6D5C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, powyżej 14 dni</w:t>
            </w:r>
          </w:p>
        </w:tc>
        <w:tc>
          <w:tcPr>
            <w:tcW w:w="7232" w:type="dxa"/>
            <w:hideMark/>
          </w:tcPr>
          <w:p w14:paraId="2E9A134A" w14:textId="766AE853" w:rsidR="00760B5D" w:rsidRPr="005D6D5C" w:rsidRDefault="00760B5D" w:rsidP="00B10600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5D6D5C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 </w:t>
            </w:r>
          </w:p>
        </w:tc>
      </w:tr>
    </w:tbl>
    <w:p w14:paraId="6B989824" w14:textId="77777777" w:rsidR="00B10600" w:rsidRPr="005D6D5C" w:rsidRDefault="00B10600" w:rsidP="00B10600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811865A" w14:textId="47695795" w:rsidR="00B10600" w:rsidRPr="005D6D5C" w:rsidRDefault="00B10600" w:rsidP="001F1FB5">
      <w:pPr>
        <w:pStyle w:val="Akapitzlist"/>
        <w:numPr>
          <w:ilvl w:val="0"/>
          <w:numId w:val="25"/>
        </w:numPr>
        <w:rPr>
          <w:rFonts w:ascii="Century Gothic" w:hAnsi="Century Gothic"/>
          <w:b/>
          <w:lang w:eastAsia="ar-SA"/>
        </w:rPr>
      </w:pPr>
      <w:r w:rsidRPr="005D6D5C">
        <w:rPr>
          <w:rFonts w:ascii="Century Gothic" w:hAnsi="Century Gothic"/>
          <w:lang w:eastAsia="ar-SA"/>
        </w:rPr>
        <w:t xml:space="preserve">Termin realizacji umowy nie później niż do </w:t>
      </w:r>
      <w:r w:rsidR="001F1FB5" w:rsidRPr="005D6D5C">
        <w:rPr>
          <w:rFonts w:ascii="Century Gothic" w:hAnsi="Century Gothic"/>
          <w:b/>
          <w:lang w:eastAsia="ar-SA"/>
        </w:rPr>
        <w:t>30.06</w:t>
      </w:r>
      <w:r w:rsidRPr="005D6D5C">
        <w:rPr>
          <w:rFonts w:ascii="Century Gothic" w:hAnsi="Century Gothic"/>
          <w:b/>
          <w:lang w:eastAsia="ar-SA"/>
        </w:rPr>
        <w:t>.2023r.</w:t>
      </w:r>
      <w:r w:rsidR="001F1FB5" w:rsidRPr="005D6D5C">
        <w:rPr>
          <w:rFonts w:ascii="Century Gothic" w:hAnsi="Century Gothic"/>
          <w:b/>
          <w:lang w:eastAsia="ar-SA"/>
        </w:rPr>
        <w:t xml:space="preserve"> </w:t>
      </w:r>
    </w:p>
    <w:p w14:paraId="335C0C7A" w14:textId="77777777" w:rsidR="00B10600" w:rsidRPr="005D6D5C" w:rsidRDefault="00B10600" w:rsidP="00B10600">
      <w:pPr>
        <w:numPr>
          <w:ilvl w:val="0"/>
          <w:numId w:val="25"/>
        </w:numPr>
        <w:suppressAutoHyphens/>
        <w:spacing w:after="24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 cenie oferty brutto zostały uwzględnione wszystkie koszty wykonania zamówienia i realizacji przyszłego świadczenia umownego. W ofercie nie została   zastosowana cena  dumpingowa i oferta nie stanowi czynu nieuczciwej konkurencji, zgodnie z art. 226 ust. 1 punkt 7 i 8 </w:t>
      </w:r>
      <w:proofErr w:type="spellStart"/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>pzp</w:t>
      </w:r>
      <w:proofErr w:type="spellEnd"/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 xml:space="preserve"> oraz  ustawy o zwalczaniu nieuczciwej konkurencji. </w:t>
      </w:r>
    </w:p>
    <w:p w14:paraId="6D577FBB" w14:textId="77777777" w:rsidR="00B10600" w:rsidRPr="005D6D5C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 Istotnych Warunków Zamówienia i nie wnosimy do niej zastrzeżeń oraz przyjmujemy warunki w niej zawarte, a  także, że otrzymaliśmy konieczne informacje potrzebne do przygotowania oferty. Jednocześnie zobowiązujemy się w  przypadku wyboru naszej oferty do zawarcia umowy w miejscu i terminie wyznaczonym przez Zamawiającego.</w:t>
      </w:r>
    </w:p>
    <w:p w14:paraId="50CC19DA" w14:textId="77777777" w:rsidR="00B10600" w:rsidRPr="005D6D5C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>Oświadczamy, że uważamy się za związanych niniejszą ofertą przez czas wskazany w Specyfikacji  Istotnych  Warunków Zamówienia.</w:t>
      </w:r>
    </w:p>
    <w:p w14:paraId="41088FD8" w14:textId="77777777" w:rsidR="00B10600" w:rsidRPr="005D6D5C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lastRenderedPageBreak/>
        <w:t>Oświadczamy, że jeżeli w okresie związania oferta nastąpią jakiekolwiek znaczące zmiany sytuacji przedstawionej w naszych dokumentach załączonych do oferty, natychmiast poinformujemy o nich  Zamawiającego.</w:t>
      </w:r>
    </w:p>
    <w:p w14:paraId="00832E89" w14:textId="77777777" w:rsidR="00B10600" w:rsidRPr="005D6D5C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br/>
        <w:t>i faktycznym.</w:t>
      </w:r>
    </w:p>
    <w:p w14:paraId="439CE1CF" w14:textId="77777777" w:rsidR="00B10600" w:rsidRPr="005D6D5C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748FAA33" w14:textId="77777777" w:rsidR="00B10600" w:rsidRPr="005D6D5C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>Do kontaktów z naszą firmą w sprawie zamówienia upoważniamy:</w:t>
      </w:r>
    </w:p>
    <w:p w14:paraId="46815053" w14:textId="77777777" w:rsidR="00B10600" w:rsidRPr="005D6D5C" w:rsidRDefault="00B10600" w:rsidP="00B10600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69F36C46" w14:textId="77777777" w:rsidR="00B10600" w:rsidRPr="005D6D5C" w:rsidRDefault="00B10600" w:rsidP="00B10600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3A8D9764" w14:textId="77777777" w:rsidR="00B10600" w:rsidRPr="005D6D5C" w:rsidRDefault="00B10600" w:rsidP="00B10600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</w:t>
      </w:r>
    </w:p>
    <w:p w14:paraId="64F5A8A0" w14:textId="77777777" w:rsidR="00B10600" w:rsidRPr="005D6D5C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strony naszej oferty wraz ze wszystkimi załącznikami są ponumerowane </w:t>
      </w: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br/>
        <w:t>i cała oferta składa się z ________ stron. Dołączona do niej została  pozostała dokumentacja: oświadczenia 2, 3, 4, 5, wraz z zaparafowanym wzór umowy (załącznik nr 6).</w:t>
      </w:r>
    </w:p>
    <w:p w14:paraId="3F52DF09" w14:textId="77777777" w:rsidR="00B10600" w:rsidRPr="005D6D5C" w:rsidRDefault="00B10600" w:rsidP="00B10600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D6D5C">
        <w:rPr>
          <w:rFonts w:eastAsia="Times New Roman" w:cs="Times New Roman"/>
          <w:color w:val="auto"/>
          <w:sz w:val="20"/>
          <w:szCs w:val="20"/>
          <w:lang w:eastAsia="ar-SA"/>
        </w:rPr>
        <w:t>Informacje składające się na ofertę, zawarte na stronach  ________________ stanowią tajemnicę przedsiębiorstwa w rozumieniu przepisów ustawy o zwalczaniu nieuczciwej konkurencji.</w:t>
      </w:r>
    </w:p>
    <w:p w14:paraId="69433F19" w14:textId="77777777" w:rsidR="00B10600" w:rsidRPr="005D6D5C" w:rsidRDefault="00B10600" w:rsidP="00B10600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</w:t>
      </w:r>
    </w:p>
    <w:p w14:paraId="53D89253" w14:textId="77777777" w:rsidR="00B10600" w:rsidRPr="005D6D5C" w:rsidRDefault="00B10600" w:rsidP="00B10600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DF12729" w14:textId="77777777" w:rsidR="001F1FB5" w:rsidRPr="005D6D5C" w:rsidRDefault="001F1FB5" w:rsidP="00B10600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37782CA8" w14:textId="77777777" w:rsidR="001F1FB5" w:rsidRPr="005D6D5C" w:rsidRDefault="001F1FB5" w:rsidP="00B10600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367257BD" w14:textId="6ACEA84E" w:rsidR="00B10600" w:rsidRPr="005D6D5C" w:rsidRDefault="00B10600" w:rsidP="00B10600">
      <w:pPr>
        <w:widowControl w:val="0"/>
        <w:suppressAutoHyphens/>
        <w:spacing w:after="0" w:line="240" w:lineRule="auto"/>
        <w:ind w:left="4946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...................................................................................................</w:t>
      </w:r>
    </w:p>
    <w:p w14:paraId="5B9CC27A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27DDB3D7" w14:textId="77777777" w:rsidR="00B10600" w:rsidRPr="005D6D5C" w:rsidRDefault="00B10600" w:rsidP="00B10600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p w14:paraId="7F48F9B2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DA02384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37F508C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64203A4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D92A349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D8F1956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5CBCEB5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6C5E720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1406348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E2DA4E3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81B6950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EA3FB86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3F53F3C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287CECC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F150E19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5CAB272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C2C9654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5900954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1C2BC2C" w14:textId="77777777" w:rsidR="00B10600" w:rsidRPr="005D6D5C" w:rsidRDefault="00B10600" w:rsidP="00B10600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33EE9AC" w14:textId="77777777" w:rsidR="00B10600" w:rsidRPr="005D6D5C" w:rsidRDefault="00B10600" w:rsidP="00B10600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D6D5C">
        <w:rPr>
          <w:rFonts w:eastAsia="MS PMincho" w:cs="Tahoma"/>
          <w:i/>
          <w:color w:val="auto"/>
          <w:sz w:val="20"/>
          <w:szCs w:val="20"/>
          <w:lang w:eastAsia="ar-SA"/>
        </w:rPr>
        <w:lastRenderedPageBreak/>
        <w:t>ZAŁĄCZNIK NR 2 do SIWZ</w:t>
      </w:r>
    </w:p>
    <w:p w14:paraId="7F974851" w14:textId="77777777" w:rsidR="00B10600" w:rsidRPr="005D6D5C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69BE4DA6" w14:textId="77777777" w:rsidR="00B10600" w:rsidRPr="005D6D5C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44B5CDD1" w14:textId="77777777" w:rsidR="00B10600" w:rsidRPr="005D6D5C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5D6D5C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0DA5B614" w14:textId="77777777" w:rsidR="00B10600" w:rsidRPr="005D6D5C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D6D5C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2946C701" w14:textId="77777777" w:rsidR="00B10600" w:rsidRPr="005D6D5C" w:rsidRDefault="00B10600" w:rsidP="00B10600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b/>
          <w:bCs/>
          <w:color w:val="auto"/>
          <w:sz w:val="20"/>
          <w:szCs w:val="20"/>
          <w:lang w:eastAsia="ar-SA"/>
        </w:rPr>
      </w:pPr>
      <w:r w:rsidRPr="005D6D5C">
        <w:rPr>
          <w:rFonts w:eastAsia="MS PMincho" w:cs="Tahoma"/>
          <w:b/>
          <w:bCs/>
          <w:color w:val="auto"/>
          <w:sz w:val="20"/>
          <w:szCs w:val="20"/>
          <w:lang w:eastAsia="ar-SA"/>
        </w:rPr>
        <w:t> </w:t>
      </w:r>
    </w:p>
    <w:p w14:paraId="1B4D2B83" w14:textId="77777777" w:rsidR="00B10600" w:rsidRPr="005D6D5C" w:rsidRDefault="00B10600" w:rsidP="00B10600">
      <w:pPr>
        <w:keepNext/>
        <w:suppressAutoHyphens/>
        <w:spacing w:before="240"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28"/>
          <w:szCs w:val="28"/>
          <w:lang w:eastAsia="ar-SA"/>
        </w:rPr>
      </w:pPr>
      <w:r w:rsidRPr="005D6D5C">
        <w:rPr>
          <w:rFonts w:eastAsia="MS PMincho" w:cs="Tahoma"/>
          <w:b/>
          <w:bCs/>
          <w:color w:val="auto"/>
          <w:sz w:val="28"/>
          <w:szCs w:val="28"/>
          <w:lang w:eastAsia="ar-SA"/>
        </w:rPr>
        <w:t>O Ś W I A D C Z E N I E</w:t>
      </w:r>
    </w:p>
    <w:p w14:paraId="7A8AF244" w14:textId="77777777" w:rsidR="00B10600" w:rsidRPr="005D6D5C" w:rsidRDefault="00B10600" w:rsidP="00B10600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8"/>
          <w:szCs w:val="28"/>
        </w:rPr>
      </w:pPr>
      <w:r w:rsidRPr="005D6D5C">
        <w:rPr>
          <w:rFonts w:eastAsia="Andale Sans UI" w:cs="Times New Roman"/>
          <w:color w:val="auto"/>
          <w:kern w:val="2"/>
          <w:sz w:val="28"/>
          <w:szCs w:val="28"/>
        </w:rPr>
        <w:t>Składając ofertę w postępowaniu o udzielenie zamówienia publicznego na:</w:t>
      </w:r>
    </w:p>
    <w:p w14:paraId="3F7D04F4" w14:textId="77777777" w:rsidR="00B10600" w:rsidRPr="005D6D5C" w:rsidRDefault="00B10600" w:rsidP="001F1FB5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8"/>
          <w:szCs w:val="28"/>
        </w:rPr>
      </w:pPr>
    </w:p>
    <w:p w14:paraId="2D5A7A91" w14:textId="512E4F3A" w:rsidR="00246F84" w:rsidRPr="005D6D5C" w:rsidRDefault="005D6D5C" w:rsidP="005D6D5C">
      <w:pPr>
        <w:tabs>
          <w:tab w:val="left" w:pos="284"/>
        </w:tabs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5D6D5C">
        <w:rPr>
          <w:rFonts w:eastAsia="Times New Roman" w:cs="Times New Roman"/>
          <w:b/>
          <w:color w:val="auto"/>
          <w:sz w:val="28"/>
          <w:szCs w:val="28"/>
        </w:rPr>
        <w:t xml:space="preserve">Zorganizowanie i przeprowadzenie szkolenia  o temacie: menu bankietowe - słone, słodkie i </w:t>
      </w:r>
      <w:proofErr w:type="spellStart"/>
      <w:r w:rsidRPr="005D6D5C">
        <w:rPr>
          <w:rFonts w:eastAsia="Times New Roman" w:cs="Times New Roman"/>
          <w:b/>
          <w:color w:val="auto"/>
          <w:sz w:val="28"/>
          <w:szCs w:val="28"/>
        </w:rPr>
        <w:t>wege</w:t>
      </w:r>
      <w:proofErr w:type="spellEnd"/>
      <w:r w:rsidRPr="005D6D5C">
        <w:rPr>
          <w:rFonts w:eastAsia="Times New Roman" w:cs="Times New Roman"/>
          <w:b/>
          <w:color w:val="auto"/>
          <w:sz w:val="28"/>
          <w:szCs w:val="28"/>
        </w:rPr>
        <w:t xml:space="preserve"> dla 1 nauczyciela z Zespołu Szkół nr 7 w Wałbrzychu</w:t>
      </w:r>
    </w:p>
    <w:p w14:paraId="46F44C1F" w14:textId="77777777" w:rsidR="005D6D5C" w:rsidRPr="005D6D5C" w:rsidRDefault="005D6D5C" w:rsidP="00962DCB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4CCCBF78" w14:textId="77777777" w:rsidR="00B10600" w:rsidRPr="005D6D5C" w:rsidRDefault="00B10600" w:rsidP="00B10600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5D6D5C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5D6D5C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65DA38E1" w14:textId="77777777" w:rsidR="00B10600" w:rsidRPr="005D6D5C" w:rsidRDefault="00B10600" w:rsidP="00B10600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5D6D5C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5D6D5C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7FC50B37" w14:textId="77777777" w:rsidR="00B10600" w:rsidRPr="005D6D5C" w:rsidRDefault="00B10600" w:rsidP="00B10600">
      <w:pPr>
        <w:numPr>
          <w:ilvl w:val="1"/>
          <w:numId w:val="27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5D6D5C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454C4A5F" w14:textId="77777777" w:rsidR="00B10600" w:rsidRPr="005D6D5C" w:rsidRDefault="00B10600" w:rsidP="00B10600">
      <w:pPr>
        <w:numPr>
          <w:ilvl w:val="1"/>
          <w:numId w:val="27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5D6D5C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1ACDEF10" w14:textId="77777777" w:rsidR="00B10600" w:rsidRPr="005D6D5C" w:rsidRDefault="00B10600" w:rsidP="00B10600">
      <w:pPr>
        <w:numPr>
          <w:ilvl w:val="1"/>
          <w:numId w:val="27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5D6D5C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6958F667" w14:textId="77777777" w:rsidR="00B10600" w:rsidRPr="005D6D5C" w:rsidRDefault="00B10600" w:rsidP="00B10600">
      <w:pPr>
        <w:numPr>
          <w:ilvl w:val="1"/>
          <w:numId w:val="27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5D6D5C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</w:t>
      </w:r>
      <w:r w:rsidRPr="005D6D5C">
        <w:rPr>
          <w:rFonts w:eastAsia="Times New Roman" w:cs="Times New Roman"/>
          <w:color w:val="auto"/>
          <w:sz w:val="20"/>
          <w:szCs w:val="20"/>
        </w:rPr>
        <w:br/>
        <w:t xml:space="preserve">w linii prostej, pokrewieństwa lub powinowactwa w linii bocznej do drugiego stopnia lub w stosunku przysposobienia opieki lub kurateli; </w:t>
      </w:r>
    </w:p>
    <w:p w14:paraId="14F1B319" w14:textId="77777777" w:rsidR="00B10600" w:rsidRPr="005D6D5C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7708C38" w14:textId="77777777" w:rsidR="00B10600" w:rsidRPr="005D6D5C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53BFF46B" w14:textId="77777777" w:rsidR="00B10600" w:rsidRPr="005D6D5C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06108FEE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 dnia ....................................... roku</w:t>
      </w:r>
    </w:p>
    <w:p w14:paraId="446E55E2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5D6D5C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57E19053" w14:textId="77777777" w:rsidR="00B10600" w:rsidRPr="005D6D5C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036A9619" w14:textId="77777777" w:rsidR="00B10600" w:rsidRPr="005D6D5C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color w:val="auto"/>
          <w:kern w:val="2"/>
          <w:sz w:val="20"/>
          <w:szCs w:val="20"/>
        </w:rPr>
        <w:t>  </w:t>
      </w:r>
    </w:p>
    <w:p w14:paraId="2B0CFDAC" w14:textId="77777777" w:rsidR="00B10600" w:rsidRPr="005D6D5C" w:rsidRDefault="00B10600" w:rsidP="00B10600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                 </w:t>
      </w:r>
    </w:p>
    <w:p w14:paraId="2C6C78FE" w14:textId="77777777" w:rsidR="00B10600" w:rsidRPr="005D6D5C" w:rsidRDefault="00B10600" w:rsidP="00B10600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..............................................................................................</w:t>
      </w:r>
    </w:p>
    <w:p w14:paraId="586A6304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046579E2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p w14:paraId="44017605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07196A06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7505113D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5E733FAE" w14:textId="03088700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 w:type="page"/>
      </w:r>
      <w:r w:rsidRPr="005D6D5C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5D6D5C" w:rsidRPr="005D6D5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ZOZK/15</w:t>
      </w:r>
      <w:r w:rsidRPr="005D6D5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</w:t>
      </w:r>
      <w:r w:rsidR="001F1FB5" w:rsidRPr="005D6D5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5D6D5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065ECD0F" w14:textId="77777777" w:rsidR="00B10600" w:rsidRPr="005D6D5C" w:rsidRDefault="00B10600" w:rsidP="00B10600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D6D5C">
        <w:rPr>
          <w:rFonts w:eastAsia="MS PMincho" w:cs="Tahoma"/>
          <w:i/>
          <w:color w:val="auto"/>
          <w:sz w:val="20"/>
          <w:szCs w:val="20"/>
          <w:lang w:eastAsia="ar-SA"/>
        </w:rPr>
        <w:t>ZAŁĄCZNIK NR 3 do SIWZ</w:t>
      </w:r>
    </w:p>
    <w:p w14:paraId="7DED5990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</w:rPr>
      </w:pPr>
    </w:p>
    <w:p w14:paraId="1591F475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  <w:u w:val="single"/>
        </w:rPr>
      </w:pPr>
      <w:r w:rsidRPr="005D6D5C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  <w:t>Obowiązek informacyjny w przypadku zbierania danych</w:t>
      </w:r>
    </w:p>
    <w:p w14:paraId="1B5BEBD2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</w:pPr>
      <w:r w:rsidRPr="005D6D5C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  <w:u w:val="single"/>
        </w:rPr>
        <w:t>od osoby,</w:t>
      </w:r>
      <w:r w:rsidRPr="005D6D5C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  <w:t xml:space="preserve"> której dane dotyczą</w:t>
      </w:r>
    </w:p>
    <w:p w14:paraId="30729D6C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80E12AC" w14:textId="47997648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Zgodnie z art. 13</w:t>
      </w: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 xml:space="preserve">w sprawie ochrony osób fizycznych w związku z przetwarzaniem danych osobowych i w sprawie swobodnego przepływu takich danych oraz uchylenia dyrektywy 95/46/WE (ogólne rozporządzenie </w:t>
      </w: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 xml:space="preserve">o ochronie danych RODO) oraz w związku z realizacją/przystąpieniem do projektu w ramach Regionalnego Programu Operacyjnego Województwa Dolnośląskiego 2014 – 2020 pn. </w:t>
      </w:r>
      <w:r w:rsidRPr="005D6D5C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„WAŁBRZYSKI INKUBATOR ZAWODOWY - dostosowanie oferty edukacyjn</w:t>
      </w:r>
      <w:r w:rsidR="001F1FB5" w:rsidRPr="005D6D5C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 xml:space="preserve">ej 4 zespołów szkół zawodowych </w:t>
      </w:r>
      <w:r w:rsidRPr="005D6D5C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w Wałbrzychu do potrzeb rynku pracy”</w:t>
      </w: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przyjmuję do wiadomości, iż:</w:t>
      </w:r>
    </w:p>
    <w:p w14:paraId="0EEF338B" w14:textId="77777777" w:rsidR="00B10600" w:rsidRPr="005D6D5C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Administratorem moich danych jest:</w:t>
      </w:r>
    </w:p>
    <w:p w14:paraId="099913EC" w14:textId="77777777" w:rsidR="00B10600" w:rsidRPr="005D6D5C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5D6D5C">
        <w:rPr>
          <w:rFonts w:eastAsia="Andale Sans UI" w:cs="Times New Roman"/>
          <w:bCs/>
          <w:i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509DEF98" w14:textId="77777777" w:rsidR="00B10600" w:rsidRPr="005D6D5C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55FD7029" w14:textId="77777777" w:rsidR="00B10600" w:rsidRPr="005D6D5C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76C4BBD8" w14:textId="77777777" w:rsidR="00B10600" w:rsidRPr="005D6D5C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5D6D5C">
        <w:rPr>
          <w:rFonts w:eastAsia="Andale Sans UI" w:cs="Times New Roman"/>
          <w:bCs/>
          <w:i/>
          <w:iCs/>
          <w:color w:val="auto"/>
          <w:kern w:val="2"/>
          <w:sz w:val="20"/>
          <w:szCs w:val="20"/>
        </w:rPr>
        <w:t>ewództwa Dolnośląskiego w ramach RPO WD 2014-2020</w:t>
      </w: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5D6D5C">
          <w:rPr>
            <w:rFonts w:eastAsia="Andale Sans UI" w:cs="Times New Roman"/>
            <w:i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;</w:t>
      </w:r>
    </w:p>
    <w:p w14:paraId="74673D55" w14:textId="77777777" w:rsidR="00B10600" w:rsidRPr="005D6D5C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5D6D5C">
          <w:rPr>
            <w:rFonts w:eastAsia="Andale Sans UI" w:cs="Times New Roman"/>
            <w:i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;</w:t>
      </w:r>
    </w:p>
    <w:p w14:paraId="37A8ED6D" w14:textId="77777777" w:rsidR="00B10600" w:rsidRPr="005D6D5C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66A938B3" w14:textId="77777777" w:rsidR="00B10600" w:rsidRPr="005D6D5C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04F11D86" w14:textId="7DB17485" w:rsidR="00B10600" w:rsidRPr="005D6D5C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</w:t>
      </w:r>
      <w:r w:rsidR="000A18C4"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ropejskiego Funduszu Morskiego </w:t>
      </w: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i Rybackiego oraz uchylającego rozporządzenie Rady (WE) nr 1083/2006,</w:t>
      </w:r>
    </w:p>
    <w:p w14:paraId="31063FC6" w14:textId="77777777" w:rsidR="00B10600" w:rsidRPr="005D6D5C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rozporządzenia Parlamentu Europejskiego i Rady (UE) nr 1304/2013 z dnia 17 grudnia 2013 r. </w:t>
      </w: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>w sprawie Europejskiego Funduszu Społecznego i uchylającego rozporządzenie Rady (WE) nr 1081/2006,</w:t>
      </w:r>
    </w:p>
    <w:p w14:paraId="57C95B35" w14:textId="77777777" w:rsidR="00B10600" w:rsidRPr="005D6D5C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62BCD6A5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1836258" w14:textId="77777777" w:rsidR="00B10600" w:rsidRPr="005D6D5C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ustawy z dnia 27 sierpnia 2009 r. o finansach publicznych,</w:t>
      </w:r>
    </w:p>
    <w:p w14:paraId="28607AC0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1851D4BF" w14:textId="77777777" w:rsidR="00B10600" w:rsidRPr="005D6D5C" w:rsidRDefault="00B10600" w:rsidP="00B10600">
      <w:pPr>
        <w:widowControl w:val="0"/>
        <w:numPr>
          <w:ilvl w:val="0"/>
          <w:numId w:val="2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65B5CD2" w14:textId="77777777" w:rsidR="00B10600" w:rsidRPr="005D6D5C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4A04B3AD" w14:textId="77777777" w:rsidR="00B10600" w:rsidRPr="005D6D5C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316DCBB4" w14:textId="77777777" w:rsidR="00B10600" w:rsidRPr="005D6D5C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5C2C7E13" w14:textId="77777777" w:rsidR="00B10600" w:rsidRPr="005D6D5C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31ED75E5" w14:textId="77777777" w:rsidR="00B10600" w:rsidRPr="005D6D5C" w:rsidRDefault="00B10600" w:rsidP="00B10600">
      <w:pPr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7DD0A79B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8BAE835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56B1FAE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9AB3BAA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791CC059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5F0BFD22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Miejscowość, dnia</w:t>
      </w:r>
      <w:r w:rsidRPr="005D6D5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5D6D5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5D6D5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5D6D5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5D6D5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5D6D5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5D6D5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5D6D5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5D6D5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  <w:t xml:space="preserve"> podpis </w:t>
      </w:r>
    </w:p>
    <w:p w14:paraId="69FAE348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58EE2A81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Cs/>
          <w:color w:val="auto"/>
          <w:kern w:val="2"/>
          <w:sz w:val="20"/>
          <w:szCs w:val="20"/>
        </w:rPr>
        <w:t>……………………………………………..</w:t>
      </w:r>
      <w:r w:rsidRPr="005D6D5C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5D6D5C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5D6D5C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5D6D5C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5D6D5C">
        <w:rPr>
          <w:rFonts w:eastAsia="Andale Sans UI" w:cs="Times New Roman"/>
          <w:iCs/>
          <w:color w:val="auto"/>
          <w:kern w:val="2"/>
          <w:sz w:val="20"/>
          <w:szCs w:val="20"/>
        </w:rPr>
        <w:tab/>
        <w:t>…………………………………….</w:t>
      </w:r>
    </w:p>
    <w:p w14:paraId="43E17F8A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CE6A175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5D6D5C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</w:p>
    <w:p w14:paraId="76CCD48D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B031744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0A050DD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14AFADD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486BC31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FEE575A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599F056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DA5E882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0D5B831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207F81B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6C60883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6416839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6483C5A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C404D3E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9E029CD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7B074FE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7570FF8" w14:textId="39E44664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962DCB" w:rsidRPr="005D6D5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</w:t>
      </w:r>
      <w:r w:rsidR="005D6D5C" w:rsidRPr="005D6D5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5</w:t>
      </w:r>
      <w:r w:rsidRPr="005D6D5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</w:t>
      </w:r>
      <w:r w:rsidR="001F1FB5" w:rsidRPr="005D6D5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5D6D5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220C6A46" w14:textId="77777777" w:rsidR="00B10600" w:rsidRPr="005D6D5C" w:rsidRDefault="00B10600" w:rsidP="00B10600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5155B65A" w14:textId="77777777" w:rsidR="00B10600" w:rsidRPr="005D6D5C" w:rsidRDefault="00B10600" w:rsidP="00B10600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D6D5C">
        <w:rPr>
          <w:rFonts w:eastAsia="MS PMincho" w:cs="Tahoma"/>
          <w:i/>
          <w:color w:val="auto"/>
          <w:sz w:val="20"/>
          <w:szCs w:val="20"/>
          <w:lang w:eastAsia="ar-SA"/>
        </w:rPr>
        <w:t>ZAŁĄCZNIK NR 4 do SIWZ</w:t>
      </w:r>
    </w:p>
    <w:p w14:paraId="60417A01" w14:textId="77777777" w:rsidR="00B10600" w:rsidRPr="005D6D5C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4AF25400" w14:textId="77777777" w:rsidR="00B10600" w:rsidRPr="005D6D5C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4D8D6375" w14:textId="77777777" w:rsidR="00B10600" w:rsidRPr="005D6D5C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5D6D5C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442D6914" w14:textId="77777777" w:rsidR="00B10600" w:rsidRPr="005D6D5C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D6D5C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1D24FB7C" w14:textId="77777777" w:rsidR="00B10600" w:rsidRPr="005D6D5C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ED08802" w14:textId="77777777" w:rsidR="00B10600" w:rsidRPr="005D6D5C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0FE84E7" w14:textId="77777777" w:rsidR="00B10600" w:rsidRPr="005D6D5C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F3D5309" w14:textId="77777777" w:rsidR="00B10600" w:rsidRPr="005D6D5C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EA72DD4" w14:textId="77777777" w:rsidR="00B10600" w:rsidRPr="005D6D5C" w:rsidRDefault="00B10600" w:rsidP="00B10600">
      <w:pPr>
        <w:spacing w:after="160" w:line="240" w:lineRule="auto"/>
        <w:ind w:left="0" w:firstLine="0"/>
        <w:jc w:val="center"/>
        <w:rPr>
          <w:rFonts w:eastAsia="Calibri" w:cs="Calibri Light"/>
          <w:b/>
          <w:color w:val="auto"/>
          <w:sz w:val="28"/>
          <w:szCs w:val="28"/>
          <w:lang w:eastAsia="en-US"/>
        </w:rPr>
      </w:pPr>
      <w:r w:rsidRPr="005D6D5C">
        <w:rPr>
          <w:rFonts w:eastAsia="Calibri" w:cs="Calibri Light"/>
          <w:b/>
          <w:color w:val="auto"/>
          <w:sz w:val="28"/>
          <w:szCs w:val="28"/>
          <w:lang w:eastAsia="en-US"/>
        </w:rPr>
        <w:t>Oświadczenie o wypełnieniu obowiązków informacyjnych przewidzianych w  art 13 oraz 14 Rozporządzenia Parlamentu Europejskiego i Rady (UE) 2016/679 z dnia 27 kwietnia 2016 r (RODO)</w:t>
      </w:r>
    </w:p>
    <w:p w14:paraId="2E95E247" w14:textId="77777777" w:rsidR="00B10600" w:rsidRPr="005D6D5C" w:rsidRDefault="00B10600" w:rsidP="00B10600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4716837A" w14:textId="77777777" w:rsidR="00B10600" w:rsidRPr="005D6D5C" w:rsidRDefault="00B10600" w:rsidP="00B10600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45BEB650" w14:textId="77777777" w:rsidR="00B10600" w:rsidRPr="005D6D5C" w:rsidRDefault="00B10600" w:rsidP="00B10600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5D6D5C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4064F07B" w14:textId="77777777" w:rsidR="00B10600" w:rsidRPr="005D6D5C" w:rsidRDefault="00B10600" w:rsidP="00B10600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7B6A7B37" w14:textId="77777777" w:rsidR="00B10600" w:rsidRPr="005D6D5C" w:rsidRDefault="00B10600" w:rsidP="00B10600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F05F9B2" w14:textId="77777777" w:rsidR="00B10600" w:rsidRPr="005D6D5C" w:rsidRDefault="00B10600" w:rsidP="00B10600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349004C" w14:textId="77777777" w:rsidR="00B10600" w:rsidRPr="005D6D5C" w:rsidRDefault="00B10600" w:rsidP="00B10600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5D6D5C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5D6D5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D6D5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D6D5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D6D5C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029D4D43" w14:textId="77777777" w:rsidR="00B10600" w:rsidRPr="005D6D5C" w:rsidRDefault="00B10600" w:rsidP="00B10600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5D6D5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D6D5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D6D5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D6D5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D6D5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D6D5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D6D5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D6D5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D6D5C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67A9BB29" w14:textId="77777777" w:rsidR="00B10600" w:rsidRPr="005D6D5C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57DFA19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CF078A1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050B9E4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3F82DFB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308BAF9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0F98C32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0841451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60C09BC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6DE65B7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CF10987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607572F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2A8896D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6AD1541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91545C9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02334CB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1AD247E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A5DB9F6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3FFD73C" w14:textId="47F4A44C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1F1FB5" w:rsidRPr="005D6D5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</w:t>
      </w:r>
      <w:r w:rsidR="005D6D5C" w:rsidRPr="005D6D5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5</w:t>
      </w:r>
      <w:r w:rsidRPr="005D6D5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</w:t>
      </w:r>
      <w:r w:rsidR="001F1FB5" w:rsidRPr="005D6D5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5D6D5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18F0ED65" w14:textId="77777777" w:rsidR="00B10600" w:rsidRPr="005D6D5C" w:rsidRDefault="00B10600" w:rsidP="00B10600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6DCFF1F0" w14:textId="77777777" w:rsidR="00B10600" w:rsidRPr="005D6D5C" w:rsidRDefault="00B10600" w:rsidP="00B10600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D6D5C">
        <w:rPr>
          <w:rFonts w:eastAsia="MS PMincho" w:cs="Tahoma"/>
          <w:i/>
          <w:color w:val="auto"/>
          <w:sz w:val="20"/>
          <w:szCs w:val="20"/>
          <w:lang w:eastAsia="ar-SA"/>
        </w:rPr>
        <w:t>ZAŁĄCZNIK NR 5 do SIWZ</w:t>
      </w:r>
    </w:p>
    <w:p w14:paraId="5D817182" w14:textId="77777777" w:rsidR="00B10600" w:rsidRPr="005D6D5C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49EC62AA" w14:textId="77777777" w:rsidR="00B10600" w:rsidRPr="005D6D5C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0C91F6D1" w14:textId="77777777" w:rsidR="00B10600" w:rsidRPr="005D6D5C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5D6D5C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56B66859" w14:textId="77777777" w:rsidR="00B10600" w:rsidRPr="005D6D5C" w:rsidRDefault="00B10600" w:rsidP="00B10600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D6D5C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2ECDEF8E" w14:textId="77777777" w:rsidR="00B10600" w:rsidRPr="005D6D5C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D6BF088" w14:textId="77777777" w:rsidR="00B10600" w:rsidRPr="005D6D5C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0F751FF" w14:textId="77777777" w:rsidR="00B10600" w:rsidRPr="005D6D5C" w:rsidRDefault="00B10600" w:rsidP="00B10600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B116D24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iCs/>
          <w:color w:val="auto"/>
          <w:kern w:val="2"/>
          <w:sz w:val="28"/>
          <w:szCs w:val="28"/>
        </w:rPr>
      </w:pPr>
      <w:r w:rsidRPr="005D6D5C">
        <w:rPr>
          <w:rFonts w:eastAsia="Andale Sans UI" w:cs="Times New Roman"/>
          <w:b/>
          <w:iCs/>
          <w:color w:val="auto"/>
          <w:kern w:val="2"/>
          <w:sz w:val="28"/>
          <w:szCs w:val="28"/>
        </w:rPr>
        <w:t>Oświadczenie o nie byciu podmiotem wykluczonym zakazem udziału rosyjskich wykonawców w zamówieniach publicznych i  koncesjach udzielanych w państwach członkowskich Unii Europejskiej.</w:t>
      </w:r>
    </w:p>
    <w:p w14:paraId="7694DF2F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4842F780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4C1DB2DB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5D6D5C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5D6D5C">
        <w:rPr>
          <w:rFonts w:eastAsia="Andale Sans UI" w:cs="Times New Roman"/>
          <w:iCs/>
          <w:color w:val="auto"/>
          <w:kern w:val="2"/>
          <w:sz w:val="20"/>
          <w:szCs w:val="20"/>
        </w:rPr>
        <w:t>ogólnounijny</w:t>
      </w:r>
      <w:proofErr w:type="spellEnd"/>
      <w:r w:rsidRPr="005D6D5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zakaz udziału rosyjskich wykonawców w zamówieniach publicznych i  koncesjach udzielanych w państwach członkowskich Unii Europejskiej.</w:t>
      </w:r>
    </w:p>
    <w:p w14:paraId="2A634EBB" w14:textId="77777777" w:rsidR="00B10600" w:rsidRPr="005D6D5C" w:rsidRDefault="00B10600" w:rsidP="00B10600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ED0273D" w14:textId="77777777" w:rsidR="00B10600" w:rsidRPr="005D6D5C" w:rsidRDefault="00B10600" w:rsidP="00B10600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5D6D5C">
        <w:rPr>
          <w:rFonts w:eastAsia="Times New Roman" w:cs="Times New Roman"/>
          <w:color w:val="auto"/>
          <w:sz w:val="20"/>
          <w:szCs w:val="20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5D6D5C">
        <w:rPr>
          <w:rFonts w:eastAsia="Times New Roman" w:cs="Times New Roman"/>
          <w:b/>
          <w:color w:val="auto"/>
          <w:sz w:val="20"/>
          <w:szCs w:val="20"/>
          <w:u w:val="single"/>
        </w:rPr>
        <w:t>wykonawca nie jest</w:t>
      </w:r>
      <w:r w:rsidRPr="005D6D5C">
        <w:rPr>
          <w:rFonts w:eastAsia="Times New Roman" w:cs="Times New Roman"/>
          <w:color w:val="auto"/>
          <w:sz w:val="20"/>
          <w:szCs w:val="20"/>
        </w:rPr>
        <w:t xml:space="preserve"> jednym z, nie działa na rzecz lub z udziałem:</w:t>
      </w:r>
    </w:p>
    <w:p w14:paraId="527E17B1" w14:textId="77777777" w:rsidR="00B10600" w:rsidRPr="005D6D5C" w:rsidRDefault="00B10600" w:rsidP="00B10600">
      <w:pPr>
        <w:numPr>
          <w:ilvl w:val="2"/>
          <w:numId w:val="29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5D6D5C">
        <w:rPr>
          <w:rFonts w:eastAsia="Times New Roman" w:cs="Times New Roman"/>
          <w:color w:val="auto"/>
          <w:sz w:val="20"/>
          <w:szCs w:val="20"/>
        </w:rPr>
        <w:t>obywateli rosyjskich lub osób fizycznych lub prawnych, podmiotów lub organów z siedzibą w Rosji;</w:t>
      </w:r>
    </w:p>
    <w:p w14:paraId="4A5FB48C" w14:textId="77777777" w:rsidR="00B10600" w:rsidRPr="005D6D5C" w:rsidRDefault="00B10600" w:rsidP="00B10600">
      <w:pPr>
        <w:numPr>
          <w:ilvl w:val="2"/>
          <w:numId w:val="29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5D6D5C">
        <w:rPr>
          <w:rFonts w:eastAsia="Times New Roman" w:cs="Times New Roman"/>
          <w:color w:val="auto"/>
          <w:sz w:val="20"/>
          <w:szCs w:val="20"/>
        </w:rPr>
        <w:t>osób prawnych, podmiotów lub organów, do których prawa własności bezpośrednio lub pośrednio w ponad 50 % należą do podmiotu, o którym mowa w lit. a); lub</w:t>
      </w:r>
    </w:p>
    <w:p w14:paraId="549E3121" w14:textId="77777777" w:rsidR="00B10600" w:rsidRPr="005D6D5C" w:rsidRDefault="00B10600" w:rsidP="00B10600">
      <w:pPr>
        <w:numPr>
          <w:ilvl w:val="2"/>
          <w:numId w:val="29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5D6D5C">
        <w:rPr>
          <w:rFonts w:eastAsia="Times New Roman" w:cs="Times New Roman"/>
          <w:color w:val="auto"/>
          <w:sz w:val="20"/>
          <w:szCs w:val="20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14:paraId="53CFA9C3" w14:textId="77777777" w:rsidR="00B10600" w:rsidRPr="005D6D5C" w:rsidRDefault="00B10600" w:rsidP="00B10600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0B07175" w14:textId="77777777" w:rsidR="00B10600" w:rsidRPr="005D6D5C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BFD8A9D" w14:textId="77777777" w:rsidR="00B10600" w:rsidRPr="005D6D5C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5D6D5C">
        <w:rPr>
          <w:rFonts w:eastAsia="Times New Roman" w:cs="Times New Roman"/>
          <w:color w:val="auto"/>
          <w:sz w:val="20"/>
          <w:szCs w:val="20"/>
        </w:rPr>
        <w:t>Oświadcz</w:t>
      </w:r>
      <w:bookmarkStart w:id="0" w:name="_GoBack"/>
      <w:bookmarkEnd w:id="0"/>
      <w:r w:rsidRPr="005D6D5C">
        <w:rPr>
          <w:rFonts w:eastAsia="Times New Roman" w:cs="Times New Roman"/>
          <w:color w:val="auto"/>
          <w:sz w:val="20"/>
          <w:szCs w:val="20"/>
        </w:rPr>
        <w:t>am, że wykonawca nie jest również w żaden inny sposób wykluczony z możliwości udziału w postępowaniu.</w:t>
      </w:r>
    </w:p>
    <w:p w14:paraId="78BBA590" w14:textId="77777777" w:rsidR="00B10600" w:rsidRPr="005D6D5C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1CB8151" w14:textId="77777777" w:rsidR="00B10600" w:rsidRPr="005D6D5C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72CF1F2" w14:textId="77777777" w:rsidR="00B10600" w:rsidRPr="005D6D5C" w:rsidRDefault="00B10600" w:rsidP="00B10600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24A8B82" w14:textId="77777777" w:rsidR="00B10600" w:rsidRPr="005D6D5C" w:rsidRDefault="00B10600" w:rsidP="00B10600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60D6D5B6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 dnia ....................................... roku</w:t>
      </w:r>
    </w:p>
    <w:p w14:paraId="2CD19F01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5D6D5C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00CDB4D2" w14:textId="77777777" w:rsidR="00B10600" w:rsidRPr="005D6D5C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6E9E8C64" w14:textId="77777777" w:rsidR="00B10600" w:rsidRPr="005D6D5C" w:rsidRDefault="00B10600" w:rsidP="00B10600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color w:val="auto"/>
          <w:kern w:val="2"/>
          <w:sz w:val="20"/>
          <w:szCs w:val="20"/>
        </w:rPr>
        <w:t>  </w:t>
      </w:r>
    </w:p>
    <w:p w14:paraId="537CC9B2" w14:textId="77777777" w:rsidR="00B10600" w:rsidRPr="005D6D5C" w:rsidRDefault="00B10600" w:rsidP="001F1FB5">
      <w:pPr>
        <w:widowControl w:val="0"/>
        <w:suppressAutoHyphens/>
        <w:spacing w:after="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              ..............................................................................................</w:t>
      </w:r>
    </w:p>
    <w:p w14:paraId="7552904C" w14:textId="77777777" w:rsidR="00B10600" w:rsidRPr="005D6D5C" w:rsidRDefault="00B10600" w:rsidP="00B10600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51F5276E" w14:textId="78E85AF9" w:rsidR="00965ADC" w:rsidRPr="005D6D5C" w:rsidRDefault="00B10600" w:rsidP="00DC3E64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5D6D5C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sectPr w:rsidR="00965ADC" w:rsidRPr="005D6D5C" w:rsidSect="00BE4AFE">
      <w:footerReference w:type="default" r:id="rId10"/>
      <w:headerReference w:type="first" r:id="rId11"/>
      <w:footerReference w:type="first" r:id="rId12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D5C">
          <w:rPr>
            <w:noProof/>
          </w:rPr>
          <w:t>2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5D6D5C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766D6"/>
    <w:multiLevelType w:val="hybridMultilevel"/>
    <w:tmpl w:val="C556E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3"/>
  </w:num>
  <w:num w:numId="4">
    <w:abstractNumId w:val="19"/>
  </w:num>
  <w:num w:numId="5">
    <w:abstractNumId w:val="35"/>
  </w:num>
  <w:num w:numId="6">
    <w:abstractNumId w:val="18"/>
  </w:num>
  <w:num w:numId="7">
    <w:abstractNumId w:val="3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  <w:num w:numId="20">
    <w:abstractNumId w:val="36"/>
  </w:num>
  <w:num w:numId="21">
    <w:abstractNumId w:val="29"/>
  </w:num>
  <w:num w:numId="22">
    <w:abstractNumId w:val="24"/>
  </w:num>
  <w:num w:numId="23">
    <w:abstractNumId w:val="16"/>
  </w:num>
  <w:num w:numId="24">
    <w:abstractNumId w:val="1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235B0"/>
    <w:rsid w:val="00026706"/>
    <w:rsid w:val="00050D9D"/>
    <w:rsid w:val="00051038"/>
    <w:rsid w:val="00054C7D"/>
    <w:rsid w:val="00073FCC"/>
    <w:rsid w:val="000A18C4"/>
    <w:rsid w:val="000A65A4"/>
    <w:rsid w:val="000B7012"/>
    <w:rsid w:val="000D23A0"/>
    <w:rsid w:val="000E28CF"/>
    <w:rsid w:val="000E2ECC"/>
    <w:rsid w:val="001106FD"/>
    <w:rsid w:val="00116FFD"/>
    <w:rsid w:val="00143E9B"/>
    <w:rsid w:val="0017169F"/>
    <w:rsid w:val="0019014F"/>
    <w:rsid w:val="001A54D2"/>
    <w:rsid w:val="001B1DBF"/>
    <w:rsid w:val="001B30C8"/>
    <w:rsid w:val="001C548C"/>
    <w:rsid w:val="001E1097"/>
    <w:rsid w:val="001F1FB5"/>
    <w:rsid w:val="00206110"/>
    <w:rsid w:val="002205FD"/>
    <w:rsid w:val="002255A2"/>
    <w:rsid w:val="002369B5"/>
    <w:rsid w:val="002450EF"/>
    <w:rsid w:val="00246F84"/>
    <w:rsid w:val="00270698"/>
    <w:rsid w:val="00275D79"/>
    <w:rsid w:val="00282C88"/>
    <w:rsid w:val="003002E8"/>
    <w:rsid w:val="00306CA0"/>
    <w:rsid w:val="00331FD8"/>
    <w:rsid w:val="00336FFD"/>
    <w:rsid w:val="00342636"/>
    <w:rsid w:val="003641D4"/>
    <w:rsid w:val="00383B71"/>
    <w:rsid w:val="00396FBA"/>
    <w:rsid w:val="003A7CA3"/>
    <w:rsid w:val="003B3FE1"/>
    <w:rsid w:val="003C3BB4"/>
    <w:rsid w:val="003D609D"/>
    <w:rsid w:val="003F5BEF"/>
    <w:rsid w:val="004052DC"/>
    <w:rsid w:val="00412F94"/>
    <w:rsid w:val="00437D57"/>
    <w:rsid w:val="00442525"/>
    <w:rsid w:val="004425FA"/>
    <w:rsid w:val="00447EB5"/>
    <w:rsid w:val="004527C9"/>
    <w:rsid w:val="00480D83"/>
    <w:rsid w:val="004A6154"/>
    <w:rsid w:val="004B23FE"/>
    <w:rsid w:val="004B4EC5"/>
    <w:rsid w:val="004B5898"/>
    <w:rsid w:val="004C0480"/>
    <w:rsid w:val="004D6BF8"/>
    <w:rsid w:val="004D7B61"/>
    <w:rsid w:val="004F4913"/>
    <w:rsid w:val="004F4930"/>
    <w:rsid w:val="00503FB2"/>
    <w:rsid w:val="005202BB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5D6D5C"/>
    <w:rsid w:val="006019BE"/>
    <w:rsid w:val="00620EDF"/>
    <w:rsid w:val="0062445F"/>
    <w:rsid w:val="006528F2"/>
    <w:rsid w:val="006636B9"/>
    <w:rsid w:val="006860D5"/>
    <w:rsid w:val="006869A1"/>
    <w:rsid w:val="006A1171"/>
    <w:rsid w:val="006C27FB"/>
    <w:rsid w:val="006D6691"/>
    <w:rsid w:val="006E6731"/>
    <w:rsid w:val="00706BEB"/>
    <w:rsid w:val="00714613"/>
    <w:rsid w:val="00730157"/>
    <w:rsid w:val="0074365A"/>
    <w:rsid w:val="00746385"/>
    <w:rsid w:val="007472A5"/>
    <w:rsid w:val="007475D7"/>
    <w:rsid w:val="00755567"/>
    <w:rsid w:val="007606B8"/>
    <w:rsid w:val="00760B5D"/>
    <w:rsid w:val="00780EBA"/>
    <w:rsid w:val="00787A2F"/>
    <w:rsid w:val="00795BF3"/>
    <w:rsid w:val="007A759A"/>
    <w:rsid w:val="007A7B93"/>
    <w:rsid w:val="007B3AD7"/>
    <w:rsid w:val="007C2E2B"/>
    <w:rsid w:val="007C5327"/>
    <w:rsid w:val="007C5B72"/>
    <w:rsid w:val="007D01AB"/>
    <w:rsid w:val="00802183"/>
    <w:rsid w:val="00814651"/>
    <w:rsid w:val="00816023"/>
    <w:rsid w:val="00822E9F"/>
    <w:rsid w:val="00830A1B"/>
    <w:rsid w:val="008441AC"/>
    <w:rsid w:val="0086459D"/>
    <w:rsid w:val="008B591C"/>
    <w:rsid w:val="008C52A7"/>
    <w:rsid w:val="008D0805"/>
    <w:rsid w:val="008E072F"/>
    <w:rsid w:val="008E0C67"/>
    <w:rsid w:val="008E2F1E"/>
    <w:rsid w:val="008E60CF"/>
    <w:rsid w:val="009173C2"/>
    <w:rsid w:val="00923013"/>
    <w:rsid w:val="00925803"/>
    <w:rsid w:val="00962DCB"/>
    <w:rsid w:val="00965ADC"/>
    <w:rsid w:val="009826BD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3135"/>
    <w:rsid w:val="00A4223F"/>
    <w:rsid w:val="00A46CB7"/>
    <w:rsid w:val="00A6161C"/>
    <w:rsid w:val="00A6772A"/>
    <w:rsid w:val="00A73E10"/>
    <w:rsid w:val="00A8104F"/>
    <w:rsid w:val="00A928C2"/>
    <w:rsid w:val="00A96B92"/>
    <w:rsid w:val="00AA0070"/>
    <w:rsid w:val="00AA054C"/>
    <w:rsid w:val="00AC1331"/>
    <w:rsid w:val="00AC2D44"/>
    <w:rsid w:val="00AD7FB7"/>
    <w:rsid w:val="00B07958"/>
    <w:rsid w:val="00B10600"/>
    <w:rsid w:val="00B16B2C"/>
    <w:rsid w:val="00B25CFD"/>
    <w:rsid w:val="00B276FE"/>
    <w:rsid w:val="00B61A19"/>
    <w:rsid w:val="00B64D39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1ECA"/>
    <w:rsid w:val="00BE4AFE"/>
    <w:rsid w:val="00BF225D"/>
    <w:rsid w:val="00C205A5"/>
    <w:rsid w:val="00C30F07"/>
    <w:rsid w:val="00C31F51"/>
    <w:rsid w:val="00C43165"/>
    <w:rsid w:val="00C50BF5"/>
    <w:rsid w:val="00C63A3E"/>
    <w:rsid w:val="00C7649F"/>
    <w:rsid w:val="00C77E32"/>
    <w:rsid w:val="00CE1E35"/>
    <w:rsid w:val="00CE4BF9"/>
    <w:rsid w:val="00CE764B"/>
    <w:rsid w:val="00CF0017"/>
    <w:rsid w:val="00D10A7C"/>
    <w:rsid w:val="00D11852"/>
    <w:rsid w:val="00D15689"/>
    <w:rsid w:val="00D229C1"/>
    <w:rsid w:val="00D23B70"/>
    <w:rsid w:val="00D2589C"/>
    <w:rsid w:val="00D46662"/>
    <w:rsid w:val="00D64CCF"/>
    <w:rsid w:val="00D67DB8"/>
    <w:rsid w:val="00D76E69"/>
    <w:rsid w:val="00D9776B"/>
    <w:rsid w:val="00D97986"/>
    <w:rsid w:val="00DC3E64"/>
    <w:rsid w:val="00DE325F"/>
    <w:rsid w:val="00DE443B"/>
    <w:rsid w:val="00DE5109"/>
    <w:rsid w:val="00DE614A"/>
    <w:rsid w:val="00E47558"/>
    <w:rsid w:val="00E51DDB"/>
    <w:rsid w:val="00E72666"/>
    <w:rsid w:val="00E9691F"/>
    <w:rsid w:val="00EA2461"/>
    <w:rsid w:val="00ED6193"/>
    <w:rsid w:val="00EF1E5B"/>
    <w:rsid w:val="00F27E04"/>
    <w:rsid w:val="00F33E6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B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BF9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40A3-537B-4E15-9D07-C70249B6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2184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4</cp:revision>
  <cp:lastPrinted>2023-04-07T07:54:00Z</cp:lastPrinted>
  <dcterms:created xsi:type="dcterms:W3CDTF">2023-04-07T07:06:00Z</dcterms:created>
  <dcterms:modified xsi:type="dcterms:W3CDTF">2023-04-07T07:55:00Z</dcterms:modified>
</cp:coreProperties>
</file>