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D108" w14:textId="77777777" w:rsidR="00EE09EF" w:rsidRPr="00124591" w:rsidRDefault="00EE09EF" w:rsidP="00EE09EF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124591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0162D8C8" w14:textId="393ECBA8" w:rsidR="00EE09EF" w:rsidRPr="00124591" w:rsidRDefault="00EE09EF" w:rsidP="00EE09EF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124591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124591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007AFA" w:rsidRPr="00124591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ZOZK/15</w:t>
      </w:r>
      <w:r w:rsidRPr="00124591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8231EF6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667A6F4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124591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17C8694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124591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3143AE7D" w14:textId="77777777" w:rsidR="00EE09EF" w:rsidRPr="00124591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C89B945" w14:textId="77777777" w:rsidR="00EE09EF" w:rsidRPr="00124591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124591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1A9546F6" w14:textId="77777777" w:rsidR="00EE09EF" w:rsidRPr="00124591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6BD01C5D" w14:textId="75FF2296" w:rsidR="00EE09EF" w:rsidRPr="00124591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124591">
        <w:rPr>
          <w:rFonts w:eastAsia="Times New Roman" w:cs="Times New Roman"/>
          <w:color w:val="auto"/>
          <w:sz w:val="20"/>
          <w:szCs w:val="20"/>
        </w:rPr>
        <w:br/>
        <w:t>............................................</w:t>
      </w:r>
      <w:r w:rsidR="00124591">
        <w:rPr>
          <w:rFonts w:eastAsia="Times New Roman" w:cs="Times New Roman"/>
          <w:color w:val="auto"/>
          <w:sz w:val="20"/>
          <w:szCs w:val="20"/>
        </w:rPr>
        <w:t>..............................</w:t>
      </w:r>
      <w:bookmarkStart w:id="0" w:name="_GoBack"/>
      <w:bookmarkEnd w:id="0"/>
      <w:r w:rsidRPr="00124591">
        <w:rPr>
          <w:rFonts w:eastAsia="Times New Roman" w:cs="Times New Roman"/>
          <w:color w:val="auto"/>
          <w:sz w:val="20"/>
          <w:szCs w:val="20"/>
        </w:rPr>
        <w:t xml:space="preserve">.............., prowadzącym </w:t>
      </w:r>
      <w:r w:rsidR="00AF6A20" w:rsidRPr="00124591">
        <w:rPr>
          <w:rFonts w:eastAsia="Times New Roman" w:cs="Times New Roman"/>
          <w:color w:val="auto"/>
          <w:sz w:val="20"/>
          <w:szCs w:val="20"/>
        </w:rPr>
        <w:t>firmę</w:t>
      </w:r>
      <w:r w:rsidRPr="00124591">
        <w:rPr>
          <w:rFonts w:eastAsia="Times New Roman" w:cs="Times New Roman"/>
          <w:color w:val="auto"/>
          <w:sz w:val="20"/>
          <w:szCs w:val="20"/>
        </w:rPr>
        <w:t>: „...................</w:t>
      </w:r>
      <w:r w:rsidR="00124591">
        <w:rPr>
          <w:rFonts w:eastAsia="Times New Roman" w:cs="Times New Roman"/>
          <w:color w:val="auto"/>
          <w:sz w:val="20"/>
          <w:szCs w:val="20"/>
        </w:rPr>
        <w:t>.........................</w:t>
      </w:r>
      <w:r w:rsidRPr="00124591">
        <w:rPr>
          <w:rFonts w:eastAsia="Times New Roman" w:cs="Times New Roman"/>
          <w:color w:val="auto"/>
          <w:sz w:val="20"/>
          <w:szCs w:val="20"/>
        </w:rPr>
        <w:t xml:space="preserve">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29DD0330" w14:textId="77777777" w:rsidR="00EE09EF" w:rsidRPr="00124591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ED01564" w14:textId="77777777" w:rsidR="00EE09EF" w:rsidRPr="00124591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FD165B6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24591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0F37BC6E" w14:textId="00F50C69" w:rsidR="00EE09EF" w:rsidRPr="00124591" w:rsidRDefault="00EE09EF" w:rsidP="00124591">
      <w:pPr>
        <w:numPr>
          <w:ilvl w:val="0"/>
          <w:numId w:val="30"/>
        </w:numPr>
        <w:spacing w:after="0" w:line="240" w:lineRule="auto"/>
        <w:ind w:left="709" w:hanging="567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124591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="00F52593" w:rsidRPr="00124591">
        <w:rPr>
          <w:rFonts w:eastAsia="Times New Roman" w:cs="Times New Roman"/>
          <w:color w:val="auto"/>
          <w:sz w:val="20"/>
          <w:szCs w:val="20"/>
          <w:lang w:eastAsia="en-US"/>
        </w:rPr>
        <w:t xml:space="preserve">zorganizowania i przeprowadzenia </w:t>
      </w:r>
      <w:r w:rsidR="00124591" w:rsidRPr="00124591">
        <w:rPr>
          <w:rFonts w:eastAsia="Times New Roman" w:cs="Times New Roman"/>
          <w:color w:val="auto"/>
          <w:sz w:val="20"/>
          <w:szCs w:val="20"/>
          <w:lang w:eastAsia="en-US"/>
        </w:rPr>
        <w:t xml:space="preserve">szkolenia  o temacie: menu bankietowe - słone, słodkie i </w:t>
      </w:r>
      <w:proofErr w:type="spellStart"/>
      <w:r w:rsidR="00124591" w:rsidRPr="00124591">
        <w:rPr>
          <w:rFonts w:eastAsia="Times New Roman" w:cs="Times New Roman"/>
          <w:color w:val="auto"/>
          <w:sz w:val="20"/>
          <w:szCs w:val="20"/>
          <w:lang w:eastAsia="en-US"/>
        </w:rPr>
        <w:t>wege</w:t>
      </w:r>
      <w:proofErr w:type="spellEnd"/>
      <w:r w:rsidR="00124591" w:rsidRPr="00124591">
        <w:rPr>
          <w:rFonts w:eastAsia="Times New Roman" w:cs="Times New Roman"/>
          <w:color w:val="auto"/>
          <w:sz w:val="20"/>
          <w:szCs w:val="20"/>
          <w:lang w:eastAsia="en-US"/>
        </w:rPr>
        <w:t xml:space="preserve"> dla 1 nauczyciela z Zespołu Szkół nr 7 w Wałbrzychu</w:t>
      </w:r>
      <w:r w:rsidR="00F52593" w:rsidRPr="00124591">
        <w:rPr>
          <w:rFonts w:eastAsia="Times New Roman" w:cs="Times New Roman"/>
          <w:color w:val="auto"/>
          <w:sz w:val="20"/>
          <w:szCs w:val="20"/>
          <w:lang w:eastAsia="en-US"/>
        </w:rPr>
        <w:t xml:space="preserve"> </w:t>
      </w:r>
      <w:r w:rsidRPr="00124591">
        <w:rPr>
          <w:rFonts w:eastAsia="Times New Roman" w:cs="Times New Roman"/>
          <w:color w:val="auto"/>
          <w:sz w:val="20"/>
          <w:szCs w:val="20"/>
          <w:lang w:eastAsia="en-US"/>
        </w:rPr>
        <w:t>w ramach realizowanego projektu „WAŁBRZYSKI INKUBATOR ZAWODOWY - dostosowanie oferty edukacyjnej 4 zespołów szkół zawodowych w Wałbrzychu do potrzeb rynku pracy”.</w:t>
      </w:r>
    </w:p>
    <w:p w14:paraId="68447C1C" w14:textId="11CBAEAE" w:rsidR="00EE09EF" w:rsidRPr="00124591" w:rsidRDefault="00EE09EF" w:rsidP="00EE09EF">
      <w:pPr>
        <w:numPr>
          <w:ilvl w:val="0"/>
          <w:numId w:val="30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124591">
        <w:rPr>
          <w:rFonts w:eastAsia="Times New Roman" w:cs="Times New Roman"/>
          <w:color w:val="auto"/>
          <w:sz w:val="20"/>
          <w:szCs w:val="20"/>
        </w:rPr>
        <w:br/>
        <w:t xml:space="preserve">w niniejszej umowie i w zapytaniu ofertowym </w:t>
      </w:r>
      <w:r w:rsidR="00124591" w:rsidRPr="00124591">
        <w:rPr>
          <w:rFonts w:eastAsia="Times New Roman" w:cs="Times New Roman"/>
          <w:color w:val="auto"/>
          <w:sz w:val="20"/>
          <w:szCs w:val="20"/>
        </w:rPr>
        <w:t>nr ZOZK/15</w:t>
      </w:r>
      <w:r w:rsidR="00AF6A20" w:rsidRPr="00124591">
        <w:rPr>
          <w:rFonts w:eastAsia="Times New Roman" w:cs="Times New Roman"/>
          <w:color w:val="auto"/>
          <w:sz w:val="20"/>
          <w:szCs w:val="20"/>
        </w:rPr>
        <w:t>/WIZ/IV/2023 z dnia 07</w:t>
      </w:r>
      <w:r w:rsidRPr="00124591">
        <w:rPr>
          <w:rFonts w:eastAsia="Times New Roman" w:cs="Times New Roman"/>
          <w:color w:val="auto"/>
          <w:sz w:val="20"/>
          <w:szCs w:val="20"/>
        </w:rPr>
        <w:t>.04.2023, stanowiącym integralną część umowy.</w:t>
      </w:r>
    </w:p>
    <w:p w14:paraId="265A2833" w14:textId="77777777" w:rsidR="00EE09EF" w:rsidRPr="00124591" w:rsidRDefault="00EE09EF" w:rsidP="00EE09EF">
      <w:pPr>
        <w:numPr>
          <w:ilvl w:val="0"/>
          <w:numId w:val="30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6BC4E0D3" w14:textId="77777777" w:rsidR="00EE09EF" w:rsidRPr="00124591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AF1F69C" w14:textId="77777777" w:rsidR="00EE09EF" w:rsidRPr="00124591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F8EB788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24591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1123B5CD" w14:textId="77777777" w:rsidR="00EE09EF" w:rsidRPr="00124591" w:rsidRDefault="00EE09EF" w:rsidP="00EE09EF">
      <w:pPr>
        <w:numPr>
          <w:ilvl w:val="0"/>
          <w:numId w:val="31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22022156" w14:textId="77777777" w:rsidR="00EE09EF" w:rsidRPr="00124591" w:rsidRDefault="00EE09EF" w:rsidP="00EE09EF">
      <w:pPr>
        <w:numPr>
          <w:ilvl w:val="0"/>
          <w:numId w:val="31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46C5ABFF" w14:textId="77777777" w:rsidR="00EE09EF" w:rsidRPr="00124591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864219E" w14:textId="77777777" w:rsidR="00EE09EF" w:rsidRPr="00124591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46A64EB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24591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5AB2BE3C" w14:textId="17EBDE2F" w:rsidR="007C2F62" w:rsidRPr="00124591" w:rsidRDefault="00EE09EF" w:rsidP="007C2F62">
      <w:pPr>
        <w:pStyle w:val="Akapitzlist"/>
        <w:widowControl w:val="0"/>
        <w:numPr>
          <w:ilvl w:val="0"/>
          <w:numId w:val="32"/>
        </w:numPr>
        <w:suppressAutoHyphens/>
        <w:ind w:left="426"/>
        <w:jc w:val="both"/>
        <w:rPr>
          <w:rFonts w:ascii="Century Gothic" w:hAnsi="Century Gothic"/>
        </w:rPr>
      </w:pPr>
      <w:r w:rsidRPr="00124591">
        <w:rPr>
          <w:rFonts w:ascii="Century Gothic" w:hAnsi="Century Gothic"/>
        </w:rPr>
        <w:t xml:space="preserve">Wykonanie przedmiotu umowy nastąpi najpóźniej do 30 czerwca 2023r. </w:t>
      </w:r>
    </w:p>
    <w:p w14:paraId="5CA18378" w14:textId="1638E728" w:rsidR="00EE09EF" w:rsidRPr="00124591" w:rsidRDefault="00EE09EF" w:rsidP="007C2F62">
      <w:pPr>
        <w:pStyle w:val="Akapitzlist"/>
        <w:widowControl w:val="0"/>
        <w:numPr>
          <w:ilvl w:val="0"/>
          <w:numId w:val="32"/>
        </w:numPr>
        <w:suppressAutoHyphens/>
        <w:ind w:left="426"/>
        <w:jc w:val="both"/>
        <w:rPr>
          <w:rFonts w:ascii="Century Gothic" w:hAnsi="Century Gothic"/>
        </w:rPr>
      </w:pPr>
      <w:r w:rsidRPr="00124591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3B3D8409" w14:textId="77777777" w:rsidR="00EE09EF" w:rsidRPr="00124591" w:rsidRDefault="00EE09EF" w:rsidP="00EE09EF">
      <w:pPr>
        <w:widowControl w:val="0"/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41FF2742" w14:textId="77777777" w:rsidR="00EE09EF" w:rsidRPr="00124591" w:rsidRDefault="00EE09EF" w:rsidP="00EE09EF">
      <w:pPr>
        <w:widowControl w:val="0"/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7491EE95" w14:textId="77777777" w:rsidR="00EE09EF" w:rsidRPr="00124591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124591">
        <w:rPr>
          <w:rFonts w:eastAsia="Calibri" w:cs="Arial"/>
          <w:color w:val="auto"/>
          <w:sz w:val="20"/>
          <w:szCs w:val="20"/>
          <w:lang w:eastAsia="en-US"/>
        </w:rPr>
        <w:lastRenderedPageBreak/>
        <w:t xml:space="preserve">wykonania przedmiotu umowy zgodnie z postanowieniami umowy, zapytania ofertowego </w:t>
      </w:r>
      <w:r w:rsidRPr="00124591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1D7AC1A4" w14:textId="77777777" w:rsidR="00EE09EF" w:rsidRPr="00124591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124591">
        <w:rPr>
          <w:rFonts w:eastAsia="Calibri" w:cs="Arial"/>
          <w:color w:val="auto"/>
          <w:sz w:val="20"/>
          <w:szCs w:val="20"/>
          <w:lang w:eastAsia="en-US"/>
        </w:rPr>
        <w:t>ponoszenia pełnej odpowiedzialności za jakość i terminowość realizacji przedmiotu umowy,</w:t>
      </w:r>
    </w:p>
    <w:p w14:paraId="09637FA2" w14:textId="77777777" w:rsidR="00EE09EF" w:rsidRPr="00124591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124591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49240F2A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766A9A2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24591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08866A7F" w14:textId="77777777" w:rsidR="00EE09EF" w:rsidRPr="00124591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124591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27B037EB" w14:textId="6DFDB6DB" w:rsidR="00EE09EF" w:rsidRPr="00124591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Podstawą do wystawienia faktury za przedmiot umowy będzie d</w:t>
      </w:r>
      <w:r w:rsidR="007C2F62" w:rsidRPr="00124591">
        <w:rPr>
          <w:rFonts w:eastAsia="Times New Roman" w:cs="Times New Roman"/>
          <w:color w:val="auto"/>
          <w:sz w:val="20"/>
          <w:szCs w:val="20"/>
        </w:rPr>
        <w:t>okument wynikowy (</w:t>
      </w:r>
      <w:r w:rsidRPr="00124591">
        <w:rPr>
          <w:rFonts w:eastAsia="Times New Roman" w:cs="Times New Roman"/>
          <w:color w:val="auto"/>
          <w:sz w:val="20"/>
          <w:szCs w:val="20"/>
        </w:rPr>
        <w:t>cert</w:t>
      </w:r>
      <w:r w:rsidR="00AF6A20" w:rsidRPr="00124591">
        <w:rPr>
          <w:rFonts w:eastAsia="Times New Roman" w:cs="Times New Roman"/>
          <w:color w:val="auto"/>
          <w:sz w:val="20"/>
          <w:szCs w:val="20"/>
        </w:rPr>
        <w:t>yfikat) dla uczestnika szkolenia</w:t>
      </w:r>
      <w:r w:rsidRPr="00124591">
        <w:rPr>
          <w:rFonts w:eastAsia="Times New Roman" w:cs="Times New Roman"/>
          <w:color w:val="auto"/>
          <w:sz w:val="20"/>
          <w:szCs w:val="20"/>
        </w:rPr>
        <w:t>.</w:t>
      </w:r>
    </w:p>
    <w:p w14:paraId="2E5E0B8A" w14:textId="77777777" w:rsidR="00EE09EF" w:rsidRPr="00124591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68ED6673" w14:textId="77777777" w:rsidR="00EE09EF" w:rsidRPr="00124591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76804841" w14:textId="77777777" w:rsidR="00EE09EF" w:rsidRPr="00124591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3260D6D5" w14:textId="77777777" w:rsidR="00EE09EF" w:rsidRPr="00124591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81E6E8A" w14:textId="77777777" w:rsidR="00EE09EF" w:rsidRPr="00124591" w:rsidRDefault="00EE09EF" w:rsidP="00EE09EF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528370B5" w14:textId="77777777" w:rsidR="00EE09EF" w:rsidRPr="00124591" w:rsidRDefault="00EE09EF" w:rsidP="00EE09EF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787C206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E2B13BB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5A0C592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24591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3C86DAB" w14:textId="77777777" w:rsidR="00EE09EF" w:rsidRPr="00124591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1B242E16" w14:textId="77777777" w:rsidR="00EE09EF" w:rsidRPr="00124591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5608CA39" w14:textId="77777777" w:rsidR="00EE09EF" w:rsidRPr="00124591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2A42CA72" w14:textId="77777777" w:rsidR="00EE09EF" w:rsidRPr="00124591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24591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F5D33CE" w14:textId="77777777" w:rsidR="00EE09EF" w:rsidRPr="00124591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24591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15994F1D" w14:textId="77777777" w:rsidR="00EE09EF" w:rsidRPr="00124591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24591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124591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357CC6E1" w14:textId="77777777" w:rsidR="00EE09EF" w:rsidRPr="00124591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124591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0EE67A30" w14:textId="77777777" w:rsidR="00EE09EF" w:rsidRPr="00124591" w:rsidRDefault="00EE09EF" w:rsidP="00EE09EF">
      <w:pPr>
        <w:numPr>
          <w:ilvl w:val="0"/>
          <w:numId w:val="36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124591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AEA2BC0" w14:textId="77777777" w:rsidR="00EE09EF" w:rsidRPr="00124591" w:rsidRDefault="00EE09EF" w:rsidP="00EE09EF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49D33F3" w14:textId="77777777" w:rsidR="00EE09EF" w:rsidRPr="00124591" w:rsidRDefault="00EE09EF" w:rsidP="00EE09EF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5DDECAE4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12459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71A6FF5" w14:textId="77777777" w:rsidR="00EE09EF" w:rsidRPr="00124591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5C45EFC1" w14:textId="77777777" w:rsidR="00EE09EF" w:rsidRPr="00124591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020BB295" w14:textId="77777777" w:rsidR="00EE09EF" w:rsidRPr="00124591" w:rsidRDefault="00EE09EF" w:rsidP="00EE09EF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15CEAE16" w14:textId="77777777" w:rsidR="00EE09EF" w:rsidRPr="00124591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lastRenderedPageBreak/>
        <w:br/>
        <w:t xml:space="preserve">Do rąk: .....................................................................Adres: ................................................................ </w:t>
      </w:r>
    </w:p>
    <w:p w14:paraId="34F93F10" w14:textId="77777777" w:rsidR="00EE09EF" w:rsidRPr="00124591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8F514B7" w14:textId="77777777" w:rsidR="00EE09EF" w:rsidRPr="00124591" w:rsidRDefault="00EE09EF" w:rsidP="00EE09EF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4D288A65" w14:textId="77777777" w:rsidR="00EE09EF" w:rsidRPr="00124591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124591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124591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124591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124591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124591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124591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27521D55" w14:textId="77777777" w:rsidR="00EE09EF" w:rsidRPr="00124591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143C1B26" w14:textId="77777777" w:rsidR="00EE09EF" w:rsidRPr="00124591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60EA4F67" w14:textId="77777777" w:rsidR="00EE09EF" w:rsidRPr="00124591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17F51104" w14:textId="77777777" w:rsidR="00EE09EF" w:rsidRPr="00124591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2F9A7DD4" w14:textId="77777777" w:rsidR="00EE09EF" w:rsidRPr="00124591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4D9EA68" w14:textId="77777777" w:rsidR="00EE09EF" w:rsidRPr="00124591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702810E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24591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461DD7CB" w14:textId="77777777" w:rsidR="00EE09EF" w:rsidRPr="00124591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01EC5B32" w14:textId="77777777" w:rsidR="00EE09EF" w:rsidRPr="00124591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3733579" w14:textId="77777777" w:rsidR="00EE09EF" w:rsidRPr="00124591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D75885" w14:textId="77777777" w:rsidR="00EE09EF" w:rsidRPr="00124591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16BD6EF" w14:textId="77777777" w:rsidR="00EE09EF" w:rsidRPr="00124591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124591">
        <w:rPr>
          <w:rFonts w:eastAsia="Times New Roman" w:cs="Times New Roman"/>
          <w:color w:val="auto"/>
          <w:sz w:val="20"/>
          <w:szCs w:val="20"/>
        </w:rPr>
        <w:tab/>
      </w:r>
      <w:r w:rsidRPr="00124591">
        <w:rPr>
          <w:rFonts w:eastAsia="Times New Roman" w:cs="Times New Roman"/>
          <w:color w:val="auto"/>
          <w:sz w:val="20"/>
          <w:szCs w:val="20"/>
        </w:rPr>
        <w:tab/>
      </w:r>
      <w:r w:rsidRPr="00124591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612168E3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59C1B30A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6FE7A05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1B9C0788" w14:textId="77777777" w:rsidR="00EE09EF" w:rsidRPr="00124591" w:rsidRDefault="00EE09EF" w:rsidP="00EE09EF">
      <w:pPr>
        <w:spacing w:after="0" w:line="240" w:lineRule="auto"/>
        <w:ind w:left="0" w:firstLine="0"/>
        <w:jc w:val="center"/>
        <w:rPr>
          <w:color w:val="auto"/>
        </w:rPr>
      </w:pPr>
      <w:r w:rsidRPr="00124591">
        <w:rPr>
          <w:rFonts w:eastAsia="Times New Roman" w:cs="Times New Roman"/>
          <w:color w:val="auto"/>
          <w:sz w:val="20"/>
          <w:szCs w:val="20"/>
        </w:rPr>
        <w:t>data, podpis</w:t>
      </w:r>
    </w:p>
    <w:p w14:paraId="4BD9ADAB" w14:textId="77777777" w:rsidR="00EE09EF" w:rsidRPr="00124591" w:rsidRDefault="00EE09EF" w:rsidP="00EE09EF">
      <w:pPr>
        <w:rPr>
          <w:color w:val="auto"/>
        </w:rPr>
      </w:pPr>
    </w:p>
    <w:p w14:paraId="51F5276E" w14:textId="5F26A7BA" w:rsidR="00965ADC" w:rsidRPr="00124591" w:rsidRDefault="00965ADC" w:rsidP="00EE09EF">
      <w:pPr>
        <w:rPr>
          <w:color w:val="auto"/>
        </w:rPr>
      </w:pPr>
    </w:p>
    <w:sectPr w:rsidR="00965ADC" w:rsidRPr="00124591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91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124591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19"/>
  </w:num>
  <w:num w:numId="5">
    <w:abstractNumId w:val="35"/>
  </w:num>
  <w:num w:numId="6">
    <w:abstractNumId w:val="18"/>
  </w:num>
  <w:num w:numId="7">
    <w:abstractNumId w:val="3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36"/>
  </w:num>
  <w:num w:numId="21">
    <w:abstractNumId w:val="29"/>
  </w:num>
  <w:num w:numId="22">
    <w:abstractNumId w:val="24"/>
  </w:num>
  <w:num w:numId="23">
    <w:abstractNumId w:val="16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7"/>
  </w:num>
  <w:num w:numId="40">
    <w:abstractNumId w:val="21"/>
  </w:num>
  <w:num w:numId="41">
    <w:abstractNumId w:val="5"/>
  </w:num>
  <w:num w:numId="42">
    <w:abstractNumId w:val="22"/>
  </w:num>
  <w:num w:numId="43">
    <w:abstractNumId w:val="26"/>
  </w:num>
  <w:num w:numId="44">
    <w:abstractNumId w:val="17"/>
  </w:num>
  <w:num w:numId="45">
    <w:abstractNumId w:val="10"/>
  </w:num>
  <w:num w:numId="46">
    <w:abstractNumId w:val="1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07AFA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C112E"/>
    <w:rsid w:val="000D23A0"/>
    <w:rsid w:val="000E28CF"/>
    <w:rsid w:val="000E2ECC"/>
    <w:rsid w:val="001106FD"/>
    <w:rsid w:val="00116FFD"/>
    <w:rsid w:val="00124591"/>
    <w:rsid w:val="00143E9B"/>
    <w:rsid w:val="001648D2"/>
    <w:rsid w:val="0017169F"/>
    <w:rsid w:val="00175B80"/>
    <w:rsid w:val="001A54D2"/>
    <w:rsid w:val="001A6E9F"/>
    <w:rsid w:val="001B1DBF"/>
    <w:rsid w:val="001B30C8"/>
    <w:rsid w:val="001C548C"/>
    <w:rsid w:val="001E1097"/>
    <w:rsid w:val="00206110"/>
    <w:rsid w:val="002205FD"/>
    <w:rsid w:val="002255A2"/>
    <w:rsid w:val="002369B5"/>
    <w:rsid w:val="002450EF"/>
    <w:rsid w:val="00270698"/>
    <w:rsid w:val="00275D79"/>
    <w:rsid w:val="00282C88"/>
    <w:rsid w:val="003002E8"/>
    <w:rsid w:val="00331FD8"/>
    <w:rsid w:val="00336FFD"/>
    <w:rsid w:val="00342636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C0480"/>
    <w:rsid w:val="004D6BF8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528F2"/>
    <w:rsid w:val="006636B9"/>
    <w:rsid w:val="006869A1"/>
    <w:rsid w:val="006A1171"/>
    <w:rsid w:val="006C27FB"/>
    <w:rsid w:val="006D6691"/>
    <w:rsid w:val="006E673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2F62"/>
    <w:rsid w:val="007C5327"/>
    <w:rsid w:val="007C5B72"/>
    <w:rsid w:val="007D01AB"/>
    <w:rsid w:val="00802183"/>
    <w:rsid w:val="00814651"/>
    <w:rsid w:val="00816023"/>
    <w:rsid w:val="00822E9F"/>
    <w:rsid w:val="00824B25"/>
    <w:rsid w:val="00830A1B"/>
    <w:rsid w:val="008441AC"/>
    <w:rsid w:val="0086459D"/>
    <w:rsid w:val="008B591C"/>
    <w:rsid w:val="008C52A7"/>
    <w:rsid w:val="008D0805"/>
    <w:rsid w:val="008E072F"/>
    <w:rsid w:val="008E0C67"/>
    <w:rsid w:val="008E2F1E"/>
    <w:rsid w:val="008E60CF"/>
    <w:rsid w:val="009173C2"/>
    <w:rsid w:val="00923013"/>
    <w:rsid w:val="00925803"/>
    <w:rsid w:val="0093568B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7FB7"/>
    <w:rsid w:val="00AF6A20"/>
    <w:rsid w:val="00B07958"/>
    <w:rsid w:val="00B10600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50BF5"/>
    <w:rsid w:val="00C63A3E"/>
    <w:rsid w:val="00C7649F"/>
    <w:rsid w:val="00C77E32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E47558"/>
    <w:rsid w:val="00E51DDB"/>
    <w:rsid w:val="00E72666"/>
    <w:rsid w:val="00E9691F"/>
    <w:rsid w:val="00ED6193"/>
    <w:rsid w:val="00EE09EF"/>
    <w:rsid w:val="00EF1E5B"/>
    <w:rsid w:val="00F27E04"/>
    <w:rsid w:val="00F33E67"/>
    <w:rsid w:val="00F37E5E"/>
    <w:rsid w:val="00F42F59"/>
    <w:rsid w:val="00F442AB"/>
    <w:rsid w:val="00F52593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00AE-A10F-4629-ABD1-224A16C9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2023-04-07T05:32:00Z</cp:lastPrinted>
  <dcterms:created xsi:type="dcterms:W3CDTF">2023-04-07T07:07:00Z</dcterms:created>
  <dcterms:modified xsi:type="dcterms:W3CDTF">2023-04-07T07:55:00Z</dcterms:modified>
</cp:coreProperties>
</file>