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11959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D261D03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A33BFFA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7E58A306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297308C7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D248DD7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3E6238E3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592D36C1" w14:textId="2B22ED89" w:rsidR="00CE4BF9" w:rsidRPr="002470CE" w:rsidRDefault="00011FD0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color w:val="auto"/>
          <w:sz w:val="20"/>
          <w:szCs w:val="20"/>
        </w:rPr>
        <w:t>ZAPYTANIE OFERTOWE NR ZOZK/1</w:t>
      </w:r>
      <w:r w:rsidR="006024B4" w:rsidRPr="002470CE">
        <w:rPr>
          <w:rFonts w:eastAsia="Times New Roman" w:cs="Times New Roman"/>
          <w:b/>
          <w:color w:val="auto"/>
          <w:sz w:val="20"/>
          <w:szCs w:val="20"/>
        </w:rPr>
        <w:t>5</w:t>
      </w:r>
      <w:r w:rsidR="00CE4BF9" w:rsidRPr="002470CE">
        <w:rPr>
          <w:rFonts w:eastAsia="Times New Roman" w:cs="Times New Roman"/>
          <w:b/>
          <w:color w:val="auto"/>
          <w:sz w:val="20"/>
          <w:szCs w:val="20"/>
        </w:rPr>
        <w:t>/WIZ/I</w:t>
      </w:r>
      <w:r w:rsidRPr="002470CE">
        <w:rPr>
          <w:rFonts w:eastAsia="Times New Roman" w:cs="Times New Roman"/>
          <w:b/>
          <w:color w:val="auto"/>
          <w:sz w:val="20"/>
          <w:szCs w:val="20"/>
        </w:rPr>
        <w:t>V</w:t>
      </w:r>
      <w:r w:rsidR="00CE4BF9" w:rsidRPr="002470CE">
        <w:rPr>
          <w:rFonts w:eastAsia="Times New Roman" w:cs="Times New Roman"/>
          <w:b/>
          <w:color w:val="auto"/>
          <w:sz w:val="20"/>
          <w:szCs w:val="20"/>
        </w:rPr>
        <w:t>/2023</w:t>
      </w:r>
    </w:p>
    <w:p w14:paraId="369A5F3C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B444175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4901C57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079C1298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098214A8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E5F36CA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05C5C159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E971E45" w14:textId="454650A1" w:rsidR="00CE4BF9" w:rsidRPr="002470CE" w:rsidRDefault="00280204" w:rsidP="00CE4BF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color w:val="auto"/>
          <w:sz w:val="20"/>
          <w:szCs w:val="20"/>
        </w:rPr>
        <w:t>Z</w:t>
      </w:r>
      <w:r w:rsidR="00CE4BF9" w:rsidRPr="002470CE">
        <w:rPr>
          <w:rFonts w:eastAsia="Times New Roman" w:cs="Times New Roman"/>
          <w:b/>
          <w:color w:val="auto"/>
          <w:sz w:val="20"/>
          <w:szCs w:val="20"/>
        </w:rPr>
        <w:t>organizow</w:t>
      </w:r>
      <w:r w:rsidR="006A4D81" w:rsidRPr="002470CE">
        <w:rPr>
          <w:rFonts w:eastAsia="Times New Roman" w:cs="Times New Roman"/>
          <w:b/>
          <w:color w:val="auto"/>
          <w:sz w:val="20"/>
          <w:szCs w:val="20"/>
        </w:rPr>
        <w:t xml:space="preserve">anie i przeprowadzenie szkolenia </w:t>
      </w:r>
      <w:r w:rsidR="002470CE" w:rsidRPr="002470CE">
        <w:rPr>
          <w:rFonts w:eastAsia="Times New Roman" w:cs="Times New Roman"/>
          <w:b/>
          <w:color w:val="auto"/>
          <w:sz w:val="20"/>
          <w:szCs w:val="20"/>
        </w:rPr>
        <w:t xml:space="preserve"> o temacie: menu bankietowe - słone, słodkie i </w:t>
      </w:r>
      <w:proofErr w:type="spellStart"/>
      <w:r w:rsidR="002470CE" w:rsidRPr="002470CE">
        <w:rPr>
          <w:rFonts w:eastAsia="Times New Roman" w:cs="Times New Roman"/>
          <w:b/>
          <w:color w:val="auto"/>
          <w:sz w:val="20"/>
          <w:szCs w:val="20"/>
        </w:rPr>
        <w:t>wege</w:t>
      </w:r>
      <w:proofErr w:type="spellEnd"/>
      <w:r w:rsidR="002470CE" w:rsidRPr="002470CE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Pr="002470CE">
        <w:rPr>
          <w:rFonts w:eastAsia="Times New Roman" w:cs="Times New Roman"/>
          <w:b/>
          <w:color w:val="auto"/>
          <w:sz w:val="20"/>
          <w:szCs w:val="20"/>
        </w:rPr>
        <w:t>dla 1</w:t>
      </w:r>
      <w:r w:rsidR="00CE4BF9" w:rsidRPr="002470CE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Pr="002470CE">
        <w:rPr>
          <w:rFonts w:eastAsia="Times New Roman" w:cs="Times New Roman"/>
          <w:b/>
          <w:color w:val="auto"/>
          <w:sz w:val="20"/>
          <w:szCs w:val="20"/>
        </w:rPr>
        <w:t>nauczyciela</w:t>
      </w:r>
      <w:r w:rsidR="00011FD0" w:rsidRPr="002470CE">
        <w:rPr>
          <w:rFonts w:eastAsia="Times New Roman" w:cs="Times New Roman"/>
          <w:b/>
          <w:color w:val="auto"/>
          <w:sz w:val="20"/>
          <w:szCs w:val="20"/>
        </w:rPr>
        <w:t xml:space="preserve"> z Zespołu Szkół nr 7 w Wałbrzychu</w:t>
      </w:r>
    </w:p>
    <w:p w14:paraId="5670F39D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1070" w:firstLine="0"/>
        <w:contextualSpacing/>
        <w:rPr>
          <w:rFonts w:eastAsia="Times New Roman" w:cs="Times New Roman"/>
          <w:b/>
          <w:bCs/>
          <w:color w:val="auto"/>
          <w:sz w:val="20"/>
          <w:szCs w:val="20"/>
          <w:lang w:eastAsia="en-US"/>
        </w:rPr>
      </w:pPr>
    </w:p>
    <w:p w14:paraId="463EB0DE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6E13FE86" w14:textId="12C5AA4D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bCs/>
          <w:color w:val="auto"/>
          <w:sz w:val="20"/>
          <w:szCs w:val="20"/>
        </w:rPr>
        <w:t>zawodowych w Wał</w:t>
      </w:r>
      <w:r w:rsidR="00097E77" w:rsidRPr="002470CE">
        <w:rPr>
          <w:rFonts w:eastAsia="Times New Roman" w:cs="Times New Roman"/>
          <w:b/>
          <w:bCs/>
          <w:color w:val="auto"/>
          <w:sz w:val="20"/>
          <w:szCs w:val="20"/>
        </w:rPr>
        <w:t>brzychu do potrzeb rynku pracy”, RPDS.10.04.01-02-0026/20</w:t>
      </w:r>
    </w:p>
    <w:p w14:paraId="10185EA2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1F31B63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poniżej 50.000 PLN netto</w:t>
      </w:r>
    </w:p>
    <w:p w14:paraId="366E50B9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411BA60B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BDCFDB" w14:textId="77777777" w:rsidR="00CE4BF9" w:rsidRPr="002470CE" w:rsidRDefault="00CE4BF9" w:rsidP="00CE4BF9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78DBF8EB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2470CE">
        <w:rPr>
          <w:rFonts w:eastAsia="Times New Roman" w:cs="Times New Roman"/>
          <w:color w:val="auto"/>
          <w:sz w:val="20"/>
          <w:szCs w:val="20"/>
        </w:rPr>
        <w:tab/>
      </w:r>
      <w:r w:rsidRPr="002470CE">
        <w:rPr>
          <w:rFonts w:eastAsia="Times New Roman" w:cs="Times New Roman"/>
          <w:color w:val="auto"/>
          <w:sz w:val="20"/>
          <w:szCs w:val="20"/>
        </w:rPr>
        <w:tab/>
      </w:r>
      <w:r w:rsidRPr="002470CE">
        <w:rPr>
          <w:rFonts w:eastAsia="Times New Roman" w:cs="Times New Roman"/>
          <w:color w:val="auto"/>
          <w:sz w:val="20"/>
          <w:szCs w:val="20"/>
        </w:rPr>
        <w:tab/>
      </w:r>
      <w:r w:rsidRPr="002470CE">
        <w:rPr>
          <w:rFonts w:eastAsia="Times New Roman" w:cs="Times New Roman"/>
          <w:color w:val="auto"/>
          <w:sz w:val="20"/>
          <w:szCs w:val="20"/>
        </w:rPr>
        <w:tab/>
      </w:r>
    </w:p>
    <w:p w14:paraId="29E952F2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71FE640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DD12B60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C79BABE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4FE060E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03B2AD2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8E664B2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9B1F987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BBE7174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54135EEF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62DD0F8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Zatwierdziła:</w:t>
      </w:r>
      <w:r w:rsidRPr="002470CE">
        <w:rPr>
          <w:rFonts w:eastAsia="Times New Roman" w:cs="Times New Roman"/>
          <w:color w:val="auto"/>
          <w:sz w:val="20"/>
          <w:szCs w:val="20"/>
        </w:rPr>
        <w:tab/>
      </w:r>
      <w:r w:rsidRPr="002470CE">
        <w:rPr>
          <w:rFonts w:eastAsia="Times New Roman" w:cs="Times New Roman"/>
          <w:color w:val="auto"/>
          <w:sz w:val="20"/>
          <w:szCs w:val="20"/>
        </w:rPr>
        <w:tab/>
      </w:r>
    </w:p>
    <w:p w14:paraId="26B65AEA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3CCA8BEA" w14:textId="77777777" w:rsidR="00CE4BF9" w:rsidRPr="002470CE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41665FBB" w14:textId="77777777" w:rsidR="00CE4BF9" w:rsidRPr="002470CE" w:rsidRDefault="00CE4BF9" w:rsidP="00CE4BF9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0F736CF7" w14:textId="77777777" w:rsidR="00CE4BF9" w:rsidRPr="002470CE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A280603" w14:textId="77777777" w:rsidR="00CE4BF9" w:rsidRPr="002470CE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2BCB651" w14:textId="77777777" w:rsidR="00011FD0" w:rsidRPr="002470CE" w:rsidRDefault="00011FD0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7B8977" w14:textId="45EE2858" w:rsidR="00CE4BF9" w:rsidRPr="002470CE" w:rsidRDefault="00280204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Wałbrzych, dnia 07</w:t>
      </w:r>
      <w:r w:rsidR="00011FD0" w:rsidRPr="002470CE">
        <w:rPr>
          <w:rFonts w:eastAsia="Times New Roman" w:cs="Times New Roman"/>
          <w:color w:val="auto"/>
          <w:sz w:val="20"/>
          <w:szCs w:val="20"/>
        </w:rPr>
        <w:t xml:space="preserve"> kwietnia</w:t>
      </w:r>
      <w:r w:rsidR="00CE4BF9" w:rsidRPr="002470CE">
        <w:rPr>
          <w:rFonts w:eastAsia="Times New Roman" w:cs="Times New Roman"/>
          <w:color w:val="auto"/>
          <w:sz w:val="20"/>
          <w:szCs w:val="20"/>
        </w:rPr>
        <w:t xml:space="preserve"> 2023 r.</w:t>
      </w:r>
    </w:p>
    <w:p w14:paraId="3A55750B" w14:textId="77777777" w:rsidR="00CE4BF9" w:rsidRPr="002470CE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B780687" w14:textId="77777777" w:rsidR="00CE4BF9" w:rsidRPr="002470CE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69F5996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6A3CA2BC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333BFEEF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FAFDB3C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387A606B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49D1B79F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0D7E24EF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3B5B93F4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347DB25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6AEFCAC" w14:textId="77777777" w:rsidR="00CE4BF9" w:rsidRPr="002470CE" w:rsidRDefault="00CE4BF9" w:rsidP="00CE4B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2470CE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72203157" w14:textId="77777777" w:rsidR="00CE4BF9" w:rsidRPr="002470CE" w:rsidRDefault="00CE4BF9" w:rsidP="00CE4B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5811D529" w14:textId="77777777" w:rsidR="00CE4BF9" w:rsidRPr="002470CE" w:rsidRDefault="00CE4BF9" w:rsidP="00CE4B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3F2B57CB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CD3CEAD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64ACAB12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2470CE">
        <w:rPr>
          <w:rFonts w:eastAsia="Times New Roman" w:cs="Times New Roman"/>
          <w:color w:val="auto"/>
          <w:sz w:val="20"/>
          <w:szCs w:val="20"/>
        </w:rPr>
        <w:br/>
        <w:t>w ustawie z dn. 11 września 2019 r. – prawo zamówień publicznych Dz.U z 2019 r, poz.2019 z późniejszymi zmianami.</w:t>
      </w:r>
    </w:p>
    <w:p w14:paraId="4F2BC4DA" w14:textId="77777777" w:rsidR="00CE4BF9" w:rsidRPr="002470CE" w:rsidRDefault="00CE4BF9" w:rsidP="00CE4BF9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D2BCDF0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2470CE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4885BDB" w14:textId="116D1255" w:rsidR="00CE4BF9" w:rsidRPr="002470CE" w:rsidRDefault="00CE4BF9" w:rsidP="000C6A7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2470CE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2470CE" w:rsidRPr="002470CE">
        <w:rPr>
          <w:rFonts w:eastAsia="Times New Roman" w:cs="Times New Roman"/>
          <w:color w:val="auto"/>
          <w:sz w:val="20"/>
          <w:szCs w:val="20"/>
        </w:rPr>
        <w:t xml:space="preserve">Zorganizowanie i przeprowadzenie szkolenia  o temacie: menu bankietowe - słone, słodkie i </w:t>
      </w:r>
      <w:proofErr w:type="spellStart"/>
      <w:r w:rsidR="002470CE" w:rsidRPr="002470CE">
        <w:rPr>
          <w:rFonts w:eastAsia="Times New Roman" w:cs="Times New Roman"/>
          <w:color w:val="auto"/>
          <w:sz w:val="20"/>
          <w:szCs w:val="20"/>
        </w:rPr>
        <w:t>wege</w:t>
      </w:r>
      <w:proofErr w:type="spellEnd"/>
      <w:r w:rsidR="002470CE" w:rsidRPr="002470CE">
        <w:rPr>
          <w:rFonts w:eastAsia="Times New Roman" w:cs="Times New Roman"/>
          <w:color w:val="auto"/>
          <w:sz w:val="20"/>
          <w:szCs w:val="20"/>
        </w:rPr>
        <w:t xml:space="preserve"> dla 1 nauczyciela z Zespołu Szkół nr 7 w Wałbrzychu </w:t>
      </w:r>
      <w:r w:rsidRPr="002470CE">
        <w:rPr>
          <w:rFonts w:eastAsia="Times New Roman" w:cs="Times New Roman"/>
          <w:color w:val="auto"/>
          <w:sz w:val="20"/>
          <w:szCs w:val="20"/>
        </w:rPr>
        <w:t xml:space="preserve">w ramach realizowanego projektu „Wałbrzyski Inkubator Zawodowy - dostosowanie oferty edukacyjnej 4 zespołów szkół zawodowych w Wałbrzychu do potrzeb rynku pracy”. </w:t>
      </w:r>
    </w:p>
    <w:p w14:paraId="3636946E" w14:textId="77777777" w:rsidR="00280204" w:rsidRPr="002470CE" w:rsidRDefault="00280204" w:rsidP="00280204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0D550808" w14:textId="77777777" w:rsidR="00280204" w:rsidRPr="002470CE" w:rsidRDefault="00280204" w:rsidP="00280204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2470CE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2470CE">
        <w:rPr>
          <w:rFonts w:eastAsia="Andale Sans UI" w:cs="Times New Roman"/>
          <w:color w:val="auto"/>
          <w:kern w:val="2"/>
          <w:sz w:val="20"/>
          <w:szCs w:val="20"/>
        </w:rPr>
        <w:t xml:space="preserve"> usługi</w:t>
      </w:r>
    </w:p>
    <w:p w14:paraId="1567B7FA" w14:textId="21D2F99B" w:rsidR="00280204" w:rsidRPr="002470CE" w:rsidRDefault="00280204" w:rsidP="000C6A7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470CE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2470CE">
        <w:rPr>
          <w:rFonts w:eastAsia="Times New Roman" w:cs="Times New Roman"/>
          <w:color w:val="auto"/>
          <w:sz w:val="20"/>
          <w:szCs w:val="20"/>
        </w:rPr>
        <w:t xml:space="preserve"> Przedmiotem zapytania ofertowego jest</w:t>
      </w:r>
      <w:r w:rsidR="000C6A74" w:rsidRPr="002470CE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A26997">
        <w:rPr>
          <w:rFonts w:eastAsia="Times New Roman" w:cs="Times New Roman"/>
          <w:color w:val="auto"/>
          <w:sz w:val="20"/>
          <w:szCs w:val="20"/>
        </w:rPr>
        <w:t>z</w:t>
      </w:r>
      <w:r w:rsidR="002470CE" w:rsidRPr="002470CE">
        <w:rPr>
          <w:rFonts w:eastAsia="Times New Roman" w:cs="Times New Roman"/>
          <w:color w:val="auto"/>
          <w:sz w:val="20"/>
          <w:szCs w:val="20"/>
        </w:rPr>
        <w:t xml:space="preserve">organizowanie i przeprowadzenie szkolenia  o temacie: menu bankietowe - słone, słodkie i </w:t>
      </w:r>
      <w:proofErr w:type="spellStart"/>
      <w:r w:rsidR="002470CE" w:rsidRPr="002470CE">
        <w:rPr>
          <w:rFonts w:eastAsia="Times New Roman" w:cs="Times New Roman"/>
          <w:color w:val="auto"/>
          <w:sz w:val="20"/>
          <w:szCs w:val="20"/>
        </w:rPr>
        <w:t>wege</w:t>
      </w:r>
      <w:proofErr w:type="spellEnd"/>
      <w:r w:rsidR="002470CE" w:rsidRPr="002470CE">
        <w:rPr>
          <w:rFonts w:eastAsia="Times New Roman" w:cs="Times New Roman"/>
          <w:color w:val="auto"/>
          <w:sz w:val="20"/>
          <w:szCs w:val="20"/>
        </w:rPr>
        <w:t xml:space="preserve"> dla 1 nauczyciela z Zespołu Szkół nr 7 w Wałbrzychu</w:t>
      </w:r>
      <w:r w:rsidR="00811BBE" w:rsidRPr="002470CE">
        <w:rPr>
          <w:rFonts w:eastAsia="Times New Roman" w:cs="Times New Roman"/>
          <w:color w:val="auto"/>
          <w:sz w:val="20"/>
          <w:szCs w:val="20"/>
        </w:rPr>
        <w:t>,</w:t>
      </w:r>
      <w:r w:rsidRPr="002470CE">
        <w:rPr>
          <w:rFonts w:eastAsia="Times New Roman" w:cs="Times New Roman"/>
          <w:color w:val="auto"/>
          <w:sz w:val="20"/>
          <w:szCs w:val="20"/>
        </w:rPr>
        <w:t xml:space="preserve"> zgodnie z ogłoszonym zapytaniem ofertowym.</w:t>
      </w:r>
    </w:p>
    <w:p w14:paraId="2E38E170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72D4959" w14:textId="77777777" w:rsidR="00CE4BF9" w:rsidRPr="002470CE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2470CE">
        <w:rPr>
          <w:rFonts w:eastAsia="Times New Roman" w:cs="Times New Roman"/>
          <w:b/>
          <w:color w:val="auto"/>
          <w:sz w:val="20"/>
          <w:szCs w:val="20"/>
        </w:rPr>
        <w:t>Opis przedmiotu zamówienia:</w:t>
      </w:r>
    </w:p>
    <w:p w14:paraId="7F63B5FE" w14:textId="43ABA3FE" w:rsidR="00CE4BF9" w:rsidRPr="002470CE" w:rsidRDefault="00CE4BF9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2470CE">
        <w:rPr>
          <w:rFonts w:ascii="Century Gothic" w:hAnsi="Century Gothic"/>
        </w:rPr>
        <w:t xml:space="preserve">Liczba </w:t>
      </w:r>
      <w:r w:rsidR="00732CAB" w:rsidRPr="002470CE">
        <w:rPr>
          <w:rFonts w:ascii="Century Gothic" w:hAnsi="Century Gothic"/>
        </w:rPr>
        <w:t>uczestników szkolenia</w:t>
      </w:r>
      <w:r w:rsidR="00811BBE" w:rsidRPr="002470CE">
        <w:rPr>
          <w:rFonts w:ascii="Century Gothic" w:hAnsi="Century Gothic"/>
        </w:rPr>
        <w:t xml:space="preserve"> – 1 osoba</w:t>
      </w:r>
      <w:r w:rsidRPr="002470CE">
        <w:rPr>
          <w:rFonts w:ascii="Century Gothic" w:hAnsi="Century Gothic"/>
        </w:rPr>
        <w:t>.</w:t>
      </w:r>
    </w:p>
    <w:p w14:paraId="2F49C93C" w14:textId="107F3A0A" w:rsidR="00CE4BF9" w:rsidRPr="002470CE" w:rsidRDefault="00811BBE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2470CE">
        <w:rPr>
          <w:rFonts w:ascii="Century Gothic" w:hAnsi="Century Gothic"/>
        </w:rPr>
        <w:t>Szkolenie</w:t>
      </w:r>
      <w:r w:rsidR="00CE4BF9" w:rsidRPr="002470CE">
        <w:rPr>
          <w:rFonts w:ascii="Century Gothic" w:hAnsi="Century Gothic"/>
        </w:rPr>
        <w:t xml:space="preserve"> w trybie stacjonarnym w Sali odpowiednio do tego przygotowanej. Wyposażenie Sali de</w:t>
      </w:r>
      <w:r w:rsidR="00C8705B" w:rsidRPr="002470CE">
        <w:rPr>
          <w:rFonts w:ascii="Century Gothic" w:hAnsi="Century Gothic"/>
        </w:rPr>
        <w:t xml:space="preserve">dykowane do realizacji </w:t>
      </w:r>
      <w:r w:rsidR="002470CE" w:rsidRPr="002470CE">
        <w:rPr>
          <w:rFonts w:ascii="Century Gothic" w:hAnsi="Century Gothic"/>
        </w:rPr>
        <w:t>szkolenia z menu bankietowego</w:t>
      </w:r>
      <w:r w:rsidRPr="002470CE">
        <w:rPr>
          <w:rFonts w:ascii="Century Gothic" w:hAnsi="Century Gothic"/>
        </w:rPr>
        <w:t>.</w:t>
      </w:r>
    </w:p>
    <w:p w14:paraId="3CB9D54B" w14:textId="328AB475" w:rsidR="00CE4BF9" w:rsidRPr="002470CE" w:rsidRDefault="00C47C22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2470CE">
        <w:rPr>
          <w:rFonts w:ascii="Century Gothic" w:hAnsi="Century Gothic"/>
        </w:rPr>
        <w:t>Miejsce szkolenia</w:t>
      </w:r>
      <w:r w:rsidR="00CE4BF9" w:rsidRPr="002470CE">
        <w:rPr>
          <w:rFonts w:ascii="Century Gothic" w:hAnsi="Century Gothic"/>
        </w:rPr>
        <w:t>: maksyma</w:t>
      </w:r>
      <w:r w:rsidR="006A03A7" w:rsidRPr="002470CE">
        <w:rPr>
          <w:rFonts w:ascii="Century Gothic" w:hAnsi="Century Gothic"/>
        </w:rPr>
        <w:t xml:space="preserve">lna </w:t>
      </w:r>
      <w:r w:rsidRPr="002470CE">
        <w:rPr>
          <w:rFonts w:ascii="Century Gothic" w:hAnsi="Century Gothic"/>
        </w:rPr>
        <w:t xml:space="preserve">odległość od Wałbrzycha do </w:t>
      </w:r>
      <w:r w:rsidR="002470CE" w:rsidRPr="002470CE">
        <w:rPr>
          <w:rFonts w:ascii="Century Gothic" w:hAnsi="Century Gothic"/>
        </w:rPr>
        <w:t>3</w:t>
      </w:r>
      <w:r w:rsidRPr="002470CE">
        <w:rPr>
          <w:rFonts w:ascii="Century Gothic" w:hAnsi="Century Gothic"/>
        </w:rPr>
        <w:t>00</w:t>
      </w:r>
      <w:r w:rsidR="006A03A7" w:rsidRPr="002470CE">
        <w:rPr>
          <w:rFonts w:ascii="Century Gothic" w:hAnsi="Century Gothic"/>
        </w:rPr>
        <w:t xml:space="preserve"> km</w:t>
      </w:r>
      <w:r w:rsidRPr="002470CE">
        <w:rPr>
          <w:rFonts w:ascii="Century Gothic" w:hAnsi="Century Gothic"/>
        </w:rPr>
        <w:t>.</w:t>
      </w:r>
      <w:r w:rsidR="00CE4BF9" w:rsidRPr="002470CE">
        <w:rPr>
          <w:rFonts w:ascii="Century Gothic" w:hAnsi="Century Gothic"/>
        </w:rPr>
        <w:t xml:space="preserve"> </w:t>
      </w:r>
    </w:p>
    <w:p w14:paraId="2F2DEB18" w14:textId="4479C5B2" w:rsidR="006A03A7" w:rsidRPr="002470CE" w:rsidRDefault="000C6A74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2470CE">
        <w:rPr>
          <w:rFonts w:ascii="Century Gothic" w:hAnsi="Century Gothic"/>
        </w:rPr>
        <w:t>Licz</w:t>
      </w:r>
      <w:r w:rsidR="002470CE" w:rsidRPr="002470CE">
        <w:rPr>
          <w:rFonts w:ascii="Century Gothic" w:hAnsi="Century Gothic"/>
        </w:rPr>
        <w:t>ba godzin szkolenia – minimum 17</w:t>
      </w:r>
      <w:r w:rsidR="00CE4BF9" w:rsidRPr="002470CE">
        <w:rPr>
          <w:rFonts w:ascii="Century Gothic" w:hAnsi="Century Gothic"/>
        </w:rPr>
        <w:t xml:space="preserve"> godzin</w:t>
      </w:r>
      <w:r w:rsidRPr="002470CE">
        <w:rPr>
          <w:rFonts w:ascii="Century Gothic" w:hAnsi="Century Gothic"/>
        </w:rPr>
        <w:t>,</w:t>
      </w:r>
      <w:r w:rsidR="006A03A7" w:rsidRPr="002470CE">
        <w:rPr>
          <w:rFonts w:ascii="Century Gothic" w:hAnsi="Century Gothic"/>
        </w:rPr>
        <w:t xml:space="preserve"> </w:t>
      </w:r>
      <w:r w:rsidR="00732CAB" w:rsidRPr="002470CE">
        <w:rPr>
          <w:rFonts w:ascii="Century Gothic" w:hAnsi="Century Gothic"/>
        </w:rPr>
        <w:t xml:space="preserve">rozłożone na </w:t>
      </w:r>
      <w:r w:rsidR="002470CE" w:rsidRPr="002470CE">
        <w:rPr>
          <w:rFonts w:ascii="Century Gothic" w:hAnsi="Century Gothic"/>
        </w:rPr>
        <w:t>dwa</w:t>
      </w:r>
      <w:r w:rsidR="006A03A7" w:rsidRPr="002470CE">
        <w:rPr>
          <w:rFonts w:ascii="Century Gothic" w:hAnsi="Century Gothic"/>
        </w:rPr>
        <w:t xml:space="preserve"> dni</w:t>
      </w:r>
      <w:r w:rsidR="00732CAB" w:rsidRPr="002470CE">
        <w:rPr>
          <w:rFonts w:ascii="Century Gothic" w:hAnsi="Century Gothic"/>
        </w:rPr>
        <w:t xml:space="preserve"> szkolenia</w:t>
      </w:r>
      <w:r w:rsidR="00CE4BF9" w:rsidRPr="002470CE">
        <w:rPr>
          <w:rFonts w:ascii="Century Gothic" w:hAnsi="Century Gothic"/>
        </w:rPr>
        <w:t xml:space="preserve">. </w:t>
      </w:r>
    </w:p>
    <w:p w14:paraId="72E7994A" w14:textId="2F46E3DE" w:rsidR="000C6A74" w:rsidRPr="00A26997" w:rsidRDefault="000C6A74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/>
        </w:rPr>
        <w:t>Forma szkolenia: teoretyczna i praktyczna.</w:t>
      </w:r>
    </w:p>
    <w:p w14:paraId="26B9B674" w14:textId="20114B5B" w:rsidR="006A03A7" w:rsidRPr="00A26997" w:rsidRDefault="006A03A7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/>
        </w:rPr>
        <w:t>Rea</w:t>
      </w:r>
      <w:r w:rsidR="00732CAB" w:rsidRPr="00A26997">
        <w:rPr>
          <w:rFonts w:ascii="Century Gothic" w:hAnsi="Century Gothic"/>
        </w:rPr>
        <w:t>lizacja szkolenia</w:t>
      </w:r>
      <w:r w:rsidRPr="00A26997">
        <w:rPr>
          <w:rFonts w:ascii="Century Gothic" w:hAnsi="Century Gothic"/>
        </w:rPr>
        <w:t xml:space="preserve"> od poniedziałku do piątku.</w:t>
      </w:r>
    </w:p>
    <w:p w14:paraId="27D811B2" w14:textId="77777777" w:rsidR="000C6A74" w:rsidRPr="00A26997" w:rsidRDefault="00811BBE" w:rsidP="000C6A7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/>
        </w:rPr>
        <w:t>M</w:t>
      </w:r>
      <w:r w:rsidR="00CE4BF9" w:rsidRPr="00A26997">
        <w:rPr>
          <w:rFonts w:ascii="Century Gothic" w:hAnsi="Century Gothic"/>
        </w:rPr>
        <w:t xml:space="preserve">inimalne zagadnienia </w:t>
      </w:r>
      <w:r w:rsidR="000C6A74" w:rsidRPr="00A26997">
        <w:rPr>
          <w:rFonts w:ascii="Century Gothic" w:hAnsi="Century Gothic"/>
        </w:rPr>
        <w:t>szkolenia</w:t>
      </w:r>
      <w:r w:rsidR="00CE4BF9" w:rsidRPr="00A26997">
        <w:rPr>
          <w:rFonts w:ascii="Century Gothic" w:hAnsi="Century Gothic"/>
        </w:rPr>
        <w:t>:</w:t>
      </w:r>
    </w:p>
    <w:p w14:paraId="66E7F42A" w14:textId="5AD2C3C6" w:rsidR="000C6A74" w:rsidRPr="00A26997" w:rsidRDefault="00A26997" w:rsidP="00B914D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 w:cs="Segoe UI"/>
        </w:rPr>
        <w:t>Przekąski słone: ś</w:t>
      </w:r>
      <w:r w:rsidRPr="00A26997">
        <w:rPr>
          <w:rFonts w:ascii="Century Gothic" w:hAnsi="Century Gothic" w:cs="Segoe UI"/>
        </w:rPr>
        <w:t>ledź, ziemniak, śmietana</w:t>
      </w:r>
      <w:r w:rsidRPr="00A26997">
        <w:rPr>
          <w:rFonts w:cs="Segoe UI"/>
        </w:rPr>
        <w:t xml:space="preserve">, </w:t>
      </w:r>
      <w:r w:rsidRPr="00A26997">
        <w:rPr>
          <w:rFonts w:ascii="Century Gothic" w:hAnsi="Century Gothic" w:cs="Segoe UI"/>
        </w:rPr>
        <w:t>w</w:t>
      </w:r>
      <w:r w:rsidRPr="00A26997">
        <w:rPr>
          <w:rFonts w:ascii="Century Gothic" w:hAnsi="Century Gothic" w:cs="Segoe UI"/>
        </w:rPr>
        <w:t>ołowina, gorczyca, parmezan</w:t>
      </w:r>
      <w:r w:rsidRPr="00A26997">
        <w:rPr>
          <w:rFonts w:ascii="Century Gothic" w:hAnsi="Century Gothic" w:cs="Segoe UI"/>
        </w:rPr>
        <w:t>, k</w:t>
      </w:r>
      <w:r w:rsidRPr="00A26997">
        <w:rPr>
          <w:rFonts w:ascii="Century Gothic" w:hAnsi="Century Gothic" w:cs="Segoe UI"/>
        </w:rPr>
        <w:t>urczak, krewetki, kruszonka ziołowa</w:t>
      </w:r>
      <w:r w:rsidRPr="00A26997">
        <w:rPr>
          <w:rFonts w:ascii="Century Gothic" w:hAnsi="Century Gothic" w:cs="Segoe UI"/>
        </w:rPr>
        <w:t>, ł</w:t>
      </w:r>
      <w:r w:rsidRPr="00A26997">
        <w:rPr>
          <w:rFonts w:ascii="Century Gothic" w:hAnsi="Century Gothic" w:cs="Segoe UI"/>
        </w:rPr>
        <w:t>osoś, sezam, ogórek</w:t>
      </w:r>
      <w:r w:rsidRPr="00A26997">
        <w:rPr>
          <w:rFonts w:ascii="Century Gothic" w:hAnsi="Century Gothic" w:cs="Segoe UI"/>
        </w:rPr>
        <w:t>.</w:t>
      </w:r>
    </w:p>
    <w:p w14:paraId="1EC3FF70" w14:textId="742576F8" w:rsidR="000C6A74" w:rsidRPr="00A26997" w:rsidRDefault="00A26997" w:rsidP="001755C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 w:cs="Segoe UI"/>
        </w:rPr>
        <w:t xml:space="preserve">Przekąski </w:t>
      </w:r>
      <w:proofErr w:type="spellStart"/>
      <w:r w:rsidRPr="00A26997">
        <w:rPr>
          <w:rFonts w:ascii="Century Gothic" w:hAnsi="Century Gothic" w:cs="Segoe UI"/>
        </w:rPr>
        <w:t>wege</w:t>
      </w:r>
      <w:proofErr w:type="spellEnd"/>
      <w:r w:rsidRPr="00A26997">
        <w:rPr>
          <w:rFonts w:ascii="Century Gothic" w:hAnsi="Century Gothic" w:cs="Segoe UI"/>
        </w:rPr>
        <w:t>: k</w:t>
      </w:r>
      <w:r w:rsidRPr="00A26997">
        <w:rPr>
          <w:rFonts w:ascii="Century Gothic" w:hAnsi="Century Gothic" w:cs="Segoe UI"/>
        </w:rPr>
        <w:t>ozi ser, żółty burak, chrzan</w:t>
      </w:r>
      <w:r w:rsidRPr="00A26997">
        <w:rPr>
          <w:rFonts w:ascii="Century Gothic" w:hAnsi="Century Gothic" w:cs="Segoe UI"/>
        </w:rPr>
        <w:t>, e</w:t>
      </w:r>
      <w:r w:rsidRPr="00A26997">
        <w:rPr>
          <w:rFonts w:ascii="Century Gothic" w:hAnsi="Century Gothic" w:cs="Segoe UI"/>
        </w:rPr>
        <w:t>kler grzyby, ser bursztyn</w:t>
      </w:r>
      <w:r w:rsidRPr="00A26997">
        <w:rPr>
          <w:rFonts w:ascii="Century Gothic" w:hAnsi="Century Gothic" w:cs="Segoe UI"/>
        </w:rPr>
        <w:t>, m</w:t>
      </w:r>
      <w:r w:rsidRPr="00A26997">
        <w:rPr>
          <w:rFonts w:ascii="Century Gothic" w:hAnsi="Century Gothic" w:cs="Segoe UI"/>
        </w:rPr>
        <w:t xml:space="preserve">ini </w:t>
      </w:r>
      <w:proofErr w:type="spellStart"/>
      <w:r w:rsidRPr="00A26997">
        <w:rPr>
          <w:rFonts w:ascii="Century Gothic" w:hAnsi="Century Gothic" w:cs="Segoe UI"/>
        </w:rPr>
        <w:t>burger</w:t>
      </w:r>
      <w:proofErr w:type="spellEnd"/>
      <w:r w:rsidRPr="00A26997">
        <w:rPr>
          <w:rFonts w:ascii="Century Gothic" w:hAnsi="Century Gothic" w:cs="Segoe UI"/>
        </w:rPr>
        <w:t xml:space="preserve">, bób, </w:t>
      </w:r>
      <w:proofErr w:type="spellStart"/>
      <w:r w:rsidRPr="00A26997">
        <w:rPr>
          <w:rFonts w:ascii="Century Gothic" w:hAnsi="Century Gothic" w:cs="Segoe UI"/>
        </w:rPr>
        <w:t>chutney</w:t>
      </w:r>
      <w:proofErr w:type="spellEnd"/>
      <w:r w:rsidRPr="00A26997">
        <w:rPr>
          <w:rFonts w:ascii="Century Gothic" w:hAnsi="Century Gothic" w:cs="Segoe UI"/>
        </w:rPr>
        <w:t xml:space="preserve"> z ananasa</w:t>
      </w:r>
      <w:r w:rsidRPr="00A26997">
        <w:rPr>
          <w:rFonts w:ascii="Century Gothic" w:hAnsi="Century Gothic" w:cs="Segoe UI"/>
        </w:rPr>
        <w:t>, k</w:t>
      </w:r>
      <w:r w:rsidRPr="00A26997">
        <w:rPr>
          <w:rFonts w:ascii="Century Gothic" w:hAnsi="Century Gothic" w:cs="Segoe UI"/>
        </w:rPr>
        <w:t>alafior, szczypiorek, mango</w:t>
      </w:r>
    </w:p>
    <w:p w14:paraId="161617D5" w14:textId="27519B2E" w:rsidR="000C6A74" w:rsidRPr="00A26997" w:rsidRDefault="00A26997" w:rsidP="0009049B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 w:cs="Segoe UI"/>
        </w:rPr>
        <w:t>Przekąski słodkie: k</w:t>
      </w:r>
      <w:r w:rsidRPr="00A26997">
        <w:rPr>
          <w:rFonts w:ascii="Century Gothic" w:hAnsi="Century Gothic" w:cs="Segoe UI"/>
        </w:rPr>
        <w:t>awa, karmel, mleczna czekolada</w:t>
      </w:r>
      <w:r w:rsidRPr="00A26997">
        <w:rPr>
          <w:rFonts w:ascii="Century Gothic" w:hAnsi="Century Gothic" w:cs="Segoe UI"/>
        </w:rPr>
        <w:t>, ś</w:t>
      </w:r>
      <w:r w:rsidRPr="00A26997">
        <w:rPr>
          <w:rFonts w:ascii="Century Gothic" w:hAnsi="Century Gothic" w:cs="Segoe UI"/>
        </w:rPr>
        <w:t>mietanka, malina, kruszonka ryżowa</w:t>
      </w:r>
      <w:r w:rsidRPr="00A26997">
        <w:rPr>
          <w:rFonts w:ascii="Century Gothic" w:hAnsi="Century Gothic" w:cs="Segoe UI"/>
        </w:rPr>
        <w:t>.</w:t>
      </w:r>
    </w:p>
    <w:p w14:paraId="605960E1" w14:textId="26A5EC3B" w:rsidR="006A03A7" w:rsidRPr="00A26997" w:rsidRDefault="006A03A7" w:rsidP="000C6A74">
      <w:pPr>
        <w:autoSpaceDE w:val="0"/>
        <w:autoSpaceDN w:val="0"/>
        <w:adjustRightInd w:val="0"/>
        <w:ind w:left="0" w:firstLine="0"/>
        <w:jc w:val="both"/>
        <w:rPr>
          <w:color w:val="auto"/>
          <w:sz w:val="20"/>
          <w:szCs w:val="20"/>
        </w:rPr>
      </w:pPr>
      <w:r w:rsidRPr="00A26997">
        <w:rPr>
          <w:color w:val="auto"/>
          <w:sz w:val="20"/>
          <w:szCs w:val="20"/>
        </w:rPr>
        <w:t xml:space="preserve">Po </w:t>
      </w:r>
      <w:r w:rsidR="008B5E92" w:rsidRPr="00A26997">
        <w:rPr>
          <w:color w:val="auto"/>
          <w:sz w:val="20"/>
          <w:szCs w:val="20"/>
        </w:rPr>
        <w:t>zaliczeniu egzaminu, uczestnik</w:t>
      </w:r>
      <w:r w:rsidR="00C8705B" w:rsidRPr="00A26997">
        <w:rPr>
          <w:color w:val="auto"/>
          <w:sz w:val="20"/>
          <w:szCs w:val="20"/>
        </w:rPr>
        <w:t xml:space="preserve"> otrzyma</w:t>
      </w:r>
      <w:r w:rsidRPr="00A26997">
        <w:rPr>
          <w:color w:val="auto"/>
          <w:sz w:val="20"/>
          <w:szCs w:val="20"/>
        </w:rPr>
        <w:t xml:space="preserve"> certyfi</w:t>
      </w:r>
      <w:r w:rsidR="008B5E92" w:rsidRPr="00A26997">
        <w:rPr>
          <w:color w:val="auto"/>
          <w:sz w:val="20"/>
          <w:szCs w:val="20"/>
        </w:rPr>
        <w:t>kat pozytywnego ukończenia szkolenia</w:t>
      </w:r>
      <w:r w:rsidRPr="00A26997">
        <w:rPr>
          <w:color w:val="auto"/>
          <w:sz w:val="20"/>
          <w:szCs w:val="20"/>
        </w:rPr>
        <w:t>.</w:t>
      </w:r>
    </w:p>
    <w:p w14:paraId="6D205021" w14:textId="1100FECF" w:rsidR="00811BBE" w:rsidRPr="00A26997" w:rsidRDefault="008B5E92" w:rsidP="00811BB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/>
        </w:rPr>
        <w:t>C</w:t>
      </w:r>
      <w:r w:rsidR="00811BBE" w:rsidRPr="00A26997">
        <w:rPr>
          <w:rFonts w:ascii="Century Gothic" w:hAnsi="Century Gothic"/>
        </w:rPr>
        <w:t>ena szkolenia obejmuje minimum:</w:t>
      </w:r>
    </w:p>
    <w:p w14:paraId="2FCAB0D7" w14:textId="7DF06490" w:rsidR="00811BBE" w:rsidRPr="00A26997" w:rsidRDefault="00CE4BF9" w:rsidP="00811BB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/>
        </w:rPr>
        <w:lastRenderedPageBreak/>
        <w:t>wliczone materiały</w:t>
      </w:r>
      <w:r w:rsidR="006A03A7" w:rsidRPr="00A26997">
        <w:rPr>
          <w:rFonts w:ascii="Century Gothic" w:hAnsi="Century Gothic"/>
        </w:rPr>
        <w:t xml:space="preserve"> szkoleniowe </w:t>
      </w:r>
      <w:r w:rsidR="002470CE" w:rsidRPr="00A26997">
        <w:rPr>
          <w:rFonts w:ascii="Century Gothic" w:hAnsi="Century Gothic"/>
        </w:rPr>
        <w:t>dla uczestnika</w:t>
      </w:r>
      <w:r w:rsidR="00811BBE" w:rsidRPr="00A26997">
        <w:rPr>
          <w:rFonts w:ascii="Century Gothic" w:hAnsi="Century Gothic"/>
        </w:rPr>
        <w:t>,</w:t>
      </w:r>
    </w:p>
    <w:p w14:paraId="615B3466" w14:textId="6DD293F7" w:rsidR="00811BBE" w:rsidRPr="00A26997" w:rsidRDefault="00811BBE" w:rsidP="00811BB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/>
        </w:rPr>
        <w:t>wszystkie niezbędne m</w:t>
      </w:r>
      <w:r w:rsidR="00E836CE" w:rsidRPr="00A26997">
        <w:rPr>
          <w:rFonts w:ascii="Century Gothic" w:hAnsi="Century Gothic"/>
        </w:rPr>
        <w:t>ateriały i produkty do realizacji szkolenia</w:t>
      </w:r>
      <w:r w:rsidRPr="00A26997">
        <w:rPr>
          <w:rFonts w:ascii="Century Gothic" w:hAnsi="Century Gothic"/>
        </w:rPr>
        <w:t>,</w:t>
      </w:r>
    </w:p>
    <w:p w14:paraId="0BC897AB" w14:textId="42835F2B" w:rsidR="00811BBE" w:rsidRPr="00A26997" w:rsidRDefault="00811BBE" w:rsidP="00811BB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/>
        </w:rPr>
        <w:t>w pełni wyposażone stanowisko pracy</w:t>
      </w:r>
      <w:r w:rsidR="00E836CE" w:rsidRPr="00A26997">
        <w:rPr>
          <w:rFonts w:ascii="Century Gothic" w:hAnsi="Century Gothic"/>
        </w:rPr>
        <w:t>,</w:t>
      </w:r>
    </w:p>
    <w:p w14:paraId="1C4E083D" w14:textId="671DC46E" w:rsidR="00811BBE" w:rsidRPr="00A26997" w:rsidRDefault="00811BBE" w:rsidP="00811BB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/>
        </w:rPr>
        <w:t xml:space="preserve">w trakcie szkolenia </w:t>
      </w:r>
      <w:r w:rsidR="00E836CE" w:rsidRPr="00A26997">
        <w:rPr>
          <w:rFonts w:ascii="Century Gothic" w:hAnsi="Century Gothic"/>
        </w:rPr>
        <w:t>zapewniona przerwa kawowa, lunch,</w:t>
      </w:r>
    </w:p>
    <w:p w14:paraId="76BD0C25" w14:textId="789ECB9F" w:rsidR="00811BBE" w:rsidRPr="00A26997" w:rsidRDefault="00811BBE" w:rsidP="00811BB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/>
        </w:rPr>
        <w:t>certyfikat ukończenia szkolenia</w:t>
      </w:r>
    </w:p>
    <w:p w14:paraId="63D865E5" w14:textId="25B6A852" w:rsidR="00CE4BF9" w:rsidRPr="00A26997" w:rsidRDefault="00CE4BF9" w:rsidP="00811BB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26997">
        <w:rPr>
          <w:rFonts w:ascii="Century Gothic" w:hAnsi="Century Gothic"/>
        </w:rPr>
        <w:t xml:space="preserve">Osobą odpowiedzialną za realizację szkolenia ze strony Zamawiającego jest </w:t>
      </w:r>
      <w:r w:rsidRPr="00A26997">
        <w:rPr>
          <w:rFonts w:ascii="Century Gothic" w:hAnsi="Century Gothic"/>
          <w:b/>
        </w:rPr>
        <w:t>Bożena Sawicka</w:t>
      </w:r>
      <w:r w:rsidRPr="00A26997">
        <w:rPr>
          <w:rFonts w:ascii="Century Gothic" w:hAnsi="Century Gothic"/>
        </w:rPr>
        <w:t xml:space="preserve"> dostępna pod numerem telefonu </w:t>
      </w:r>
      <w:r w:rsidRPr="00A26997">
        <w:rPr>
          <w:rFonts w:ascii="Century Gothic" w:hAnsi="Century Gothic"/>
          <w:b/>
        </w:rPr>
        <w:t xml:space="preserve">(74) 664 04 02 od poniedziałku do piątku w godzinach 10:00 – 14:00 lub pod adresem mailowym </w:t>
      </w:r>
      <w:hyperlink r:id="rId9" w:history="1">
        <w:r w:rsidR="00923104" w:rsidRPr="00A26997">
          <w:rPr>
            <w:rStyle w:val="Hipercze"/>
            <w:rFonts w:ascii="Century Gothic" w:hAnsi="Century Gothic"/>
            <w:b/>
            <w:color w:val="auto"/>
          </w:rPr>
          <w:t>bozena@fee.org.pl</w:t>
        </w:r>
      </w:hyperlink>
      <w:r w:rsidRPr="00A26997">
        <w:rPr>
          <w:rFonts w:ascii="Century Gothic" w:hAnsi="Century Gothic"/>
          <w:b/>
        </w:rPr>
        <w:t>.</w:t>
      </w:r>
    </w:p>
    <w:p w14:paraId="7FC9E11F" w14:textId="77777777" w:rsidR="00CE4BF9" w:rsidRPr="00A26997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ECE67C8" w14:textId="77777777" w:rsidR="00CE4BF9" w:rsidRPr="00A26997" w:rsidRDefault="00CE4BF9" w:rsidP="00CE4BF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26997">
        <w:rPr>
          <w:rFonts w:eastAsia="Times New Roman" w:cs="Times New Roman"/>
          <w:b/>
          <w:color w:val="auto"/>
          <w:sz w:val="20"/>
          <w:szCs w:val="20"/>
        </w:rPr>
        <w:t>UWAGA! Konieczna dokumentacja z realizacji szkolenia dla Zamawiającego:</w:t>
      </w:r>
    </w:p>
    <w:p w14:paraId="4F7057DF" w14:textId="77777777" w:rsidR="00CE4BF9" w:rsidRPr="00A26997" w:rsidRDefault="00CE4BF9" w:rsidP="00CE4B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A26997">
        <w:rPr>
          <w:rFonts w:eastAsia="Times New Roman" w:cs="Times New Roman"/>
          <w:color w:val="auto"/>
          <w:sz w:val="20"/>
          <w:szCs w:val="20"/>
          <w:lang w:eastAsia="en-US"/>
        </w:rPr>
        <w:t>kserokopia wydanego certyfikatu po zakończeniu szkolenia.</w:t>
      </w:r>
    </w:p>
    <w:p w14:paraId="23E7D55D" w14:textId="29D2A3A8" w:rsidR="00CE4BF9" w:rsidRPr="00A26997" w:rsidRDefault="00CE4BF9" w:rsidP="00CE4B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A26997">
        <w:rPr>
          <w:rFonts w:eastAsia="Times New Roman" w:cs="Times New Roman"/>
          <w:color w:val="auto"/>
          <w:sz w:val="20"/>
          <w:szCs w:val="20"/>
          <w:lang w:eastAsia="en-US"/>
        </w:rPr>
        <w:t>potwierdzenie przeprowadzonego e</w:t>
      </w:r>
      <w:r w:rsidR="00811BBE" w:rsidRPr="00A26997">
        <w:rPr>
          <w:rFonts w:eastAsia="Times New Roman" w:cs="Times New Roman"/>
          <w:color w:val="auto"/>
          <w:sz w:val="20"/>
          <w:szCs w:val="20"/>
          <w:lang w:eastAsia="en-US"/>
        </w:rPr>
        <w:t xml:space="preserve">gzaminu wewnętrznego w zakresie </w:t>
      </w:r>
      <w:r w:rsidRPr="00A26997">
        <w:rPr>
          <w:rFonts w:eastAsia="Times New Roman" w:cs="Times New Roman"/>
          <w:color w:val="auto"/>
          <w:sz w:val="20"/>
          <w:szCs w:val="20"/>
          <w:lang w:eastAsia="en-US"/>
        </w:rPr>
        <w:t>praktycznym.</w:t>
      </w:r>
    </w:p>
    <w:p w14:paraId="0FF111FA" w14:textId="77777777" w:rsidR="00CE4BF9" w:rsidRPr="00A26997" w:rsidRDefault="00CE4BF9" w:rsidP="00CE4BF9">
      <w:p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14:paraId="4BA9B2EC" w14:textId="77777777" w:rsidR="00CE4BF9" w:rsidRPr="00A26997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26997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841EF0F" w14:textId="77777777" w:rsidR="00CE4BF9" w:rsidRPr="00A26997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26997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A26997">
        <w:rPr>
          <w:color w:val="auto"/>
          <w:sz w:val="20"/>
          <w:szCs w:val="20"/>
        </w:rPr>
        <w:t xml:space="preserve"> </w:t>
      </w:r>
      <w:r w:rsidRPr="00A26997">
        <w:rPr>
          <w:rFonts w:eastAsia="Times New Roman" w:cs="Times New Roman"/>
          <w:color w:val="auto"/>
          <w:sz w:val="20"/>
          <w:szCs w:val="20"/>
        </w:rPr>
        <w:t xml:space="preserve">z dokładnością do dwóch miejsc po przecinku, </w:t>
      </w:r>
    </w:p>
    <w:p w14:paraId="2D44171A" w14:textId="2648300D" w:rsidR="00EC2189" w:rsidRPr="00A26997" w:rsidRDefault="00EC218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26997">
        <w:rPr>
          <w:rFonts w:eastAsia="Times New Roman" w:cs="Times New Roman"/>
          <w:color w:val="auto"/>
          <w:sz w:val="20"/>
          <w:szCs w:val="20"/>
        </w:rPr>
        <w:t>- Zamawiający nie jest placówką oświatową,</w:t>
      </w:r>
    </w:p>
    <w:p w14:paraId="247CFECC" w14:textId="77777777" w:rsidR="00CE4BF9" w:rsidRPr="00A26997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26997"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maszynowo lub komputerowo. Oferta winna być podpisana przez osobę upoważnioną do reprezentowania Wykonawcy, </w:t>
      </w:r>
    </w:p>
    <w:p w14:paraId="6A47A49C" w14:textId="77777777" w:rsidR="00CE4BF9" w:rsidRPr="00A26997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26997">
        <w:rPr>
          <w:rFonts w:eastAsia="Times New Roman" w:cs="Times New Roman"/>
          <w:color w:val="auto"/>
          <w:sz w:val="20"/>
          <w:szCs w:val="20"/>
        </w:rPr>
        <w:t>- w razie zmieniających się wytycznych i zaleceń w obszarze panującego zagrożenia z tytułu pandemii Covid-19, szczegóły związane z dostawą będą ustalane indywidualnie z wybranymi oferentami. Zmiany warunków usługi w tym zakresie nie mogą wpływać na zwiększenie ceny realizacji szkolenia.</w:t>
      </w:r>
    </w:p>
    <w:p w14:paraId="5982DFF8" w14:textId="77777777" w:rsidR="00CE4BF9" w:rsidRPr="00A26997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CD70B22" w14:textId="30B500CA" w:rsidR="00CE4BF9" w:rsidRPr="00A26997" w:rsidRDefault="00CE4BF9" w:rsidP="00CE4BF9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dodatkowych lub uzupełniających: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0508C1" w:rsidRPr="00A26997">
        <w:rPr>
          <w:rFonts w:eastAsia="Andale Sans UI" w:cs="Times New Roman"/>
          <w:color w:val="auto"/>
          <w:kern w:val="2"/>
          <w:sz w:val="20"/>
          <w:szCs w:val="20"/>
        </w:rPr>
        <w:t>tak. Zamawiający przewiduje udzielenie zamówień uzupełniających i dodatkowych zgodnie z celem zamówienia oraz przeznaczeniem przedmiotu zamówienia w przypadku zwiększenia zapotrzebowania do 50% łącznej wartości zamówienia.</w:t>
      </w:r>
    </w:p>
    <w:p w14:paraId="30D2C941" w14:textId="77777777" w:rsidR="00CE4BF9" w:rsidRPr="00A26997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17F9B68" w14:textId="77777777" w:rsidR="00CE4BF9" w:rsidRPr="00A26997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A26997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A26997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3779A1A0" w14:textId="77777777" w:rsidR="00CE4BF9" w:rsidRPr="00A26997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A26997">
        <w:rPr>
          <w:rFonts w:eastAsia="Times New Roman" w:cs="Times New Roman"/>
          <w:color w:val="auto"/>
          <w:sz w:val="20"/>
          <w:szCs w:val="20"/>
        </w:rPr>
        <w:t xml:space="preserve">80500000-9 usługi szkoleniowe </w:t>
      </w:r>
    </w:p>
    <w:p w14:paraId="503A3D7B" w14:textId="77777777" w:rsidR="00CE4BF9" w:rsidRPr="00A26997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558706" w14:textId="77777777" w:rsidR="00CE4BF9" w:rsidRPr="00A26997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1D29EE3D" w14:textId="77777777" w:rsidR="00CE4BF9" w:rsidRPr="00A26997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6CA553B4" w14:textId="3A682A94" w:rsidR="00CE4BF9" w:rsidRPr="00A26997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do 3</w:t>
      </w:r>
      <w:r w:rsidR="00923104" w:rsidRPr="00A26997">
        <w:rPr>
          <w:rFonts w:eastAsia="Andale Sans UI" w:cs="Times New Roman"/>
          <w:color w:val="auto"/>
          <w:kern w:val="2"/>
          <w:sz w:val="20"/>
          <w:szCs w:val="20"/>
        </w:rPr>
        <w:t>0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923104" w:rsidRPr="00A26997">
        <w:rPr>
          <w:rFonts w:eastAsia="Andale Sans UI" w:cs="Times New Roman"/>
          <w:color w:val="auto"/>
          <w:kern w:val="2"/>
          <w:sz w:val="20"/>
          <w:szCs w:val="20"/>
        </w:rPr>
        <w:t>czerwca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2023r.</w:t>
      </w:r>
    </w:p>
    <w:p w14:paraId="1D890D6A" w14:textId="77777777" w:rsidR="00CE4BF9" w:rsidRPr="00A26997" w:rsidRDefault="00CE4BF9" w:rsidP="00CE4BF9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A26997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A26997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2DD45A13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46905814" w14:textId="77777777" w:rsidR="00CE4BF9" w:rsidRPr="00A26997" w:rsidRDefault="00CE4BF9" w:rsidP="00CE4BF9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2A8FD48E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V.2) WARUNKI UDZIAŁU W POSTĘPOWANIU ORAZ OPIS SPOSOBU DOKONYWANIA OCENY SPEŁNIANIA TYCH WARUNKÓW</w:t>
      </w:r>
    </w:p>
    <w:p w14:paraId="6ADA0487" w14:textId="77777777" w:rsidR="00CE4BF9" w:rsidRPr="00A26997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48ECB10B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B50D288" w14:textId="77777777" w:rsidR="00CE4BF9" w:rsidRPr="00A26997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6A97596" w14:textId="77777777" w:rsidR="00CE4BF9" w:rsidRPr="00A26997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4E10CE96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75D23B30" w14:textId="77777777" w:rsidR="00CE4BF9" w:rsidRPr="00A26997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lastRenderedPageBreak/>
        <w:t>Zamawiający nie opisuje i nie wyznacza szczegółowego warunku w tym zakresie.</w:t>
      </w:r>
    </w:p>
    <w:p w14:paraId="1D359374" w14:textId="77777777" w:rsidR="00CE4BF9" w:rsidRPr="00A26997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2B669C16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1A7ED4C2" w14:textId="77777777" w:rsidR="00CE4BF9" w:rsidRPr="00A26997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7F6AFD9" w14:textId="77777777" w:rsidR="00CE4BF9" w:rsidRPr="00A26997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5DC4F4AB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7EB1FFB" w14:textId="77777777" w:rsidR="00CE4BF9" w:rsidRPr="00A26997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236D48C" w14:textId="77777777" w:rsidR="00CE4BF9" w:rsidRPr="00A26997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4C84DC12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1FFB76E2" w14:textId="77777777" w:rsidR="00CE4BF9" w:rsidRPr="00A26997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0D0C7580" w14:textId="77777777" w:rsidR="00CE4BF9" w:rsidRPr="00A26997" w:rsidRDefault="00CE4BF9" w:rsidP="00CE4BF9">
      <w:pPr>
        <w:pStyle w:val="Akapitzlist"/>
        <w:numPr>
          <w:ilvl w:val="1"/>
          <w:numId w:val="10"/>
        </w:numPr>
        <w:tabs>
          <w:tab w:val="clear" w:pos="1414"/>
          <w:tab w:val="num" w:pos="1276"/>
        </w:tabs>
        <w:ind w:left="993" w:hanging="426"/>
        <w:rPr>
          <w:rFonts w:ascii="Century Gothic" w:eastAsia="Andale Sans UI" w:hAnsi="Century Gothic"/>
          <w:b/>
          <w:kern w:val="2"/>
        </w:rPr>
      </w:pPr>
      <w:r w:rsidRPr="00A26997">
        <w:rPr>
          <w:rFonts w:ascii="Century Gothic" w:eastAsia="Andale Sans UI" w:hAnsi="Century Gothic"/>
          <w:b/>
          <w:kern w:val="2"/>
        </w:rPr>
        <w:t>V.2.6) Inne</w:t>
      </w:r>
    </w:p>
    <w:p w14:paraId="32046839" w14:textId="77777777" w:rsidR="00CE4BF9" w:rsidRPr="00A26997" w:rsidRDefault="00CE4BF9" w:rsidP="00CE4BF9">
      <w:pPr>
        <w:tabs>
          <w:tab w:val="left" w:pos="0"/>
        </w:tabs>
        <w:suppressAutoHyphens/>
        <w:spacing w:after="0" w:line="240" w:lineRule="auto"/>
        <w:ind w:left="993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E1F1970" w14:textId="77777777" w:rsidR="00CE4BF9" w:rsidRPr="00A26997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 postępowania wyłączone są podmioty posiadające powiązania osobowe lub kapitałowe z Zamawiającym – zgodnie z treścią załącznika nr 2.</w:t>
      </w:r>
    </w:p>
    <w:p w14:paraId="3A1FC983" w14:textId="77777777" w:rsidR="00CE4BF9" w:rsidRPr="00A26997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zgodnie z treścią załącznika nr 5.</w:t>
      </w:r>
    </w:p>
    <w:p w14:paraId="708268C0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55F97680" w14:textId="77777777" w:rsidR="00CE4BF9" w:rsidRPr="00A26997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5E43E3F1" w14:textId="77777777" w:rsidR="00CE4BF9" w:rsidRPr="00A26997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6D8C6D6A" w14:textId="77777777" w:rsidR="00CE4BF9" w:rsidRPr="00A26997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3F4E65AE" w14:textId="77777777" w:rsidR="00CE4BF9" w:rsidRPr="00A26997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3D9FACE3" w14:textId="77777777" w:rsidR="00CE4BF9" w:rsidRPr="00A26997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Pełnieniu członka organu nadzorczego lub zarządzającego, prokurenta, pełnomocnika;</w:t>
      </w:r>
    </w:p>
    <w:p w14:paraId="31B850CA" w14:textId="77777777" w:rsidR="00CE4BF9" w:rsidRPr="00A26997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07002470" w14:textId="77777777" w:rsidR="00CE4BF9" w:rsidRPr="00A26997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2B828201" w14:textId="77777777" w:rsidR="00CE4BF9" w:rsidRPr="00A26997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48C2255F" w14:textId="77777777" w:rsidR="00CE4BF9" w:rsidRPr="00A26997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5B209284" w14:textId="77777777" w:rsidR="00CE4BF9" w:rsidRPr="00A26997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0BA1A61A" w14:textId="77777777" w:rsidR="00CE4BF9" w:rsidRPr="00A26997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536DE63F" w14:textId="77777777" w:rsidR="00CE4BF9" w:rsidRPr="00A26997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A26997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3A26DE92" w14:textId="77777777" w:rsidR="00CE4BF9" w:rsidRPr="00A26997" w:rsidRDefault="00CE4BF9" w:rsidP="00CE4BF9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00355F29" w14:textId="77777777" w:rsidR="00CE4BF9" w:rsidRPr="00A26997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1A904C63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2CCF370D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247FC1B3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1. Cena brutto - waga 90%,</w:t>
      </w:r>
    </w:p>
    <w:p w14:paraId="5436C31F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2. Termin płatności – waga 10%</w:t>
      </w:r>
    </w:p>
    <w:p w14:paraId="53E866F5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15C2B806" w14:textId="77777777" w:rsidR="00CE4BF9" w:rsidRPr="00A26997" w:rsidRDefault="00CE4BF9" w:rsidP="00CE4BF9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6A1A6AAF" w14:textId="77777777" w:rsidR="00CE4BF9" w:rsidRPr="00A26997" w:rsidRDefault="00CE4BF9" w:rsidP="00CE4BF9">
      <w:pPr>
        <w:numPr>
          <w:ilvl w:val="0"/>
          <w:numId w:val="13"/>
        </w:numPr>
        <w:spacing w:after="0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127BB7BC" w14:textId="77777777" w:rsidR="00CE4BF9" w:rsidRPr="00A26997" w:rsidRDefault="00CE4BF9" w:rsidP="00CE4BF9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2F4459F3" w14:textId="77777777" w:rsidR="00CE4BF9" w:rsidRPr="00A26997" w:rsidRDefault="00CE4BF9" w:rsidP="00CE4BF9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6C3B9106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ofert.</w:t>
      </w:r>
    </w:p>
    <w:p w14:paraId="4437738A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E583F64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Zamawiający dokona oceny i porównania ofert oraz wyboru oferty najkorzystniejszej w oparciu o następujące kryteria:</w:t>
      </w:r>
    </w:p>
    <w:p w14:paraId="3A849308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0B095A20" w14:textId="77777777" w:rsidR="00CE4BF9" w:rsidRPr="00A26997" w:rsidRDefault="00CE4BF9" w:rsidP="00CE4BF9">
      <w:pPr>
        <w:numPr>
          <w:ilvl w:val="0"/>
          <w:numId w:val="17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Cena brutto – wartość wagowa ceny 90%, na podstawie druku nr 1 (załącznik nr 1)</w:t>
      </w:r>
    </w:p>
    <w:p w14:paraId="00D3244B" w14:textId="77777777" w:rsidR="00CE4BF9" w:rsidRPr="00A26997" w:rsidRDefault="00CE4BF9" w:rsidP="00CE4BF9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26997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najniższej</w:t>
      </w:r>
    </w:p>
    <w:p w14:paraId="3F23FA3B" w14:textId="77777777" w:rsidR="00CE4BF9" w:rsidRPr="00A26997" w:rsidRDefault="00CE4BF9" w:rsidP="00CE4BF9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A26997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A26997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A26997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90 pkt</w:t>
      </w:r>
    </w:p>
    <w:p w14:paraId="624390FC" w14:textId="77777777" w:rsidR="00CE4BF9" w:rsidRPr="00A26997" w:rsidRDefault="00CE4BF9" w:rsidP="00CE4BF9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26997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cena oferty badanej                              </w:t>
      </w:r>
    </w:p>
    <w:p w14:paraId="551DF9E6" w14:textId="77777777" w:rsidR="00CE4BF9" w:rsidRPr="00A26997" w:rsidRDefault="00CE4BF9" w:rsidP="00CE4BF9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A08CB09" w14:textId="77777777" w:rsidR="00CE4BF9" w:rsidRPr="00A26997" w:rsidRDefault="00CE4BF9" w:rsidP="00CE4BF9">
      <w:pPr>
        <w:widowControl w:val="0"/>
        <w:numPr>
          <w:ilvl w:val="0"/>
          <w:numId w:val="17"/>
        </w:numPr>
        <w:suppressAutoHyphens/>
        <w:spacing w:after="283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Termin płatności – wartość wagowa oceny 10%, na podstawie druku nr 1 (załącznik nr 1)</w:t>
      </w:r>
    </w:p>
    <w:p w14:paraId="3E621A58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54998865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</w:t>
      </w:r>
    </w:p>
    <w:p w14:paraId="21127026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ilość punktów =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10 pkt</w:t>
      </w:r>
    </w:p>
    <w:p w14:paraId="5B651308" w14:textId="78748B4B" w:rsidR="00CE4BF9" w:rsidRPr="00A26997" w:rsidRDefault="00CE4BF9" w:rsidP="00CE4BF9">
      <w:pPr>
        <w:widowControl w:val="0"/>
        <w:suppressAutoHyphens/>
        <w:spacing w:after="0" w:line="240" w:lineRule="auto"/>
        <w:ind w:left="2242" w:firstLine="59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ocena oferty z najdłuższym terminem płatności</w:t>
      </w:r>
      <w:r w:rsidR="000508C1"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,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powyżej 14 dni</w:t>
      </w:r>
    </w:p>
    <w:p w14:paraId="11408F28" w14:textId="77777777" w:rsidR="006A4D81" w:rsidRPr="00A26997" w:rsidRDefault="006A4D81" w:rsidP="00CE4BF9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9800B5" w14:textId="77777777" w:rsidR="00CE4BF9" w:rsidRPr="00A26997" w:rsidRDefault="00CE4BF9" w:rsidP="00CE4BF9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156001B0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74C0A527" w14:textId="77777777" w:rsidR="006A4D81" w:rsidRPr="00A26997" w:rsidRDefault="006A4D81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F2D7FED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2F916969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885B177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3BF617A5" w14:textId="77777777" w:rsidR="00CE4BF9" w:rsidRPr="00A26997" w:rsidRDefault="00CE4BF9" w:rsidP="00CE4BF9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6AF5E0B1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75B9D8A3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75B8EC9B" w14:textId="77777777" w:rsidR="00CE4BF9" w:rsidRPr="00A26997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259FF34" w14:textId="77777777" w:rsidR="00CE4BF9" w:rsidRPr="00A26997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61A04255" w14:textId="77777777" w:rsidR="00CE4BF9" w:rsidRPr="00A26997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5C1DABEA" w14:textId="77777777" w:rsidR="00CE4BF9" w:rsidRPr="00A26997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92591" w14:textId="77777777" w:rsidR="00CE4BF9" w:rsidRPr="00A26997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74968C2C" w14:textId="77777777" w:rsidR="00CE4BF9" w:rsidRPr="00A26997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E8C57CA" w14:textId="77777777" w:rsidR="00CE4BF9" w:rsidRPr="00A26997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7910B81F" w14:textId="77777777" w:rsidR="00CE4BF9" w:rsidRPr="00A26997" w:rsidRDefault="00CE4BF9" w:rsidP="00CE4BF9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rezygnacji z części zadań, których wykonanie nie będzie konieczne lub będzie bezcelowe, </w:t>
      </w: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 xml:space="preserve">w przypadku okoliczności, których nie można było przewidzieć w chwili zawarcia umowy – </w:t>
      </w: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o wartość niewykonanych zadań,</w:t>
      </w:r>
    </w:p>
    <w:p w14:paraId="11747201" w14:textId="77777777" w:rsidR="00CE4BF9" w:rsidRPr="00A26997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3B4643D7" w14:textId="77777777" w:rsidR="00CE4BF9" w:rsidRPr="00A26997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11A560C8" w14:textId="77777777" w:rsidR="00CE4BF9" w:rsidRPr="00A26997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A26997">
        <w:rPr>
          <w:rFonts w:eastAsia="Andale Sans UI" w:cs="Times New Roman"/>
          <w:color w:val="auto"/>
          <w:kern w:val="2"/>
          <w:sz w:val="20"/>
          <w:szCs w:val="20"/>
          <w:u w:val="single"/>
        </w:rPr>
        <w:t xml:space="preserve">po wcześniejszym umówieniu telefonicznym, </w:t>
      </w:r>
      <w:r w:rsidRPr="00A26997">
        <w:rPr>
          <w:rFonts w:eastAsia="Andale Sans UI" w:cs="Times New Roman"/>
          <w:color w:val="auto"/>
          <w:kern w:val="2"/>
          <w:sz w:val="20"/>
          <w:szCs w:val="20"/>
          <w:u w:val="single"/>
        </w:rPr>
        <w:br/>
        <w:t>z zachowaniem procedur bezpieczeństwa panujących w biurze Fundacji.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107E8BB0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61C186CC" w14:textId="17023FB1" w:rsidR="00CE4BF9" w:rsidRPr="00A26997" w:rsidRDefault="00CE4BF9" w:rsidP="00CE4BF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do dnia </w:t>
      </w:r>
      <w:r w:rsidR="00AA6301"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17.04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8908C8"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13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poprzez:</w:t>
      </w:r>
    </w:p>
    <w:p w14:paraId="585D3239" w14:textId="3E18A50C" w:rsidR="00CE4BF9" w:rsidRPr="00A26997" w:rsidRDefault="00CE4BF9" w:rsidP="00CE4BF9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Bazę Konkurencyjności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  <w:vertAlign w:val="superscript"/>
          <w:lang w:eastAsia="en-US"/>
        </w:rPr>
        <w:footnoteReference w:id="1"/>
      </w:r>
      <w:r w:rsidR="006A4D81" w:rsidRPr="00A26997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r w:rsidR="006A4D81"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https://bazakonkurencyjnosci.funduszeeuropejskie.gov.pl/</w:t>
      </w:r>
    </w:p>
    <w:p w14:paraId="0A5CA70D" w14:textId="77777777" w:rsidR="00CE4BF9" w:rsidRPr="00A26997" w:rsidRDefault="00CE4BF9" w:rsidP="00CE4BF9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lub</w:t>
      </w:r>
    </w:p>
    <w:p w14:paraId="4023170B" w14:textId="6EBE28CE" w:rsidR="00CE4BF9" w:rsidRPr="00A26997" w:rsidRDefault="00CE4BF9" w:rsidP="006A4D8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na adres mailowy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hyperlink r:id="rId10" w:history="1">
        <w:r w:rsidRPr="00A26997">
          <w:rPr>
            <w:rFonts w:eastAsia="Andale Sans UI" w:cs="Times New Roman"/>
            <w:b/>
            <w:color w:val="auto"/>
            <w:kern w:val="2"/>
            <w:sz w:val="20"/>
            <w:szCs w:val="20"/>
            <w:u w:val="single"/>
            <w:lang w:eastAsia="en-US"/>
          </w:rPr>
          <w:t>przetargi@fee.org.pl</w:t>
        </w:r>
      </w:hyperlink>
      <w:r w:rsidRPr="00A26997">
        <w:rPr>
          <w:rFonts w:eastAsia="Andale Sans UI" w:cs="Times New Roman"/>
          <w:b/>
          <w:color w:val="auto"/>
          <w:kern w:val="2"/>
          <w:sz w:val="20"/>
          <w:szCs w:val="20"/>
          <w:u w:val="single"/>
          <w:vertAlign w:val="superscript"/>
          <w:lang w:eastAsia="en-US"/>
        </w:rPr>
        <w:footnoteReference w:id="2"/>
      </w:r>
      <w:r w:rsidR="006A4D81" w:rsidRPr="00A26997">
        <w:rPr>
          <w:rFonts w:eastAsia="Andale Sans UI" w:cs="Times New Roman"/>
          <w:b/>
          <w:color w:val="auto"/>
          <w:kern w:val="2"/>
          <w:sz w:val="20"/>
          <w:szCs w:val="20"/>
          <w:u w:val="single"/>
          <w:lang w:eastAsia="en-US"/>
        </w:rPr>
        <w:t xml:space="preserve">  </w:t>
      </w:r>
      <w:r w:rsidR="006A4D81"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skan oferty. W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tytule maila należy wpisać </w:t>
      </w:r>
      <w:r w:rsidR="008908C8"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ZAPYTANIE OFERTOWE nr </w:t>
      </w:r>
      <w:r w:rsidR="00A26997"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ZOZK/15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/WIZ/I</w:t>
      </w:r>
      <w:r w:rsidR="00AA6301"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/2023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1D37D6A4" w14:textId="77777777" w:rsidR="00CE4BF9" w:rsidRPr="00A26997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przesyłu</w:t>
      </w:r>
      <w:proofErr w:type="spellEnd"/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02321CA9" w14:textId="77777777" w:rsidR="00CE4BF9" w:rsidRPr="00A26997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Nie dopuszcza się składania ofert w plikach skompresowanych.</w:t>
      </w:r>
    </w:p>
    <w:p w14:paraId="57823305" w14:textId="6DA99986" w:rsidR="00CE4BF9" w:rsidRPr="00A26997" w:rsidRDefault="00CE4BF9" w:rsidP="00CE4BF9">
      <w:pPr>
        <w:pStyle w:val="Akapitzlist"/>
        <w:numPr>
          <w:ilvl w:val="0"/>
          <w:numId w:val="15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26997">
        <w:rPr>
          <w:rFonts w:ascii="Century Gothic" w:eastAsia="Andale Sans UI" w:hAnsi="Century Gothic"/>
          <w:kern w:val="2"/>
        </w:rPr>
        <w:t xml:space="preserve">Termin wyboru ofert ustalono do </w:t>
      </w:r>
      <w:r w:rsidR="00E76539" w:rsidRPr="00A26997">
        <w:rPr>
          <w:rFonts w:ascii="Century Gothic" w:eastAsia="Andale Sans UI" w:hAnsi="Century Gothic"/>
          <w:b/>
          <w:kern w:val="2"/>
        </w:rPr>
        <w:t>20.04</w:t>
      </w:r>
      <w:r w:rsidRPr="00A26997">
        <w:rPr>
          <w:rFonts w:ascii="Century Gothic" w:eastAsia="Andale Sans UI" w:hAnsi="Century Gothic"/>
          <w:b/>
          <w:kern w:val="2"/>
        </w:rPr>
        <w:t>.2023 do godz. 17:00</w:t>
      </w:r>
      <w:r w:rsidRPr="00A26997">
        <w:rPr>
          <w:rFonts w:ascii="Century Gothic" w:eastAsia="Andale Sans UI" w:hAnsi="Century Gothic"/>
          <w:kern w:val="2"/>
        </w:rPr>
        <w:t>, zgodnie ze ścieżką wpłynięcia ofert.</w:t>
      </w:r>
    </w:p>
    <w:p w14:paraId="38EC266E" w14:textId="77777777" w:rsidR="00CE4BF9" w:rsidRPr="00A26997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8B0BBF" w14:textId="77777777" w:rsidR="00CE4BF9" w:rsidRPr="00A26997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informacje, do składania ofert:</w:t>
      </w:r>
    </w:p>
    <w:p w14:paraId="7D10A16A" w14:textId="77777777" w:rsidR="000D5228" w:rsidRPr="00A26997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26997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020D4E55" w14:textId="77777777" w:rsidR="000D5228" w:rsidRPr="00A26997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26997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5382B8DE" w14:textId="77777777" w:rsidR="000D5228" w:rsidRPr="00A26997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26997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58FAFA03" w14:textId="77777777" w:rsidR="000D5228" w:rsidRPr="00A26997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26997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2F561C02" w14:textId="77777777" w:rsidR="000D5228" w:rsidRPr="00A26997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26997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157D472E" w14:textId="77777777" w:rsidR="000D5228" w:rsidRPr="00A26997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26997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02206A02" w14:textId="5F71917D" w:rsidR="000D5228" w:rsidRPr="00A26997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26997">
        <w:rPr>
          <w:rFonts w:eastAsia="Andale Sans UI"/>
          <w:color w:val="auto"/>
          <w:kern w:val="2"/>
          <w:sz w:val="20"/>
          <w:szCs w:val="20"/>
        </w:rPr>
        <w:t>- wskazanie w formularzu ofertowym ilości dni poniżej 14 powoduje automatyczne odrzucenie oferty,</w:t>
      </w:r>
    </w:p>
    <w:p w14:paraId="308F8E58" w14:textId="77777777" w:rsidR="000D5228" w:rsidRPr="00A26997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26997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0E54819E" w14:textId="77777777" w:rsidR="000D5228" w:rsidRPr="00A26997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26997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5AFD44FE" w14:textId="77777777" w:rsidR="000D5228" w:rsidRPr="00A26997" w:rsidRDefault="000D5228" w:rsidP="000D5228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26997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67AA6612" w14:textId="59876D24" w:rsidR="00CE4BF9" w:rsidRPr="00A26997" w:rsidRDefault="00CE4BF9" w:rsidP="00CE4BF9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br/>
        <w:t>VI.4.3) Termin związania ofertą: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</w:t>
      </w:r>
      <w:r w:rsidR="00E76539" w:rsidRPr="00A26997">
        <w:rPr>
          <w:rFonts w:eastAsia="Andale Sans UI" w:cs="Times New Roman"/>
          <w:color w:val="auto"/>
          <w:kern w:val="2"/>
          <w:sz w:val="20"/>
          <w:szCs w:val="20"/>
        </w:rPr>
        <w:t>erminu składania ofert) – tj. 18.05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>.2023 r. lub późniejszy jeżeli termin złożenia ofert zostanie przedłużony i upubliczniony.</w:t>
      </w:r>
    </w:p>
    <w:p w14:paraId="0F1AB61B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VI.4.4) Pytania i odpowiedzi:</w:t>
      </w:r>
    </w:p>
    <w:p w14:paraId="0EC8E887" w14:textId="77777777" w:rsidR="00CE4BF9" w:rsidRPr="00A26997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Wykonawca może się zwrócić do Zamawiającego o wyjaśnienie treści zapytania ofertowego. </w:t>
      </w:r>
    </w:p>
    <w:p w14:paraId="4C8D37CB" w14:textId="27B23814" w:rsidR="00CE4BF9" w:rsidRPr="00A26997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Ostateczny termin nadesłania pytań do Zamawiającego do </w:t>
      </w:r>
      <w:r w:rsidR="00E76539" w:rsidRPr="00A26997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12.04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do godz. 13:00</w:t>
      </w: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. Pytania przesłane od dnia </w:t>
      </w:r>
      <w:r w:rsidR="00E76539" w:rsidRPr="00A26997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12.04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od godz. 13:01</w:t>
      </w: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, pozostaną bez odpowiedzi przez Zamawiającego.</w:t>
      </w:r>
    </w:p>
    <w:p w14:paraId="60A23BCA" w14:textId="77777777" w:rsidR="00CE4BF9" w:rsidRPr="00A26997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Zamawiający jest obowiązany udzielić odpowiedzi 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4ADC9471" w14:textId="77777777" w:rsidR="00CE4BF9" w:rsidRPr="00A26997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Treść pytań, bez ujawnienia źródła oraz treść wyjaśnień będą publikowane w publikatorach, </w:t>
      </w: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w których było opublikowane zapytanie ofertowe.</w:t>
      </w:r>
    </w:p>
    <w:p w14:paraId="0B3787A6" w14:textId="77777777" w:rsidR="00CE4BF9" w:rsidRPr="00A26997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56A2E3AE" w14:textId="77777777" w:rsidR="006A4D81" w:rsidRPr="00A26997" w:rsidRDefault="006A4D81" w:rsidP="006A4D81">
      <w:pPr>
        <w:widowControl w:val="0"/>
        <w:suppressAutoHyphens/>
        <w:spacing w:after="283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6C5BA18D" w14:textId="77777777" w:rsidR="00CE4BF9" w:rsidRPr="00A26997" w:rsidRDefault="00CE4BF9" w:rsidP="00CE4BF9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Wykonawcami: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Wykonawcami w sprawach merytorycznych jak i niniejszej procedury jest 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+74 664-04-02, mail: </w:t>
      </w:r>
      <w:hyperlink r:id="rId11" w:history="1">
        <w:r w:rsidRPr="00A26997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bozena@fee.org.pl</w:t>
        </w:r>
      </w:hyperlink>
      <w:r w:rsidRPr="00A26997">
        <w:rPr>
          <w:rFonts w:eastAsia="Andale Sans UI" w:cs="Times New Roman"/>
          <w:color w:val="auto"/>
          <w:kern w:val="2"/>
          <w:sz w:val="20"/>
          <w:szCs w:val="20"/>
          <w:vertAlign w:val="superscript"/>
        </w:rPr>
        <w:footnoteReference w:id="3"/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 w dniach od poniedziałku do piątku </w:t>
      </w:r>
      <w:r w:rsidRPr="00A26997">
        <w:rPr>
          <w:rFonts w:eastAsia="Andale Sans UI" w:cs="Times New Roman"/>
          <w:color w:val="auto"/>
          <w:kern w:val="2"/>
          <w:sz w:val="20"/>
          <w:szCs w:val="20"/>
          <w:u w:val="single"/>
        </w:rPr>
        <w:t>w godzinach od 10.00 do 14.00.</w:t>
      </w:r>
    </w:p>
    <w:p w14:paraId="12518B8C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VI.4.6)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 o formalnościach związanych z przeprowadzanym zapytaniem ofertowym:</w:t>
      </w:r>
    </w:p>
    <w:p w14:paraId="33A66E2B" w14:textId="77777777" w:rsidR="000D5228" w:rsidRPr="00A26997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2" w:history="1">
        <w:r w:rsidRPr="00A26997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2DD28BD" w14:textId="06B96DBC" w:rsidR="000D5228" w:rsidRPr="00A26997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do dnia 21.04.2023 r.</w:t>
      </w:r>
      <w:r w:rsidRPr="00A26997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49708837" w14:textId="77777777" w:rsidR="000D5228" w:rsidRPr="00A26997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7D26909A" w14:textId="77777777" w:rsidR="000D5228" w:rsidRPr="00A26997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4B864FFE" w14:textId="77777777" w:rsidR="000D5228" w:rsidRPr="00A26997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7AB79A69" w14:textId="77777777" w:rsidR="000D5228" w:rsidRPr="00A26997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477805E5" w14:textId="77777777" w:rsidR="00CE4BF9" w:rsidRPr="00A26997" w:rsidRDefault="00CE4BF9" w:rsidP="00CE4BF9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6286EB78" w14:textId="77777777" w:rsidR="00CE4BF9" w:rsidRPr="00A26997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A26997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6D044D28" w14:textId="77777777" w:rsidR="00CE4BF9" w:rsidRPr="00A26997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Zamawiający odrzuci ofertę Wykonawcy w następujących przypadkach:</w:t>
      </w:r>
    </w:p>
    <w:p w14:paraId="5910ED51" w14:textId="77777777" w:rsidR="00CE4BF9" w:rsidRPr="00A26997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nie spełni warunków udziału w postępowaniu lub nie potwierdzi spełnienia warunków udziału w postępowaniu.</w:t>
      </w:r>
    </w:p>
    <w:p w14:paraId="796D2AF1" w14:textId="77777777" w:rsidR="00CE4BF9" w:rsidRPr="00A26997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Treść oferty jest niezgodna z treścią zapytania ofertowego.</w:t>
      </w:r>
    </w:p>
    <w:p w14:paraId="0D579227" w14:textId="1534ECC4" w:rsidR="000D5228" w:rsidRPr="00A26997" w:rsidRDefault="000D5228" w:rsidP="000D522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Brak wskazania ilości dni w formularzu ofertowym powoduje automatyczne odrzucenie oferty,</w:t>
      </w:r>
    </w:p>
    <w:p w14:paraId="7B1E1467" w14:textId="1BFB18A2" w:rsidR="00E76539" w:rsidRPr="00A26997" w:rsidRDefault="000D5228" w:rsidP="000D522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Wskazanie w formularzu ofertowym ilości dni poniżej 14 powoduje automatyczne odrzucenie oferty,</w:t>
      </w:r>
    </w:p>
    <w:p w14:paraId="6C155CAE" w14:textId="77777777" w:rsidR="00CE4BF9" w:rsidRPr="00A26997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nie została podpisana przez osobę uprawnioną i nie uzupełniono pełnomocnictwa.</w:t>
      </w:r>
    </w:p>
    <w:p w14:paraId="0A91663E" w14:textId="77777777" w:rsidR="00CE4BF9" w:rsidRPr="00A26997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oferowana cena jednostkowa brutto znacznie przekroczy wartość wskazaną w budżecie projektu, z zastrzeżeniami zawartymi w zapytaniu ofertowym.</w:t>
      </w:r>
    </w:p>
    <w:p w14:paraId="070C02B6" w14:textId="77777777" w:rsidR="00CE4BF9" w:rsidRPr="00A26997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na wezwanie Zamawiającego we wskazanym terminie nie uzupełnił dokumentów.</w:t>
      </w:r>
    </w:p>
    <w:p w14:paraId="72D0BDB5" w14:textId="77777777" w:rsidR="00CE4BF9" w:rsidRPr="00A26997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zostanie złożona po terminie.</w:t>
      </w:r>
    </w:p>
    <w:p w14:paraId="4D0AAE6E" w14:textId="77777777" w:rsidR="00CE4BF9" w:rsidRPr="00A26997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 innych przypadkach wskazanych w zapytaniu ofertowym.</w:t>
      </w:r>
    </w:p>
    <w:p w14:paraId="2DD29E89" w14:textId="77777777" w:rsidR="00CE4BF9" w:rsidRPr="00A26997" w:rsidRDefault="00CE4BF9" w:rsidP="00CE4BF9">
      <w:pPr>
        <w:suppressAutoHyphens/>
        <w:spacing w:after="0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0418A8D1" w14:textId="77777777" w:rsidR="00CE4BF9" w:rsidRPr="00A26997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4111127F" w14:textId="77777777" w:rsidR="00CE4BF9" w:rsidRPr="00A26997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46FF714C" w14:textId="77777777" w:rsidR="00CE4BF9" w:rsidRPr="00A26997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 Zamawiającym;</w:t>
      </w:r>
    </w:p>
    <w:p w14:paraId="50AA3E4F" w14:textId="77777777" w:rsidR="00CE4BF9" w:rsidRPr="00A26997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2E254467" w14:textId="77777777" w:rsidR="00CE4BF9" w:rsidRPr="00A26997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66BDE5E1" w14:textId="77777777" w:rsidR="00CE4BF9" w:rsidRPr="00A26997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1E28C700" w14:textId="77777777" w:rsidR="00CE4BF9" w:rsidRPr="00A26997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26997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1D6711CF" w14:textId="77777777" w:rsidR="00CE4BF9" w:rsidRPr="00A26997" w:rsidRDefault="00CE4BF9" w:rsidP="00CE4BF9">
      <w:pPr>
        <w:spacing w:line="240" w:lineRule="auto"/>
        <w:rPr>
          <w:color w:val="auto"/>
          <w:sz w:val="20"/>
          <w:szCs w:val="20"/>
        </w:rPr>
      </w:pPr>
    </w:p>
    <w:p w14:paraId="1622FEA1" w14:textId="77777777" w:rsidR="00CE4BF9" w:rsidRPr="00A26997" w:rsidRDefault="00CE4BF9" w:rsidP="00CE4BF9">
      <w:pPr>
        <w:spacing w:line="240" w:lineRule="auto"/>
        <w:ind w:left="0" w:firstLine="0"/>
        <w:rPr>
          <w:color w:val="auto"/>
          <w:sz w:val="20"/>
          <w:szCs w:val="20"/>
        </w:rPr>
      </w:pPr>
    </w:p>
    <w:p w14:paraId="51F5276E" w14:textId="5F26A7BA" w:rsidR="00965ADC" w:rsidRPr="00A26997" w:rsidRDefault="00965ADC" w:rsidP="00CE4BF9">
      <w:pPr>
        <w:rPr>
          <w:color w:val="auto"/>
        </w:rPr>
      </w:pPr>
      <w:bookmarkStart w:id="0" w:name="_GoBack"/>
      <w:bookmarkEnd w:id="0"/>
    </w:p>
    <w:sectPr w:rsidR="00965ADC" w:rsidRPr="00A26997" w:rsidSect="00BE4AFE">
      <w:footerReference w:type="default" r:id="rId13"/>
      <w:headerReference w:type="first" r:id="rId14"/>
      <w:footerReference w:type="first" r:id="rId15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97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A26997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  <w:footnote w:id="1">
    <w:p w14:paraId="578F2474" w14:textId="77777777" w:rsidR="00CE4BF9" w:rsidRPr="00FD52C5" w:rsidRDefault="00CE4BF9" w:rsidP="00CE4BF9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2">
    <w:p w14:paraId="2976584C" w14:textId="77777777" w:rsidR="00CE4BF9" w:rsidRDefault="00CE4BF9" w:rsidP="00CE4BF9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oferty, a nie kierowania na ten adres pytań ze strony oferentów</w:t>
      </w:r>
    </w:p>
  </w:footnote>
  <w:footnote w:id="3">
    <w:p w14:paraId="3C263380" w14:textId="77777777" w:rsidR="00CE4BF9" w:rsidRPr="00FD52C5" w:rsidRDefault="00CE4BF9" w:rsidP="00CE4BF9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00B3E"/>
    <w:multiLevelType w:val="hybridMultilevel"/>
    <w:tmpl w:val="18C0C9B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0B65"/>
    <w:multiLevelType w:val="multilevel"/>
    <w:tmpl w:val="BD8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D1F52"/>
    <w:multiLevelType w:val="hybridMultilevel"/>
    <w:tmpl w:val="9A78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E272E"/>
    <w:multiLevelType w:val="multilevel"/>
    <w:tmpl w:val="950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 w15:restartNumberingAfterBreak="0">
    <w:nsid w:val="2A194509"/>
    <w:multiLevelType w:val="hybridMultilevel"/>
    <w:tmpl w:val="7C100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81BC5"/>
    <w:multiLevelType w:val="hybridMultilevel"/>
    <w:tmpl w:val="24B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4731"/>
    <w:multiLevelType w:val="multilevel"/>
    <w:tmpl w:val="E754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1766D6"/>
    <w:multiLevelType w:val="hybridMultilevel"/>
    <w:tmpl w:val="C556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7205"/>
    <w:multiLevelType w:val="hybridMultilevel"/>
    <w:tmpl w:val="12489EF8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56A05"/>
    <w:multiLevelType w:val="hybridMultilevel"/>
    <w:tmpl w:val="3C6447EA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C7F48"/>
    <w:multiLevelType w:val="hybridMultilevel"/>
    <w:tmpl w:val="A190A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21"/>
  </w:num>
  <w:num w:numId="5">
    <w:abstractNumId w:val="35"/>
  </w:num>
  <w:num w:numId="6">
    <w:abstractNumId w:val="20"/>
  </w:num>
  <w:num w:numId="7">
    <w:abstractNumId w:val="3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36"/>
  </w:num>
  <w:num w:numId="21">
    <w:abstractNumId w:val="28"/>
  </w:num>
  <w:num w:numId="22">
    <w:abstractNumId w:val="23"/>
  </w:num>
  <w:num w:numId="23">
    <w:abstractNumId w:val="19"/>
  </w:num>
  <w:num w:numId="24">
    <w:abstractNumId w:val="18"/>
  </w:num>
  <w:num w:numId="25">
    <w:abstractNumId w:val="3"/>
  </w:num>
  <w:num w:numId="26">
    <w:abstractNumId w:val="31"/>
  </w:num>
  <w:num w:numId="27">
    <w:abstractNumId w:val="14"/>
  </w:num>
  <w:num w:numId="28">
    <w:abstractNumId w:val="5"/>
  </w:num>
  <w:num w:numId="29">
    <w:abstractNumId w:val="27"/>
  </w:num>
  <w:num w:numId="30">
    <w:abstractNumId w:val="12"/>
  </w:num>
  <w:num w:numId="31">
    <w:abstractNumId w:val="7"/>
  </w:num>
  <w:num w:numId="32">
    <w:abstractNumId w:val="16"/>
  </w:num>
  <w:num w:numId="33">
    <w:abstractNumId w:val="17"/>
  </w:num>
  <w:num w:numId="34">
    <w:abstractNumId w:val="8"/>
  </w:num>
  <w:num w:numId="35">
    <w:abstractNumId w:val="26"/>
  </w:num>
  <w:num w:numId="36">
    <w:abstractNumId w:val="15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1873"/>
    <w:rsid w:val="00011FD0"/>
    <w:rsid w:val="000235B0"/>
    <w:rsid w:val="00026706"/>
    <w:rsid w:val="00041E1B"/>
    <w:rsid w:val="000508C1"/>
    <w:rsid w:val="00050D9D"/>
    <w:rsid w:val="00051038"/>
    <w:rsid w:val="00054C7D"/>
    <w:rsid w:val="00073FCC"/>
    <w:rsid w:val="00097E77"/>
    <w:rsid w:val="000A65A4"/>
    <w:rsid w:val="000B7012"/>
    <w:rsid w:val="000C6A74"/>
    <w:rsid w:val="000D23A0"/>
    <w:rsid w:val="000D5228"/>
    <w:rsid w:val="000E28CF"/>
    <w:rsid w:val="000E2ECC"/>
    <w:rsid w:val="000F370D"/>
    <w:rsid w:val="001106FD"/>
    <w:rsid w:val="00116FFD"/>
    <w:rsid w:val="00143E9B"/>
    <w:rsid w:val="0017169F"/>
    <w:rsid w:val="001A54D2"/>
    <w:rsid w:val="001B1DBF"/>
    <w:rsid w:val="001B30C8"/>
    <w:rsid w:val="001C548C"/>
    <w:rsid w:val="001D6C60"/>
    <w:rsid w:val="001E1097"/>
    <w:rsid w:val="00206110"/>
    <w:rsid w:val="002205FD"/>
    <w:rsid w:val="002255A2"/>
    <w:rsid w:val="002369B5"/>
    <w:rsid w:val="002450EF"/>
    <w:rsid w:val="002470CE"/>
    <w:rsid w:val="00251C6C"/>
    <w:rsid w:val="00270698"/>
    <w:rsid w:val="00275D79"/>
    <w:rsid w:val="00280204"/>
    <w:rsid w:val="00282C88"/>
    <w:rsid w:val="003002E8"/>
    <w:rsid w:val="00331FD8"/>
    <w:rsid w:val="00336FFD"/>
    <w:rsid w:val="00342636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EC5"/>
    <w:rsid w:val="004C0480"/>
    <w:rsid w:val="004D6BF8"/>
    <w:rsid w:val="004F4913"/>
    <w:rsid w:val="004F4930"/>
    <w:rsid w:val="00503FB2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024B4"/>
    <w:rsid w:val="00620EDF"/>
    <w:rsid w:val="0062445F"/>
    <w:rsid w:val="006528F2"/>
    <w:rsid w:val="006636B9"/>
    <w:rsid w:val="006869A1"/>
    <w:rsid w:val="006A03A7"/>
    <w:rsid w:val="006A1171"/>
    <w:rsid w:val="006A4D81"/>
    <w:rsid w:val="006C27FB"/>
    <w:rsid w:val="006D6691"/>
    <w:rsid w:val="006E6731"/>
    <w:rsid w:val="00706BEB"/>
    <w:rsid w:val="00714613"/>
    <w:rsid w:val="00732CAB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B5B74"/>
    <w:rsid w:val="007C2E2B"/>
    <w:rsid w:val="007C5327"/>
    <w:rsid w:val="007C5B72"/>
    <w:rsid w:val="007D01AB"/>
    <w:rsid w:val="00802183"/>
    <w:rsid w:val="00811BBE"/>
    <w:rsid w:val="00814651"/>
    <w:rsid w:val="00816023"/>
    <w:rsid w:val="00822E9F"/>
    <w:rsid w:val="00830A1B"/>
    <w:rsid w:val="008441AC"/>
    <w:rsid w:val="0086459D"/>
    <w:rsid w:val="00882317"/>
    <w:rsid w:val="008908C8"/>
    <w:rsid w:val="008B591C"/>
    <w:rsid w:val="008B5E92"/>
    <w:rsid w:val="008C52A7"/>
    <w:rsid w:val="008D0805"/>
    <w:rsid w:val="008E072F"/>
    <w:rsid w:val="008E0C67"/>
    <w:rsid w:val="008E2D0C"/>
    <w:rsid w:val="008E2F1E"/>
    <w:rsid w:val="008E60CF"/>
    <w:rsid w:val="009173C2"/>
    <w:rsid w:val="00923013"/>
    <w:rsid w:val="00923104"/>
    <w:rsid w:val="00925803"/>
    <w:rsid w:val="00965ADC"/>
    <w:rsid w:val="0098794E"/>
    <w:rsid w:val="00987E3E"/>
    <w:rsid w:val="00994039"/>
    <w:rsid w:val="00997474"/>
    <w:rsid w:val="009A2890"/>
    <w:rsid w:val="009A4FF9"/>
    <w:rsid w:val="009A6650"/>
    <w:rsid w:val="009B1D4C"/>
    <w:rsid w:val="009B2A8E"/>
    <w:rsid w:val="009C3F7C"/>
    <w:rsid w:val="009C5EDB"/>
    <w:rsid w:val="009D3135"/>
    <w:rsid w:val="00A26997"/>
    <w:rsid w:val="00A370E2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A6301"/>
    <w:rsid w:val="00AC1331"/>
    <w:rsid w:val="00AC2D44"/>
    <w:rsid w:val="00AD7FB7"/>
    <w:rsid w:val="00B07958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0AD4"/>
    <w:rsid w:val="00BB55CC"/>
    <w:rsid w:val="00BD1DA5"/>
    <w:rsid w:val="00BE1ECA"/>
    <w:rsid w:val="00BE4AFE"/>
    <w:rsid w:val="00BF225D"/>
    <w:rsid w:val="00C205A5"/>
    <w:rsid w:val="00C30F07"/>
    <w:rsid w:val="00C31F51"/>
    <w:rsid w:val="00C43165"/>
    <w:rsid w:val="00C47C22"/>
    <w:rsid w:val="00C50BF5"/>
    <w:rsid w:val="00C63A3E"/>
    <w:rsid w:val="00C7649F"/>
    <w:rsid w:val="00C77E32"/>
    <w:rsid w:val="00C8705B"/>
    <w:rsid w:val="00CE1E35"/>
    <w:rsid w:val="00CE4BF9"/>
    <w:rsid w:val="00CE764B"/>
    <w:rsid w:val="00CF0017"/>
    <w:rsid w:val="00D10A7C"/>
    <w:rsid w:val="00D11852"/>
    <w:rsid w:val="00D15689"/>
    <w:rsid w:val="00D229C1"/>
    <w:rsid w:val="00D23B70"/>
    <w:rsid w:val="00D2589C"/>
    <w:rsid w:val="00D46662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E47558"/>
    <w:rsid w:val="00E51DDB"/>
    <w:rsid w:val="00E72666"/>
    <w:rsid w:val="00E76539"/>
    <w:rsid w:val="00E836CE"/>
    <w:rsid w:val="00E9691F"/>
    <w:rsid w:val="00EC2189"/>
    <w:rsid w:val="00ED6193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BF9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ena@fe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@fee.org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8DD3-0989-4D8C-A78B-C8AD49E5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2762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2023-04-07T05:27:00Z</cp:lastPrinted>
  <dcterms:created xsi:type="dcterms:W3CDTF">2023-04-07T07:06:00Z</dcterms:created>
  <dcterms:modified xsi:type="dcterms:W3CDTF">2023-04-07T07:52:00Z</dcterms:modified>
</cp:coreProperties>
</file>