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B65F2C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B65F2C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762BC86D" w:rsidR="002115AA" w:rsidRPr="00B65F2C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B65F2C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B65F2C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B65F2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</w:t>
      </w:r>
      <w:r w:rsidR="00A07F63" w:rsidRPr="00B65F2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8</w:t>
      </w:r>
      <w:r w:rsidRPr="00B65F2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5CE8F59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B65F2C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B65F2C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B65F2C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B65F2C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3965D139" w:rsidR="002115AA" w:rsidRPr="00B65F2C" w:rsidRDefault="002115AA" w:rsidP="00B65F2C">
      <w:pPr>
        <w:numPr>
          <w:ilvl w:val="0"/>
          <w:numId w:val="28"/>
        </w:numPr>
        <w:spacing w:after="0" w:line="240" w:lineRule="auto"/>
        <w:ind w:left="567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65F2C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B65F2C" w:rsidRPr="00B65F2C">
        <w:rPr>
          <w:rFonts w:eastAsia="Times New Roman" w:cs="Times New Roman"/>
          <w:color w:val="auto"/>
          <w:sz w:val="20"/>
          <w:szCs w:val="20"/>
          <w:lang w:eastAsia="en-US"/>
        </w:rPr>
        <w:t>Zorganizowanie i przeprowadzenie szkolenia „Uprawnienia elektryczne do 1kV” dla 30 uczniów z dwóch szkół ponadpodstawowych w Wałbrzychu</w:t>
      </w:r>
      <w:r w:rsidRPr="00B65F2C">
        <w:rPr>
          <w:rFonts w:eastAsia="Times New Roman" w:cs="Times New Roman"/>
          <w:color w:val="auto"/>
          <w:sz w:val="20"/>
          <w:szCs w:val="20"/>
          <w:lang w:eastAsia="en-US"/>
        </w:rPr>
        <w:t xml:space="preserve"> w ramach realizowanego projektu „WAŁBRZYSKI INKUBATOR ZAWODOWY - dostosowanie oferty edukacyjnej 4 zespołów szkół zawodowych w Wałbrzychu do potrzeb rynku pracy”.</w:t>
      </w:r>
    </w:p>
    <w:p w14:paraId="4DACAC1B" w14:textId="5E87D570" w:rsidR="002115AA" w:rsidRPr="00B65F2C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B65F2C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B65F2C" w:rsidRPr="00B65F2C">
        <w:rPr>
          <w:rFonts w:eastAsia="Times New Roman" w:cs="Times New Roman"/>
          <w:color w:val="auto"/>
          <w:sz w:val="20"/>
          <w:szCs w:val="20"/>
        </w:rPr>
        <w:t>w zapytaniu ofertowym nr ZOZK/18/WIZ/IV/2023 z dnia 2</w:t>
      </w:r>
      <w:r w:rsidRPr="00B65F2C">
        <w:rPr>
          <w:rFonts w:eastAsia="Times New Roman" w:cs="Times New Roman"/>
          <w:color w:val="auto"/>
          <w:sz w:val="20"/>
          <w:szCs w:val="20"/>
        </w:rPr>
        <w:t>7.04.2023, stanowiącym integralną część umowy.</w:t>
      </w:r>
    </w:p>
    <w:p w14:paraId="745362D8" w14:textId="77777777" w:rsidR="002115AA" w:rsidRPr="00B65F2C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B65F2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B65F2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B65F2C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B65F2C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B65F2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B65F2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B65F2C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B65F2C">
        <w:rPr>
          <w:rFonts w:ascii="Century Gothic" w:hAnsi="Century Gothic"/>
        </w:rPr>
        <w:t>Wykonanie przedmiotu umowy nastąpi najpóźniej do 3</w:t>
      </w:r>
      <w:r w:rsidR="00B65F2C" w:rsidRPr="00B65F2C">
        <w:rPr>
          <w:rFonts w:ascii="Century Gothic" w:hAnsi="Century Gothic"/>
        </w:rPr>
        <w:t>1</w:t>
      </w:r>
      <w:r w:rsidRPr="00B65F2C">
        <w:rPr>
          <w:rFonts w:ascii="Century Gothic" w:hAnsi="Century Gothic"/>
        </w:rPr>
        <w:t xml:space="preserve"> </w:t>
      </w:r>
      <w:r w:rsidR="00B65F2C" w:rsidRPr="00B65F2C">
        <w:rPr>
          <w:rFonts w:ascii="Century Gothic" w:hAnsi="Century Gothic"/>
        </w:rPr>
        <w:t>października</w:t>
      </w:r>
      <w:r w:rsidRPr="00B65F2C">
        <w:rPr>
          <w:rFonts w:ascii="Century Gothic" w:hAnsi="Century Gothic"/>
        </w:rPr>
        <w:t xml:space="preserve"> 2023r. </w:t>
      </w:r>
    </w:p>
    <w:p w14:paraId="758A73F0" w14:textId="77777777" w:rsidR="002115AA" w:rsidRPr="00B65F2C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B65F2C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B65F2C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B65F2C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B65F2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B65F2C">
        <w:rPr>
          <w:rFonts w:eastAsia="Calibri" w:cs="Arial"/>
          <w:color w:val="auto"/>
          <w:sz w:val="20"/>
          <w:szCs w:val="20"/>
          <w:lang w:eastAsia="en-US"/>
        </w:rPr>
        <w:t xml:space="preserve">wykonania przedmiotu umowy zgodnie z postanowieniami umowy, zapytania ofertowego </w:t>
      </w:r>
      <w:r w:rsidRPr="00B65F2C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B65F2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B65F2C">
        <w:rPr>
          <w:rFonts w:eastAsia="Calibri" w:cs="Arial"/>
          <w:color w:val="auto"/>
          <w:sz w:val="20"/>
          <w:szCs w:val="20"/>
          <w:lang w:eastAsia="en-US"/>
        </w:rPr>
        <w:lastRenderedPageBreak/>
        <w:t>ponoszenia pełnej odpowiedzialności za jakość i terminowość realizacji przedmiotu umowy,</w:t>
      </w:r>
    </w:p>
    <w:p w14:paraId="7EECCC2A" w14:textId="77777777" w:rsidR="002115AA" w:rsidRPr="00B65F2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B65F2C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B65F2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B65F2C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5B0FD5CE" w:rsidR="002115AA" w:rsidRPr="00B65F2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Podstawą do wystawienia faktury za przedmiot</w:t>
      </w:r>
      <w:r w:rsidR="00B65F2C" w:rsidRPr="00B65F2C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zdjęcia z zajęć, kserokopia uprawnień, </w:t>
      </w:r>
      <w:r w:rsidRPr="00B65F2C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B65F2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B65F2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B65F2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B65F2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B65F2C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B65F2C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B65F2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B65F2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B65F2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B65F2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B65F2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B65F2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B65F2C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B65F2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B65F2C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65F2C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B65F2C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B65F2C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B65F2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B65F2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B65F2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B65F2C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B65F2C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B65F2C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B65F2C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B65F2C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B65F2C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B65F2C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B65F2C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50716DB6" w14:textId="77777777" w:rsidR="002115AA" w:rsidRPr="00B65F2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B65F2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B65F2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B65F2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B65F2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65F2C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B65F2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B65F2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B65F2C">
        <w:rPr>
          <w:rFonts w:eastAsia="Times New Roman" w:cs="Times New Roman"/>
          <w:color w:val="auto"/>
          <w:sz w:val="20"/>
          <w:szCs w:val="20"/>
        </w:rPr>
        <w:tab/>
      </w:r>
      <w:r w:rsidRPr="00B65F2C">
        <w:rPr>
          <w:rFonts w:eastAsia="Times New Roman" w:cs="Times New Roman"/>
          <w:color w:val="auto"/>
          <w:sz w:val="20"/>
          <w:szCs w:val="20"/>
        </w:rPr>
        <w:tab/>
      </w:r>
      <w:r w:rsidRPr="00B65F2C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B65F2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65F2C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B65F2C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bookmarkStart w:id="0" w:name="_GoBack"/>
      <w:bookmarkEnd w:id="0"/>
      <w:r w:rsidRPr="00B65F2C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B65F2C" w:rsidRDefault="002115AA" w:rsidP="002115AA">
      <w:pPr>
        <w:rPr>
          <w:color w:val="auto"/>
        </w:rPr>
      </w:pPr>
    </w:p>
    <w:p w14:paraId="7DD66783" w14:textId="77777777" w:rsidR="002115AA" w:rsidRPr="00B65F2C" w:rsidRDefault="002115AA" w:rsidP="002115AA">
      <w:pPr>
        <w:rPr>
          <w:color w:val="auto"/>
        </w:rPr>
      </w:pPr>
    </w:p>
    <w:p w14:paraId="51F5276E" w14:textId="5F26A7BA" w:rsidR="00965ADC" w:rsidRPr="00B65F2C" w:rsidRDefault="00965ADC" w:rsidP="002115AA">
      <w:pPr>
        <w:rPr>
          <w:color w:val="auto"/>
        </w:rPr>
      </w:pPr>
    </w:p>
    <w:sectPr w:rsidR="00965ADC" w:rsidRPr="00B65F2C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2C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B65F2C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E1097"/>
    <w:rsid w:val="00206110"/>
    <w:rsid w:val="002115AA"/>
    <w:rsid w:val="002205FD"/>
    <w:rsid w:val="002255A2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77B5-CFC2-4FE8-B233-B2ACB29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2023-04-27T08:08:00Z</cp:lastPrinted>
  <dcterms:created xsi:type="dcterms:W3CDTF">2023-04-27T08:16:00Z</dcterms:created>
  <dcterms:modified xsi:type="dcterms:W3CDTF">2023-04-27T10:03:00Z</dcterms:modified>
</cp:coreProperties>
</file>