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7CD2" w14:textId="77777777" w:rsidR="00F91316" w:rsidRPr="004F1B61" w:rsidRDefault="00F91316" w:rsidP="00F91316">
      <w:pPr>
        <w:suppressAutoHyphens/>
        <w:spacing w:after="0" w:line="276" w:lineRule="auto"/>
        <w:ind w:left="0" w:firstLine="0"/>
        <w:jc w:val="right"/>
        <w:rPr>
          <w:rFonts w:eastAsia="Times New Roman" w:cs="Times New Roman"/>
          <w:bCs/>
          <w:i/>
          <w:iCs/>
          <w:color w:val="auto"/>
          <w:sz w:val="20"/>
          <w:szCs w:val="20"/>
          <w:lang w:eastAsia="ar-SA"/>
        </w:rPr>
      </w:pPr>
      <w:r w:rsidRPr="004F1B61">
        <w:rPr>
          <w:rFonts w:eastAsia="Times New Roman" w:cs="Times New Roman"/>
          <w:bCs/>
          <w:i/>
          <w:iCs/>
          <w:color w:val="auto"/>
          <w:sz w:val="20"/>
          <w:szCs w:val="20"/>
          <w:lang w:eastAsia="ar-SA"/>
        </w:rPr>
        <w:t>ZAŁĄCZNIK  nr 7 do SIWZ</w:t>
      </w:r>
    </w:p>
    <w:p w14:paraId="162A384B" w14:textId="77777777" w:rsidR="00F91316" w:rsidRPr="004F1B61" w:rsidRDefault="00F91316" w:rsidP="00F91316">
      <w:pPr>
        <w:suppressAutoHyphens/>
        <w:spacing w:after="0" w:line="276" w:lineRule="auto"/>
        <w:ind w:left="0" w:firstLine="0"/>
        <w:rPr>
          <w:rFonts w:eastAsia="Times New Roman" w:cs="Times New Roman"/>
          <w:color w:val="auto"/>
          <w:sz w:val="20"/>
          <w:szCs w:val="20"/>
          <w:lang w:eastAsia="ar-SA"/>
        </w:rPr>
      </w:pPr>
    </w:p>
    <w:p w14:paraId="6CBE4AF8" w14:textId="77777777" w:rsidR="00F91316" w:rsidRPr="004F1B61" w:rsidRDefault="00F91316" w:rsidP="00F91316">
      <w:pPr>
        <w:suppressAutoHyphens/>
        <w:spacing w:after="0" w:line="276" w:lineRule="auto"/>
        <w:ind w:left="0" w:firstLine="0"/>
        <w:rPr>
          <w:rFonts w:eastAsia="Times New Roman" w:cs="Times New Roman"/>
          <w:color w:val="auto"/>
          <w:sz w:val="20"/>
          <w:szCs w:val="20"/>
          <w:lang w:eastAsia="ar-SA"/>
        </w:rPr>
      </w:pPr>
    </w:p>
    <w:p w14:paraId="5B4EEEFF" w14:textId="72868AB4" w:rsidR="00F91316" w:rsidRPr="004F1B61" w:rsidRDefault="00F91316" w:rsidP="00F91316">
      <w:pPr>
        <w:suppressAutoHyphens/>
        <w:spacing w:after="0" w:line="276" w:lineRule="auto"/>
        <w:ind w:left="0" w:firstLine="0"/>
        <w:rPr>
          <w:rFonts w:eastAsia="Times New Roman" w:cs="Times New Roman"/>
          <w:b/>
          <w:i/>
          <w:color w:val="auto"/>
          <w:sz w:val="20"/>
          <w:szCs w:val="20"/>
          <w:lang w:eastAsia="ar-SA"/>
        </w:rPr>
      </w:pPr>
      <w:r w:rsidRPr="004F1B61">
        <w:rPr>
          <w:rFonts w:eastAsia="Times New Roman" w:cs="Times New Roman"/>
          <w:color w:val="auto"/>
          <w:sz w:val="20"/>
          <w:szCs w:val="20"/>
          <w:lang w:eastAsia="ar-SA"/>
        </w:rPr>
        <w:t>Znak sprawy:</w:t>
      </w:r>
      <w:r w:rsidRPr="004F1B61">
        <w:rPr>
          <w:rFonts w:eastAsia="Times New Roman" w:cs="Times New Roman"/>
          <w:b/>
          <w:color w:val="auto"/>
          <w:sz w:val="20"/>
          <w:szCs w:val="20"/>
          <w:lang w:eastAsia="ar-SA"/>
        </w:rPr>
        <w:t xml:space="preserve"> ZO</w:t>
      </w:r>
      <w:r w:rsidRPr="004F1B61">
        <w:rPr>
          <w:rFonts w:eastAsia="Times New Roman" w:cs="Times New Roman"/>
          <w:b/>
          <w:i/>
          <w:color w:val="auto"/>
          <w:sz w:val="20"/>
          <w:szCs w:val="20"/>
          <w:lang w:eastAsia="ar-SA"/>
        </w:rPr>
        <w:t>ZK/</w:t>
      </w:r>
      <w:r w:rsidR="00100884">
        <w:rPr>
          <w:rFonts w:eastAsia="Times New Roman" w:cs="Times New Roman"/>
          <w:b/>
          <w:i/>
          <w:color w:val="auto"/>
          <w:sz w:val="20"/>
          <w:szCs w:val="20"/>
          <w:lang w:eastAsia="ar-SA"/>
        </w:rPr>
        <w:t>1</w:t>
      </w:r>
      <w:r w:rsidR="00A20624" w:rsidRPr="004F1B61">
        <w:rPr>
          <w:rFonts w:eastAsia="Times New Roman" w:cs="Times New Roman"/>
          <w:b/>
          <w:i/>
          <w:color w:val="auto"/>
          <w:sz w:val="20"/>
          <w:szCs w:val="20"/>
          <w:lang w:eastAsia="ar-SA"/>
        </w:rPr>
        <w:t>/KAIZEN/</w:t>
      </w:r>
      <w:r w:rsidR="002E1215">
        <w:rPr>
          <w:rFonts w:eastAsia="Times New Roman" w:cs="Times New Roman"/>
          <w:b/>
          <w:i/>
          <w:color w:val="auto"/>
          <w:sz w:val="20"/>
          <w:szCs w:val="20"/>
          <w:lang w:eastAsia="ar-SA"/>
        </w:rPr>
        <w:t>I</w:t>
      </w:r>
      <w:r w:rsidR="00100884">
        <w:rPr>
          <w:rFonts w:eastAsia="Times New Roman" w:cs="Times New Roman"/>
          <w:b/>
          <w:i/>
          <w:color w:val="auto"/>
          <w:sz w:val="20"/>
          <w:szCs w:val="20"/>
          <w:lang w:eastAsia="ar-SA"/>
        </w:rPr>
        <w:t>/2021</w:t>
      </w:r>
    </w:p>
    <w:p w14:paraId="7E33A3D8"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p>
    <w:p w14:paraId="1E21954C" w14:textId="77777777" w:rsidR="00F91316" w:rsidRPr="00F61E4C" w:rsidRDefault="00F91316" w:rsidP="00F91316">
      <w:pPr>
        <w:spacing w:after="0" w:line="276" w:lineRule="auto"/>
        <w:ind w:left="0" w:firstLine="0"/>
        <w:jc w:val="center"/>
        <w:rPr>
          <w:rFonts w:eastAsia="Times New Roman" w:cs="Times New Roman"/>
          <w:b/>
          <w:color w:val="auto"/>
          <w:sz w:val="24"/>
          <w:szCs w:val="24"/>
        </w:rPr>
      </w:pPr>
      <w:r w:rsidRPr="00F61E4C">
        <w:rPr>
          <w:rFonts w:eastAsia="Times New Roman" w:cs="Times New Roman"/>
          <w:b/>
          <w:color w:val="auto"/>
          <w:sz w:val="24"/>
          <w:szCs w:val="24"/>
        </w:rPr>
        <w:t>UMOWA nr ........... /2020</w:t>
      </w:r>
    </w:p>
    <w:p w14:paraId="096959F5"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color w:val="auto"/>
          <w:sz w:val="20"/>
          <w:szCs w:val="20"/>
        </w:rPr>
        <w:t xml:space="preserve">( umowa o dostawę ) </w:t>
      </w:r>
    </w:p>
    <w:p w14:paraId="29ACBB36" w14:textId="77777777" w:rsidR="00F91316" w:rsidRPr="004F1B61" w:rsidRDefault="00F91316" w:rsidP="00F91316">
      <w:pPr>
        <w:spacing w:after="0" w:line="276" w:lineRule="auto"/>
        <w:ind w:left="0" w:firstLine="0"/>
        <w:rPr>
          <w:rFonts w:eastAsia="Times New Roman" w:cs="Times New Roman"/>
          <w:color w:val="auto"/>
          <w:sz w:val="20"/>
          <w:szCs w:val="20"/>
        </w:rPr>
      </w:pPr>
      <w:r w:rsidRPr="004F1B61">
        <w:rPr>
          <w:rFonts w:eastAsia="Times New Roman" w:cs="Times New Roman"/>
          <w:color w:val="auto"/>
          <w:sz w:val="20"/>
          <w:szCs w:val="20"/>
        </w:rPr>
        <w:t xml:space="preserve"> </w:t>
      </w:r>
    </w:p>
    <w:p w14:paraId="6296CABA"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Zawarta w dniu ....................................................................................................... w Wałbrzychu pomiędzy: </w:t>
      </w:r>
      <w:r w:rsidRPr="004F1B61">
        <w:rPr>
          <w:rFonts w:eastAsia="Times New Roman" w:cs="Times New Roman"/>
          <w:color w:val="auto"/>
          <w:sz w:val="20"/>
          <w:szCs w:val="20"/>
        </w:rPr>
        <w:br/>
        <w:t xml:space="preserve">Fundacją Edukacji Europejskiej z siedzibą w Wałbrzychu przy ul. Dmowskiego 2/4 (NIP:8862665090, REGON: 891423578), </w:t>
      </w:r>
    </w:p>
    <w:p w14:paraId="4DEC1FAE"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Reprezentowaną przez:</w:t>
      </w:r>
    </w:p>
    <w:p w14:paraId="76883571"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w:t>
      </w:r>
      <w:r w:rsidRPr="004F1B61">
        <w:rPr>
          <w:rFonts w:eastAsia="Times New Roman" w:cs="Times New Roman"/>
          <w:color w:val="auto"/>
          <w:sz w:val="20"/>
          <w:szCs w:val="20"/>
        </w:rPr>
        <w:br/>
        <w:t xml:space="preserve">zwaną dalej „Zamawiającym”, </w:t>
      </w:r>
    </w:p>
    <w:p w14:paraId="62772B15"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a </w:t>
      </w:r>
      <w:r w:rsidRPr="004F1B61">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..............................................,zwanym dalej „Wykonawcą” </w:t>
      </w:r>
    </w:p>
    <w:p w14:paraId="10BCA85D" w14:textId="77777777" w:rsidR="00F91316" w:rsidRPr="004F1B61" w:rsidRDefault="00F91316" w:rsidP="00F91316">
      <w:pPr>
        <w:spacing w:after="0" w:line="276" w:lineRule="auto"/>
        <w:ind w:left="0" w:firstLine="0"/>
        <w:rPr>
          <w:rFonts w:eastAsia="Times New Roman" w:cs="Times New Roman"/>
          <w:color w:val="auto"/>
          <w:sz w:val="20"/>
          <w:szCs w:val="20"/>
        </w:rPr>
      </w:pPr>
      <w:r w:rsidRPr="004F1B61">
        <w:rPr>
          <w:rFonts w:eastAsia="Times New Roman" w:cs="Times New Roman"/>
          <w:color w:val="auto"/>
          <w:sz w:val="20"/>
          <w:szCs w:val="20"/>
        </w:rPr>
        <w:t xml:space="preserve"> </w:t>
      </w:r>
    </w:p>
    <w:p w14:paraId="3093A232"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1</w:t>
      </w:r>
    </w:p>
    <w:p w14:paraId="616AAA4A" w14:textId="77777777" w:rsidR="002659C1" w:rsidRPr="002659C1" w:rsidRDefault="00F91316" w:rsidP="00697C8D">
      <w:pPr>
        <w:pStyle w:val="Akapitzlist"/>
        <w:numPr>
          <w:ilvl w:val="0"/>
          <w:numId w:val="24"/>
        </w:numPr>
        <w:spacing w:after="200" w:line="276" w:lineRule="auto"/>
        <w:ind w:left="426" w:hanging="426"/>
        <w:jc w:val="both"/>
        <w:rPr>
          <w:rFonts w:ascii="Century Gothic" w:eastAsia="Times New Roman" w:hAnsi="Century Gothic" w:cs="Times New Roman"/>
          <w:sz w:val="20"/>
          <w:szCs w:val="20"/>
        </w:rPr>
      </w:pPr>
      <w:r w:rsidRPr="002659C1">
        <w:rPr>
          <w:rFonts w:ascii="Century Gothic" w:eastAsia="Times New Roman" w:hAnsi="Century Gothic" w:cs="Times New Roman"/>
          <w:sz w:val="20"/>
          <w:szCs w:val="20"/>
        </w:rPr>
        <w:t xml:space="preserve">Zamawiający zleca, a Wykonawca zobowiązuje się do </w:t>
      </w:r>
      <w:r w:rsidR="004F1B61" w:rsidRPr="002659C1">
        <w:rPr>
          <w:rFonts w:ascii="Century Gothic" w:eastAsia="Times New Roman" w:hAnsi="Century Gothic" w:cs="Times New Roman"/>
          <w:sz w:val="20"/>
          <w:szCs w:val="20"/>
        </w:rPr>
        <w:t xml:space="preserve">dostawy sprzętu komputerowego do Pracowni </w:t>
      </w:r>
      <w:r w:rsidR="004765BE" w:rsidRPr="002659C1">
        <w:rPr>
          <w:rFonts w:ascii="Century Gothic" w:eastAsia="Times New Roman" w:hAnsi="Century Gothic" w:cs="Times New Roman"/>
          <w:sz w:val="20"/>
          <w:szCs w:val="20"/>
        </w:rPr>
        <w:t xml:space="preserve">Komputerowo Logistycznej </w:t>
      </w:r>
      <w:r w:rsidR="004F1B61" w:rsidRPr="002659C1">
        <w:rPr>
          <w:rFonts w:ascii="Century Gothic" w:eastAsia="Times New Roman" w:hAnsi="Century Gothic" w:cs="Times New Roman"/>
          <w:sz w:val="20"/>
          <w:szCs w:val="20"/>
        </w:rPr>
        <w:t>w Zespole Szk</w:t>
      </w:r>
      <w:r w:rsidR="004765BE" w:rsidRPr="002659C1">
        <w:rPr>
          <w:rFonts w:ascii="Century Gothic" w:eastAsia="Times New Roman" w:hAnsi="Century Gothic" w:cs="Times New Roman"/>
          <w:sz w:val="20"/>
          <w:szCs w:val="20"/>
        </w:rPr>
        <w:t xml:space="preserve">ół nr 5 im. Maksymiliana Tytusa Hubera </w:t>
      </w:r>
      <w:r w:rsidR="004F1B61" w:rsidRPr="002659C1">
        <w:rPr>
          <w:rFonts w:ascii="Century Gothic" w:eastAsia="Times New Roman" w:hAnsi="Century Gothic" w:cs="Times New Roman"/>
          <w:sz w:val="20"/>
          <w:szCs w:val="20"/>
        </w:rPr>
        <w:t>w Wałbrzychu</w:t>
      </w:r>
      <w:r w:rsidRPr="002659C1">
        <w:rPr>
          <w:rFonts w:ascii="Century Gothic" w:eastAsia="Times New Roman" w:hAnsi="Century Gothic" w:cs="Times New Roman"/>
          <w:sz w:val="20"/>
          <w:szCs w:val="20"/>
        </w:rPr>
        <w:t>, w ramach projektu „</w:t>
      </w:r>
      <w:r w:rsidR="00D8650A" w:rsidRPr="002659C1">
        <w:rPr>
          <w:rFonts w:ascii="Century Gothic" w:eastAsia="Times New Roman" w:hAnsi="Century Gothic" w:cs="Times New Roman"/>
          <w:sz w:val="20"/>
          <w:szCs w:val="20"/>
        </w:rPr>
        <w:t xml:space="preserve">Wałbrzyska Akademia </w:t>
      </w:r>
      <w:proofErr w:type="spellStart"/>
      <w:r w:rsidR="00D8650A" w:rsidRPr="002659C1">
        <w:rPr>
          <w:rFonts w:ascii="Century Gothic" w:eastAsia="Times New Roman" w:hAnsi="Century Gothic" w:cs="Times New Roman"/>
          <w:sz w:val="20"/>
          <w:szCs w:val="20"/>
        </w:rPr>
        <w:t>Kaizen</w:t>
      </w:r>
      <w:proofErr w:type="spellEnd"/>
      <w:r w:rsidR="00D8650A" w:rsidRPr="002659C1">
        <w:rPr>
          <w:rFonts w:ascii="Century Gothic" w:eastAsia="Times New Roman" w:hAnsi="Century Gothic" w:cs="Times New Roman"/>
          <w:sz w:val="20"/>
          <w:szCs w:val="20"/>
        </w:rPr>
        <w:t xml:space="preserve"> – rozwój kompetencji i kwalifikacji zawodowych uczniów </w:t>
      </w:r>
      <w:r w:rsidR="002659C1" w:rsidRPr="002659C1">
        <w:rPr>
          <w:rFonts w:ascii="Century Gothic" w:eastAsia="Times New Roman" w:hAnsi="Century Gothic" w:cs="Times New Roman"/>
          <w:sz w:val="20"/>
          <w:szCs w:val="20"/>
        </w:rPr>
        <w:br/>
      </w:r>
      <w:r w:rsidR="00D8650A" w:rsidRPr="002659C1">
        <w:rPr>
          <w:rFonts w:ascii="Century Gothic" w:eastAsia="Times New Roman" w:hAnsi="Century Gothic" w:cs="Times New Roman"/>
          <w:sz w:val="20"/>
          <w:szCs w:val="20"/>
        </w:rPr>
        <w:t>i nauczycieli</w:t>
      </w:r>
      <w:r w:rsidRPr="002659C1">
        <w:rPr>
          <w:rFonts w:ascii="Century Gothic" w:eastAsia="Times New Roman" w:hAnsi="Century Gothic" w:cs="Times New Roman"/>
          <w:sz w:val="20"/>
          <w:szCs w:val="20"/>
        </w:rPr>
        <w:t>”.</w:t>
      </w:r>
    </w:p>
    <w:p w14:paraId="7EEC3C6E" w14:textId="77777777" w:rsidR="002659C1" w:rsidRPr="002659C1"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sz w:val="20"/>
          <w:szCs w:val="20"/>
        </w:rPr>
      </w:pPr>
      <w:r w:rsidRPr="002659C1">
        <w:rPr>
          <w:rFonts w:ascii="Century Gothic" w:eastAsia="Times New Roman" w:hAnsi="Century Gothic" w:cs="Times New Roman"/>
          <w:sz w:val="20"/>
          <w:szCs w:val="20"/>
        </w:rPr>
        <w:t>Zakres przedmiotu umowy obejmuje dostawę zgodnie z z</w:t>
      </w:r>
      <w:r w:rsidR="00115F2E" w:rsidRPr="002659C1">
        <w:rPr>
          <w:rFonts w:ascii="Century Gothic" w:eastAsia="Times New Roman" w:hAnsi="Century Gothic" w:cs="Times New Roman"/>
          <w:sz w:val="20"/>
          <w:szCs w:val="20"/>
        </w:rPr>
        <w:t>ałącznikiem nr 2</w:t>
      </w:r>
      <w:r w:rsidR="00A66E96" w:rsidRPr="002659C1">
        <w:rPr>
          <w:rFonts w:ascii="Century Gothic" w:eastAsia="Times New Roman" w:hAnsi="Century Gothic" w:cs="Times New Roman"/>
          <w:sz w:val="20"/>
          <w:szCs w:val="20"/>
        </w:rPr>
        <w:t xml:space="preserve"> i 2a specyfikacji</w:t>
      </w:r>
      <w:r w:rsidR="00115F2E" w:rsidRPr="002659C1">
        <w:rPr>
          <w:rFonts w:ascii="Century Gothic" w:eastAsia="Times New Roman" w:hAnsi="Century Gothic" w:cs="Times New Roman"/>
          <w:sz w:val="20"/>
          <w:szCs w:val="20"/>
        </w:rPr>
        <w:t xml:space="preserve"> do SIWZ</w:t>
      </w:r>
      <w:r w:rsidRPr="002659C1">
        <w:rPr>
          <w:rFonts w:ascii="Century Gothic" w:eastAsia="Times New Roman" w:hAnsi="Century Gothic" w:cs="Times New Roman"/>
          <w:sz w:val="20"/>
          <w:szCs w:val="20"/>
        </w:rPr>
        <w:t xml:space="preserve">. </w:t>
      </w:r>
    </w:p>
    <w:p w14:paraId="64826305" w14:textId="18F54CCF" w:rsidR="002659C1" w:rsidRPr="002659C1"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sz w:val="20"/>
          <w:szCs w:val="20"/>
        </w:rPr>
      </w:pPr>
      <w:r w:rsidRPr="002659C1">
        <w:rPr>
          <w:rFonts w:ascii="Century Gothic" w:eastAsia="Times New Roman" w:hAnsi="Century Gothic" w:cs="Times New Roman"/>
          <w:sz w:val="20"/>
          <w:szCs w:val="20"/>
        </w:rPr>
        <w:t>Wykonawca zobowiązuje się wykonać przedmiot umowy zgodnie z warunkami określonymi w niniejszej umowie</w:t>
      </w:r>
      <w:r w:rsidR="00D8650A" w:rsidRPr="002659C1">
        <w:rPr>
          <w:rFonts w:ascii="Century Gothic" w:eastAsia="Times New Roman" w:hAnsi="Century Gothic" w:cs="Times New Roman"/>
          <w:sz w:val="20"/>
          <w:szCs w:val="20"/>
        </w:rPr>
        <w:t xml:space="preserve"> i Zapytaniu ofertowym n</w:t>
      </w:r>
      <w:r w:rsidR="00100884">
        <w:rPr>
          <w:rFonts w:ascii="Century Gothic" w:eastAsia="Times New Roman" w:hAnsi="Century Gothic" w:cs="Times New Roman"/>
          <w:sz w:val="20"/>
          <w:szCs w:val="20"/>
        </w:rPr>
        <w:t xml:space="preserve">r </w:t>
      </w:r>
      <w:r w:rsidR="00100884" w:rsidRPr="00100884">
        <w:rPr>
          <w:rFonts w:ascii="Century Gothic" w:eastAsia="Times New Roman" w:hAnsi="Century Gothic" w:cs="Times New Roman"/>
          <w:b/>
          <w:sz w:val="20"/>
          <w:szCs w:val="20"/>
        </w:rPr>
        <w:t>ZOZK/1</w:t>
      </w:r>
      <w:r w:rsidR="00A66E96" w:rsidRPr="00100884">
        <w:rPr>
          <w:rFonts w:ascii="Century Gothic" w:eastAsia="Times New Roman" w:hAnsi="Century Gothic" w:cs="Times New Roman"/>
          <w:b/>
          <w:sz w:val="20"/>
          <w:szCs w:val="20"/>
        </w:rPr>
        <w:t>/KAZIEN</w:t>
      </w:r>
      <w:r w:rsidR="00100884" w:rsidRPr="00100884">
        <w:rPr>
          <w:rFonts w:ascii="Century Gothic" w:eastAsia="Times New Roman" w:hAnsi="Century Gothic" w:cs="Times New Roman"/>
          <w:b/>
          <w:sz w:val="20"/>
          <w:szCs w:val="20"/>
        </w:rPr>
        <w:t>/I/2021</w:t>
      </w:r>
      <w:r w:rsidR="004765BE" w:rsidRPr="002659C1">
        <w:rPr>
          <w:rFonts w:ascii="Century Gothic" w:eastAsia="Times New Roman" w:hAnsi="Century Gothic" w:cs="Times New Roman"/>
          <w:sz w:val="20"/>
          <w:szCs w:val="20"/>
        </w:rPr>
        <w:t xml:space="preserve"> z</w:t>
      </w:r>
      <w:r w:rsidR="00100884">
        <w:rPr>
          <w:rFonts w:ascii="Century Gothic" w:eastAsia="Times New Roman" w:hAnsi="Century Gothic" w:cs="Times New Roman"/>
          <w:sz w:val="20"/>
          <w:szCs w:val="20"/>
        </w:rPr>
        <w:t xml:space="preserve"> dnia </w:t>
      </w:r>
      <w:r w:rsidR="00100884" w:rsidRPr="00100884">
        <w:rPr>
          <w:rFonts w:ascii="Century Gothic" w:eastAsia="Times New Roman" w:hAnsi="Century Gothic" w:cs="Times New Roman"/>
          <w:b/>
          <w:sz w:val="20"/>
          <w:szCs w:val="20"/>
        </w:rPr>
        <w:t>21</w:t>
      </w:r>
      <w:r w:rsidR="00115F2E" w:rsidRPr="00100884">
        <w:rPr>
          <w:rFonts w:ascii="Century Gothic" w:eastAsia="Times New Roman" w:hAnsi="Century Gothic" w:cs="Times New Roman"/>
          <w:b/>
          <w:sz w:val="20"/>
          <w:szCs w:val="20"/>
        </w:rPr>
        <w:t>.</w:t>
      </w:r>
      <w:r w:rsidR="00100884" w:rsidRPr="00100884">
        <w:rPr>
          <w:rFonts w:ascii="Century Gothic" w:eastAsia="Times New Roman" w:hAnsi="Century Gothic" w:cs="Times New Roman"/>
          <w:b/>
          <w:sz w:val="20"/>
          <w:szCs w:val="20"/>
        </w:rPr>
        <w:t>0</w:t>
      </w:r>
      <w:r w:rsidR="002E1215" w:rsidRPr="00100884">
        <w:rPr>
          <w:rFonts w:ascii="Century Gothic" w:eastAsia="Times New Roman" w:hAnsi="Century Gothic" w:cs="Times New Roman"/>
          <w:b/>
          <w:sz w:val="20"/>
          <w:szCs w:val="20"/>
        </w:rPr>
        <w:t>1</w:t>
      </w:r>
      <w:r w:rsidR="00100884" w:rsidRPr="00100884">
        <w:rPr>
          <w:rFonts w:ascii="Century Gothic" w:eastAsia="Times New Roman" w:hAnsi="Century Gothic" w:cs="Times New Roman"/>
          <w:b/>
          <w:sz w:val="20"/>
          <w:szCs w:val="20"/>
        </w:rPr>
        <w:t>.2021</w:t>
      </w:r>
      <w:r w:rsidRPr="002659C1">
        <w:rPr>
          <w:rFonts w:ascii="Century Gothic" w:eastAsia="Times New Roman" w:hAnsi="Century Gothic" w:cs="Times New Roman"/>
          <w:sz w:val="20"/>
          <w:szCs w:val="20"/>
        </w:rPr>
        <w:t>, stanowiącymi integralną część umowy.</w:t>
      </w:r>
    </w:p>
    <w:p w14:paraId="62A549D2" w14:textId="791DB179" w:rsidR="00F91316" w:rsidRPr="002659C1"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sz w:val="20"/>
          <w:szCs w:val="20"/>
        </w:rPr>
      </w:pPr>
      <w:r w:rsidRPr="002659C1">
        <w:rPr>
          <w:rFonts w:ascii="Century Gothic" w:eastAsia="Times New Roman" w:hAnsi="Century Gothic" w:cs="Times New Roman"/>
          <w:sz w:val="20"/>
          <w:szCs w:val="20"/>
        </w:rPr>
        <w:t xml:space="preserve">Wykonawca zrealizuje przedmiot umowy z należytą starannością, w sposób, który zapewni prawidłową </w:t>
      </w:r>
      <w:r w:rsidRPr="002659C1">
        <w:rPr>
          <w:rFonts w:ascii="Century Gothic" w:eastAsia="Times New Roman" w:hAnsi="Century Gothic" w:cs="Times New Roman"/>
          <w:sz w:val="20"/>
          <w:szCs w:val="20"/>
        </w:rPr>
        <w:br/>
        <w:t>i terminową realizację przedmiotu umowy.</w:t>
      </w:r>
    </w:p>
    <w:p w14:paraId="7A0DF638"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p>
    <w:p w14:paraId="04ABC8FE"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2</w:t>
      </w:r>
    </w:p>
    <w:p w14:paraId="4D4A7B7C" w14:textId="77777777" w:rsidR="00F91316" w:rsidRPr="004F1B61" w:rsidRDefault="00F91316" w:rsidP="00F91316">
      <w:pPr>
        <w:numPr>
          <w:ilvl w:val="0"/>
          <w:numId w:val="25"/>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Ustala się wynagrodzenie Wykonawcy zgodnie ze złożoną ceną ofertową w wysokości ..................................... zł brutto (słownie ......................................................................... 00/100). </w:t>
      </w:r>
    </w:p>
    <w:p w14:paraId="3D701B44" w14:textId="4525B3FD" w:rsidR="00F91316" w:rsidRPr="004F1B61" w:rsidRDefault="00F91316" w:rsidP="00F91316">
      <w:pPr>
        <w:numPr>
          <w:ilvl w:val="0"/>
          <w:numId w:val="25"/>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Wynagrodzenie zawiera podatek VAT, koszt transportu</w:t>
      </w:r>
      <w:r w:rsidR="002659C1">
        <w:rPr>
          <w:rFonts w:eastAsia="Times New Roman" w:cs="Times New Roman"/>
          <w:color w:val="auto"/>
          <w:sz w:val="20"/>
          <w:szCs w:val="20"/>
        </w:rPr>
        <w:t xml:space="preserve">, </w:t>
      </w:r>
      <w:r w:rsidR="005C5CFB" w:rsidRPr="004F1B61">
        <w:rPr>
          <w:rFonts w:eastAsia="Times New Roman" w:cs="Times New Roman"/>
          <w:color w:val="auto"/>
          <w:sz w:val="20"/>
          <w:szCs w:val="20"/>
        </w:rPr>
        <w:t>próbnego uruchomienia oraz sześciomiesięcznego wparcia technicznego</w:t>
      </w:r>
      <w:r w:rsidRPr="004F1B61">
        <w:rPr>
          <w:rFonts w:eastAsia="Times New Roman" w:cs="Times New Roman"/>
          <w:color w:val="auto"/>
          <w:sz w:val="20"/>
          <w:szCs w:val="20"/>
        </w:rPr>
        <w:t>.</w:t>
      </w:r>
    </w:p>
    <w:p w14:paraId="10D2C3AB"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p>
    <w:p w14:paraId="00A920EF"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3</w:t>
      </w:r>
    </w:p>
    <w:p w14:paraId="03FD463D" w14:textId="464A6016" w:rsidR="005C5CFB" w:rsidRPr="004F1B61" w:rsidRDefault="00115F2E" w:rsidP="00115F2E">
      <w:pPr>
        <w:numPr>
          <w:ilvl w:val="0"/>
          <w:numId w:val="26"/>
        </w:numPr>
        <w:spacing w:after="0" w:line="276" w:lineRule="auto"/>
        <w:ind w:left="426"/>
        <w:contextualSpacing/>
        <w:jc w:val="both"/>
        <w:rPr>
          <w:rFonts w:eastAsia="Andale Sans UI" w:cs="Arial"/>
          <w:color w:val="auto"/>
          <w:kern w:val="2"/>
          <w:sz w:val="20"/>
          <w:szCs w:val="20"/>
        </w:rPr>
      </w:pPr>
      <w:r w:rsidRPr="004F1B61">
        <w:rPr>
          <w:rFonts w:eastAsia="Times New Roman" w:cs="Times New Roman"/>
          <w:color w:val="auto"/>
          <w:sz w:val="20"/>
          <w:szCs w:val="20"/>
        </w:rPr>
        <w:lastRenderedPageBreak/>
        <w:t>Termin</w:t>
      </w:r>
      <w:r w:rsidR="00F91316" w:rsidRPr="004F1B61">
        <w:rPr>
          <w:rFonts w:eastAsia="Times New Roman" w:cs="Times New Roman"/>
          <w:color w:val="auto"/>
          <w:sz w:val="20"/>
          <w:szCs w:val="20"/>
        </w:rPr>
        <w:t xml:space="preserve"> </w:t>
      </w:r>
      <w:r w:rsidR="005C5CFB" w:rsidRPr="004F1B61">
        <w:rPr>
          <w:rFonts w:eastAsia="Times New Roman" w:cs="Times New Roman"/>
          <w:color w:val="auto"/>
          <w:sz w:val="20"/>
          <w:szCs w:val="20"/>
        </w:rPr>
        <w:t xml:space="preserve">i </w:t>
      </w:r>
      <w:r w:rsidRPr="004F1B61">
        <w:rPr>
          <w:rFonts w:eastAsia="Times New Roman" w:cs="Times New Roman"/>
          <w:color w:val="auto"/>
          <w:sz w:val="20"/>
          <w:szCs w:val="20"/>
        </w:rPr>
        <w:t>miejsce</w:t>
      </w:r>
      <w:r w:rsidR="005C5CFB" w:rsidRPr="004F1B61">
        <w:rPr>
          <w:rFonts w:eastAsia="Times New Roman" w:cs="Times New Roman"/>
          <w:color w:val="auto"/>
          <w:sz w:val="20"/>
          <w:szCs w:val="20"/>
        </w:rPr>
        <w:t xml:space="preserve"> </w:t>
      </w:r>
      <w:r w:rsidRPr="004F1B61">
        <w:rPr>
          <w:rFonts w:eastAsia="Times New Roman" w:cs="Times New Roman"/>
          <w:color w:val="auto"/>
          <w:sz w:val="20"/>
          <w:szCs w:val="20"/>
        </w:rPr>
        <w:t>do</w:t>
      </w:r>
      <w:r w:rsidR="002E1215">
        <w:rPr>
          <w:rFonts w:eastAsia="Times New Roman" w:cs="Times New Roman"/>
          <w:color w:val="auto"/>
          <w:sz w:val="20"/>
          <w:szCs w:val="20"/>
        </w:rPr>
        <w:t xml:space="preserve">stawy przedmiotu umowy to: </w:t>
      </w:r>
      <w:r w:rsidR="002E1215" w:rsidRPr="00100884">
        <w:rPr>
          <w:rFonts w:eastAsia="Times New Roman" w:cs="Times New Roman"/>
          <w:b/>
          <w:color w:val="auto"/>
          <w:sz w:val="20"/>
          <w:szCs w:val="20"/>
        </w:rPr>
        <w:t xml:space="preserve">do </w:t>
      </w:r>
      <w:r w:rsidR="00100884" w:rsidRPr="00100884">
        <w:rPr>
          <w:rFonts w:eastAsia="Times New Roman" w:cs="Times New Roman"/>
          <w:b/>
          <w:color w:val="auto"/>
          <w:sz w:val="20"/>
          <w:szCs w:val="20"/>
        </w:rPr>
        <w:t>31 marca</w:t>
      </w:r>
      <w:r w:rsidR="004765BE" w:rsidRPr="00100884">
        <w:rPr>
          <w:rFonts w:eastAsia="Times New Roman" w:cs="Times New Roman"/>
          <w:b/>
          <w:color w:val="auto"/>
          <w:sz w:val="20"/>
          <w:szCs w:val="20"/>
        </w:rPr>
        <w:t xml:space="preserve"> 2021</w:t>
      </w:r>
      <w:r w:rsidRPr="00100884">
        <w:rPr>
          <w:rFonts w:eastAsia="Times New Roman" w:cs="Times New Roman"/>
          <w:b/>
          <w:color w:val="auto"/>
          <w:sz w:val="20"/>
          <w:szCs w:val="20"/>
        </w:rPr>
        <w:t xml:space="preserve"> roku</w:t>
      </w:r>
      <w:r w:rsidRPr="004F1B61">
        <w:rPr>
          <w:rFonts w:eastAsia="Times New Roman" w:cs="Times New Roman"/>
          <w:color w:val="auto"/>
          <w:sz w:val="20"/>
          <w:szCs w:val="20"/>
        </w:rPr>
        <w:t>, Zespół Szk</w:t>
      </w:r>
      <w:r w:rsidR="004765BE">
        <w:rPr>
          <w:rFonts w:eastAsia="Times New Roman" w:cs="Times New Roman"/>
          <w:color w:val="auto"/>
          <w:sz w:val="20"/>
          <w:szCs w:val="20"/>
        </w:rPr>
        <w:t xml:space="preserve">ół nr 5 im. Maksymiliana Tytusa Hubera </w:t>
      </w:r>
      <w:r w:rsidRPr="004F1B61">
        <w:rPr>
          <w:rFonts w:eastAsia="Times New Roman" w:cs="Times New Roman"/>
          <w:color w:val="auto"/>
          <w:sz w:val="20"/>
          <w:szCs w:val="20"/>
        </w:rPr>
        <w:t xml:space="preserve">w Wałbrzychu przy </w:t>
      </w:r>
      <w:r w:rsidR="004765BE">
        <w:rPr>
          <w:rFonts w:eastAsia="Times New Roman" w:cs="Times New Roman"/>
          <w:color w:val="auto"/>
          <w:sz w:val="20"/>
          <w:szCs w:val="20"/>
        </w:rPr>
        <w:t>ul. Ogrodowej 2a.</w:t>
      </w:r>
    </w:p>
    <w:p w14:paraId="5D159CC0" w14:textId="20CEF389" w:rsidR="00F91316" w:rsidRPr="004F1B61"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Realizacja przedmiotu umowy zostanie dokonana po uprzednim uzgodnieniu wszystkich szczegółów </w:t>
      </w:r>
      <w:r w:rsidRPr="004F1B61">
        <w:rPr>
          <w:rFonts w:eastAsia="Times New Roman" w:cs="Times New Roman"/>
          <w:color w:val="auto"/>
          <w:sz w:val="20"/>
          <w:szCs w:val="20"/>
        </w:rPr>
        <w:br/>
      </w:r>
      <w:r w:rsidR="00115F2E" w:rsidRPr="004F1B61">
        <w:rPr>
          <w:rFonts w:eastAsia="Times New Roman" w:cs="Times New Roman"/>
          <w:color w:val="auto"/>
          <w:sz w:val="20"/>
          <w:szCs w:val="20"/>
        </w:rPr>
        <w:t xml:space="preserve">z Dyrektorem Zespołu Szkół </w:t>
      </w:r>
      <w:r w:rsidR="004765BE">
        <w:rPr>
          <w:rFonts w:eastAsia="Times New Roman" w:cs="Times New Roman"/>
          <w:color w:val="auto"/>
          <w:sz w:val="20"/>
          <w:szCs w:val="20"/>
        </w:rPr>
        <w:t>nr 5</w:t>
      </w:r>
      <w:r w:rsidR="00115F2E" w:rsidRPr="004F1B61">
        <w:rPr>
          <w:rFonts w:eastAsia="Times New Roman" w:cs="Times New Roman"/>
          <w:color w:val="auto"/>
          <w:sz w:val="20"/>
          <w:szCs w:val="20"/>
        </w:rPr>
        <w:t xml:space="preserve"> </w:t>
      </w:r>
      <w:r w:rsidR="004765BE">
        <w:rPr>
          <w:rFonts w:eastAsia="Times New Roman" w:cs="Times New Roman"/>
          <w:color w:val="auto"/>
          <w:sz w:val="20"/>
          <w:szCs w:val="20"/>
        </w:rPr>
        <w:t xml:space="preserve">im. Maksymiliana Tytusa Hubera </w:t>
      </w:r>
      <w:r w:rsidR="00115F2E" w:rsidRPr="004F1B61">
        <w:rPr>
          <w:rFonts w:eastAsia="Times New Roman" w:cs="Times New Roman"/>
          <w:color w:val="auto"/>
          <w:sz w:val="20"/>
          <w:szCs w:val="20"/>
        </w:rPr>
        <w:t>w Wałbrzychu</w:t>
      </w:r>
      <w:r w:rsidRPr="004F1B61">
        <w:rPr>
          <w:rFonts w:eastAsia="Times New Roman" w:cs="Times New Roman"/>
          <w:color w:val="auto"/>
          <w:sz w:val="20"/>
          <w:szCs w:val="20"/>
        </w:rPr>
        <w:t>.</w:t>
      </w:r>
    </w:p>
    <w:p w14:paraId="212B5662" w14:textId="77777777" w:rsidR="00F91316" w:rsidRPr="004F1B61"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Dostarczony przedmiot umowy będzie posiadać wszelkie niezbędne do właściwego korzystania instrukcje, atesty i certyfikaty, dostarczone przez Wykonawcę w dniu odbioru wykonania zamówienia.</w:t>
      </w:r>
    </w:p>
    <w:p w14:paraId="169D9EE8" w14:textId="3137B311" w:rsidR="00F91316" w:rsidRPr="004F1B61"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Własność przedmiotu umowy przechodzi na Zamaw</w:t>
      </w:r>
      <w:r w:rsidR="00A66E96">
        <w:rPr>
          <w:rFonts w:eastAsia="Times New Roman" w:cs="Times New Roman"/>
          <w:color w:val="auto"/>
          <w:sz w:val="20"/>
          <w:szCs w:val="20"/>
        </w:rPr>
        <w:t xml:space="preserve">iającego z chwilą dostarczenia </w:t>
      </w:r>
      <w:r w:rsidRPr="004F1B61">
        <w:rPr>
          <w:rFonts w:eastAsia="Times New Roman" w:cs="Times New Roman"/>
          <w:color w:val="auto"/>
          <w:sz w:val="20"/>
          <w:szCs w:val="20"/>
        </w:rPr>
        <w:t>go w miejsce wskazane w ust. 3.</w:t>
      </w:r>
      <w:r w:rsidR="00A66E96">
        <w:rPr>
          <w:rFonts w:eastAsia="Times New Roman" w:cs="Times New Roman"/>
          <w:color w:val="auto"/>
          <w:sz w:val="20"/>
          <w:szCs w:val="20"/>
        </w:rPr>
        <w:t xml:space="preserve"> </w:t>
      </w:r>
    </w:p>
    <w:p w14:paraId="37E5F1B0" w14:textId="07D77935" w:rsidR="00F91316" w:rsidRPr="004F1B61"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 przypadku zlecenia całości lub części zadań Podwykonawcy / Podwykonaw</w:t>
      </w:r>
      <w:r w:rsidR="00A66E96">
        <w:rPr>
          <w:rFonts w:eastAsia="Times New Roman" w:cs="Times New Roman"/>
          <w:color w:val="auto"/>
          <w:sz w:val="20"/>
          <w:szCs w:val="20"/>
        </w:rPr>
        <w:t>com Wykonawca zobowiązany jest w</w:t>
      </w:r>
      <w:r w:rsidRPr="004F1B61">
        <w:rPr>
          <w:rFonts w:eastAsia="Times New Roman" w:cs="Times New Roman"/>
          <w:color w:val="auto"/>
          <w:sz w:val="20"/>
          <w:szCs w:val="20"/>
        </w:rPr>
        <w:t xml:space="preserve"> terminie 7 dni od zawarcia umowy z Podwykonawcą / Podwykonawcami powiadomić o tym fakcie w formie pisemnej Zamawiającego. W informacji należy wskazać dane identyfikujące Podwykonawcę / Podwykonawców oraz rodzaj realizacji zadań lub jego części.</w:t>
      </w:r>
    </w:p>
    <w:p w14:paraId="0B75CAC0" w14:textId="77777777" w:rsidR="00F91316" w:rsidRPr="004F1B61" w:rsidRDefault="00F91316" w:rsidP="005C5CFB">
      <w:pPr>
        <w:numPr>
          <w:ilvl w:val="0"/>
          <w:numId w:val="26"/>
        </w:numPr>
        <w:spacing w:after="0" w:line="276" w:lineRule="auto"/>
        <w:ind w:left="426" w:hanging="426"/>
        <w:contextualSpacing/>
        <w:jc w:val="both"/>
        <w:rPr>
          <w:rFonts w:eastAsia="Times New Roman" w:cs="Times New Roman"/>
          <w:color w:val="auto"/>
          <w:sz w:val="20"/>
          <w:szCs w:val="20"/>
        </w:rPr>
      </w:pPr>
      <w:r w:rsidRPr="004F1B61">
        <w:rPr>
          <w:rFonts w:eastAsia="Calibri" w:cs="Arial"/>
          <w:sz w:val="20"/>
          <w:szCs w:val="20"/>
          <w:lang w:eastAsia="en-US"/>
        </w:rPr>
        <w:t xml:space="preserve">Wykonawca zobowiązany jest do: </w:t>
      </w:r>
    </w:p>
    <w:p w14:paraId="40EFEB1C" w14:textId="77777777" w:rsidR="00F91316" w:rsidRPr="004F1B61"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 xml:space="preserve">wykonania przedmiotu umowy zgodnie z postanowieniami umowy, zapytania ofertowego </w:t>
      </w:r>
      <w:r w:rsidRPr="004F1B61">
        <w:rPr>
          <w:rFonts w:ascii="Century Gothic" w:eastAsia="Calibri" w:hAnsi="Century Gothic" w:cs="Arial"/>
          <w:sz w:val="20"/>
          <w:szCs w:val="20"/>
        </w:rPr>
        <w:br/>
        <w:t xml:space="preserve">i złożoną ofertą, w tym do dostarczenia do wskazanego lokalu, </w:t>
      </w:r>
    </w:p>
    <w:p w14:paraId="4F1B7653" w14:textId="77777777" w:rsidR="00F91316" w:rsidRPr="004F1B61"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ponoszenia pełnej odpowiedzialności za jakość i terminowość realizacji przedmiotu umowy,</w:t>
      </w:r>
    </w:p>
    <w:p w14:paraId="6B97303B" w14:textId="77777777" w:rsidR="00F91316" w:rsidRPr="004F1B61"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ponoszenia odpowiedzialności na zasadach ogólnych, za szkody wynikłe w czasie realizacji przedmiotu umowy.</w:t>
      </w:r>
    </w:p>
    <w:p w14:paraId="22223EB9" w14:textId="77777777" w:rsidR="00F91316" w:rsidRPr="004F1B61" w:rsidRDefault="00F91316" w:rsidP="005C5CFB">
      <w:pPr>
        <w:pStyle w:val="Akapitzlist"/>
        <w:numPr>
          <w:ilvl w:val="0"/>
          <w:numId w:val="26"/>
        </w:numPr>
        <w:autoSpaceDE w:val="0"/>
        <w:autoSpaceDN w:val="0"/>
        <w:adjustRightInd w:val="0"/>
        <w:spacing w:line="276" w:lineRule="auto"/>
        <w:ind w:left="426"/>
        <w:jc w:val="both"/>
        <w:rPr>
          <w:rFonts w:ascii="Century Gothic" w:eastAsia="Calibri" w:hAnsi="Century Gothic" w:cs="Arial"/>
          <w:sz w:val="20"/>
          <w:szCs w:val="20"/>
        </w:rPr>
      </w:pPr>
      <w:r w:rsidRPr="004F1B61">
        <w:rPr>
          <w:rFonts w:ascii="Century Gothic" w:eastAsia="Calibri" w:hAnsi="Century Gothic" w:cs="Arial"/>
          <w:sz w:val="20"/>
          <w:szCs w:val="20"/>
        </w:rPr>
        <w:t xml:space="preserve">Wykonawca jest zobowiązany wraz z dostarczanym sprzętem w ramach realizacji przedmiotu umowy dostarczyć do Zamawiającego: </w:t>
      </w:r>
    </w:p>
    <w:p w14:paraId="16CCF948" w14:textId="77777777" w:rsidR="00F91316" w:rsidRPr="004F1B61"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Instrukcje obsługi poszczególnych sprzętów,</w:t>
      </w:r>
    </w:p>
    <w:p w14:paraId="5083E9DD" w14:textId="77777777" w:rsidR="00F91316" w:rsidRPr="004F1B61"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kartę gwarancyjną lub karty gwarancyjne, wypełnioną/</w:t>
      </w:r>
      <w:proofErr w:type="spellStart"/>
      <w:r w:rsidRPr="004F1B61">
        <w:rPr>
          <w:rFonts w:ascii="Century Gothic" w:eastAsia="Calibri" w:hAnsi="Century Gothic" w:cs="Arial"/>
          <w:sz w:val="20"/>
          <w:szCs w:val="20"/>
        </w:rPr>
        <w:t>ne</w:t>
      </w:r>
      <w:proofErr w:type="spellEnd"/>
      <w:r w:rsidRPr="004F1B61">
        <w:rPr>
          <w:rFonts w:ascii="Century Gothic" w:eastAsia="Calibri" w:hAnsi="Century Gothic" w:cs="Arial"/>
          <w:sz w:val="20"/>
          <w:szCs w:val="20"/>
        </w:rPr>
        <w:t xml:space="preserve"> czytelnie i bez poprawek z wypisanym </w:t>
      </w:r>
      <w:r w:rsidRPr="004F1B61">
        <w:rPr>
          <w:rFonts w:ascii="Century Gothic" w:eastAsia="Calibri" w:hAnsi="Century Gothic" w:cs="Arial"/>
          <w:sz w:val="20"/>
          <w:szCs w:val="20"/>
        </w:rPr>
        <w:br/>
        <w:t xml:space="preserve">w niej numerem seryjnym lub innym unikalnym numerem danego urządzenia (zgodnym z numerem uwidocznionym na obudowie tego urządzenia), </w:t>
      </w:r>
    </w:p>
    <w:p w14:paraId="6FAFB1A7" w14:textId="77777777" w:rsidR="00F91316" w:rsidRPr="004F1B61"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 xml:space="preserve">certyfikaty CE lub świadectwa zgodności, </w:t>
      </w:r>
    </w:p>
    <w:p w14:paraId="423F42DD" w14:textId="77777777" w:rsidR="00F91316" w:rsidRPr="004F1B61"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4F1B61">
        <w:rPr>
          <w:rFonts w:ascii="Century Gothic" w:eastAsia="Calibri" w:hAnsi="Century Gothic" w:cs="Arial"/>
          <w:sz w:val="20"/>
          <w:szCs w:val="20"/>
        </w:rPr>
        <w:t>wykaz dostarczonego towaru, zawierającym numery seryjne poszczególnych urządzeń.</w:t>
      </w:r>
    </w:p>
    <w:p w14:paraId="406A24C9" w14:textId="77777777" w:rsidR="00F91316" w:rsidRPr="004F1B61" w:rsidRDefault="00F91316" w:rsidP="00F91316">
      <w:pPr>
        <w:spacing w:after="0" w:line="276" w:lineRule="auto"/>
        <w:ind w:left="0" w:firstLine="0"/>
        <w:rPr>
          <w:rFonts w:eastAsia="Times New Roman" w:cs="Times New Roman"/>
          <w:b/>
          <w:color w:val="auto"/>
          <w:sz w:val="20"/>
          <w:szCs w:val="20"/>
        </w:rPr>
      </w:pPr>
    </w:p>
    <w:p w14:paraId="4311F8EE"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4</w:t>
      </w:r>
    </w:p>
    <w:p w14:paraId="238787FF" w14:textId="77777777" w:rsidR="00F91316" w:rsidRPr="004F1B61"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Zamawiający zapłaci Wykonawcy kwotę wynagrodzenia określonego w § 2 ust. 1 umowy w terminie .……………………………………….………………….. od dnia otrzymania poprawnie wystawionej faktury. </w:t>
      </w:r>
    </w:p>
    <w:p w14:paraId="21790AB2" w14:textId="57B690CE" w:rsidR="00F91316" w:rsidRPr="004F1B61"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Podstawą do wystawienia faktury za przedmiot umowy będzie protokół odbioru bezuste</w:t>
      </w:r>
      <w:r w:rsidR="00115F2E" w:rsidRPr="004F1B61">
        <w:rPr>
          <w:rFonts w:eastAsia="Times New Roman" w:cs="Times New Roman"/>
          <w:color w:val="auto"/>
          <w:sz w:val="20"/>
          <w:szCs w:val="20"/>
        </w:rPr>
        <w:t xml:space="preserve">rkowy podpisany przez Dyrektora Zespołu Szkół </w:t>
      </w:r>
      <w:r w:rsidR="004765BE">
        <w:rPr>
          <w:rFonts w:eastAsia="Times New Roman" w:cs="Times New Roman"/>
          <w:color w:val="auto"/>
          <w:sz w:val="20"/>
          <w:szCs w:val="20"/>
        </w:rPr>
        <w:t>nr 5 im. Maksymiliana Tytusa Hubera w Wałbrzychu</w:t>
      </w:r>
      <w:r w:rsidRPr="004F1B61">
        <w:rPr>
          <w:rFonts w:eastAsia="Times New Roman" w:cs="Times New Roman"/>
          <w:color w:val="auto"/>
          <w:sz w:val="20"/>
          <w:szCs w:val="20"/>
        </w:rPr>
        <w:t>.</w:t>
      </w:r>
    </w:p>
    <w:p w14:paraId="3B9C05F6" w14:textId="77777777" w:rsidR="00F91316" w:rsidRPr="004F1B61"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Fakturę należy wystawić na:</w:t>
      </w:r>
    </w:p>
    <w:p w14:paraId="6B9D8A27"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r w:rsidRPr="004F1B61">
        <w:rPr>
          <w:rFonts w:eastAsia="Times New Roman" w:cs="Times New Roman"/>
          <w:color w:val="auto"/>
          <w:sz w:val="20"/>
          <w:szCs w:val="20"/>
        </w:rPr>
        <w:t>Fundacja Edukacji Europejskiej</w:t>
      </w:r>
    </w:p>
    <w:p w14:paraId="15C9E791" w14:textId="08606BA2" w:rsidR="00F91316" w:rsidRPr="004F1B61" w:rsidRDefault="00A66E96" w:rsidP="00F91316">
      <w:pPr>
        <w:spacing w:after="200" w:line="276" w:lineRule="auto"/>
        <w:ind w:left="426" w:firstLine="0"/>
        <w:contextualSpacing/>
        <w:jc w:val="both"/>
        <w:rPr>
          <w:rFonts w:eastAsia="Times New Roman" w:cs="Times New Roman"/>
          <w:color w:val="auto"/>
          <w:sz w:val="20"/>
          <w:szCs w:val="20"/>
        </w:rPr>
      </w:pPr>
      <w:r>
        <w:rPr>
          <w:rFonts w:eastAsia="Times New Roman" w:cs="Times New Roman"/>
          <w:color w:val="auto"/>
          <w:sz w:val="20"/>
          <w:szCs w:val="20"/>
        </w:rPr>
        <w:t>u</w:t>
      </w:r>
      <w:r w:rsidR="00F91316" w:rsidRPr="004F1B61">
        <w:rPr>
          <w:rFonts w:eastAsia="Times New Roman" w:cs="Times New Roman"/>
          <w:color w:val="auto"/>
          <w:sz w:val="20"/>
          <w:szCs w:val="20"/>
        </w:rPr>
        <w:t>l. R. Dmowskiego 2/4</w:t>
      </w:r>
    </w:p>
    <w:p w14:paraId="7DC560A4"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r w:rsidRPr="004F1B61">
        <w:rPr>
          <w:rFonts w:eastAsia="Times New Roman" w:cs="Times New Roman"/>
          <w:color w:val="auto"/>
          <w:sz w:val="20"/>
          <w:szCs w:val="20"/>
        </w:rPr>
        <w:t>58-300 Wałbrzych</w:t>
      </w:r>
    </w:p>
    <w:p w14:paraId="181971E9" w14:textId="77777777" w:rsidR="00F91316" w:rsidRPr="004F1B61" w:rsidRDefault="00F91316" w:rsidP="00F91316">
      <w:pPr>
        <w:spacing w:after="200" w:line="276" w:lineRule="auto"/>
        <w:ind w:left="426" w:firstLine="0"/>
        <w:contextualSpacing/>
        <w:jc w:val="both"/>
        <w:rPr>
          <w:rFonts w:eastAsia="Times New Roman" w:cs="Times New Roman"/>
          <w:color w:val="auto"/>
          <w:sz w:val="20"/>
          <w:szCs w:val="20"/>
        </w:rPr>
      </w:pPr>
      <w:r w:rsidRPr="004F1B61">
        <w:rPr>
          <w:rFonts w:eastAsia="Times New Roman" w:cs="Times New Roman"/>
          <w:color w:val="auto"/>
          <w:sz w:val="20"/>
          <w:szCs w:val="20"/>
        </w:rPr>
        <w:t>NIP 886 26 65 090</w:t>
      </w:r>
    </w:p>
    <w:p w14:paraId="2333B4B7" w14:textId="77777777" w:rsidR="00F91316" w:rsidRPr="004F1B61"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Fakturę należy dostarczyć do siedziby biura Fundacji Edukacji Europejskiej. </w:t>
      </w:r>
    </w:p>
    <w:p w14:paraId="11A88562" w14:textId="77777777" w:rsidR="00F91316" w:rsidRPr="004F1B61" w:rsidRDefault="00F91316" w:rsidP="00F91316">
      <w:pPr>
        <w:spacing w:after="0" w:line="276" w:lineRule="auto"/>
        <w:ind w:left="0" w:firstLine="0"/>
        <w:rPr>
          <w:rFonts w:eastAsia="Times New Roman" w:cs="Times New Roman"/>
          <w:color w:val="auto"/>
          <w:sz w:val="20"/>
          <w:szCs w:val="20"/>
        </w:rPr>
      </w:pPr>
    </w:p>
    <w:p w14:paraId="0911BD39"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5</w:t>
      </w:r>
    </w:p>
    <w:p w14:paraId="0894E52A"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Strony postanawiają, że obowiązującą je formą odszkodowania, mogą być kary umowne, naliczane według następujących zasad: </w:t>
      </w:r>
    </w:p>
    <w:p w14:paraId="53282B3D" w14:textId="2E54FF77"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Za przekroczenie terminu realizacji określonego w</w:t>
      </w:r>
      <w:r w:rsidR="005C5CFB" w:rsidRPr="004F1B61">
        <w:rPr>
          <w:rFonts w:eastAsia="Times New Roman" w:cs="Times New Roman"/>
          <w:color w:val="auto"/>
          <w:sz w:val="20"/>
          <w:szCs w:val="20"/>
        </w:rPr>
        <w:t xml:space="preserve"> § 3 ust. 2 Sprzedawca zapłaci </w:t>
      </w:r>
      <w:r w:rsidR="005C5CFB" w:rsidRPr="00100884">
        <w:rPr>
          <w:rFonts w:eastAsia="Times New Roman" w:cs="Times New Roman"/>
          <w:b/>
          <w:color w:val="auto"/>
          <w:sz w:val="20"/>
          <w:szCs w:val="20"/>
        </w:rPr>
        <w:t>0,</w:t>
      </w:r>
      <w:r w:rsidR="00100884" w:rsidRPr="00100884">
        <w:rPr>
          <w:rFonts w:eastAsia="Times New Roman" w:cs="Times New Roman"/>
          <w:b/>
          <w:color w:val="auto"/>
          <w:sz w:val="20"/>
          <w:szCs w:val="20"/>
        </w:rPr>
        <w:t>0</w:t>
      </w:r>
      <w:r w:rsidR="005C5CFB" w:rsidRPr="00100884">
        <w:rPr>
          <w:rFonts w:eastAsia="Times New Roman" w:cs="Times New Roman"/>
          <w:b/>
          <w:color w:val="auto"/>
          <w:sz w:val="20"/>
          <w:szCs w:val="20"/>
        </w:rPr>
        <w:t>2</w:t>
      </w:r>
      <w:r w:rsidRPr="00100884">
        <w:rPr>
          <w:rFonts w:eastAsia="Times New Roman" w:cs="Times New Roman"/>
          <w:b/>
          <w:color w:val="auto"/>
          <w:sz w:val="20"/>
          <w:szCs w:val="20"/>
        </w:rPr>
        <w:t xml:space="preserve"> %</w:t>
      </w:r>
      <w:r w:rsidRPr="004F1B61">
        <w:rPr>
          <w:rFonts w:eastAsia="Times New Roman" w:cs="Times New Roman"/>
          <w:color w:val="auto"/>
          <w:sz w:val="20"/>
          <w:szCs w:val="20"/>
        </w:rPr>
        <w:t xml:space="preserve"> wartości wynagrodzenia brutto określonego w § 2 ust. 1 za każdy dzień opóźnienia.</w:t>
      </w:r>
    </w:p>
    <w:p w14:paraId="470F98BA" w14:textId="6F79AA82"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Za pełne lub częściowe odstąpienie od umowy z przyczyn, za które odpowiedzialność ponosi Wykonawca</w:t>
      </w:r>
      <w:r w:rsidR="005C5CFB" w:rsidRPr="004F1B61">
        <w:rPr>
          <w:rFonts w:eastAsia="Times New Roman" w:cs="Times New Roman"/>
          <w:color w:val="auto"/>
          <w:sz w:val="20"/>
          <w:szCs w:val="20"/>
        </w:rPr>
        <w:t xml:space="preserve">, zapłaci on Zamawiającemu </w:t>
      </w:r>
      <w:r w:rsidR="005C5CFB" w:rsidRPr="00100884">
        <w:rPr>
          <w:rFonts w:eastAsia="Times New Roman" w:cs="Times New Roman"/>
          <w:b/>
          <w:color w:val="auto"/>
          <w:sz w:val="20"/>
          <w:szCs w:val="20"/>
        </w:rPr>
        <w:t>5</w:t>
      </w:r>
      <w:r w:rsidRPr="00100884">
        <w:rPr>
          <w:rFonts w:eastAsia="Times New Roman" w:cs="Times New Roman"/>
          <w:b/>
          <w:color w:val="auto"/>
          <w:sz w:val="20"/>
          <w:szCs w:val="20"/>
        </w:rPr>
        <w:t xml:space="preserve"> %</w:t>
      </w:r>
      <w:r w:rsidRPr="004F1B61">
        <w:rPr>
          <w:rFonts w:eastAsia="Times New Roman" w:cs="Times New Roman"/>
          <w:color w:val="auto"/>
          <w:sz w:val="20"/>
          <w:szCs w:val="20"/>
        </w:rPr>
        <w:t xml:space="preserve"> wynagrodzenia brutto określonego w § 2 ust. 1. </w:t>
      </w:r>
    </w:p>
    <w:p w14:paraId="3C63020B" w14:textId="7434F929"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lastRenderedPageBreak/>
        <w:t xml:space="preserve">Zamawiający płaci Wykonawcy karę umowną za pełne lub częściowe odstąpienie od umowy </w:t>
      </w:r>
      <w:r w:rsidRPr="004F1B61">
        <w:rPr>
          <w:rFonts w:eastAsia="Times New Roman" w:cs="Times New Roman"/>
          <w:color w:val="auto"/>
          <w:sz w:val="20"/>
          <w:szCs w:val="20"/>
        </w:rPr>
        <w:br/>
        <w:t>z przyczyn, za które odpowiada</w:t>
      </w:r>
      <w:bookmarkStart w:id="0" w:name="_GoBack"/>
      <w:bookmarkEnd w:id="0"/>
      <w:r w:rsidRPr="004F1B61">
        <w:rPr>
          <w:rFonts w:eastAsia="Times New Roman" w:cs="Times New Roman"/>
          <w:color w:val="auto"/>
          <w:sz w:val="20"/>
          <w:szCs w:val="20"/>
        </w:rPr>
        <w:t xml:space="preserve"> </w:t>
      </w:r>
      <w:r w:rsidR="005C5CFB" w:rsidRPr="004F1B61">
        <w:rPr>
          <w:rFonts w:eastAsia="Times New Roman" w:cs="Times New Roman"/>
          <w:color w:val="auto"/>
          <w:sz w:val="20"/>
          <w:szCs w:val="20"/>
        </w:rPr>
        <w:t xml:space="preserve">Zamawiający w wysokości </w:t>
      </w:r>
      <w:r w:rsidR="005C5CFB" w:rsidRPr="00100884">
        <w:rPr>
          <w:rFonts w:eastAsia="Times New Roman" w:cs="Times New Roman"/>
          <w:b/>
          <w:color w:val="auto"/>
          <w:sz w:val="20"/>
          <w:szCs w:val="20"/>
        </w:rPr>
        <w:t>5</w:t>
      </w:r>
      <w:r w:rsidRPr="00100884">
        <w:rPr>
          <w:rFonts w:eastAsia="Times New Roman" w:cs="Times New Roman"/>
          <w:b/>
          <w:color w:val="auto"/>
          <w:sz w:val="20"/>
          <w:szCs w:val="20"/>
        </w:rPr>
        <w:t xml:space="preserve"> %</w:t>
      </w:r>
      <w:r w:rsidRPr="004F1B61">
        <w:rPr>
          <w:rFonts w:eastAsia="Times New Roman" w:cs="Times New Roman"/>
          <w:color w:val="auto"/>
          <w:sz w:val="20"/>
          <w:szCs w:val="20"/>
        </w:rPr>
        <w:t xml:space="preserve"> wynagrodzenia brutto określonego </w:t>
      </w:r>
      <w:r w:rsidRPr="004F1B61">
        <w:rPr>
          <w:rFonts w:eastAsia="Times New Roman" w:cs="Times New Roman"/>
          <w:color w:val="auto"/>
          <w:sz w:val="20"/>
          <w:szCs w:val="20"/>
        </w:rPr>
        <w:br/>
        <w:t xml:space="preserve">w § 2 ust. 1. </w:t>
      </w:r>
    </w:p>
    <w:p w14:paraId="3D523E1B" w14:textId="77777777"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1725710C" w14:textId="77777777"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Strony, zgodnie z art. 473 k.c. rozszerzają odpowiedzialność Wykonawcy i przyjmują, że Wykonawca ponosi odpowiedzialność za opóźnienie tj. za przekroczenie terminu wykonania obowiązków także </w:t>
      </w:r>
      <w:r w:rsidRPr="004F1B61">
        <w:rPr>
          <w:rFonts w:eastAsia="Times New Roman" w:cs="Times New Roman"/>
          <w:color w:val="auto"/>
          <w:sz w:val="20"/>
          <w:szCs w:val="20"/>
        </w:rPr>
        <w:br/>
        <w:t>w przypadku, gdy jest ono następstwem okoliczności niezawinionych przez Wykonawcę. Zamawiający domagając się zapłaty kary lub odszkodowania nie jest zobowiązany do wykazania winy Wykonawcy. Sprzedawca może zwolnić się od odpowiedzialności za opóźnienie jedynie wykazując, że wyłącznym powodem przekroczenia terminu było zawinione działanie lub zaniechanie Zamawiającego.</w:t>
      </w:r>
    </w:p>
    <w:p w14:paraId="126E87AB" w14:textId="77777777"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5576857" w14:textId="0A0717D5" w:rsidR="00F91316" w:rsidRPr="004F1B61"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Odstąpienie od umowy powinno nastąpić w formie pi</w:t>
      </w:r>
      <w:r w:rsidR="00A66E96">
        <w:rPr>
          <w:rFonts w:eastAsia="Times New Roman" w:cs="Times New Roman"/>
          <w:color w:val="auto"/>
          <w:sz w:val="20"/>
          <w:szCs w:val="20"/>
        </w:rPr>
        <w:t xml:space="preserve">semnej pod rygorem nieważności </w:t>
      </w:r>
      <w:r w:rsidRPr="004F1B61">
        <w:rPr>
          <w:rFonts w:eastAsia="Times New Roman" w:cs="Times New Roman"/>
          <w:color w:val="auto"/>
          <w:sz w:val="20"/>
          <w:szCs w:val="20"/>
        </w:rPr>
        <w:t xml:space="preserve">i powinno zawierać uzasadnienie. </w:t>
      </w:r>
    </w:p>
    <w:p w14:paraId="754A9470" w14:textId="77777777" w:rsidR="00F91316" w:rsidRPr="004F1B61" w:rsidRDefault="00F91316" w:rsidP="00F91316">
      <w:pPr>
        <w:spacing w:after="0" w:line="276" w:lineRule="auto"/>
        <w:ind w:left="0" w:firstLine="0"/>
        <w:rPr>
          <w:rFonts w:eastAsia="Times New Roman" w:cs="Times New Roman"/>
          <w:color w:val="auto"/>
          <w:sz w:val="20"/>
          <w:szCs w:val="20"/>
        </w:rPr>
      </w:pPr>
    </w:p>
    <w:p w14:paraId="492D8DCA"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6</w:t>
      </w:r>
    </w:p>
    <w:p w14:paraId="73A55705"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Za zgłoszenie reklamacji uznaje się moment otrzymania przez Wykonawcę zawiadomienia wysłanego listem poleconym lub mailem na adres korespondencyjny Wykonawcy lub sporządzenie adnotacji </w:t>
      </w:r>
      <w:r w:rsidRPr="004F1B61">
        <w:rPr>
          <w:rFonts w:eastAsia="Times New Roman" w:cs="Times New Roman"/>
          <w:color w:val="auto"/>
          <w:sz w:val="20"/>
          <w:szCs w:val="20"/>
        </w:rPr>
        <w:br/>
        <w:t xml:space="preserve">w protokole odbioru gwarancyjnego lub otrzymanie oświadczenia doręczonego w sposób określony </w:t>
      </w:r>
      <w:r w:rsidRPr="004F1B61">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29085673" w14:textId="5F0F9078"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Sprzedawca odpowiada za wady w wykonaniu przedmiotu umowy również po okresie gwarancji jakości, jeżeli Zamawiający zgłosi reklamację Sprzedawcy przed upływe</w:t>
      </w:r>
      <w:r w:rsidR="00A66E96">
        <w:rPr>
          <w:rFonts w:eastAsia="Times New Roman" w:cs="Times New Roman"/>
          <w:color w:val="auto"/>
          <w:sz w:val="20"/>
          <w:szCs w:val="20"/>
        </w:rPr>
        <w:t xml:space="preserve">m okresu gwarancji jakości lub </w:t>
      </w:r>
      <w:r w:rsidR="00A66E96">
        <w:rPr>
          <w:rFonts w:eastAsia="Times New Roman" w:cs="Times New Roman"/>
          <w:color w:val="auto"/>
          <w:sz w:val="20"/>
          <w:szCs w:val="20"/>
        </w:rPr>
        <w:br/>
      </w:r>
      <w:r w:rsidRPr="004F1B61">
        <w:rPr>
          <w:rFonts w:eastAsia="Times New Roman" w:cs="Times New Roman"/>
          <w:color w:val="auto"/>
          <w:sz w:val="20"/>
          <w:szCs w:val="20"/>
        </w:rPr>
        <w:t xml:space="preserve">w protokole odbioru gwarancyjnego. </w:t>
      </w:r>
    </w:p>
    <w:p w14:paraId="3FE94887"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Jeżeli Sprzedawca nie usunie wad w terminie, to Zamawiający może zlecić usunięcie</w:t>
      </w:r>
      <w:r w:rsidRPr="004F1B61">
        <w:rPr>
          <w:rFonts w:eastAsia="Times New Roman" w:cs="Times New Roman"/>
          <w:color w:val="auto"/>
          <w:sz w:val="20"/>
          <w:szCs w:val="20"/>
        </w:rPr>
        <w:br/>
        <w:t xml:space="preserve">wad osobie trzeciej na koszt Sprzedawcy. W takim przypadku koszty usuwania wad będą pokrywane </w:t>
      </w:r>
      <w:r w:rsidRPr="004F1B61">
        <w:rPr>
          <w:rFonts w:eastAsia="Times New Roman" w:cs="Times New Roman"/>
          <w:color w:val="auto"/>
          <w:sz w:val="20"/>
          <w:szCs w:val="20"/>
        </w:rPr>
        <w:br/>
        <w:t xml:space="preserve">w pierwszej kolejności z zabezpieczenia należytego wykonania umowy. </w:t>
      </w:r>
    </w:p>
    <w:p w14:paraId="73903935"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7EEFA21B"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4A2AEFC0"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6C3C8206"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Sprzedawca zapewnia, że użyte materiały, wykonywane prace i ich efekty będą zgodne </w:t>
      </w:r>
      <w:r w:rsidRPr="004F1B61">
        <w:rPr>
          <w:rFonts w:eastAsia="Times New Roman" w:cs="Times New Roman"/>
          <w:color w:val="auto"/>
          <w:sz w:val="20"/>
          <w:szCs w:val="20"/>
        </w:rPr>
        <w:br/>
        <w:t xml:space="preserve">z obowiązującymi przepisami, normami i normatywami technicznymi obowiązującymi w Polsce. </w:t>
      </w:r>
    </w:p>
    <w:p w14:paraId="685501E2"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lastRenderedPageBreak/>
        <w:t xml:space="preserve">Postanowienia niniejszej umowy nie ograniczają uprawnień Zamawiającego wynikających z kodeksu cywilnego do odstąpienia od umowy lub żądania obniżenia ceny w przypadku wadliwości przedmiotu umowy. </w:t>
      </w:r>
    </w:p>
    <w:p w14:paraId="203635E9" w14:textId="77777777" w:rsidR="00F91316" w:rsidRPr="004F1B61"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5ABEFA51" w14:textId="77777777" w:rsidR="00F91316" w:rsidRPr="004F1B61" w:rsidRDefault="00F91316" w:rsidP="00F91316">
      <w:pPr>
        <w:spacing w:after="0" w:line="276" w:lineRule="auto"/>
        <w:ind w:left="0" w:firstLine="0"/>
        <w:rPr>
          <w:rFonts w:eastAsia="Times New Roman" w:cs="Times New Roman"/>
          <w:color w:val="auto"/>
          <w:sz w:val="20"/>
          <w:szCs w:val="20"/>
        </w:rPr>
      </w:pPr>
    </w:p>
    <w:p w14:paraId="6B95EAFC"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7</w:t>
      </w:r>
    </w:p>
    <w:p w14:paraId="7164C586" w14:textId="77777777" w:rsidR="00F91316" w:rsidRPr="004F1B61"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przypadkach przewidzianych w umowie dopuszcza się wprowadzenie zmian za zgodą stron umowy. </w:t>
      </w:r>
    </w:p>
    <w:p w14:paraId="41FA88CF" w14:textId="77777777" w:rsidR="00F91316" w:rsidRPr="004F1B61"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Zmiany mogą być inicjowane przez Zamawiającego lub przez Sprzedawcę.</w:t>
      </w:r>
    </w:p>
    <w:p w14:paraId="435F5307" w14:textId="77777777" w:rsidR="00F91316" w:rsidRPr="004F1B61"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Dopuszczalne jest dokonanie zmian umowy: </w:t>
      </w:r>
    </w:p>
    <w:p w14:paraId="3B01079D" w14:textId="77777777" w:rsidR="00F91316" w:rsidRPr="004F1B61" w:rsidRDefault="00F91316" w:rsidP="00F91316">
      <w:pPr>
        <w:numPr>
          <w:ilvl w:val="0"/>
          <w:numId w:val="30"/>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jeżeli zmiana umowy dotyczyć będzie zmiany terminu wykonania przedmiotu zamówienia: </w:t>
      </w:r>
    </w:p>
    <w:p w14:paraId="1C96010C" w14:textId="77777777" w:rsidR="00A66E96" w:rsidRDefault="00F91316" w:rsidP="00F91316">
      <w:pPr>
        <w:numPr>
          <w:ilvl w:val="0"/>
          <w:numId w:val="31"/>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 przyczyn niezależnych od obu stron, które w szczególności dotyczyć będą: </w:t>
      </w:r>
    </w:p>
    <w:p w14:paraId="318DE43C" w14:textId="41B2E1A1" w:rsidR="00F91316" w:rsidRPr="004F1B61" w:rsidRDefault="00F91316" w:rsidP="00A66E96">
      <w:pPr>
        <w:spacing w:after="200" w:line="276" w:lineRule="auto"/>
        <w:ind w:left="1146" w:firstLine="0"/>
        <w:contextualSpacing/>
        <w:jc w:val="both"/>
        <w:rPr>
          <w:rFonts w:eastAsia="Times New Roman" w:cs="Times New Roman"/>
          <w:color w:val="auto"/>
          <w:sz w:val="20"/>
          <w:szCs w:val="20"/>
        </w:rPr>
      </w:pPr>
      <w:r w:rsidRPr="004F1B61">
        <w:rPr>
          <w:rFonts w:eastAsia="Times New Roman" w:cs="Times New Roman"/>
          <w:color w:val="auto"/>
          <w:sz w:val="20"/>
          <w:szCs w:val="20"/>
        </w:rPr>
        <w:t>- uwarunkowań organizacyjno-technicznych,</w:t>
      </w:r>
    </w:p>
    <w:p w14:paraId="2B798F3D" w14:textId="77777777" w:rsidR="00F91316" w:rsidRPr="004F1B61" w:rsidRDefault="00F91316" w:rsidP="00F91316">
      <w:pPr>
        <w:spacing w:after="200" w:line="276" w:lineRule="auto"/>
        <w:ind w:left="1146" w:firstLine="0"/>
        <w:contextualSpacing/>
        <w:jc w:val="both"/>
        <w:rPr>
          <w:rFonts w:eastAsia="Times New Roman" w:cs="Times New Roman"/>
          <w:color w:val="auto"/>
          <w:sz w:val="20"/>
          <w:szCs w:val="20"/>
        </w:rPr>
      </w:pPr>
      <w:r w:rsidRPr="004F1B61">
        <w:rPr>
          <w:rFonts w:eastAsia="Times New Roman" w:cs="Times New Roman"/>
          <w:color w:val="auto"/>
          <w:sz w:val="20"/>
          <w:szCs w:val="20"/>
        </w:rPr>
        <w:t>- uwarunkowań formalno-prawnych,</w:t>
      </w:r>
    </w:p>
    <w:p w14:paraId="7178EEE6" w14:textId="77777777" w:rsidR="00F91316" w:rsidRPr="004F1B61" w:rsidRDefault="00F91316" w:rsidP="00F91316">
      <w:pPr>
        <w:numPr>
          <w:ilvl w:val="0"/>
          <w:numId w:val="31"/>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przypadku, gdy nastąpi przerwanie realizacji przedmiotu umowy na czas realizacji dostaw nie objętych zamówieniem podstawowym w ramach odrębnych zamówień dodatkowych lub uzupełniających, </w:t>
      </w:r>
    </w:p>
    <w:p w14:paraId="4771E24B" w14:textId="77777777" w:rsidR="00F91316" w:rsidRPr="004F1B61" w:rsidRDefault="00F91316" w:rsidP="00F91316">
      <w:pPr>
        <w:numPr>
          <w:ilvl w:val="0"/>
          <w:numId w:val="31"/>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z innych przyczyn leżących po stronie Zamawiającego. </w:t>
      </w:r>
    </w:p>
    <w:p w14:paraId="77033115" w14:textId="77777777" w:rsidR="00F91316" w:rsidRPr="004F1B61" w:rsidRDefault="00F91316" w:rsidP="00F91316">
      <w:pPr>
        <w:spacing w:after="0" w:line="276" w:lineRule="auto"/>
        <w:ind w:left="0" w:firstLine="0"/>
        <w:jc w:val="both"/>
        <w:rPr>
          <w:rFonts w:eastAsia="Times New Roman" w:cs="Times New Roman"/>
          <w:color w:val="auto"/>
          <w:sz w:val="20"/>
          <w:szCs w:val="20"/>
        </w:rPr>
      </w:pPr>
    </w:p>
    <w:p w14:paraId="507EEAAA"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r w:rsidRPr="004F1B61">
        <w:rPr>
          <w:rFonts w:eastAsia="Times New Roman" w:cs="Times New Roman"/>
          <w:b/>
          <w:color w:val="auto"/>
          <w:sz w:val="20"/>
          <w:szCs w:val="20"/>
        </w:rPr>
        <w:t>§ 8</w:t>
      </w:r>
      <w:r w:rsidRPr="004F1B61">
        <w:rPr>
          <w:rFonts w:eastAsia="Times New Roman" w:cs="Times New Roman"/>
          <w:color w:val="auto"/>
          <w:sz w:val="20"/>
          <w:szCs w:val="20"/>
        </w:rPr>
        <w:t xml:space="preserve"> </w:t>
      </w:r>
    </w:p>
    <w:p w14:paraId="2FFD554C"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24BE20C6"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2CFC0F71" w14:textId="77777777" w:rsidR="00F91316" w:rsidRPr="004F1B61" w:rsidRDefault="00F91316" w:rsidP="00F91316">
      <w:pPr>
        <w:spacing w:after="0" w:line="276" w:lineRule="auto"/>
        <w:ind w:left="426" w:firstLine="0"/>
        <w:contextualSpacing/>
        <w:jc w:val="both"/>
        <w:rPr>
          <w:rFonts w:eastAsia="Times New Roman" w:cs="Times New Roman"/>
          <w:color w:val="auto"/>
          <w:sz w:val="20"/>
          <w:szCs w:val="20"/>
        </w:rPr>
      </w:pPr>
    </w:p>
    <w:p w14:paraId="5CE92EC7" w14:textId="77777777" w:rsidR="00F91316" w:rsidRPr="004F1B61" w:rsidRDefault="00F91316" w:rsidP="00F91316">
      <w:pPr>
        <w:numPr>
          <w:ilvl w:val="0"/>
          <w:numId w:val="33"/>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dla Sprzedawcy: </w:t>
      </w:r>
    </w:p>
    <w:p w14:paraId="78B46221"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br/>
        <w:t xml:space="preserve">Do rąk: .....................................................................Adres: ................................................................ </w:t>
      </w:r>
    </w:p>
    <w:p w14:paraId="3B258406" w14:textId="77777777" w:rsidR="00F91316" w:rsidRPr="004F1B61" w:rsidRDefault="00F91316" w:rsidP="00F91316">
      <w:pPr>
        <w:spacing w:after="0" w:line="276" w:lineRule="auto"/>
        <w:ind w:left="0" w:firstLine="0"/>
        <w:jc w:val="both"/>
        <w:rPr>
          <w:rFonts w:eastAsia="Times New Roman" w:cs="Times New Roman"/>
          <w:color w:val="auto"/>
          <w:sz w:val="20"/>
          <w:szCs w:val="20"/>
        </w:rPr>
      </w:pPr>
    </w:p>
    <w:p w14:paraId="2946B3B9" w14:textId="77777777" w:rsidR="00F91316" w:rsidRPr="004F1B61" w:rsidRDefault="00F91316" w:rsidP="00F91316">
      <w:pPr>
        <w:numPr>
          <w:ilvl w:val="0"/>
          <w:numId w:val="33"/>
        </w:numPr>
        <w:spacing w:after="20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dla Zamawiającego: </w:t>
      </w:r>
    </w:p>
    <w:p w14:paraId="18697602"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Do rąk: </w:t>
      </w:r>
      <w:r w:rsidRPr="004F1B61">
        <w:rPr>
          <w:rFonts w:eastAsia="Times New Roman" w:cs="Times New Roman"/>
          <w:b/>
          <w:color w:val="auto"/>
          <w:sz w:val="20"/>
          <w:szCs w:val="20"/>
        </w:rPr>
        <w:t>Fundacja Edukacji Europejskiej</w:t>
      </w:r>
      <w:r w:rsidRPr="004F1B61">
        <w:rPr>
          <w:rFonts w:eastAsia="Times New Roman" w:cs="Times New Roman"/>
          <w:color w:val="auto"/>
          <w:sz w:val="20"/>
          <w:szCs w:val="20"/>
        </w:rPr>
        <w:t xml:space="preserve">, Adres: </w:t>
      </w:r>
      <w:r w:rsidRPr="004F1B61">
        <w:rPr>
          <w:rFonts w:eastAsia="Times New Roman" w:cs="Times New Roman"/>
          <w:b/>
          <w:color w:val="auto"/>
          <w:sz w:val="20"/>
          <w:szCs w:val="20"/>
        </w:rPr>
        <w:t>58-300 Wałbrzych</w:t>
      </w:r>
      <w:r w:rsidRPr="004F1B61">
        <w:rPr>
          <w:rFonts w:eastAsia="Times New Roman" w:cs="Times New Roman"/>
          <w:color w:val="auto"/>
          <w:sz w:val="20"/>
          <w:szCs w:val="20"/>
        </w:rPr>
        <w:t xml:space="preserve">, </w:t>
      </w:r>
      <w:r w:rsidRPr="004F1B61">
        <w:rPr>
          <w:rFonts w:eastAsia="Times New Roman" w:cs="Times New Roman"/>
          <w:b/>
          <w:color w:val="auto"/>
          <w:sz w:val="20"/>
          <w:szCs w:val="20"/>
        </w:rPr>
        <w:t>ul. Dmowskiego 2/4</w:t>
      </w:r>
      <w:r w:rsidRPr="004F1B61">
        <w:rPr>
          <w:rFonts w:eastAsia="Times New Roman" w:cs="Times New Roman"/>
          <w:color w:val="auto"/>
          <w:sz w:val="20"/>
          <w:szCs w:val="20"/>
        </w:rPr>
        <w:t xml:space="preserve">, </w:t>
      </w:r>
    </w:p>
    <w:p w14:paraId="20E0EE3D"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 dniu roboczym i potwierdzona listem poleconym nadanym najpóźniej następnego dnia roboczego. </w:t>
      </w:r>
    </w:p>
    <w:p w14:paraId="702066E2"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617EC4E"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W sprawach nieuregulowanych niniejszą umową stosuje się przepisy kodeksu cywilnego i prawa zamówień publicznych. </w:t>
      </w:r>
    </w:p>
    <w:p w14:paraId="7ED13E14"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3C478BFD" w14:textId="77777777" w:rsidR="00F91316" w:rsidRPr="004F1B61"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FD2332B" w14:textId="77777777" w:rsidR="00F91316" w:rsidRPr="004F1B61" w:rsidRDefault="00F91316" w:rsidP="00F91316">
      <w:pPr>
        <w:spacing w:after="200" w:line="276" w:lineRule="auto"/>
        <w:ind w:left="0" w:firstLine="0"/>
        <w:contextualSpacing/>
        <w:jc w:val="both"/>
        <w:rPr>
          <w:rFonts w:eastAsia="Times New Roman" w:cs="Times New Roman"/>
          <w:color w:val="auto"/>
          <w:sz w:val="20"/>
          <w:szCs w:val="20"/>
        </w:rPr>
      </w:pPr>
    </w:p>
    <w:p w14:paraId="5E01AC52" w14:textId="77777777" w:rsidR="00F91316" w:rsidRPr="004F1B61" w:rsidRDefault="00F91316" w:rsidP="00F91316">
      <w:pPr>
        <w:spacing w:after="200" w:line="276" w:lineRule="auto"/>
        <w:ind w:left="0" w:firstLine="0"/>
        <w:contextualSpacing/>
        <w:jc w:val="both"/>
        <w:rPr>
          <w:rFonts w:eastAsia="Times New Roman" w:cs="Times New Roman"/>
          <w:color w:val="auto"/>
          <w:sz w:val="20"/>
          <w:szCs w:val="20"/>
        </w:rPr>
      </w:pPr>
    </w:p>
    <w:p w14:paraId="013CAC5F" w14:textId="77777777" w:rsidR="00F91316" w:rsidRPr="004F1B61" w:rsidRDefault="00F91316" w:rsidP="00F91316">
      <w:pPr>
        <w:spacing w:after="0" w:line="276" w:lineRule="auto"/>
        <w:ind w:left="0" w:firstLine="0"/>
        <w:jc w:val="center"/>
        <w:rPr>
          <w:rFonts w:eastAsia="Times New Roman" w:cs="Times New Roman"/>
          <w:b/>
          <w:color w:val="auto"/>
          <w:sz w:val="20"/>
          <w:szCs w:val="20"/>
        </w:rPr>
      </w:pPr>
      <w:r w:rsidRPr="004F1B61">
        <w:rPr>
          <w:rFonts w:eastAsia="Times New Roman" w:cs="Times New Roman"/>
          <w:b/>
          <w:color w:val="auto"/>
          <w:sz w:val="20"/>
          <w:szCs w:val="20"/>
        </w:rPr>
        <w:t>§ 9</w:t>
      </w:r>
    </w:p>
    <w:p w14:paraId="0FAD5F2E"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 xml:space="preserve">Umowa zostaje sporządzona w 2 jednobrzmiących egzemplarzach, po 1 egzemplarzu dla każdej ze stron. </w:t>
      </w:r>
    </w:p>
    <w:p w14:paraId="092910B4" w14:textId="77777777" w:rsidR="00F91316" w:rsidRPr="004F1B61" w:rsidRDefault="00F91316" w:rsidP="00F91316">
      <w:pPr>
        <w:spacing w:after="0" w:line="276" w:lineRule="auto"/>
        <w:ind w:left="0" w:firstLine="0"/>
        <w:jc w:val="both"/>
        <w:rPr>
          <w:rFonts w:eastAsia="Times New Roman" w:cs="Times New Roman"/>
          <w:color w:val="auto"/>
          <w:sz w:val="20"/>
          <w:szCs w:val="20"/>
        </w:rPr>
      </w:pPr>
      <w:r w:rsidRPr="004F1B61">
        <w:rPr>
          <w:rFonts w:eastAsia="Times New Roman" w:cs="Times New Roman"/>
          <w:color w:val="auto"/>
          <w:sz w:val="20"/>
          <w:szCs w:val="20"/>
        </w:rPr>
        <w:t>Integralną część niniejszej umowy stanowi:</w:t>
      </w:r>
    </w:p>
    <w:p w14:paraId="07726FB8" w14:textId="7B9267E5" w:rsidR="00F91316" w:rsidRDefault="00F91316" w:rsidP="00F91316">
      <w:pPr>
        <w:numPr>
          <w:ilvl w:val="0"/>
          <w:numId w:val="33"/>
        </w:numPr>
        <w:spacing w:after="0" w:line="276" w:lineRule="auto"/>
        <w:contextualSpacing/>
        <w:jc w:val="both"/>
        <w:rPr>
          <w:rFonts w:eastAsia="Times New Roman" w:cs="Times New Roman"/>
          <w:color w:val="auto"/>
          <w:sz w:val="20"/>
          <w:szCs w:val="20"/>
        </w:rPr>
      </w:pPr>
      <w:r w:rsidRPr="004F1B61">
        <w:rPr>
          <w:rFonts w:eastAsia="Times New Roman" w:cs="Times New Roman"/>
          <w:color w:val="auto"/>
          <w:sz w:val="20"/>
          <w:szCs w:val="20"/>
        </w:rPr>
        <w:t xml:space="preserve">specyfikacja </w:t>
      </w:r>
      <w:r w:rsidR="005C5CFB" w:rsidRPr="004F1B61">
        <w:rPr>
          <w:rFonts w:eastAsia="Times New Roman" w:cs="Times New Roman"/>
          <w:color w:val="auto"/>
          <w:sz w:val="20"/>
          <w:szCs w:val="20"/>
        </w:rPr>
        <w:t xml:space="preserve">zgodnie z załącznikiem nr 2 </w:t>
      </w:r>
      <w:r w:rsidR="00A66E96">
        <w:rPr>
          <w:rFonts w:eastAsia="Times New Roman" w:cs="Times New Roman"/>
          <w:color w:val="auto"/>
          <w:sz w:val="20"/>
          <w:szCs w:val="20"/>
        </w:rPr>
        <w:t xml:space="preserve">i 2a </w:t>
      </w:r>
      <w:r w:rsidR="005C5CFB" w:rsidRPr="004F1B61">
        <w:rPr>
          <w:rFonts w:eastAsia="Times New Roman" w:cs="Times New Roman"/>
          <w:color w:val="auto"/>
          <w:sz w:val="20"/>
          <w:szCs w:val="20"/>
        </w:rPr>
        <w:t>do SIWZ</w:t>
      </w:r>
    </w:p>
    <w:p w14:paraId="0686C724" w14:textId="77777777" w:rsidR="00A66E96" w:rsidRPr="004F1B61" w:rsidRDefault="00A66E96" w:rsidP="00A66E96">
      <w:pPr>
        <w:spacing w:after="0" w:line="276" w:lineRule="auto"/>
        <w:ind w:left="1146" w:firstLine="0"/>
        <w:contextualSpacing/>
        <w:jc w:val="both"/>
        <w:rPr>
          <w:rFonts w:eastAsia="Times New Roman" w:cs="Times New Roman"/>
          <w:color w:val="auto"/>
          <w:sz w:val="20"/>
          <w:szCs w:val="20"/>
        </w:rPr>
      </w:pPr>
    </w:p>
    <w:p w14:paraId="4C34A904" w14:textId="77777777" w:rsidR="00F91316" w:rsidRPr="004F1B61" w:rsidRDefault="00F91316" w:rsidP="00F91316">
      <w:pPr>
        <w:spacing w:after="0" w:line="276" w:lineRule="auto"/>
        <w:ind w:left="0" w:firstLine="0"/>
        <w:rPr>
          <w:rFonts w:eastAsia="Times New Roman" w:cs="Times New Roman"/>
          <w:color w:val="auto"/>
          <w:sz w:val="20"/>
          <w:szCs w:val="20"/>
        </w:rPr>
      </w:pPr>
    </w:p>
    <w:p w14:paraId="1B44E55F" w14:textId="77777777" w:rsidR="00F91316" w:rsidRPr="004F1B61" w:rsidRDefault="00F91316" w:rsidP="00F91316">
      <w:pPr>
        <w:spacing w:after="0" w:line="276" w:lineRule="auto"/>
        <w:ind w:left="0" w:firstLine="0"/>
        <w:rPr>
          <w:rFonts w:eastAsia="Times New Roman" w:cs="Times New Roman"/>
          <w:color w:val="auto"/>
          <w:sz w:val="20"/>
          <w:szCs w:val="20"/>
        </w:rPr>
      </w:pPr>
    </w:p>
    <w:p w14:paraId="3D202050" w14:textId="77777777" w:rsidR="00F91316" w:rsidRPr="004F1B61" w:rsidRDefault="00F91316" w:rsidP="00F91316">
      <w:pPr>
        <w:spacing w:after="0" w:line="276" w:lineRule="auto"/>
        <w:ind w:left="0" w:firstLine="0"/>
        <w:rPr>
          <w:rFonts w:eastAsia="Times New Roman" w:cs="Times New Roman"/>
          <w:color w:val="auto"/>
          <w:sz w:val="20"/>
          <w:szCs w:val="20"/>
        </w:rPr>
      </w:pPr>
      <w:r w:rsidRPr="004F1B61">
        <w:rPr>
          <w:rFonts w:eastAsia="Times New Roman" w:cs="Times New Roman"/>
          <w:color w:val="auto"/>
          <w:sz w:val="20"/>
          <w:szCs w:val="20"/>
        </w:rPr>
        <w:t xml:space="preserve">Zamawiający                                                                                                      </w:t>
      </w:r>
      <w:r w:rsidRPr="004F1B61">
        <w:rPr>
          <w:rFonts w:eastAsia="Times New Roman" w:cs="Times New Roman"/>
          <w:color w:val="auto"/>
          <w:sz w:val="20"/>
          <w:szCs w:val="20"/>
        </w:rPr>
        <w:tab/>
      </w:r>
      <w:r w:rsidRPr="004F1B61">
        <w:rPr>
          <w:rFonts w:eastAsia="Times New Roman" w:cs="Times New Roman"/>
          <w:color w:val="auto"/>
          <w:sz w:val="20"/>
          <w:szCs w:val="20"/>
        </w:rPr>
        <w:tab/>
      </w:r>
      <w:r w:rsidRPr="004F1B61">
        <w:rPr>
          <w:rFonts w:eastAsia="Times New Roman" w:cs="Times New Roman"/>
          <w:color w:val="auto"/>
          <w:sz w:val="20"/>
          <w:szCs w:val="20"/>
        </w:rPr>
        <w:tab/>
        <w:t>Sprzedawca</w:t>
      </w:r>
    </w:p>
    <w:p w14:paraId="14847CC0"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p>
    <w:p w14:paraId="39B28381"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p>
    <w:p w14:paraId="106BB6B8"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r w:rsidRPr="004F1B61">
        <w:rPr>
          <w:rFonts w:eastAsia="Times New Roman" w:cs="Times New Roman"/>
          <w:color w:val="auto"/>
          <w:sz w:val="20"/>
          <w:szCs w:val="20"/>
        </w:rPr>
        <w:t>Akceptuję wzór umowy</w:t>
      </w:r>
    </w:p>
    <w:p w14:paraId="0F4D75EE" w14:textId="77777777" w:rsidR="00F91316" w:rsidRPr="004F1B61" w:rsidRDefault="00F91316" w:rsidP="00F91316">
      <w:pPr>
        <w:spacing w:after="0" w:line="276" w:lineRule="auto"/>
        <w:ind w:left="0" w:firstLine="0"/>
        <w:jc w:val="center"/>
        <w:rPr>
          <w:rFonts w:eastAsia="Times New Roman" w:cs="Times New Roman"/>
          <w:color w:val="auto"/>
          <w:sz w:val="20"/>
          <w:szCs w:val="20"/>
        </w:rPr>
      </w:pPr>
      <w:r w:rsidRPr="004F1B61">
        <w:rPr>
          <w:rFonts w:eastAsia="Times New Roman" w:cs="Times New Roman"/>
          <w:color w:val="auto"/>
          <w:sz w:val="20"/>
          <w:szCs w:val="20"/>
        </w:rPr>
        <w:t>....................................</w:t>
      </w:r>
    </w:p>
    <w:p w14:paraId="29B1F112" w14:textId="5276C9ED" w:rsidR="00F91316" w:rsidRPr="004F1B61" w:rsidRDefault="00F91316" w:rsidP="00F91316">
      <w:pPr>
        <w:spacing w:after="0" w:line="276" w:lineRule="auto"/>
        <w:ind w:left="0" w:firstLine="0"/>
        <w:jc w:val="center"/>
        <w:rPr>
          <w:rFonts w:eastAsia="Times New Roman" w:cs="Times New Roman"/>
          <w:color w:val="auto"/>
          <w:sz w:val="20"/>
          <w:szCs w:val="20"/>
        </w:rPr>
      </w:pPr>
      <w:r w:rsidRPr="004F1B61">
        <w:rPr>
          <w:rFonts w:eastAsia="Times New Roman" w:cs="Times New Roman"/>
          <w:color w:val="auto"/>
          <w:sz w:val="20"/>
          <w:szCs w:val="20"/>
        </w:rPr>
        <w:t>data,</w:t>
      </w:r>
      <w:r w:rsidR="002659C1">
        <w:rPr>
          <w:rFonts w:eastAsia="Times New Roman" w:cs="Times New Roman"/>
          <w:color w:val="auto"/>
          <w:sz w:val="20"/>
          <w:szCs w:val="20"/>
        </w:rPr>
        <w:t xml:space="preserve"> pieczątka i</w:t>
      </w:r>
      <w:r w:rsidRPr="004F1B61">
        <w:rPr>
          <w:rFonts w:eastAsia="Times New Roman" w:cs="Times New Roman"/>
          <w:color w:val="auto"/>
          <w:sz w:val="20"/>
          <w:szCs w:val="20"/>
        </w:rPr>
        <w:t xml:space="preserve"> podpis</w:t>
      </w:r>
    </w:p>
    <w:p w14:paraId="2A7A0F90" w14:textId="77777777" w:rsidR="00F91316" w:rsidRPr="004F1B61" w:rsidRDefault="00F91316" w:rsidP="00F91316">
      <w:pPr>
        <w:spacing w:after="0" w:line="276" w:lineRule="auto"/>
        <w:ind w:left="0" w:firstLine="0"/>
        <w:rPr>
          <w:rFonts w:eastAsia="Times New Roman" w:cs="Times New Roman"/>
          <w:color w:val="auto"/>
          <w:sz w:val="20"/>
          <w:szCs w:val="20"/>
        </w:rPr>
      </w:pPr>
    </w:p>
    <w:p w14:paraId="27B3E0DB" w14:textId="77777777" w:rsidR="00F91316" w:rsidRPr="004F1B61" w:rsidRDefault="00F91316" w:rsidP="00F91316">
      <w:pPr>
        <w:spacing w:line="276" w:lineRule="auto"/>
        <w:rPr>
          <w:color w:val="auto"/>
          <w:sz w:val="20"/>
          <w:szCs w:val="20"/>
        </w:rPr>
      </w:pPr>
    </w:p>
    <w:p w14:paraId="3AC5E75C" w14:textId="77777777" w:rsidR="00F91316" w:rsidRPr="004F1B61" w:rsidRDefault="00F91316" w:rsidP="00F91316">
      <w:pPr>
        <w:spacing w:line="276" w:lineRule="auto"/>
        <w:rPr>
          <w:color w:val="auto"/>
          <w:sz w:val="20"/>
          <w:szCs w:val="20"/>
        </w:rPr>
      </w:pPr>
    </w:p>
    <w:p w14:paraId="62180304" w14:textId="77777777" w:rsidR="00541B74" w:rsidRPr="004F1B61" w:rsidRDefault="00541B74" w:rsidP="00F91316">
      <w:pPr>
        <w:widowControl w:val="0"/>
        <w:suppressAutoHyphens/>
        <w:spacing w:after="0" w:line="276" w:lineRule="auto"/>
        <w:ind w:left="0" w:firstLine="0"/>
        <w:jc w:val="both"/>
        <w:rPr>
          <w:sz w:val="20"/>
          <w:szCs w:val="20"/>
        </w:rPr>
      </w:pPr>
    </w:p>
    <w:sectPr w:rsidR="00541B74" w:rsidRPr="004F1B61" w:rsidSect="007C53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984" w:footer="1191"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4C51" w14:textId="77777777" w:rsidR="0098496C" w:rsidRDefault="0098496C" w:rsidP="00442525">
      <w:pPr>
        <w:spacing w:after="0" w:line="240" w:lineRule="auto"/>
      </w:pPr>
      <w:r>
        <w:separator/>
      </w:r>
    </w:p>
  </w:endnote>
  <w:endnote w:type="continuationSeparator" w:id="0">
    <w:p w14:paraId="5DEB4A96" w14:textId="77777777" w:rsidR="0098496C" w:rsidRDefault="0098496C"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1EC8" w14:textId="77777777" w:rsidR="002205FD" w:rsidRDefault="00220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100884">
          <w:rPr>
            <w:noProof/>
          </w:rPr>
          <w:t>5</w:t>
        </w:r>
        <w:r>
          <w:fldChar w:fldCharType="end"/>
        </w:r>
      </w:p>
    </w:sdtContent>
  </w:sdt>
  <w:p w14:paraId="6D9E4770" w14:textId="77777777" w:rsidR="007C5327" w:rsidRDefault="007C53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Default="00923013" w:rsidP="000A65A4">
          <w:pPr>
            <w:pStyle w:val="Stopka"/>
            <w:spacing w:line="276" w:lineRule="auto"/>
            <w:ind w:left="0" w:firstLine="0"/>
            <w:rPr>
              <w:color w:val="0D0D0D" w:themeColor="text1" w:themeTint="F2"/>
            </w:rPr>
          </w:pPr>
        </w:p>
        <w:p w14:paraId="67A6ADDA" w14:textId="6456774C" w:rsidR="00D46662" w:rsidRPr="00923013" w:rsidRDefault="00D46662" w:rsidP="002205FD">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402E4275" w14:textId="630D042E" w:rsidR="00D46662" w:rsidRPr="00923013" w:rsidRDefault="00D46662" w:rsidP="002205FD">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2A5FC871" w14:textId="77777777" w:rsidR="00923013" w:rsidRDefault="00923013" w:rsidP="000A65A4">
          <w:pPr>
            <w:pStyle w:val="Stopka"/>
            <w:spacing w:line="276" w:lineRule="auto"/>
            <w:ind w:left="0" w:firstLine="0"/>
            <w:rPr>
              <w:color w:val="0D0D0D" w:themeColor="text1" w:themeTint="F2"/>
            </w:rPr>
          </w:pPr>
        </w:p>
        <w:p w14:paraId="0ABE5B14" w14:textId="1B032029"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58</w:t>
          </w:r>
          <w:r w:rsidR="007C5327">
            <w:rPr>
              <w:color w:val="0D0D0D" w:themeColor="text1" w:themeTint="F2"/>
            </w:rPr>
            <w:t xml:space="preserve"> </w:t>
          </w:r>
          <w:r w:rsidRPr="00923013">
            <w:rPr>
              <w:color w:val="0D0D0D" w:themeColor="text1" w:themeTint="F2"/>
            </w:rPr>
            <w:t>-</w:t>
          </w:r>
          <w:r w:rsidR="007C5327">
            <w:rPr>
              <w:color w:val="0D0D0D" w:themeColor="text1" w:themeTint="F2"/>
            </w:rPr>
            <w:t xml:space="preserve"> </w:t>
          </w:r>
          <w:r w:rsidRPr="00923013">
            <w:rPr>
              <w:color w:val="0D0D0D" w:themeColor="text1" w:themeTint="F2"/>
            </w:rPr>
            <w:t xml:space="preserve">300 Wałbrzych </w:t>
          </w:r>
        </w:p>
        <w:p w14:paraId="77B44FDD" w14:textId="62A80678"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Pr>
        <w:p w14:paraId="13843867" w14:textId="75F97744" w:rsidR="00923013" w:rsidRDefault="00CF0017" w:rsidP="000A65A4">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72576" behindDoc="0" locked="0" layoutInCell="1" allowOverlap="1" wp14:anchorId="5FD30864" wp14:editId="5B8D1315">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29523" id="Łącznik prosty 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2B733D28" w14:textId="379969FF"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KRS 0000117278</w:t>
          </w:r>
        </w:p>
        <w:p w14:paraId="21BEB004" w14:textId="58DDBD66"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NIP 886 26 65</w:t>
          </w:r>
          <w:r w:rsidR="00923013">
            <w:rPr>
              <w:color w:val="0D0D0D" w:themeColor="text1" w:themeTint="F2"/>
            </w:rPr>
            <w:t> </w:t>
          </w:r>
          <w:r w:rsidRPr="00923013">
            <w:rPr>
              <w:color w:val="0D0D0D" w:themeColor="text1" w:themeTint="F2"/>
            </w:rPr>
            <w:t>090</w:t>
          </w:r>
        </w:p>
      </w:tc>
      <w:tc>
        <w:tcPr>
          <w:tcW w:w="4678" w:type="dxa"/>
        </w:tcPr>
        <w:p w14:paraId="1F88DCB1" w14:textId="4989DF37" w:rsidR="00923013" w:rsidRDefault="00923013" w:rsidP="000A65A4">
          <w:pPr>
            <w:spacing w:after="0" w:line="276" w:lineRule="auto"/>
            <w:ind w:left="0" w:firstLine="0"/>
            <w:rPr>
              <w:color w:val="0D0D0D" w:themeColor="text1" w:themeTint="F2"/>
            </w:rPr>
          </w:pPr>
        </w:p>
        <w:p w14:paraId="5C879932" w14:textId="311F7ABF" w:rsidR="00D46662" w:rsidRPr="00CF0017" w:rsidRDefault="00100884" w:rsidP="000A65A4">
          <w:pPr>
            <w:spacing w:after="0" w:line="276" w:lineRule="auto"/>
            <w:ind w:left="0" w:firstLine="0"/>
            <w:rPr>
              <w:color w:val="000000" w:themeColor="text1"/>
            </w:rPr>
          </w:pPr>
          <w:hyperlink r:id="rId2" w:history="1">
            <w:r w:rsidR="00CF0017" w:rsidRPr="00CF0017">
              <w:rPr>
                <w:rStyle w:val="Hipercze"/>
                <w:color w:val="000000" w:themeColor="text1"/>
                <w:u w:val="none"/>
              </w:rPr>
              <w:t>sekretariat@fee.org.pl</w:t>
            </w:r>
          </w:hyperlink>
        </w:p>
        <w:p w14:paraId="590CEB21" w14:textId="757A7993"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AD7FB7" w:rsidRPr="00923013" w:rsidRDefault="00AD7FB7">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6955" w14:textId="77777777" w:rsidR="0098496C" w:rsidRDefault="0098496C" w:rsidP="00442525">
      <w:pPr>
        <w:spacing w:after="0" w:line="240" w:lineRule="auto"/>
      </w:pPr>
      <w:r>
        <w:separator/>
      </w:r>
    </w:p>
  </w:footnote>
  <w:footnote w:type="continuationSeparator" w:id="0">
    <w:p w14:paraId="503D7491" w14:textId="77777777" w:rsidR="0098496C" w:rsidRDefault="0098496C"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03C2" w14:textId="77777777" w:rsidR="002205FD" w:rsidRDefault="00220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5ABB11C" w:rsidR="00AD7FB7" w:rsidRDefault="00275D79">
    <w:pPr>
      <w:pStyle w:val="Nagwek"/>
    </w:pPr>
    <w:r>
      <w:rPr>
        <w:noProof/>
      </w:rPr>
      <w:drawing>
        <wp:anchor distT="0" distB="0" distL="114300" distR="114300" simplePos="0" relativeHeight="251683840" behindDoc="1" locked="0" layoutInCell="1" allowOverlap="1" wp14:anchorId="6235BC47" wp14:editId="139CD680">
          <wp:simplePos x="0" y="0"/>
          <wp:positionH relativeFrom="margin">
            <wp:posOffset>2208530</wp:posOffset>
          </wp:positionH>
          <wp:positionV relativeFrom="paragraph">
            <wp:posOffset>-1061720</wp:posOffset>
          </wp:positionV>
          <wp:extent cx="2457450" cy="1068070"/>
          <wp:effectExtent l="0" t="0" r="0" b="0"/>
          <wp:wrapTight wrapText="bothSides">
            <wp:wrapPolygon edited="0">
              <wp:start x="0" y="0"/>
              <wp:lineTo x="0" y="21189"/>
              <wp:lineTo x="21433" y="21189"/>
              <wp:lineTo x="2143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FD">
      <w:rPr>
        <w:noProof/>
      </w:rPr>
      <w:drawing>
        <wp:anchor distT="0" distB="0" distL="114300" distR="114300" simplePos="0" relativeHeight="251680768" behindDoc="0" locked="0" layoutInCell="1" allowOverlap="1" wp14:anchorId="55961C59" wp14:editId="29D1FA84">
          <wp:simplePos x="0" y="0"/>
          <wp:positionH relativeFrom="margin">
            <wp:align>right</wp:align>
          </wp:positionH>
          <wp:positionV relativeFrom="paragraph">
            <wp:posOffset>-798830</wp:posOffset>
          </wp:positionV>
          <wp:extent cx="628650" cy="45873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sidR="002205FD">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BA28AE"/>
    <w:multiLevelType w:val="hybridMultilevel"/>
    <w:tmpl w:val="89E6CD84"/>
    <w:lvl w:ilvl="0" w:tplc="C75EE2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8C46A66"/>
    <w:multiLevelType w:val="hybridMultilevel"/>
    <w:tmpl w:val="B9220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15CE9"/>
    <w:multiLevelType w:val="hybridMultilevel"/>
    <w:tmpl w:val="54A6E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1CF71DD"/>
    <w:multiLevelType w:val="hybridMultilevel"/>
    <w:tmpl w:val="F0D6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7554BFA"/>
    <w:multiLevelType w:val="hybridMultilevel"/>
    <w:tmpl w:val="7CEABCFC"/>
    <w:lvl w:ilvl="0" w:tplc="1C5692CE">
      <w:start w:val="2"/>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B6FF4"/>
    <w:multiLevelType w:val="hybridMultilevel"/>
    <w:tmpl w:val="37541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7A4314"/>
    <w:multiLevelType w:val="hybridMultilevel"/>
    <w:tmpl w:val="17D81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3" w15:restartNumberingAfterBreak="0">
    <w:nsid w:val="44232C19"/>
    <w:multiLevelType w:val="hybridMultilevel"/>
    <w:tmpl w:val="42B6D0C6"/>
    <w:lvl w:ilvl="0" w:tplc="E744DEDE">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C5DD3"/>
    <w:multiLevelType w:val="hybridMultilevel"/>
    <w:tmpl w:val="44027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EC76E22"/>
    <w:multiLevelType w:val="hybridMultilevel"/>
    <w:tmpl w:val="8638A28C"/>
    <w:lvl w:ilvl="0" w:tplc="ADC295C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D2346C"/>
    <w:multiLevelType w:val="hybridMultilevel"/>
    <w:tmpl w:val="5C5805FA"/>
    <w:lvl w:ilvl="0" w:tplc="92C06F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0C0FA9"/>
    <w:multiLevelType w:val="hybridMultilevel"/>
    <w:tmpl w:val="0444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C71C1"/>
    <w:multiLevelType w:val="hybridMultilevel"/>
    <w:tmpl w:val="43EAF7B8"/>
    <w:lvl w:ilvl="0" w:tplc="72FA56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34204B"/>
    <w:multiLevelType w:val="hybridMultilevel"/>
    <w:tmpl w:val="260E3E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5784E39"/>
    <w:multiLevelType w:val="hybridMultilevel"/>
    <w:tmpl w:val="AFC49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7"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2"/>
  </w:num>
  <w:num w:numId="5">
    <w:abstractNumId w:val="25"/>
  </w:num>
  <w:num w:numId="6">
    <w:abstractNumId w:val="2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9"/>
  </w:num>
  <w:num w:numId="22">
    <w:abstractNumId w:val="35"/>
  </w:num>
  <w:num w:numId="23">
    <w:abstractNumId w:val="29"/>
  </w:num>
  <w:num w:numId="24">
    <w:abstractNumId w:val="23"/>
  </w:num>
  <w:num w:numId="25">
    <w:abstractNumId w:val="4"/>
  </w:num>
  <w:num w:numId="26">
    <w:abstractNumId w:val="24"/>
  </w:num>
  <w:num w:numId="27">
    <w:abstractNumId w:val="37"/>
  </w:num>
  <w:num w:numId="28">
    <w:abstractNumId w:val="15"/>
  </w:num>
  <w:num w:numId="29">
    <w:abstractNumId w:val="26"/>
  </w:num>
  <w:num w:numId="30">
    <w:abstractNumId w:val="20"/>
  </w:num>
  <w:num w:numId="31">
    <w:abstractNumId w:val="8"/>
  </w:num>
  <w:num w:numId="32">
    <w:abstractNumId w:val="19"/>
  </w:num>
  <w:num w:numId="33">
    <w:abstractNumId w:val="13"/>
  </w:num>
  <w:num w:numId="34">
    <w:abstractNumId w:val="17"/>
  </w:num>
  <w:num w:numId="35">
    <w:abstractNumId w:val="22"/>
  </w:num>
  <w:num w:numId="36">
    <w:abstractNumId w:val="36"/>
  </w:num>
  <w:num w:numId="37">
    <w:abstractNumId w:val="30"/>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50D9D"/>
    <w:rsid w:val="00054C7D"/>
    <w:rsid w:val="000A65A4"/>
    <w:rsid w:val="00100884"/>
    <w:rsid w:val="001106FD"/>
    <w:rsid w:val="00115F2E"/>
    <w:rsid w:val="00127DF4"/>
    <w:rsid w:val="001A54D2"/>
    <w:rsid w:val="001B30C8"/>
    <w:rsid w:val="002205FD"/>
    <w:rsid w:val="002659C1"/>
    <w:rsid w:val="00270698"/>
    <w:rsid w:val="00275D79"/>
    <w:rsid w:val="002E1215"/>
    <w:rsid w:val="004052DC"/>
    <w:rsid w:val="00442525"/>
    <w:rsid w:val="00447EB5"/>
    <w:rsid w:val="004527C9"/>
    <w:rsid w:val="00462719"/>
    <w:rsid w:val="004765BE"/>
    <w:rsid w:val="00486675"/>
    <w:rsid w:val="004F1B61"/>
    <w:rsid w:val="00541B74"/>
    <w:rsid w:val="005613FF"/>
    <w:rsid w:val="0059281B"/>
    <w:rsid w:val="005C5CFB"/>
    <w:rsid w:val="005E64F7"/>
    <w:rsid w:val="00600E86"/>
    <w:rsid w:val="00620EDF"/>
    <w:rsid w:val="00667CA3"/>
    <w:rsid w:val="00675EBA"/>
    <w:rsid w:val="006E6731"/>
    <w:rsid w:val="00780EBA"/>
    <w:rsid w:val="00795BF3"/>
    <w:rsid w:val="007C5327"/>
    <w:rsid w:val="00804BA8"/>
    <w:rsid w:val="008441AC"/>
    <w:rsid w:val="00890168"/>
    <w:rsid w:val="008E072F"/>
    <w:rsid w:val="008E2F1E"/>
    <w:rsid w:val="00923013"/>
    <w:rsid w:val="00933B0C"/>
    <w:rsid w:val="0098496C"/>
    <w:rsid w:val="0098794E"/>
    <w:rsid w:val="009A2890"/>
    <w:rsid w:val="00A20624"/>
    <w:rsid w:val="00A66E96"/>
    <w:rsid w:val="00AC2D44"/>
    <w:rsid w:val="00AD7FB7"/>
    <w:rsid w:val="00B763DA"/>
    <w:rsid w:val="00C20CE5"/>
    <w:rsid w:val="00C223CD"/>
    <w:rsid w:val="00C402B8"/>
    <w:rsid w:val="00C57310"/>
    <w:rsid w:val="00CF0017"/>
    <w:rsid w:val="00D11852"/>
    <w:rsid w:val="00D15689"/>
    <w:rsid w:val="00D46662"/>
    <w:rsid w:val="00D8650A"/>
    <w:rsid w:val="00D97986"/>
    <w:rsid w:val="00DD2DF9"/>
    <w:rsid w:val="00E47558"/>
    <w:rsid w:val="00EF1E5B"/>
    <w:rsid w:val="00F42F59"/>
    <w:rsid w:val="00F61E4C"/>
    <w:rsid w:val="00F82907"/>
    <w:rsid w:val="00F85176"/>
    <w:rsid w:val="00F91316"/>
    <w:rsid w:val="00FA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F0B92"/>
  <w15:docId w15:val="{7CB0F8A6-A47A-46E7-A9D6-4C62C9DF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Nierozpoznanawzmianka1">
    <w:name w:val="Nierozpoznana wzmianka1"/>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character" w:customStyle="1" w:styleId="UnresolvedMention">
    <w:name w:val="Unresolved Mention"/>
    <w:basedOn w:val="Domylnaczcionkaakapitu"/>
    <w:uiPriority w:val="99"/>
    <w:semiHidden/>
    <w:unhideWhenUsed/>
    <w:rsid w:val="00600E86"/>
    <w:rPr>
      <w:color w:val="605E5C"/>
      <w:shd w:val="clear" w:color="auto" w:fill="E1DFDD"/>
    </w:rPr>
  </w:style>
  <w:style w:type="paragraph" w:styleId="Akapitzlist">
    <w:name w:val="List Paragraph"/>
    <w:basedOn w:val="Normalny"/>
    <w:uiPriority w:val="34"/>
    <w:qFormat/>
    <w:rsid w:val="00541B74"/>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paragraph" w:styleId="Tekstprzypisudolnego">
    <w:name w:val="footnote text"/>
    <w:basedOn w:val="Normalny"/>
    <w:link w:val="TekstprzypisudolnegoZnak"/>
    <w:uiPriority w:val="99"/>
    <w:semiHidden/>
    <w:unhideWhenUsed/>
    <w:rsid w:val="005E64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64F7"/>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5E64F7"/>
    <w:rPr>
      <w:vertAlign w:val="superscript"/>
    </w:rPr>
  </w:style>
  <w:style w:type="paragraph" w:styleId="Tekstdymka">
    <w:name w:val="Balloon Text"/>
    <w:basedOn w:val="Normalny"/>
    <w:link w:val="TekstdymkaZnak"/>
    <w:uiPriority w:val="99"/>
    <w:semiHidden/>
    <w:unhideWhenUsed/>
    <w:rsid w:val="00B763DA"/>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763DA"/>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4924">
      <w:bodyDiv w:val="1"/>
      <w:marLeft w:val="0"/>
      <w:marRight w:val="0"/>
      <w:marTop w:val="0"/>
      <w:marBottom w:val="0"/>
      <w:divBdr>
        <w:top w:val="none" w:sz="0" w:space="0" w:color="auto"/>
        <w:left w:val="none" w:sz="0" w:space="0" w:color="auto"/>
        <w:bottom w:val="none" w:sz="0" w:space="0" w:color="auto"/>
        <w:right w:val="none" w:sz="0" w:space="0" w:color="auto"/>
      </w:divBdr>
    </w:div>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6E63-CD84-4DC4-A6D0-091D1B3F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1684</Words>
  <Characters>10109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Mariola</cp:lastModifiedBy>
  <cp:revision>3</cp:revision>
  <cp:lastPrinted>2020-11-30T12:35:00Z</cp:lastPrinted>
  <dcterms:created xsi:type="dcterms:W3CDTF">2021-01-19T09:41:00Z</dcterms:created>
  <dcterms:modified xsi:type="dcterms:W3CDTF">2021-01-19T09:45:00Z</dcterms:modified>
</cp:coreProperties>
</file>