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2778D7A2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0F3E95">
        <w:rPr>
          <w:rFonts w:eastAsia="Times New Roman" w:cs="Times New Roman"/>
          <w:b/>
          <w:color w:val="auto"/>
          <w:sz w:val="20"/>
          <w:szCs w:val="20"/>
        </w:rPr>
        <w:t>ZOZK/1</w:t>
      </w:r>
      <w:r>
        <w:rPr>
          <w:rFonts w:eastAsia="Times New Roman" w:cs="Times New Roman"/>
          <w:b/>
          <w:color w:val="auto"/>
          <w:sz w:val="20"/>
          <w:szCs w:val="20"/>
        </w:rPr>
        <w:t>/KAIZEN/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X</w:t>
      </w:r>
      <w:r w:rsidR="000F3E95">
        <w:rPr>
          <w:rFonts w:eastAsia="Times New Roman" w:cs="Times New Roman"/>
          <w:b/>
          <w:color w:val="auto"/>
          <w:sz w:val="20"/>
          <w:szCs w:val="20"/>
        </w:rPr>
        <w:t>I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/2020</w:t>
      </w:r>
    </w:p>
    <w:p w14:paraId="71E50D65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DD3758" w14:textId="663B8D01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D</w:t>
      </w:r>
      <w:r w:rsidR="00C223CD">
        <w:rPr>
          <w:rFonts w:eastAsia="Times New Roman" w:cs="Times New Roman"/>
          <w:b/>
          <w:color w:val="auto"/>
          <w:sz w:val="20"/>
          <w:szCs w:val="20"/>
        </w:rPr>
        <w:t>ostawa</w:t>
      </w:r>
      <w:r w:rsidR="00F62AA8">
        <w:rPr>
          <w:rFonts w:eastAsia="Times New Roman" w:cs="Times New Roman"/>
          <w:b/>
          <w:color w:val="auto"/>
          <w:sz w:val="20"/>
          <w:szCs w:val="20"/>
        </w:rPr>
        <w:t xml:space="preserve"> sprzętu komputerowego wraz z systemem operacyjnym do Pracowni CAD w Zespole Szkół Politechnicznych „Energetyk” w Wałbrzychu</w:t>
      </w:r>
    </w:p>
    <w:p w14:paraId="57A0F6F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52E82CC" w14:textId="24E2D971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745CA0A0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1664D568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powyżej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12DCE18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F05045" w:rsidRDefault="005E64F7" w:rsidP="005E64F7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Default="005E64F7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0F0AA669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69EB9BA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247D529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C94F67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DF7DD2A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EC5752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DDEAE12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2C8B4BE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CAAC73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2467FEE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5A6CA97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Zatwierdziła: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bookmarkStart w:id="0" w:name="_GoBack"/>
      <w:bookmarkEnd w:id="0"/>
      <w:r w:rsidRPr="00F05045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Prezes </w:t>
      </w:r>
      <w:r>
        <w:rPr>
          <w:rFonts w:eastAsia="Times New Roman" w:cs="Times New Roman"/>
          <w:color w:val="auto"/>
          <w:sz w:val="20"/>
          <w:szCs w:val="20"/>
        </w:rPr>
        <w:t xml:space="preserve">Zarządu </w:t>
      </w:r>
      <w:r w:rsidRPr="00F05045">
        <w:rPr>
          <w:rFonts w:eastAsia="Times New Roman" w:cs="Times New Roman"/>
          <w:color w:val="auto"/>
          <w:sz w:val="20"/>
          <w:szCs w:val="20"/>
        </w:rPr>
        <w:t>Fundacji Edukacji Europejskiej</w:t>
      </w:r>
    </w:p>
    <w:p w14:paraId="4A586DB2" w14:textId="36F96107" w:rsidR="005E64F7" w:rsidRPr="00F05045" w:rsidRDefault="005E64F7" w:rsidP="00B467BC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2DB5C9D6" w:rsidR="005E64F7" w:rsidRPr="00F05045" w:rsidRDefault="00B63E6A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0631CF">
        <w:rPr>
          <w:rFonts w:eastAsia="Times New Roman" w:cs="Times New Roman"/>
          <w:color w:val="auto"/>
          <w:sz w:val="20"/>
          <w:szCs w:val="20"/>
        </w:rPr>
        <w:t>17</w:t>
      </w:r>
      <w:r w:rsidR="005E64F7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0F3E95">
        <w:rPr>
          <w:rFonts w:eastAsia="Times New Roman" w:cs="Times New Roman"/>
          <w:color w:val="auto"/>
          <w:sz w:val="20"/>
          <w:szCs w:val="20"/>
        </w:rPr>
        <w:t>listopada</w:t>
      </w:r>
      <w:r w:rsidR="005E64F7" w:rsidRPr="00F05045">
        <w:rPr>
          <w:rFonts w:eastAsia="Times New Roman" w:cs="Times New Roman"/>
          <w:color w:val="auto"/>
          <w:sz w:val="20"/>
          <w:szCs w:val="20"/>
        </w:rPr>
        <w:t xml:space="preserve"> 2020 r.</w:t>
      </w:r>
    </w:p>
    <w:p w14:paraId="5402846A" w14:textId="77777777" w:rsidR="005E64F7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F9ECBEB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0A01E86A" w14:textId="77777777" w:rsidR="005E64F7" w:rsidRPr="00573B3E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F05045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F05045">
        <w:rPr>
          <w:rFonts w:eastAsia="Times New Roman" w:cs="Times New Roman"/>
          <w:color w:val="auto"/>
          <w:sz w:val="20"/>
          <w:szCs w:val="20"/>
        </w:rPr>
        <w:t>w ustawie z dn. 29 stycznia 2004r. – prawo zamówień publicznych – tekst jednolity D.U. z 2016 r. poz. 1020.</w:t>
      </w:r>
    </w:p>
    <w:p w14:paraId="7D4A70C2" w14:textId="77777777" w:rsidR="005E64F7" w:rsidRPr="00F05045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1AFE4D3E" w14:textId="74EA2A82" w:rsidR="005E64F7" w:rsidRPr="005E64F7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5E64F7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B63E6A" w:rsidRPr="00F62AA8">
        <w:rPr>
          <w:rFonts w:eastAsia="Times New Roman" w:cs="Times New Roman"/>
          <w:color w:val="auto"/>
          <w:sz w:val="20"/>
          <w:szCs w:val="20"/>
        </w:rPr>
        <w:t>Dostawa sprzętu komputerowego wraz z systemem operacyjnym do Pracowni CAD w Zespole Szkół Politechnicznych „Energetyk” w Wałbrzychu</w:t>
      </w:r>
      <w:r w:rsidR="00B63E6A">
        <w:rPr>
          <w:rFonts w:eastAsia="Times New Roman" w:cs="Times New Roman"/>
          <w:color w:val="auto"/>
          <w:sz w:val="20"/>
          <w:szCs w:val="20"/>
        </w:rPr>
        <w:t xml:space="preserve"> przy Al. Wyzwolenia nr 5</w:t>
      </w:r>
      <w:r w:rsidR="00486675" w:rsidRPr="00486675">
        <w:rPr>
          <w:rFonts w:eastAsia="Times New Roman" w:cs="Times New Roman"/>
          <w:color w:val="auto"/>
          <w:sz w:val="20"/>
          <w:szCs w:val="20"/>
        </w:rPr>
        <w:t>.</w:t>
      </w:r>
    </w:p>
    <w:p w14:paraId="28E5F3A1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77777777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  <w:r>
        <w:rPr>
          <w:rFonts w:eastAsia="Andale Sans UI" w:cs="Times New Roman"/>
          <w:color w:val="auto"/>
          <w:kern w:val="2"/>
          <w:sz w:val="20"/>
          <w:szCs w:val="24"/>
        </w:rPr>
        <w:t>, usługi</w:t>
      </w:r>
    </w:p>
    <w:p w14:paraId="205DDECC" w14:textId="6DE18536" w:rsidR="005E64F7" w:rsidRPr="00F62AA8" w:rsidRDefault="005E64F7" w:rsidP="00F62AA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F62AA8" w:rsidRPr="00F62AA8">
        <w:rPr>
          <w:rFonts w:eastAsia="Times New Roman" w:cs="Times New Roman"/>
          <w:color w:val="auto"/>
          <w:sz w:val="20"/>
          <w:szCs w:val="20"/>
        </w:rPr>
        <w:t>Dostawa sprzętu komputerowego wraz z systemem operacyjnym do Pracowni CAD w Zespole Szkół Politechnicznych „Energetyk” w Wałbrzychu</w:t>
      </w:r>
      <w:r w:rsidR="00F62AA8">
        <w:rPr>
          <w:rFonts w:eastAsia="Times New Roman" w:cs="Times New Roman"/>
          <w:color w:val="auto"/>
          <w:sz w:val="20"/>
          <w:szCs w:val="20"/>
        </w:rPr>
        <w:t xml:space="preserve"> przy Al. Wyzwolenia nr 5 </w:t>
      </w:r>
      <w:r w:rsidR="00F62AA8">
        <w:rPr>
          <w:rFonts w:eastAsia="Andale Sans UI" w:cs="Times New Roman"/>
          <w:color w:val="auto"/>
          <w:kern w:val="2"/>
          <w:sz w:val="20"/>
          <w:szCs w:val="24"/>
        </w:rPr>
        <w:t xml:space="preserve">zgodnie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>z z</w:t>
      </w:r>
      <w:r>
        <w:rPr>
          <w:rFonts w:eastAsia="Andale Sans UI" w:cs="Times New Roman"/>
          <w:color w:val="auto"/>
          <w:kern w:val="2"/>
          <w:sz w:val="20"/>
          <w:szCs w:val="24"/>
        </w:rPr>
        <w:t>ałącznikiem nr 2 do SIW.</w:t>
      </w:r>
    </w:p>
    <w:p w14:paraId="3352604C" w14:textId="4A48A5B4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511AC3">
        <w:rPr>
          <w:rFonts w:eastAsia="Andale Sans UI" w:cs="Arial"/>
          <w:color w:val="auto"/>
          <w:kern w:val="2"/>
          <w:sz w:val="20"/>
          <w:szCs w:val="24"/>
        </w:rPr>
        <w:t>Szczegółowy opis przedmiotu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 xml:space="preserve"> zamówienia wraz z </w:t>
      </w:r>
      <w:r w:rsidRPr="00511AC3">
        <w:rPr>
          <w:rFonts w:eastAsia="Andale Sans UI" w:cs="Arial"/>
          <w:color w:val="auto"/>
          <w:kern w:val="2"/>
          <w:sz w:val="20"/>
          <w:szCs w:val="24"/>
        </w:rPr>
        <w:t xml:space="preserve">zestawieniem ilościowym </w:t>
      </w:r>
      <w:r w:rsidRPr="00966EA3">
        <w:rPr>
          <w:rFonts w:eastAsia="Andale Sans UI" w:cs="Arial"/>
          <w:color w:val="auto"/>
          <w:kern w:val="2"/>
          <w:sz w:val="20"/>
          <w:szCs w:val="24"/>
        </w:rPr>
        <w:t>i jakościowym jak również dane techniczne sprzętu przedstawione są w specyfikacji technicznej przedmiotu zamów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>ienia w załączniku nr 2</w:t>
      </w:r>
      <w:r w:rsidR="00B34545">
        <w:rPr>
          <w:rFonts w:eastAsia="Andale Sans UI" w:cs="Arial"/>
          <w:color w:val="auto"/>
          <w:kern w:val="2"/>
          <w:sz w:val="20"/>
          <w:szCs w:val="24"/>
        </w:rPr>
        <w:t xml:space="preserve"> i 2a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 xml:space="preserve"> do SIWZ</w:t>
      </w:r>
      <w:r w:rsidR="00B467BC">
        <w:rPr>
          <w:sz w:val="20"/>
          <w:szCs w:val="20"/>
        </w:rPr>
        <w:t>.</w:t>
      </w:r>
    </w:p>
    <w:p w14:paraId="7A450ADD" w14:textId="77777777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FF0000"/>
          <w:sz w:val="20"/>
          <w:szCs w:val="20"/>
        </w:rPr>
      </w:pPr>
    </w:p>
    <w:p w14:paraId="45BEB686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</w:t>
      </w:r>
      <w:r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Pr="002326D5">
        <w:t xml:space="preserve"> </w:t>
      </w:r>
      <w:r w:rsidRPr="002326D5">
        <w:rPr>
          <w:rFonts w:eastAsia="Times New Roman" w:cs="Times New Roman"/>
          <w:color w:val="auto"/>
          <w:sz w:val="20"/>
          <w:szCs w:val="20"/>
        </w:rPr>
        <w:t>z dokładnością do dwóch miejsc po przecinku</w:t>
      </w:r>
      <w:r>
        <w:rPr>
          <w:rFonts w:eastAsia="Times New Roman" w:cs="Times New Roman"/>
          <w:color w:val="auto"/>
          <w:sz w:val="20"/>
          <w:szCs w:val="20"/>
        </w:rPr>
        <w:t>,</w:t>
      </w:r>
    </w:p>
    <w:p w14:paraId="3069B44E" w14:textId="77777777" w:rsidR="005E64F7" w:rsidRPr="001324E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</w:t>
      </w:r>
      <w:r w:rsidRPr="001324EC">
        <w:rPr>
          <w:rFonts w:eastAsia="Times New Roman" w:cs="Times New Roman"/>
          <w:color w:val="auto"/>
          <w:sz w:val="20"/>
          <w:szCs w:val="20"/>
        </w:rPr>
        <w:t>maszynowo lub komputerowo. Oferta winna być podpisana przez osobę upoważnioną do reprezentowania Wykonawcy,</w:t>
      </w:r>
    </w:p>
    <w:p w14:paraId="6236CEDA" w14:textId="77777777" w:rsidR="005E64F7" w:rsidRPr="001324E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0666E0EA" w14:textId="70A4FAB8" w:rsidR="005E64F7" w:rsidRPr="001324E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>-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1324EC">
        <w:rPr>
          <w:rFonts w:eastAsia="Times New Roman" w:cs="Times New Roman"/>
          <w:color w:val="auto"/>
          <w:sz w:val="20"/>
          <w:szCs w:val="20"/>
        </w:rPr>
        <w:t>dostarczony przedmiot zamówienia winien być fabryczni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 xml:space="preserve">e nowy, wolny od wad, wykonany </w:t>
      </w:r>
      <w:r w:rsidRPr="001324EC">
        <w:rPr>
          <w:rFonts w:eastAsia="Times New Roman" w:cs="Times New Roman"/>
          <w:color w:val="auto"/>
          <w:sz w:val="20"/>
          <w:szCs w:val="20"/>
        </w:rPr>
        <w:t xml:space="preserve">w ramach bezpiecznych technologii oraz dopuszczony do stosowania w placówkach oświatowych – </w:t>
      </w:r>
      <w:r w:rsidRPr="001324EC">
        <w:rPr>
          <w:rFonts w:eastAsia="Times New Roman" w:cs="Times New Roman"/>
          <w:color w:val="auto"/>
          <w:sz w:val="20"/>
          <w:szCs w:val="20"/>
        </w:rPr>
        <w:br/>
        <w:t xml:space="preserve">w 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>szkołach średnich,</w:t>
      </w:r>
    </w:p>
    <w:p w14:paraId="00E05B4A" w14:textId="2B0BF22E" w:rsidR="00F62AA8" w:rsidRPr="001324EC" w:rsidRDefault="00F62AA8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 xml:space="preserve">- sprzęt będzie wykorzystywany przez uczniów szkoły do projektowania za pomocą bezpłatnego oprogramowania AutoCAD i w związku z tym musi spełniać wymogi jakie stawia producent oprogramowania </w:t>
      </w:r>
      <w:proofErr w:type="spellStart"/>
      <w:r w:rsidR="00CD7BF6" w:rsidRPr="001324EC">
        <w:rPr>
          <w:rFonts w:eastAsia="Times New Roman" w:cs="Times New Roman"/>
          <w:color w:val="auto"/>
          <w:sz w:val="20"/>
          <w:szCs w:val="20"/>
        </w:rPr>
        <w:t>InterCAD</w:t>
      </w:r>
      <w:proofErr w:type="spellEnd"/>
      <w:r w:rsidR="00CD7BF6" w:rsidRPr="001324EC">
        <w:rPr>
          <w:rFonts w:eastAsia="Times New Roman" w:cs="Times New Roman"/>
          <w:color w:val="auto"/>
          <w:sz w:val="20"/>
          <w:szCs w:val="20"/>
        </w:rPr>
        <w:t xml:space="preserve"> i </w:t>
      </w:r>
      <w:r w:rsidRPr="001324EC">
        <w:rPr>
          <w:rFonts w:eastAsia="Times New Roman" w:cs="Times New Roman"/>
          <w:color w:val="auto"/>
          <w:sz w:val="20"/>
          <w:szCs w:val="20"/>
        </w:rPr>
        <w:t>AutoCAD w tym zakresie dla najnowszej dostępnej wersji oprogramowania (na dzień składania oferty),</w:t>
      </w:r>
    </w:p>
    <w:p w14:paraId="7F522ED5" w14:textId="0E8626ED" w:rsidR="00B34545" w:rsidRPr="001324EC" w:rsidRDefault="00B34545" w:rsidP="00B34545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lastRenderedPageBreak/>
        <w:t xml:space="preserve">- powstanie </w:t>
      </w:r>
      <w:r w:rsidR="00CD7BF6" w:rsidRPr="001324EC">
        <w:rPr>
          <w:rFonts w:eastAsia="Times New Roman" w:cs="Times New Roman"/>
          <w:color w:val="auto"/>
          <w:sz w:val="20"/>
          <w:szCs w:val="20"/>
        </w:rPr>
        <w:t xml:space="preserve">w szkole </w:t>
      </w:r>
      <w:r w:rsidRPr="001324EC">
        <w:rPr>
          <w:rFonts w:eastAsia="Times New Roman" w:cs="Times New Roman"/>
          <w:color w:val="auto"/>
          <w:sz w:val="20"/>
          <w:szCs w:val="20"/>
        </w:rPr>
        <w:t>modelowej pracown</w:t>
      </w:r>
      <w:r w:rsidR="00CD7BF6" w:rsidRPr="001324EC">
        <w:rPr>
          <w:rFonts w:eastAsia="Times New Roman" w:cs="Times New Roman"/>
          <w:color w:val="auto"/>
          <w:sz w:val="20"/>
          <w:szCs w:val="20"/>
        </w:rPr>
        <w:t>i</w:t>
      </w:r>
      <w:r w:rsidRPr="001324EC">
        <w:rPr>
          <w:rFonts w:eastAsia="Times New Roman" w:cs="Times New Roman"/>
          <w:color w:val="auto"/>
          <w:sz w:val="20"/>
          <w:szCs w:val="20"/>
        </w:rPr>
        <w:t xml:space="preserve"> projektowania CAD, która będzie służyła m.in do:</w:t>
      </w:r>
    </w:p>
    <w:p w14:paraId="10ABE42E" w14:textId="1EAD4AD4" w:rsidR="00B34545" w:rsidRPr="001324EC" w:rsidRDefault="00B34545" w:rsidP="00B3454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324EC">
        <w:rPr>
          <w:rFonts w:ascii="Century Gothic" w:eastAsia="Times New Roman" w:hAnsi="Century Gothic" w:cs="Times New Roman"/>
          <w:sz w:val="20"/>
          <w:szCs w:val="20"/>
        </w:rPr>
        <w:t xml:space="preserve">dokumentacji 2D w programach </w:t>
      </w:r>
      <w:proofErr w:type="spellStart"/>
      <w:r w:rsidRPr="001324EC">
        <w:rPr>
          <w:rFonts w:ascii="Century Gothic" w:eastAsia="Times New Roman" w:hAnsi="Century Gothic" w:cs="Times New Roman"/>
          <w:sz w:val="20"/>
          <w:szCs w:val="20"/>
        </w:rPr>
        <w:t>InterCAD</w:t>
      </w:r>
      <w:proofErr w:type="spellEnd"/>
      <w:r w:rsidRPr="001324EC">
        <w:rPr>
          <w:rFonts w:ascii="Century Gothic" w:eastAsia="Times New Roman" w:hAnsi="Century Gothic" w:cs="Times New Roman"/>
          <w:sz w:val="20"/>
          <w:szCs w:val="20"/>
        </w:rPr>
        <w:t>, AutoCAD</w:t>
      </w:r>
      <w:r w:rsidR="00CD7BF6" w:rsidRPr="001324EC">
        <w:rPr>
          <w:rFonts w:ascii="Century Gothic" w:eastAsia="Times New Roman" w:hAnsi="Century Gothic" w:cs="Times New Roman"/>
          <w:sz w:val="20"/>
          <w:szCs w:val="20"/>
        </w:rPr>
        <w:t>,</w:t>
      </w:r>
    </w:p>
    <w:p w14:paraId="1BE2CFD6" w14:textId="77777777" w:rsidR="00B34545" w:rsidRPr="001324EC" w:rsidRDefault="00B34545" w:rsidP="00B3454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324EC">
        <w:rPr>
          <w:rFonts w:ascii="Century Gothic" w:eastAsia="Times New Roman" w:hAnsi="Century Gothic" w:cs="Times New Roman"/>
          <w:sz w:val="20"/>
          <w:szCs w:val="20"/>
        </w:rPr>
        <w:t>wizualizacji pracy maszyn i urządzeń,</w:t>
      </w:r>
    </w:p>
    <w:p w14:paraId="2B39782E" w14:textId="6FFED7E4" w:rsidR="00B34545" w:rsidRPr="001324EC" w:rsidRDefault="00B34545" w:rsidP="00B3454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324EC">
        <w:rPr>
          <w:rFonts w:ascii="Century Gothic" w:eastAsia="Times New Roman" w:hAnsi="Century Gothic" w:cs="Times New Roman"/>
          <w:sz w:val="20"/>
          <w:szCs w:val="20"/>
        </w:rPr>
        <w:t>zastosowania systemów CAE w pro</w:t>
      </w:r>
      <w:r w:rsidR="00CD7BF6" w:rsidRPr="001324EC">
        <w:rPr>
          <w:rFonts w:ascii="Century Gothic" w:eastAsia="Times New Roman" w:hAnsi="Century Gothic" w:cs="Times New Roman"/>
          <w:sz w:val="20"/>
          <w:szCs w:val="20"/>
        </w:rPr>
        <w:t>cesie projektowania konstrukcji,</w:t>
      </w:r>
    </w:p>
    <w:p w14:paraId="760F0532" w14:textId="56C4428B" w:rsidR="00B34545" w:rsidRPr="001324EC" w:rsidRDefault="00B34545" w:rsidP="00B3454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324EC">
        <w:rPr>
          <w:rFonts w:ascii="Century Gothic" w:eastAsia="Times New Roman" w:hAnsi="Century Gothic" w:cs="Times New Roman"/>
          <w:sz w:val="20"/>
          <w:szCs w:val="20"/>
        </w:rPr>
        <w:t>obliczenia kinematyczne, dynamiczne i wytrzymałościowe,</w:t>
      </w:r>
    </w:p>
    <w:p w14:paraId="33CF15CC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 xml:space="preserve">- dostarczone zamówienie winno spełniać wymagania norm UE. Produkty, które tego wymagają winny posiadać niezbędne aktualne certyfikaty bezpieczeństwa, atesty, świadectwa jakości i spełniać wszelkie wymogi norm określonych obowiązującym prawem, zamówienie </w:t>
      </w:r>
      <w:r w:rsidRPr="00F05045">
        <w:rPr>
          <w:rFonts w:eastAsia="Times New Roman" w:cs="Times New Roman"/>
          <w:color w:val="auto"/>
          <w:sz w:val="20"/>
          <w:szCs w:val="20"/>
        </w:rPr>
        <w:t>obejmuje również zapewnienie transportu (na koszt i ryzyko) Wykonawcy,</w:t>
      </w:r>
    </w:p>
    <w:p w14:paraId="2A841411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musi być wolny od obciążeń prawami osó</w:t>
      </w:r>
      <w:r>
        <w:rPr>
          <w:rFonts w:eastAsia="Times New Roman" w:cs="Times New Roman"/>
          <w:color w:val="auto"/>
          <w:sz w:val="20"/>
          <w:szCs w:val="20"/>
        </w:rPr>
        <w:t>b trzecich,</w:t>
      </w:r>
    </w:p>
    <w:p w14:paraId="2802ABAA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c</w:t>
      </w:r>
      <w:r w:rsidRPr="00966EA3">
        <w:rPr>
          <w:rFonts w:eastAsia="Times New Roman" w:cs="Times New Roman"/>
          <w:color w:val="auto"/>
          <w:sz w:val="20"/>
          <w:szCs w:val="20"/>
        </w:rPr>
        <w:t>ałość dostarczanego sprzętu musi pochodzić z autoryzowanego kanału sprzedaży pr</w:t>
      </w:r>
      <w:r>
        <w:rPr>
          <w:rFonts w:eastAsia="Times New Roman" w:cs="Times New Roman"/>
          <w:color w:val="auto"/>
          <w:sz w:val="20"/>
          <w:szCs w:val="20"/>
        </w:rPr>
        <w:t>oducentów zaoferowanego sprzętu,</w:t>
      </w:r>
    </w:p>
    <w:p w14:paraId="09806A49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w dniu składania ofert nie może być przeznaczony przez prod</w:t>
      </w:r>
      <w:r>
        <w:rPr>
          <w:rFonts w:eastAsia="Times New Roman" w:cs="Times New Roman"/>
          <w:color w:val="auto"/>
          <w:sz w:val="20"/>
          <w:szCs w:val="20"/>
        </w:rPr>
        <w:t xml:space="preserve">ucenta do wycofania </w:t>
      </w:r>
      <w:r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1E7A179D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transportu, montażu zostaną przez Wykonawcę wymienione na nowe lub naprawione przed zgłoszeniem zakończenia dostaw do odbioru,</w:t>
      </w:r>
    </w:p>
    <w:p w14:paraId="4CE89223" w14:textId="41E0B8BB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zamówieniem w we</w:t>
      </w:r>
      <w:r w:rsidR="00B467BC">
        <w:rPr>
          <w:rFonts w:eastAsia="Times New Roman" w:cs="Times New Roman"/>
          <w:b/>
          <w:color w:val="auto"/>
          <w:sz w:val="20"/>
          <w:szCs w:val="20"/>
        </w:rPr>
        <w:t>rsji papierowej (jeśli dotyczy),</w:t>
      </w:r>
    </w:p>
    <w:p w14:paraId="113B3A16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F05045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F05045">
        <w:rPr>
          <w:rFonts w:eastAsia="Times New Roman" w:cs="Times New Roman"/>
          <w:color w:val="auto"/>
          <w:sz w:val="20"/>
          <w:szCs w:val="20"/>
        </w:rPr>
        <w:t>, szczegóły związane z dostawą będą ustalane indywidualnie z wybranymi oferentami. Zmiany warunków dostawy w tym zakresie nie mogą wpływać na zwiększe</w:t>
      </w:r>
      <w:r>
        <w:rPr>
          <w:rFonts w:eastAsia="Times New Roman" w:cs="Times New Roman"/>
          <w:color w:val="auto"/>
          <w:sz w:val="20"/>
          <w:szCs w:val="20"/>
        </w:rPr>
        <w:t>nie ceny  zakupionych produktów.</w:t>
      </w:r>
    </w:p>
    <w:p w14:paraId="28300AA7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156609" w14:textId="6D577686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IV.1.4) Czy przewiduje się udzielenie zamówień uzupełniających: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udzielenie zamówień uzupełniających i dodatkowych w przypadku </w:t>
      </w:r>
      <w:r w:rsidR="00C223CD">
        <w:rPr>
          <w:rFonts w:eastAsia="Andale Sans UI" w:cs="Times New Roman"/>
          <w:color w:val="auto"/>
          <w:kern w:val="2"/>
          <w:sz w:val="20"/>
          <w:szCs w:val="24"/>
        </w:rPr>
        <w:t>zwiększenia zapotrzebowania do 3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>0% łącznej wartości zamówienia.</w:t>
      </w:r>
    </w:p>
    <w:p w14:paraId="0DF8380C" w14:textId="77777777" w:rsidR="005E64F7" w:rsidRPr="00F05045" w:rsidRDefault="005E64F7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D29C8F6" w14:textId="52D8D9D4" w:rsidR="00CC4391" w:rsidRDefault="00CC4391" w:rsidP="00CC4391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CC4391">
        <w:rPr>
          <w:rFonts w:eastAsia="Times New Roman" w:cs="Times New Roman"/>
          <w:color w:val="auto"/>
          <w:sz w:val="20"/>
          <w:szCs w:val="20"/>
        </w:rPr>
        <w:t>30213300-8</w:t>
      </w:r>
      <w:r>
        <w:rPr>
          <w:rFonts w:eastAsia="Times New Roman" w:cs="Times New Roman"/>
          <w:color w:val="auto"/>
          <w:sz w:val="20"/>
          <w:szCs w:val="20"/>
        </w:rPr>
        <w:t xml:space="preserve"> – Komputer biurkowy</w:t>
      </w:r>
    </w:p>
    <w:p w14:paraId="12A1CA3E" w14:textId="77777777" w:rsidR="00CC4391" w:rsidRDefault="00CC4391" w:rsidP="00CC4391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CC4391">
        <w:rPr>
          <w:rFonts w:eastAsia="Times New Roman" w:cs="Times New Roman"/>
          <w:color w:val="auto"/>
          <w:sz w:val="20"/>
          <w:szCs w:val="20"/>
        </w:rPr>
        <w:t>30232110-8</w:t>
      </w:r>
      <w:r>
        <w:rPr>
          <w:rFonts w:eastAsia="Times New Roman" w:cs="Times New Roman"/>
          <w:color w:val="auto"/>
          <w:sz w:val="20"/>
          <w:szCs w:val="20"/>
        </w:rPr>
        <w:t xml:space="preserve"> -</w:t>
      </w:r>
      <w:r w:rsidR="005E64F7" w:rsidRPr="00D83C92">
        <w:rPr>
          <w:rFonts w:eastAsia="Times New Roman" w:cs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</w:rPr>
        <w:t>Drukarki laserowe</w:t>
      </w:r>
    </w:p>
    <w:p w14:paraId="4A422063" w14:textId="6FBE46FC" w:rsidR="001324EC" w:rsidRPr="00890168" w:rsidRDefault="00CC4391" w:rsidP="001324EC">
      <w:pPr>
        <w:widowControl w:val="0"/>
        <w:suppressAutoHyphens/>
        <w:spacing w:after="283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CC4391">
        <w:rPr>
          <w:rFonts w:eastAsia="Times New Roman" w:cs="Times New Roman"/>
          <w:color w:val="auto"/>
          <w:sz w:val="20"/>
          <w:szCs w:val="20"/>
        </w:rPr>
        <w:t>30232150-0</w:t>
      </w:r>
      <w:r>
        <w:rPr>
          <w:rFonts w:eastAsia="Times New Roman" w:cs="Times New Roman"/>
          <w:color w:val="auto"/>
          <w:sz w:val="20"/>
          <w:szCs w:val="20"/>
        </w:rPr>
        <w:t xml:space="preserve"> – Drukarki atramentowe</w:t>
      </w:r>
      <w:r w:rsidR="00890168">
        <w:rPr>
          <w:rFonts w:eastAsia="Times New Roman" w:cs="Times New Roman"/>
          <w:color w:val="auto"/>
          <w:sz w:val="20"/>
          <w:szCs w:val="20"/>
        </w:rPr>
        <w:br/>
      </w:r>
      <w:r w:rsidRPr="00CC4391">
        <w:rPr>
          <w:rFonts w:eastAsia="Times New Roman" w:cs="Times New Roman"/>
          <w:color w:val="auto"/>
          <w:sz w:val="20"/>
          <w:szCs w:val="20"/>
        </w:rPr>
        <w:t>38652100-1</w:t>
      </w:r>
      <w:r>
        <w:rPr>
          <w:rFonts w:eastAsia="Times New Roman" w:cs="Times New Roman"/>
          <w:color w:val="auto"/>
          <w:sz w:val="20"/>
          <w:szCs w:val="20"/>
        </w:rPr>
        <w:t xml:space="preserve"> –</w:t>
      </w:r>
      <w:r w:rsidR="00890168">
        <w:rPr>
          <w:rFonts w:eastAsia="Times New Roman" w:cs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</w:rPr>
        <w:t xml:space="preserve">Projektory </w:t>
      </w:r>
      <w:r w:rsidR="001324EC">
        <w:rPr>
          <w:rFonts w:eastAsia="Times New Roman" w:cs="Times New Roman"/>
          <w:color w:val="auto"/>
          <w:sz w:val="20"/>
          <w:szCs w:val="20"/>
        </w:rPr>
        <w:br/>
      </w:r>
      <w:r w:rsidR="001324EC" w:rsidRPr="001324EC">
        <w:rPr>
          <w:rFonts w:eastAsia="Times New Roman" w:cs="Times New Roman"/>
          <w:color w:val="auto"/>
          <w:sz w:val="20"/>
          <w:szCs w:val="20"/>
        </w:rPr>
        <w:t>30231300-0</w:t>
      </w:r>
      <w:r w:rsidR="001324EC">
        <w:rPr>
          <w:rFonts w:eastAsia="Times New Roman" w:cs="Times New Roman"/>
          <w:color w:val="auto"/>
          <w:sz w:val="20"/>
          <w:szCs w:val="20"/>
        </w:rPr>
        <w:t xml:space="preserve"> – Monitory ekranowe</w:t>
      </w:r>
    </w:p>
    <w:p w14:paraId="166D4B17" w14:textId="77777777" w:rsidR="005E64F7" w:rsidRPr="004A2ACF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79E6789C" w14:textId="77777777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105D589B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 w:rsidR="00A32E99">
        <w:rPr>
          <w:rFonts w:eastAsia="Andale Sans UI" w:cs="Times New Roman"/>
          <w:color w:val="auto"/>
          <w:kern w:val="2"/>
          <w:sz w:val="20"/>
          <w:szCs w:val="24"/>
        </w:rPr>
        <w:t>do 15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F62AA8">
        <w:rPr>
          <w:rFonts w:eastAsia="Andale Sans UI" w:cs="Times New Roman"/>
          <w:color w:val="auto"/>
          <w:kern w:val="2"/>
          <w:sz w:val="20"/>
          <w:szCs w:val="24"/>
        </w:rPr>
        <w:t>grudnia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2020</w:t>
      </w:r>
    </w:p>
    <w:p w14:paraId="40B32C66" w14:textId="77777777" w:rsidR="005E64F7" w:rsidRPr="00F05045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078940CB" w14:textId="77777777" w:rsidR="005E64F7" w:rsidRPr="00F05045" w:rsidRDefault="005E64F7" w:rsidP="005E64F7">
      <w:pPr>
        <w:numPr>
          <w:ilvl w:val="0"/>
          <w:numId w:val="9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78759E7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lastRenderedPageBreak/>
        <w:t>V.2) WARUNKI UDZIAŁU W POSTĘPOWANIU ORAZ OPIS SPOSOBU DOKONYWANIA OCENY SPEŁNIANIA TYCH WARUNKÓW</w:t>
      </w:r>
    </w:p>
    <w:p w14:paraId="5E90C88F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CD094AF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wzór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oferty z załącznikiem;</w:t>
      </w:r>
    </w:p>
    <w:p w14:paraId="0E0EF059" w14:textId="77777777" w:rsidR="005E64F7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71B62588" w14:textId="11F75511" w:rsidR="001324EC" w:rsidRPr="000B430C" w:rsidRDefault="001324EC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2a – specyfikacja do SIWZ;</w:t>
      </w:r>
    </w:p>
    <w:p w14:paraId="6E273815" w14:textId="77777777" w:rsidR="005E64F7" w:rsidRPr="004A2ACF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3 – oświadczenie o spełnieniu warunków udziału w postępowaniu;</w:t>
      </w:r>
    </w:p>
    <w:p w14:paraId="719F6ED8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4 – oświadczenie o braku powiązania osobowego lub kapitałowego z Zamawiającym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966857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573B3E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093FF8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93FF8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0B430C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Załączniki nr 5 – Podpisany obowiązek informacyjny – RODO;</w:t>
      </w:r>
    </w:p>
    <w:p w14:paraId="1D1D5D6F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0A962553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7 - Zaparafowany i podpisany na ostatniej stronie w odpowiednim miejscu wzór umowy.</w:t>
      </w:r>
    </w:p>
    <w:p w14:paraId="3D2284E5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70511151" w14:textId="77777777" w:rsidR="005E64F7" w:rsidRPr="000B430C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B430C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0B430C" w:rsidRDefault="005E64F7" w:rsidP="005E64F7">
      <w:pPr>
        <w:widowControl w:val="0"/>
        <w:tabs>
          <w:tab w:val="center" w:pos="4535"/>
        </w:tabs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6411203D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3B2875A1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1. cena brutto - waga 80%,</w:t>
      </w:r>
    </w:p>
    <w:p w14:paraId="1A3568F9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2. termin płatności – waga 20%, </w:t>
      </w:r>
    </w:p>
    <w:p w14:paraId="0E08D6E0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04280E9E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272EACE0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W formularzu ofertowym należy podać </w:t>
      </w:r>
      <w:r w:rsidRPr="00511AC3">
        <w:rPr>
          <w:rFonts w:eastAsia="Andale Sans UI" w:cs="Times New Roman"/>
          <w:b/>
          <w:color w:val="auto"/>
          <w:kern w:val="2"/>
          <w:sz w:val="20"/>
          <w:szCs w:val="24"/>
        </w:rPr>
        <w:t>ilość dni płatności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 fakturę.</w:t>
      </w:r>
    </w:p>
    <w:p w14:paraId="44AAC9B1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67086D9B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Kryterium oceny ofert, którymi zamawiający będzie się kierował przy wyborze oferty, wraz z podaniem znaczenia tego kryterium oraz sposobu oceny ofert:</w:t>
      </w:r>
    </w:p>
    <w:p w14:paraId="4961B923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dokona oceny i porównania ofert oraz wyboru oferty najkorzystniejszej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  <w:t>w oparciu o następujące kryteria:</w:t>
      </w:r>
    </w:p>
    <w:p w14:paraId="450847C9" w14:textId="77777777" w:rsidR="005E64F7" w:rsidRPr="00573B3E" w:rsidRDefault="005E64F7" w:rsidP="005E64F7">
      <w:pPr>
        <w:numPr>
          <w:ilvl w:val="0"/>
          <w:numId w:val="18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Cena brutto – wartość wagowa ceny 80%, na podstawie druku nr 1 (załącznik nr 1)</w:t>
      </w:r>
    </w:p>
    <w:p w14:paraId="69B6BC37" w14:textId="77777777" w:rsidR="005E64F7" w:rsidRPr="000B430C" w:rsidRDefault="005E64F7" w:rsidP="005E64F7">
      <w:pPr>
        <w:tabs>
          <w:tab w:val="left" w:pos="3240"/>
        </w:tabs>
        <w:autoSpaceDE w:val="0"/>
        <w:spacing w:after="0" w:line="276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najtańszej</w:t>
      </w:r>
    </w:p>
    <w:p w14:paraId="225F6DC9" w14:textId="77777777" w:rsidR="005E64F7" w:rsidRPr="000B430C" w:rsidRDefault="005E64F7" w:rsidP="005E64F7">
      <w:pPr>
        <w:tabs>
          <w:tab w:val="left" w:pos="2160"/>
        </w:tabs>
        <w:autoSpaceDE w:val="0"/>
        <w:spacing w:after="0" w:line="276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0B430C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2038FC3" w14:textId="77777777" w:rsidR="005E64F7" w:rsidRDefault="005E64F7" w:rsidP="005E64F7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</w:p>
    <w:p w14:paraId="1DAEFA38" w14:textId="77777777" w:rsidR="005E64F7" w:rsidRPr="00573B3E" w:rsidRDefault="005E64F7" w:rsidP="005E64F7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C1E9AB" w14:textId="77777777" w:rsidR="005E64F7" w:rsidRPr="000B430C" w:rsidRDefault="005E64F7" w:rsidP="001324EC">
      <w:pPr>
        <w:widowControl w:val="0"/>
        <w:numPr>
          <w:ilvl w:val="0"/>
          <w:numId w:val="18"/>
        </w:numPr>
        <w:suppressAutoHyphens/>
        <w:spacing w:after="0" w:line="276" w:lineRule="auto"/>
        <w:contextualSpacing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Termin płatności – wartość wagowa oceny 20%, na podstawie druku nr 1 (załącznik nr 1)</w:t>
      </w:r>
    </w:p>
    <w:p w14:paraId="5380B264" w14:textId="77777777" w:rsidR="001324EC" w:rsidRDefault="001324EC" w:rsidP="001324EC">
      <w:pPr>
        <w:widowControl w:val="0"/>
        <w:suppressAutoHyphens/>
        <w:spacing w:after="0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162E2F39" w14:textId="77777777" w:rsidR="005E64F7" w:rsidRPr="000B430C" w:rsidRDefault="005E64F7" w:rsidP="001324EC">
      <w:pPr>
        <w:widowControl w:val="0"/>
        <w:suppressAutoHyphens/>
        <w:spacing w:after="0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badanej oferenta</w:t>
      </w:r>
    </w:p>
    <w:p w14:paraId="04D658FB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ilość punktów =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_____________________     x 20 pkt</w:t>
      </w:r>
    </w:p>
    <w:p w14:paraId="2E203C4C" w14:textId="77777777" w:rsidR="005E64F7" w:rsidRPr="00965C51" w:rsidRDefault="005E64F7" w:rsidP="005E64F7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z najdłuższym terminem płatności</w:t>
      </w:r>
    </w:p>
    <w:p w14:paraId="25B60268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Maksyma</w:t>
      </w:r>
      <w:r>
        <w:rPr>
          <w:rFonts w:eastAsia="Andale Sans UI" w:cs="Times New Roman"/>
          <w:color w:val="auto"/>
          <w:kern w:val="2"/>
          <w:sz w:val="20"/>
          <w:szCs w:val="24"/>
        </w:rPr>
        <w:t>lnie można otrzymać 100 punktów.</w:t>
      </w:r>
    </w:p>
    <w:p w14:paraId="52871E9B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24ADFD72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0B430C" w:rsidRDefault="005E64F7" w:rsidP="005E64F7">
      <w:pPr>
        <w:widowControl w:val="0"/>
        <w:suppressAutoHyphens/>
        <w:spacing w:after="12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01613CA1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lub formy płatności/rozliczenia </w:t>
      </w:r>
    </w:p>
    <w:p w14:paraId="0EFEF5A2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zapisy postanowień umowy, które w drodze porozumienia stron zostaną określone jako konieczne do zmiany, z powodu obecnie panującej epidemii/pandemii, które wpłyną na bardziej efektywną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 skuteczną realizacji zamówienia w obecnie zmiennych warunkach,</w:t>
      </w:r>
    </w:p>
    <w:p w14:paraId="66221104" w14:textId="77777777" w:rsidR="005E64F7" w:rsidRPr="00965C51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BD7958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77777777" w:rsidR="005E64F7" w:rsidRPr="00511AC3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6A71A2BA" w14:textId="77777777" w:rsidR="005E64F7" w:rsidRPr="00965C51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486675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486675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486675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486675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965C51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0B430C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7777777" w:rsidR="005E64F7" w:rsidRPr="0048667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Europejskiej, Wałbrzych, ul. Dmowskiego 2/4 II piętro – </w:t>
      </w:r>
      <w:r w:rsidRPr="00486675">
        <w:rPr>
          <w:rFonts w:eastAsia="Andale Sans UI" w:cs="Times New Roman"/>
          <w:color w:val="auto"/>
          <w:kern w:val="2"/>
          <w:sz w:val="20"/>
          <w:szCs w:val="24"/>
          <w:u w:val="single"/>
        </w:rPr>
        <w:t>po wcześniejszym umówieniu telefonicznym, z zachowaniem procedur bezpieczeństwa panujących w biurze Fundacji.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486675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4D95E3A7" w:rsidR="005E64F7" w:rsidRPr="00486675" w:rsidRDefault="005E64F7" w:rsidP="005E64F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0F3E95">
        <w:rPr>
          <w:rFonts w:eastAsia="Andale Sans UI" w:cs="Times New Roman"/>
          <w:b/>
          <w:color w:val="auto"/>
          <w:kern w:val="2"/>
          <w:sz w:val="20"/>
          <w:szCs w:val="24"/>
        </w:rPr>
        <w:t>26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.11.2020 r.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24:00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486675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486675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486675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1"/>
      </w:r>
    </w:p>
    <w:p w14:paraId="580EB791" w14:textId="77777777" w:rsidR="005E64F7" w:rsidRPr="00486675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486675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486675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486675">
          <w:rPr>
            <w:rStyle w:val="Hipercze"/>
            <w:rFonts w:ascii="Century Gothic" w:eastAsia="Andale Sans UI" w:hAnsi="Century Gothic" w:cs="Times New Roman"/>
            <w:b/>
            <w:kern w:val="2"/>
            <w:sz w:val="20"/>
          </w:rPr>
          <w:t>przetargi@fee.org.pl</w:t>
        </w:r>
      </w:hyperlink>
      <w:r w:rsidRPr="00486675">
        <w:rPr>
          <w:rStyle w:val="Odwoanieprzypisudolnego"/>
          <w:rFonts w:ascii="Century Gothic" w:eastAsia="Andale Sans UI" w:hAnsi="Century Gothic" w:cs="Times New Roman"/>
          <w:b/>
          <w:color w:val="0563C1" w:themeColor="hyperlink"/>
          <w:kern w:val="2"/>
          <w:sz w:val="20"/>
          <w:u w:val="single"/>
        </w:rPr>
        <w:footnoteReference w:id="2"/>
      </w:r>
    </w:p>
    <w:p w14:paraId="2575E86A" w14:textId="19578D5C" w:rsidR="005E64F7" w:rsidRPr="00486675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0F3E95">
        <w:rPr>
          <w:rFonts w:eastAsia="Andale Sans UI" w:cs="Times New Roman"/>
          <w:b/>
          <w:color w:val="auto"/>
          <w:kern w:val="2"/>
          <w:sz w:val="20"/>
          <w:szCs w:val="24"/>
        </w:rPr>
        <w:t>ZK/1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>/KAIZEN/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X</w:t>
      </w:r>
      <w:r w:rsidR="000F3E95">
        <w:rPr>
          <w:rFonts w:eastAsia="Andale Sans UI" w:cs="Times New Roman"/>
          <w:b/>
          <w:color w:val="auto"/>
          <w:kern w:val="2"/>
          <w:sz w:val="20"/>
          <w:szCs w:val="24"/>
        </w:rPr>
        <w:t>I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/2020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UWAGA: ze względu na ograniczony limit </w:t>
      </w:r>
      <w:proofErr w:type="spellStart"/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przesyłu</w:t>
      </w:r>
      <w:proofErr w:type="spellEnd"/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do 20MB, oferty</w:t>
      </w: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o pojemności większej niż 20MB, należy przesłać w kilku wiadomościach.</w:t>
      </w:r>
    </w:p>
    <w:p w14:paraId="45C961F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59BFA4C8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8217003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25D2F763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B662D9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oznaczenie wyrazami odpowiednio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Pr="00B662D9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VI.4.4)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Pytania i odpowiedzi:</w:t>
      </w:r>
    </w:p>
    <w:p w14:paraId="20BE17F2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</w:p>
    <w:p w14:paraId="37A97409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Zamawiający jest obowiązany udzielić odpowiedzi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486675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7DDAD68B" w:rsidR="005E64F7" w:rsidRPr="00C1114A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V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I.4.5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) Osoby uprawnione do kontaktów z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Wykonawcami: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</w:t>
      </w:r>
      <w:r>
        <w:rPr>
          <w:rFonts w:eastAsia="Andale Sans UI" w:cs="Times New Roman"/>
          <w:color w:val="auto"/>
          <w:kern w:val="2"/>
          <w:sz w:val="20"/>
          <w:szCs w:val="24"/>
        </w:rPr>
        <w:t>Wykonawcami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sprawach merytorycznych 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jest </w:t>
      </w:r>
      <w:r w:rsidR="000F4E55">
        <w:rPr>
          <w:rFonts w:eastAsia="Andale Sans UI" w:cs="Times New Roman"/>
          <w:b/>
          <w:color w:val="auto"/>
          <w:kern w:val="2"/>
          <w:sz w:val="20"/>
          <w:szCs w:val="24"/>
        </w:rPr>
        <w:t>Bartosz Szczepiński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</w:t>
      </w:r>
      <w:r w:rsidR="000F4E55">
        <w:rPr>
          <w:rFonts w:eastAsia="Andale Sans UI" w:cs="Times New Roman"/>
          <w:color w:val="auto"/>
          <w:kern w:val="2"/>
          <w:sz w:val="20"/>
          <w:szCs w:val="24"/>
        </w:rPr>
        <w:t>mail: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0F4E55">
        <w:rPr>
          <w:rFonts w:eastAsia="Andale Sans UI" w:cs="Times New Roman"/>
          <w:b/>
          <w:color w:val="auto"/>
          <w:kern w:val="2"/>
          <w:sz w:val="20"/>
          <w:szCs w:val="24"/>
        </w:rPr>
        <w:t>bartek@fee.org.pl</w:t>
      </w:r>
      <w:r w:rsidR="000F4E55">
        <w:rPr>
          <w:rStyle w:val="Odwoanieprzypisudolnego"/>
          <w:rFonts w:eastAsia="Andale Sans UI" w:cs="Times New Roman"/>
          <w:b/>
          <w:color w:val="auto"/>
          <w:kern w:val="2"/>
          <w:sz w:val="20"/>
          <w:szCs w:val="24"/>
        </w:rPr>
        <w:footnoteReference w:id="3"/>
      </w:r>
      <w:r w:rsidR="001802BE">
        <w:rPr>
          <w:rFonts w:eastAsia="Andale Sans UI" w:cs="Times New Roman"/>
          <w:b/>
          <w:color w:val="auto"/>
          <w:kern w:val="2"/>
          <w:sz w:val="20"/>
          <w:szCs w:val="24"/>
        </w:rPr>
        <w:t>,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a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w sprawach niniejszej procedury jest 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mail: </w:t>
      </w:r>
      <w:hyperlink r:id="rId10" w:history="1">
        <w:r w:rsidRPr="00223D89">
          <w:rPr>
            <w:rStyle w:val="Hipercze"/>
            <w:rFonts w:eastAsia="Andale Sans UI" w:cs="Times New Roman"/>
            <w:kern w:val="2"/>
            <w:sz w:val="20"/>
            <w:szCs w:val="24"/>
          </w:rPr>
          <w:t>bozena@fee.org.pl</w:t>
        </w:r>
      </w:hyperlink>
      <w:r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4"/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dniach od poniedziałku do piątku </w:t>
      </w:r>
      <w:r w:rsidRPr="00C1114A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C1114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4"/>
        </w:rPr>
        <w:t>VI.4.6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)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w formie elektronicznej na adres e-mail wskazany w ofercie.</w:t>
      </w:r>
    </w:p>
    <w:p w14:paraId="123EF9C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nformacja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o wyniku postępowania upubliczniona zostanie dodatkowo w taki sposób, w jaki zostało upublicznione zapytanie ofertowe, w tym co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najmniej na portalu: https://bazakonkurencyjnosci.gov.</w:t>
      </w:r>
      <w:r>
        <w:rPr>
          <w:rFonts w:eastAsia="Andale Sans UI" w:cs="Times New Roman"/>
          <w:color w:val="auto"/>
          <w:kern w:val="2"/>
          <w:sz w:val="20"/>
          <w:szCs w:val="24"/>
        </w:rPr>
        <w:t>pl</w:t>
      </w:r>
    </w:p>
    <w:p w14:paraId="1500C4D3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Zamawiający zawrze umowę z wybranym Wykonawcą po upublicznieniu zawiadomienia o którym mowa w puncie VI.4.5.1. w terminie 3 dni roboczych od wyboru wykonawcy (dopuszcza się podpisanie umowy w formie elektronicznej).</w:t>
      </w:r>
    </w:p>
    <w:p w14:paraId="598B865A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a zasadach opartych o Wytyczne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>
        <w:rPr>
          <w:rFonts w:eastAsia="Times New Roman" w:cs="Times New Roman"/>
          <w:color w:val="auto"/>
          <w:spacing w:val="-1"/>
          <w:sz w:val="20"/>
          <w:szCs w:val="20"/>
        </w:rPr>
        <w:br/>
      </w: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>w tym z kosztami przygotowania i złożenia oferty.</w:t>
      </w:r>
    </w:p>
    <w:p w14:paraId="5EB69CBF" w14:textId="77777777" w:rsidR="005E64F7" w:rsidRPr="001802BE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br/>
        <w:t xml:space="preserve">z Wykonawcą, którego oferta uzyskała największą punktację w kryteriach oceny ofert w przypadku, </w:t>
      </w:r>
      <w:r w:rsidRPr="00486675">
        <w:rPr>
          <w:rFonts w:eastAsia="Times New Roman" w:cs="Times New Roman"/>
          <w:color w:val="auto"/>
          <w:spacing w:val="-1"/>
          <w:sz w:val="20"/>
          <w:szCs w:val="20"/>
        </w:rPr>
        <w:t>gdy zaoferowana w ofercie cena jednostkowa jest wyższa od ceny jednostkowej zawartej w budżecie projektu.</w:t>
      </w:r>
    </w:p>
    <w:p w14:paraId="78417B17" w14:textId="77777777" w:rsidR="001802BE" w:rsidRPr="00486675" w:rsidRDefault="001802BE" w:rsidP="001802B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1EA82647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486675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49AC367E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486675" w:rsidRDefault="005E64F7" w:rsidP="005E64F7">
      <w:pPr>
        <w:pStyle w:val="Akapitzlist"/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48667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1 – Formularz oferty z załącznikiem;</w:t>
      </w:r>
    </w:p>
    <w:p w14:paraId="0ECEEED7" w14:textId="77777777" w:rsidR="005E64F7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4F658D14" w14:textId="5707FF29" w:rsidR="001324EC" w:rsidRPr="00486675" w:rsidRDefault="001324EC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2a – specyfikacja do SIWZ;</w:t>
      </w:r>
    </w:p>
    <w:p w14:paraId="33AD7331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3 - Oświadczenie o spełnieniu warunków w postępowaniu; </w:t>
      </w:r>
    </w:p>
    <w:p w14:paraId="2028E469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4 - Oświadczenie o braku powiązania osobowego lub kapitałowego </w:t>
      </w:r>
    </w:p>
    <w:p w14:paraId="5BCF602B" w14:textId="77777777" w:rsidR="005E64F7" w:rsidRPr="00486675" w:rsidRDefault="005E64F7" w:rsidP="005E64F7">
      <w:pPr>
        <w:suppressAutoHyphens/>
        <w:spacing w:after="0" w:line="276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5 – Podpisany obowiązek informacyjny – RODO;</w:t>
      </w:r>
    </w:p>
    <w:p w14:paraId="1DE9A00F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26AE22F6" w14:textId="77777777" w:rsidR="005E64F7" w:rsidRPr="00486675" w:rsidRDefault="005E64F7" w:rsidP="005E64F7">
      <w:pPr>
        <w:numPr>
          <w:ilvl w:val="0"/>
          <w:numId w:val="17"/>
        </w:numPr>
        <w:spacing w:after="0" w:line="276" w:lineRule="auto"/>
        <w:contextualSpacing/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7 - Wzór umowy (zaparafowany i podpisany).</w:t>
      </w:r>
    </w:p>
    <w:p w14:paraId="62180304" w14:textId="77777777" w:rsidR="00541B74" w:rsidRPr="00486675" w:rsidRDefault="00541B74" w:rsidP="005E64F7"/>
    <w:sectPr w:rsidR="00541B74" w:rsidRPr="00486675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F91A75" w:rsidRDefault="00F91A75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F91A75" w:rsidRDefault="00F91A75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CF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0631CF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F91A75" w:rsidRDefault="00F91A75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F91A75" w:rsidRDefault="00F91A75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zachęca do składania ofert bezpośrednio przez Bazę Konkurencyjności</w:t>
      </w:r>
    </w:p>
  </w:footnote>
  <w:footnote w:id="2">
    <w:p w14:paraId="2729E68F" w14:textId="0DF8779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służy wyłącznie do składnia oferty</w:t>
      </w:r>
      <w:r w:rsidR="001802BE">
        <w:t>,</w:t>
      </w:r>
      <w:r>
        <w:t xml:space="preserve"> a nie kierowania na ten adres pytań ze strony oferentów</w:t>
      </w:r>
    </w:p>
  </w:footnote>
  <w:footnote w:id="3">
    <w:p w14:paraId="2E813257" w14:textId="17524A4F" w:rsidR="000F4E55" w:rsidRDefault="000F4E55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 w sprawach technicznych warunków do SIWZ. Na ten adres nie należy składać ofert</w:t>
      </w:r>
    </w:p>
  </w:footnote>
  <w:footnote w:id="4">
    <w:p w14:paraId="0D7ECDA0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0"/>
  </w:num>
  <w:num w:numId="5">
    <w:abstractNumId w:val="15"/>
  </w:num>
  <w:num w:numId="6">
    <w:abstractNumId w:val="1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23"/>
  </w:num>
  <w:num w:numId="23">
    <w:abstractNumId w:val="1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631CF"/>
    <w:rsid w:val="000A65A4"/>
    <w:rsid w:val="000F3E95"/>
    <w:rsid w:val="000F4E55"/>
    <w:rsid w:val="001106FD"/>
    <w:rsid w:val="001324EC"/>
    <w:rsid w:val="001802BE"/>
    <w:rsid w:val="001A54D2"/>
    <w:rsid w:val="001B30C8"/>
    <w:rsid w:val="002205FD"/>
    <w:rsid w:val="00270698"/>
    <w:rsid w:val="00275D79"/>
    <w:rsid w:val="004052DC"/>
    <w:rsid w:val="00442525"/>
    <w:rsid w:val="00447EB5"/>
    <w:rsid w:val="004527C9"/>
    <w:rsid w:val="00462719"/>
    <w:rsid w:val="00486675"/>
    <w:rsid w:val="00492FF2"/>
    <w:rsid w:val="00541B74"/>
    <w:rsid w:val="005613FF"/>
    <w:rsid w:val="005E64F7"/>
    <w:rsid w:val="00600E86"/>
    <w:rsid w:val="00620EDF"/>
    <w:rsid w:val="00667CA3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A32E99"/>
    <w:rsid w:val="00AC2D44"/>
    <w:rsid w:val="00AD7FB7"/>
    <w:rsid w:val="00B34545"/>
    <w:rsid w:val="00B467BC"/>
    <w:rsid w:val="00B63E6A"/>
    <w:rsid w:val="00B763DA"/>
    <w:rsid w:val="00C20CE5"/>
    <w:rsid w:val="00C223CD"/>
    <w:rsid w:val="00C402B8"/>
    <w:rsid w:val="00CC4391"/>
    <w:rsid w:val="00CD7BF6"/>
    <w:rsid w:val="00CF0017"/>
    <w:rsid w:val="00D11852"/>
    <w:rsid w:val="00D15689"/>
    <w:rsid w:val="00D46662"/>
    <w:rsid w:val="00D57303"/>
    <w:rsid w:val="00D97986"/>
    <w:rsid w:val="00E47558"/>
    <w:rsid w:val="00EF1E5B"/>
    <w:rsid w:val="00F42F59"/>
    <w:rsid w:val="00F62AA8"/>
    <w:rsid w:val="00F82907"/>
    <w:rsid w:val="00F85176"/>
    <w:rsid w:val="00F91A75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7DEC-75CC-4A47-BF8E-3B6F947E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</cp:lastModifiedBy>
  <cp:revision>5</cp:revision>
  <cp:lastPrinted>2020-11-17T11:24:00Z</cp:lastPrinted>
  <dcterms:created xsi:type="dcterms:W3CDTF">2020-11-17T11:19:00Z</dcterms:created>
  <dcterms:modified xsi:type="dcterms:W3CDTF">2020-11-17T11:28:00Z</dcterms:modified>
</cp:coreProperties>
</file>