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6DB2" w14:textId="77777777" w:rsidR="005E64F7" w:rsidRPr="00F05045" w:rsidRDefault="005E64F7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A72566C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37601C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F6A44F9" w14:textId="1218CD99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ZK/1/KAIZEN/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5AE4F932" w14:textId="77777777" w:rsidR="000302B6" w:rsidRPr="0037601C" w:rsidRDefault="000302B6" w:rsidP="000302B6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Cs w:val="20"/>
          <w:lang w:eastAsia="ar-SA"/>
        </w:rPr>
        <w:tab/>
      </w:r>
    </w:p>
    <w:p w14:paraId="1D38CD01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71D7109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863FA9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4C45049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37601C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ECF138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92C7AE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37601C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7A74DD57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05C4D7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0158A0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755E063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37601C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322331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20FE18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764C243A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16AEA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1B36C73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F8613BA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37601C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37601C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75AF929F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B98C59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37601C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5EE1E895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BA4802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0D56B2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67D85B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7FE50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5D81D05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822D6F3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B9D0257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16FAA2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3E09A1B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A84A6C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DFFA14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BBB80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B4DDA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A7A2A3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D171AB0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A6792C1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75AE2A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3DB6AC3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39B9FEB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452D58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37601C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t>F O R M U L A R Z    O F E R T Y</w:t>
      </w:r>
    </w:p>
    <w:p w14:paraId="38D7AAF6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4C67B4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D75344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4646D6C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BB2CB0F" w14:textId="3E6D451E" w:rsidR="00D07B14" w:rsidRPr="00F05045" w:rsidRDefault="000302B6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9C69CF">
        <w:rPr>
          <w:rFonts w:eastAsia="Times New Roman" w:cs="Times New Roman"/>
          <w:b/>
          <w:color w:val="auto"/>
          <w:sz w:val="20"/>
          <w:szCs w:val="20"/>
        </w:rPr>
        <w:t>Dostawę</w:t>
      </w:r>
      <w:r w:rsidR="00D07B14">
        <w:rPr>
          <w:rFonts w:eastAsia="Times New Roman" w:cs="Times New Roman"/>
          <w:b/>
          <w:color w:val="auto"/>
          <w:sz w:val="20"/>
          <w:szCs w:val="20"/>
        </w:rPr>
        <w:t xml:space="preserve">, montaż oraz </w:t>
      </w:r>
      <w:r w:rsidR="009C69CF">
        <w:rPr>
          <w:rFonts w:eastAsia="Times New Roman" w:cs="Times New Roman"/>
          <w:b/>
          <w:color w:val="auto"/>
          <w:sz w:val="20"/>
          <w:szCs w:val="20"/>
        </w:rPr>
        <w:t>s</w:t>
      </w:r>
      <w:r w:rsidR="00D07B14">
        <w:rPr>
          <w:rFonts w:eastAsia="Times New Roman" w:cs="Times New Roman"/>
          <w:b/>
          <w:color w:val="auto"/>
          <w:sz w:val="20"/>
          <w:szCs w:val="20"/>
        </w:rPr>
        <w:t>ześciomiesięczne wsparcie techniczne 16 drukarek 3D do czterech pracowni szkolnych na terenie Miasta Wałbrzycha</w:t>
      </w:r>
    </w:p>
    <w:p w14:paraId="5524CCF9" w14:textId="77777777" w:rsidR="00D07B14" w:rsidRPr="00F05045" w:rsidRDefault="00D07B14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FD85414" w14:textId="77777777" w:rsidR="00D07B14" w:rsidRPr="00F05045" w:rsidRDefault="00D07B14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>Tytuł projektu: „</w:t>
      </w:r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Wałbrzyska Akademia </w:t>
      </w:r>
      <w:proofErr w:type="spellStart"/>
      <w:r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</w:p>
    <w:p w14:paraId="5080D29E" w14:textId="6563AB62" w:rsidR="000302B6" w:rsidRPr="0037601C" w:rsidRDefault="000302B6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91CCD7D" w14:textId="77777777" w:rsidR="000302B6" w:rsidRPr="0037601C" w:rsidRDefault="000302B6" w:rsidP="000302B6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104294C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37601C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37601C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77B1303B" w14:textId="77777777" w:rsidR="000302B6" w:rsidRPr="0037601C" w:rsidRDefault="000302B6" w:rsidP="000302B6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302B6" w:rsidRPr="0037601C" w14:paraId="6EE804A8" w14:textId="77777777" w:rsidTr="008B4926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63944FA7" w14:textId="77777777" w:rsidR="000302B6" w:rsidRPr="0037601C" w:rsidRDefault="000302B6" w:rsidP="000302B6">
            <w:pPr>
              <w:keepNext/>
              <w:numPr>
                <w:ilvl w:val="0"/>
                <w:numId w:val="25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7601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</w:p>
          <w:p w14:paraId="4BC09C33" w14:textId="77777777" w:rsidR="000302B6" w:rsidRPr="0037601C" w:rsidRDefault="000302B6" w:rsidP="008B4926">
            <w:pPr>
              <w:spacing w:after="0" w:line="276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373524E6" w14:textId="77777777" w:rsidR="000302B6" w:rsidRPr="0037601C" w:rsidRDefault="000302B6" w:rsidP="008B4926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14:paraId="0CD55344" w14:textId="77777777" w:rsidR="000302B6" w:rsidRPr="0037601C" w:rsidRDefault="000302B6" w:rsidP="008B4926">
            <w:pPr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____________________________________________________złotych</w:t>
            </w:r>
          </w:p>
        </w:tc>
      </w:tr>
    </w:tbl>
    <w:p w14:paraId="5607A0A2" w14:textId="77777777" w:rsidR="000302B6" w:rsidRPr="0037601C" w:rsidRDefault="000302B6" w:rsidP="000302B6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7DAA4D93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Oferujemy termin płatności:</w:t>
      </w:r>
    </w:p>
    <w:p w14:paraId="096F01BB" w14:textId="77777777" w:rsidR="000302B6" w:rsidRPr="0037601C" w:rsidRDefault="000302B6" w:rsidP="000302B6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302B6" w:rsidRPr="0037601C" w14:paraId="0F97DD75" w14:textId="77777777" w:rsidTr="008B4926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14:paraId="02A22A32" w14:textId="77777777" w:rsidR="000302B6" w:rsidRPr="0037601C" w:rsidRDefault="000302B6" w:rsidP="008B4926">
            <w:pPr>
              <w:keepNext/>
              <w:suppressAutoHyphens/>
              <w:snapToGrid w:val="0"/>
              <w:spacing w:before="120" w:after="0" w:line="276" w:lineRule="auto"/>
              <w:ind w:left="0" w:firstLine="0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7601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223969AD" w14:textId="77777777" w:rsidR="000302B6" w:rsidRPr="0037601C" w:rsidRDefault="000302B6" w:rsidP="008B4926">
            <w:pPr>
              <w:snapToGrid w:val="0"/>
              <w:spacing w:before="480" w:after="24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_________________________________ ilość dni, od zakończenia dostawy kompletu wyposażenia </w:t>
            </w:r>
          </w:p>
        </w:tc>
      </w:tr>
    </w:tbl>
    <w:p w14:paraId="5017802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309D6B22" w14:textId="77777777" w:rsidR="000302B6" w:rsidRPr="009C69CF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 xml:space="preserve">realizacji umowy nie później niż do </w:t>
      </w:r>
      <w:r w:rsidRPr="009C69CF">
        <w:rPr>
          <w:rFonts w:eastAsia="Times New Roman" w:cs="Times New Roman"/>
          <w:b/>
          <w:color w:val="auto"/>
          <w:sz w:val="20"/>
          <w:szCs w:val="20"/>
          <w:lang w:eastAsia="ar-SA"/>
        </w:rPr>
        <w:t>30.11.2020r.</w:t>
      </w:r>
    </w:p>
    <w:p w14:paraId="2223CBF3" w14:textId="77777777" w:rsidR="000302B6" w:rsidRPr="009C69CF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5253DF86" w14:textId="5CAEEEFD" w:rsidR="000302B6" w:rsidRPr="009C69CF" w:rsidRDefault="000302B6" w:rsidP="009C69CF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 cenie oferty brutto zostały uwzględnione wszystkie koszty wykonania zamówienia 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realizacji przyszłego świadczenia umownego. W ofercie nie została   zastosowana cena  dumpingowa 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oferta nie stanowi czynu nieuczciwej konkurencji, zgodnie z art. 89 ust. 1 pkt 3 PZP oraz  ustawy 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 zwalczaniu nieuczciwej konkurencji. </w:t>
      </w:r>
    </w:p>
    <w:p w14:paraId="76B304FF" w14:textId="77777777" w:rsidR="000302B6" w:rsidRPr="009C69CF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CD3AB5D" w14:textId="07A67887" w:rsidR="000302B6" w:rsidRPr="009C69CF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</w:t>
      </w:r>
      <w:r w:rsidR="009C69CF" w:rsidRPr="009C69CF">
        <w:rPr>
          <w:rFonts w:eastAsia="Times New Roman" w:cs="Times New Roman"/>
          <w:color w:val="auto"/>
          <w:sz w:val="20"/>
          <w:szCs w:val="20"/>
          <w:lang w:eastAsia="ar-SA"/>
        </w:rPr>
        <w:t xml:space="preserve"> Istotnych Warunków Zamówienia 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6F61EB05" w14:textId="075E1597" w:rsidR="000302B6" w:rsidRPr="009C69CF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>Oświadczamy, że uważamy się za związanych niniej</w:t>
      </w:r>
      <w:r w:rsidR="009C69CF" w:rsidRPr="009C69CF">
        <w:rPr>
          <w:rFonts w:eastAsia="Times New Roman" w:cs="Times New Roman"/>
          <w:color w:val="auto"/>
          <w:sz w:val="20"/>
          <w:szCs w:val="20"/>
          <w:lang w:eastAsia="ar-SA"/>
        </w:rPr>
        <w:t xml:space="preserve">szą ofertą przez czas wskazany 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w Specyfikacji  Istotnych  Warunków Zamówienia.</w:t>
      </w:r>
    </w:p>
    <w:p w14:paraId="1A820FA9" w14:textId="21503253" w:rsidR="000302B6" w:rsidRPr="009C69CF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oferowane produkty, odpowiadają warunkom jakościowym, zgodnym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z obowiązującymi atestami, Polskimi Normami lub równoważnymi oraz, że posiadamy ważne zezwolenia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decyzje wymagane przepisami prawa na produkcję i obrót oferowanym przedmiotem zamówienia.</w:t>
      </w:r>
    </w:p>
    <w:p w14:paraId="0A9F8F27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Oświadczamy,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że jeżeli w okresie związania oferta nastąpią jakiekolwiek znaczące zmiany sytuacji przedstawionej w naszych dokumentach załączonych do oferty, natychmiast poinformujemy o nich  Zamawiającego.</w:t>
      </w:r>
    </w:p>
    <w:p w14:paraId="26438CF5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i faktycznym.</w:t>
      </w:r>
    </w:p>
    <w:p w14:paraId="088358EA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31F6CE8B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645E738D" w14:textId="77777777" w:rsidR="000302B6" w:rsidRPr="0037601C" w:rsidRDefault="000302B6" w:rsidP="000302B6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1683C5E3" w14:textId="77777777" w:rsidR="000302B6" w:rsidRPr="0037601C" w:rsidRDefault="000302B6" w:rsidP="000302B6">
      <w:pPr>
        <w:suppressAutoHyphens/>
        <w:spacing w:after="0" w:line="276" w:lineRule="auto"/>
        <w:ind w:left="0" w:right="-2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84B4AE3" w14:textId="77777777" w:rsidR="000302B6" w:rsidRPr="0037601C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5B84D3DC" w14:textId="77777777" w:rsidR="000302B6" w:rsidRPr="009C69CF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>mail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: _______________________________________</w:t>
      </w:r>
    </w:p>
    <w:p w14:paraId="11C08042" w14:textId="77777777" w:rsidR="000302B6" w:rsidRPr="009C69CF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CF2E145" w14:textId="216B6256" w:rsidR="009C69CF" w:rsidRPr="009C69CF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nr 2 (przedmiot zamówienia z wizualizacją, zdjęciem lub rysunkiem), oświadczenia 3, 4 i 5 wraz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z zaparafowanym wzór umowy (załącznik nr 7).</w:t>
      </w:r>
    </w:p>
    <w:p w14:paraId="5B19B20B" w14:textId="3232AD86" w:rsidR="000302B6" w:rsidRPr="009C69CF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_______________ stanowią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tajemnicę przedsiębiorstwa w rozumieniu przepisów ustawy o zwalczaniu nieucz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ciwej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konkurencji.</w:t>
      </w:r>
    </w:p>
    <w:p w14:paraId="03D043B0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67C17BCB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04B7182E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7F2752BB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229DCEB7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1B1002D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5049F36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00CB06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1D95443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982622F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29FD88BB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7E7337BC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  <w:r w:rsidRPr="0037601C">
        <w:rPr>
          <w:rFonts w:eastAsia="MS PMincho" w:cs="Tahoma"/>
          <w:color w:val="auto"/>
          <w:sz w:val="22"/>
          <w:szCs w:val="24"/>
          <w:lang w:eastAsia="ar-SA"/>
        </w:rPr>
        <w:br w:type="page"/>
      </w:r>
    </w:p>
    <w:p w14:paraId="252E2447" w14:textId="6260DCAA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37601C">
        <w:rPr>
          <w:rFonts w:eastAsia="MS PMincho" w:cs="Tahoma"/>
          <w:color w:val="auto"/>
          <w:sz w:val="22"/>
          <w:szCs w:val="24"/>
          <w:lang w:eastAsia="ar-SA"/>
        </w:rPr>
        <w:t xml:space="preserve">Znak  sprawy: </w:t>
      </w:r>
      <w:r w:rsidRPr="0037601C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ZK/1/KAIZEN/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763290BB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37601C">
        <w:rPr>
          <w:rFonts w:eastAsia="MS PMincho" w:cs="Tahoma"/>
          <w:i/>
          <w:iCs/>
          <w:color w:val="auto"/>
          <w:szCs w:val="18"/>
          <w:lang w:eastAsia="ar-SA"/>
        </w:rPr>
        <w:t>ZAŁĄCZNIK NR 3 do SIWZ</w:t>
      </w:r>
    </w:p>
    <w:p w14:paraId="0CE74714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9E8889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E8A113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3A781D4F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2D093D83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56898DF3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7617886D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37601C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</w:p>
    <w:p w14:paraId="7FD9C60A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0EAF2D2D" w14:textId="3EC8D82E" w:rsidR="00D07B14" w:rsidRPr="00D07B14" w:rsidRDefault="009C69CF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t>Dostawa, montaż oraz s</w:t>
      </w:r>
      <w:r w:rsidR="00D07B14" w:rsidRPr="00D07B14">
        <w:rPr>
          <w:rFonts w:eastAsia="Times New Roman" w:cs="Times New Roman"/>
          <w:b/>
          <w:color w:val="auto"/>
          <w:sz w:val="24"/>
          <w:szCs w:val="24"/>
        </w:rPr>
        <w:t>ześciomiesięczne wsparcie techniczne 16 drukarek 3D do czterech pracowni szkolnych na terenie Miasta Wałbrzycha</w:t>
      </w:r>
    </w:p>
    <w:p w14:paraId="78224BBF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</w:p>
    <w:p w14:paraId="56C0D8AB" w14:textId="77777777" w:rsidR="000302B6" w:rsidRPr="0037601C" w:rsidRDefault="000302B6" w:rsidP="000302B6">
      <w:pPr>
        <w:widowControl w:val="0"/>
        <w:numPr>
          <w:ilvl w:val="0"/>
          <w:numId w:val="26"/>
        </w:numPr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oświadczam/ my, że spełniam/ my warunki udziału w postępowaniu:</w:t>
      </w:r>
    </w:p>
    <w:p w14:paraId="3F4502BF" w14:textId="77777777" w:rsidR="000302B6" w:rsidRPr="0037601C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posiadam/my uprawnienia do wykonywania określonej działalności lub czynności,      jeżeli przepisy prawa nakładają obowiązek ich posiadania,</w:t>
      </w:r>
    </w:p>
    <w:p w14:paraId="55871F12" w14:textId="77777777" w:rsidR="000302B6" w:rsidRPr="0037601C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3BBFCC88" w14:textId="77777777" w:rsidR="000302B6" w:rsidRPr="0037601C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>dysponuję/</w:t>
      </w:r>
      <w:proofErr w:type="spellStart"/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>emy</w:t>
      </w:r>
      <w:proofErr w:type="spellEnd"/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481652D3" w14:textId="77777777" w:rsidR="000302B6" w:rsidRPr="0037601C" w:rsidRDefault="000302B6" w:rsidP="000302B6">
      <w:pPr>
        <w:numPr>
          <w:ilvl w:val="0"/>
          <w:numId w:val="2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znajduję/</w:t>
      </w:r>
      <w:proofErr w:type="spellStart"/>
      <w:r w:rsidRPr="0037601C">
        <w:rPr>
          <w:rFonts w:eastAsia="Andale Sans UI" w:cs="Times New Roman"/>
          <w:color w:val="auto"/>
          <w:kern w:val="2"/>
          <w:sz w:val="20"/>
          <w:szCs w:val="20"/>
        </w:rPr>
        <w:t>emy</w:t>
      </w:r>
      <w:proofErr w:type="spellEnd"/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 się w sytuacji ekonomicznej i finansowej zapewniającej wykonanie zamówienia.</w:t>
      </w:r>
    </w:p>
    <w:p w14:paraId="1B744531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8F28CA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1CABDE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FFA3F5C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  dnia .................... 2020 roku</w:t>
      </w:r>
    </w:p>
    <w:p w14:paraId="1E5D92DA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37601C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06D7744A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1294EC1D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7632D4F8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17213664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70305D63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A7B8E9D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411AC306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</w:p>
    <w:p w14:paraId="3AB89A8A" w14:textId="2BB80B90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ZK/1/KAIZEN/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570D8669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4 do SIWZ</w:t>
      </w:r>
    </w:p>
    <w:p w14:paraId="3CEA41A9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1E5D03B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872271F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E53B93C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6CF635FE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37601C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3C825393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6ECD0372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32"/>
          <w:szCs w:val="32"/>
        </w:rPr>
      </w:pPr>
      <w:r w:rsidRPr="0037601C">
        <w:rPr>
          <w:rFonts w:eastAsia="Andale Sans UI" w:cs="Times New Roman"/>
          <w:color w:val="auto"/>
          <w:kern w:val="2"/>
          <w:sz w:val="32"/>
          <w:szCs w:val="32"/>
        </w:rPr>
        <w:t> </w:t>
      </w:r>
    </w:p>
    <w:p w14:paraId="4A0A0C79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14B2AEC9" w14:textId="1A5B1485" w:rsidR="00D07B14" w:rsidRPr="00D07B14" w:rsidRDefault="009C69CF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t>Dostawa, montaż oraz s</w:t>
      </w:r>
      <w:bookmarkStart w:id="0" w:name="_GoBack"/>
      <w:bookmarkEnd w:id="0"/>
      <w:r w:rsidR="00D07B14" w:rsidRPr="00D07B14">
        <w:rPr>
          <w:rFonts w:eastAsia="Times New Roman" w:cs="Times New Roman"/>
          <w:b/>
          <w:color w:val="auto"/>
          <w:sz w:val="24"/>
          <w:szCs w:val="24"/>
        </w:rPr>
        <w:t>ześciomiesięczne wsparcie techniczne 16 drukarek 3D do czterech pracowni szkolnych na terenie Miasta Wałbrzycha</w:t>
      </w:r>
    </w:p>
    <w:p w14:paraId="0EAA8794" w14:textId="77777777" w:rsidR="000302B6" w:rsidRPr="0037601C" w:rsidRDefault="000302B6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37601C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3F1FF7A1" w14:textId="77777777" w:rsidR="000302B6" w:rsidRPr="0037601C" w:rsidRDefault="000302B6" w:rsidP="000302B6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37601C">
        <w:rPr>
          <w:rFonts w:eastAsia="Times New Roman" w:cs="Times New Roman"/>
          <w:color w:val="auto"/>
          <w:sz w:val="20"/>
          <w:szCs w:val="20"/>
        </w:rPr>
        <w:t>.</w:t>
      </w:r>
    </w:p>
    <w:p w14:paraId="486BC48A" w14:textId="77777777" w:rsidR="000302B6" w:rsidRPr="0037601C" w:rsidRDefault="000302B6" w:rsidP="000302B6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Przez powiązanie osobiste lub kapitałowe rozumie się wzajemne powiązania między Zamawiającym lub osobami upoważnionymi do zaciągania zobowiązań w imieniu Zamawiającego lub osobami wykonującymi w imieniu Za</w:t>
      </w:r>
      <w:r>
        <w:rPr>
          <w:rFonts w:eastAsia="Times New Roman" w:cs="Times New Roman"/>
          <w:color w:val="auto"/>
          <w:sz w:val="20"/>
          <w:szCs w:val="20"/>
        </w:rPr>
        <w:t xml:space="preserve">mawiającego czynności związane </w:t>
      </w:r>
      <w:r w:rsidRPr="0037601C">
        <w:rPr>
          <w:rFonts w:eastAsia="Times New Roman" w:cs="Times New Roman"/>
          <w:color w:val="auto"/>
          <w:sz w:val="20"/>
          <w:szCs w:val="20"/>
        </w:rPr>
        <w:t>z przygotowaniem procedury wyboru Wyko</w:t>
      </w:r>
      <w:r>
        <w:rPr>
          <w:rFonts w:eastAsia="Times New Roman" w:cs="Times New Roman"/>
          <w:color w:val="auto"/>
          <w:sz w:val="20"/>
          <w:szCs w:val="20"/>
        </w:rPr>
        <w:t xml:space="preserve">nawcy, </w:t>
      </w:r>
      <w:r>
        <w:rPr>
          <w:rFonts w:eastAsia="Times New Roman" w:cs="Times New Roman"/>
          <w:color w:val="auto"/>
          <w:sz w:val="20"/>
          <w:szCs w:val="20"/>
        </w:rPr>
        <w:br/>
        <w:t xml:space="preserve">a Wykonawcą, polegające </w:t>
      </w:r>
      <w:r w:rsidRPr="0037601C">
        <w:rPr>
          <w:rFonts w:eastAsia="Times New Roman" w:cs="Times New Roman"/>
          <w:color w:val="auto"/>
          <w:sz w:val="20"/>
          <w:szCs w:val="20"/>
        </w:rPr>
        <w:t>w szczególności na:</w:t>
      </w:r>
    </w:p>
    <w:p w14:paraId="695FAEEF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16C6E7A2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7B0FF66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C42EC2F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7E6B91C6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FC45CCD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2B2918B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37601C">
        <w:rPr>
          <w:rFonts w:eastAsia="Andale Sans UI" w:cs="Times New Roman"/>
          <w:color w:val="auto"/>
          <w:kern w:val="2"/>
          <w:szCs w:val="18"/>
        </w:rPr>
        <w:t>.......................................................... dnia .................... 2020 roku</w:t>
      </w:r>
    </w:p>
    <w:p w14:paraId="62A4E74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37601C">
        <w:rPr>
          <w:rFonts w:eastAsia="Andale Sans UI" w:cs="Times New Roman"/>
          <w:color w:val="auto"/>
          <w:kern w:val="2"/>
          <w:szCs w:val="18"/>
        </w:rPr>
        <w:t>(</w:t>
      </w:r>
      <w:r w:rsidRPr="0037601C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6B49C311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7CD646E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6D92902C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2AB1DB6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439C13A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6B68F42" w14:textId="77777777" w:rsidR="000302B6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E4B85FB" w14:textId="77777777" w:rsidR="00D07B14" w:rsidRDefault="00D07B14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4A2B1D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08E51CA" w14:textId="7AEFE9B1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ZK/1/KAIZEN/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2EE47871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5 do SIWZ</w:t>
      </w:r>
    </w:p>
    <w:p w14:paraId="0DED5A86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B6877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2678CB2F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03179ED2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C34A27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4A49E10A" w14:textId="46D6AC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="00D07B14" w:rsidRPr="00F05045">
        <w:rPr>
          <w:rFonts w:eastAsia="Times New Roman" w:cs="Times New Roman"/>
          <w:b/>
          <w:bCs/>
          <w:color w:val="auto"/>
          <w:sz w:val="20"/>
          <w:szCs w:val="20"/>
        </w:rPr>
        <w:t>„</w:t>
      </w:r>
      <w:r w:rsidR="00D07B14">
        <w:rPr>
          <w:rFonts w:eastAsia="Times New Roman" w:cs="Times New Roman"/>
          <w:b/>
          <w:bCs/>
          <w:color w:val="auto"/>
          <w:sz w:val="20"/>
          <w:szCs w:val="20"/>
        </w:rPr>
        <w:t xml:space="preserve">Wałbrzyska Akademia </w:t>
      </w:r>
      <w:proofErr w:type="spellStart"/>
      <w:r w:rsidR="00D07B14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="00D07B14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</w:t>
      </w:r>
      <w:r w:rsidR="00D07B14"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przyjmuję do wiadomości, iż:</w:t>
      </w:r>
    </w:p>
    <w:p w14:paraId="0F4B0863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4C8D89F1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37601C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6CF1C36E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1E34DD9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82E2D1C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37601C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37601C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7E857C9C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37601C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620A6D06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i sprawozdawczości oraz działań informacyjno-promocyjnych w ramach RPO WD 2014 – 2020, a także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celach związanych z odzyskiwaniem środków, celach archiwalnych oraz statystycznych;</w:t>
      </w:r>
    </w:p>
    <w:p w14:paraId="45055EDD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7A151C66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6EF6646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79335096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40A77D6F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ustawy z dnia 27 sierpnia 2009 r. o finansach publicznych,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7483D760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rozporządzenia wykonawczego Komisji (UE) nr 1011/2014 z dnia 22 września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2014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i pośredniczącymi.</w:t>
      </w:r>
    </w:p>
    <w:p w14:paraId="00EA65BB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zakresie badań ewaluacyjnych, kontroli i audytu w ramach RPO WD 2014 – 2020, informacji i promocji projektu/RPO WD 2014-2020;</w:t>
      </w:r>
    </w:p>
    <w:p w14:paraId="3B4D611E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22939FDB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14685F57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031E4ABA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3C2564F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19E1AD8" w14:textId="77777777" w:rsidR="000302B6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297877CF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99018B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41DCD91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50815AA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7E99AC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CDA2464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 w:rsidRPr="0037601C">
        <w:rPr>
          <w:rFonts w:eastAsia="Times New Roman" w:cs="Times New Roman"/>
          <w:b/>
          <w:color w:val="auto"/>
          <w:sz w:val="22"/>
        </w:rPr>
        <w:t xml:space="preserve"> </w:t>
      </w:r>
    </w:p>
    <w:p w14:paraId="67B2E00D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544A36C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3E235065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BD01B1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9AB35F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8430A72" w14:textId="50EE3A9D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ZK/1/KAIZEN/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2EF48198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751C7750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6 do SIWZ</w:t>
      </w:r>
    </w:p>
    <w:p w14:paraId="601A22C2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5B45F7D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53C037A5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10238ABD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3E8E2750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E86F9CF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B2A5A8F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2E0EA34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985A6F4" w14:textId="77777777" w:rsidR="000302B6" w:rsidRPr="0037601C" w:rsidRDefault="000302B6" w:rsidP="000302B6">
      <w:pPr>
        <w:spacing w:after="160" w:line="276" w:lineRule="auto"/>
        <w:ind w:left="0" w:firstLine="0"/>
        <w:jc w:val="center"/>
        <w:rPr>
          <w:rFonts w:eastAsia="Calibri" w:cs="Calibri Light"/>
          <w:b/>
          <w:color w:val="auto"/>
          <w:sz w:val="24"/>
          <w:szCs w:val="24"/>
          <w:lang w:eastAsia="en-US"/>
        </w:rPr>
      </w:pPr>
      <w:r w:rsidRPr="0037601C">
        <w:rPr>
          <w:rFonts w:eastAsia="Calibri" w:cs="Calibri Light"/>
          <w:b/>
          <w:color w:val="auto"/>
          <w:sz w:val="24"/>
          <w:szCs w:val="24"/>
          <w:lang w:eastAsia="en-US"/>
        </w:rPr>
        <w:t xml:space="preserve">Oświadczenie o wypełnieniu obowiązków informacyjnych przewidzianych </w:t>
      </w:r>
      <w:r w:rsidRPr="0037601C">
        <w:rPr>
          <w:rFonts w:eastAsia="Calibri" w:cs="Calibri Light"/>
          <w:b/>
          <w:color w:val="auto"/>
          <w:sz w:val="24"/>
          <w:szCs w:val="24"/>
          <w:lang w:eastAsia="en-US"/>
        </w:rPr>
        <w:br/>
        <w:t>w  art 13 oraz 14 Rozporządzenia Parlamentu Europejskiego i Rady (UE) 2016/679 z dnia 27 kwietnia 2016 r (RODO)</w:t>
      </w:r>
    </w:p>
    <w:p w14:paraId="1762C538" w14:textId="77777777" w:rsidR="000302B6" w:rsidRPr="0037601C" w:rsidRDefault="000302B6" w:rsidP="000302B6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4334C272" w14:textId="77777777" w:rsidR="000302B6" w:rsidRPr="0037601C" w:rsidRDefault="000302B6" w:rsidP="000302B6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5A1465BB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5B8F9A5D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4"/>
          <w:szCs w:val="24"/>
          <w:lang w:eastAsia="en-US"/>
        </w:rPr>
      </w:pPr>
    </w:p>
    <w:p w14:paraId="2F21BD0D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C5E5857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A6FD96D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7FF4D993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6F4BD855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BB71F80" w14:textId="77777777" w:rsidR="000302B6" w:rsidRPr="0037601C" w:rsidRDefault="000302B6" w:rsidP="000302B6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B405D9F" w14:textId="77777777" w:rsidR="000302B6" w:rsidRPr="0037601C" w:rsidRDefault="000302B6" w:rsidP="000302B6">
      <w:pPr>
        <w:spacing w:line="276" w:lineRule="auto"/>
        <w:rPr>
          <w:color w:val="FF0000"/>
        </w:rPr>
      </w:pPr>
    </w:p>
    <w:p w14:paraId="7F547AB8" w14:textId="77777777" w:rsidR="000302B6" w:rsidRPr="0037601C" w:rsidRDefault="000302B6" w:rsidP="000302B6">
      <w:pPr>
        <w:spacing w:line="276" w:lineRule="auto"/>
      </w:pPr>
    </w:p>
    <w:p w14:paraId="62180304" w14:textId="77777777" w:rsidR="00541B74" w:rsidRPr="00486675" w:rsidRDefault="00541B74" w:rsidP="000302B6">
      <w:pPr>
        <w:spacing w:after="0" w:line="276" w:lineRule="auto"/>
        <w:ind w:left="0" w:firstLine="0"/>
      </w:pPr>
    </w:p>
    <w:sectPr w:rsidR="00541B74" w:rsidRPr="00486675" w:rsidSect="007C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DAAC" w14:textId="77777777" w:rsidR="00F82907" w:rsidRDefault="00F82907" w:rsidP="00442525">
      <w:pPr>
        <w:spacing w:after="0" w:line="240" w:lineRule="auto"/>
      </w:pPr>
      <w:r>
        <w:separator/>
      </w:r>
    </w:p>
  </w:endnote>
  <w:endnote w:type="continuationSeparator" w:id="0">
    <w:p w14:paraId="050136D2" w14:textId="77777777" w:rsidR="00F82907" w:rsidRDefault="00F8290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9CF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9C69CF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3985" w14:textId="77777777" w:rsidR="00F82907" w:rsidRDefault="00F82907" w:rsidP="00442525">
      <w:pPr>
        <w:spacing w:after="0" w:line="240" w:lineRule="auto"/>
      </w:pPr>
      <w:r>
        <w:separator/>
      </w:r>
    </w:p>
  </w:footnote>
  <w:footnote w:type="continuationSeparator" w:id="0">
    <w:p w14:paraId="146083C1" w14:textId="77777777" w:rsidR="00F82907" w:rsidRDefault="00F8290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5"/>
  </w:num>
  <w:num w:numId="5">
    <w:abstractNumId w:val="18"/>
  </w:num>
  <w:num w:numId="6">
    <w:abstractNumId w:val="17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9"/>
  </w:num>
  <w:num w:numId="22">
    <w:abstractNumId w:val="28"/>
  </w:num>
  <w:num w:numId="23">
    <w:abstractNumId w:val="2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302B6"/>
    <w:rsid w:val="00050D9D"/>
    <w:rsid w:val="00054C7D"/>
    <w:rsid w:val="000A65A4"/>
    <w:rsid w:val="001106FD"/>
    <w:rsid w:val="001A54D2"/>
    <w:rsid w:val="001B30C8"/>
    <w:rsid w:val="002205FD"/>
    <w:rsid w:val="00270698"/>
    <w:rsid w:val="00275D79"/>
    <w:rsid w:val="004052DC"/>
    <w:rsid w:val="00442525"/>
    <w:rsid w:val="00447EB5"/>
    <w:rsid w:val="004527C9"/>
    <w:rsid w:val="00462719"/>
    <w:rsid w:val="00486675"/>
    <w:rsid w:val="00541B74"/>
    <w:rsid w:val="005613FF"/>
    <w:rsid w:val="005E64F7"/>
    <w:rsid w:val="00600E86"/>
    <w:rsid w:val="00620EDF"/>
    <w:rsid w:val="00667CA3"/>
    <w:rsid w:val="006E6731"/>
    <w:rsid w:val="00780EBA"/>
    <w:rsid w:val="00795BF3"/>
    <w:rsid w:val="007C5327"/>
    <w:rsid w:val="008441AC"/>
    <w:rsid w:val="00890168"/>
    <w:rsid w:val="008E072F"/>
    <w:rsid w:val="008E2F1E"/>
    <w:rsid w:val="00923013"/>
    <w:rsid w:val="0098794E"/>
    <w:rsid w:val="009A2890"/>
    <w:rsid w:val="009C69CF"/>
    <w:rsid w:val="00AC2D44"/>
    <w:rsid w:val="00AD7FB7"/>
    <w:rsid w:val="00B763DA"/>
    <w:rsid w:val="00C20CE5"/>
    <w:rsid w:val="00C223CD"/>
    <w:rsid w:val="00C402B8"/>
    <w:rsid w:val="00CF0017"/>
    <w:rsid w:val="00D07B14"/>
    <w:rsid w:val="00D11852"/>
    <w:rsid w:val="00D15689"/>
    <w:rsid w:val="00D46662"/>
    <w:rsid w:val="00D97986"/>
    <w:rsid w:val="00E47558"/>
    <w:rsid w:val="00EF1E5B"/>
    <w:rsid w:val="00F42F59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490E-B1FB-403E-80A7-A583B584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2008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4</cp:revision>
  <cp:lastPrinted>2020-10-20T07:43:00Z</cp:lastPrinted>
  <dcterms:created xsi:type="dcterms:W3CDTF">2020-10-20T07:49:00Z</dcterms:created>
  <dcterms:modified xsi:type="dcterms:W3CDTF">2020-10-21T06:44:00Z</dcterms:modified>
</cp:coreProperties>
</file>