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7CD2" w14:textId="77777777" w:rsidR="00F91316" w:rsidRPr="00450AA5" w:rsidRDefault="00F91316" w:rsidP="00F9131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450AA5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7 do SIWZ</w:t>
      </w:r>
    </w:p>
    <w:p w14:paraId="162A384B" w14:textId="77777777" w:rsidR="00F91316" w:rsidRDefault="00F91316" w:rsidP="00F9131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eastAsia="ar-SA"/>
        </w:rPr>
      </w:pPr>
    </w:p>
    <w:p w14:paraId="6CBE4AF8" w14:textId="77777777" w:rsidR="00F91316" w:rsidRDefault="00F91316" w:rsidP="00F9131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eastAsia="ar-SA"/>
        </w:rPr>
      </w:pPr>
    </w:p>
    <w:p w14:paraId="5B4EEEFF" w14:textId="2FEA4E69" w:rsidR="00F91316" w:rsidRPr="00450AA5" w:rsidRDefault="00F91316" w:rsidP="00F9131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450AA5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450AA5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</w:t>
      </w:r>
      <w:r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Pr="00450AA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A2062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1/KAIZEN/</w:t>
      </w:r>
      <w:r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Pr="00450AA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7E33A3D8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32"/>
          <w:szCs w:val="32"/>
        </w:rPr>
      </w:pPr>
    </w:p>
    <w:p w14:paraId="1E21954C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32"/>
          <w:szCs w:val="32"/>
        </w:rPr>
      </w:pPr>
      <w:r w:rsidRPr="00450AA5">
        <w:rPr>
          <w:rFonts w:eastAsia="Times New Roman" w:cs="Times New Roman"/>
          <w:b/>
          <w:color w:val="auto"/>
          <w:sz w:val="32"/>
          <w:szCs w:val="32"/>
        </w:rPr>
        <w:t>UMOWA nr ........... /2020</w:t>
      </w:r>
    </w:p>
    <w:p w14:paraId="096959F5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32"/>
          <w:szCs w:val="32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( umowa o dostawę ) </w:t>
      </w:r>
    </w:p>
    <w:p w14:paraId="29ACBB36" w14:textId="77777777" w:rsidR="00F91316" w:rsidRPr="00450AA5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6296CABA" w14:textId="77777777" w:rsidR="00F91316" w:rsidRPr="00450AA5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Zawarta w dniu ...................</w:t>
      </w:r>
      <w:r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......................... w Wałbrzychu pomiędzy: 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 xml:space="preserve">Fundacją Edukacji Europejskiej z siedzibą w Wałbrzychu przy ul. Dmowskiego 2/4 (NIP:8862665090, REGON: 891423578), </w:t>
      </w:r>
    </w:p>
    <w:p w14:paraId="4DEC1FAE" w14:textId="77777777" w:rsidR="00F91316" w:rsidRPr="00450AA5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Reprezentowaną przez:</w:t>
      </w:r>
    </w:p>
    <w:p w14:paraId="76883571" w14:textId="77777777" w:rsidR="00F91316" w:rsidRPr="00450AA5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……………………………………………………………………………………..………………………………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 xml:space="preserve">zwaną dalej „Zamawiającym”, </w:t>
      </w:r>
    </w:p>
    <w:p w14:paraId="62772B15" w14:textId="77777777" w:rsidR="00F91316" w:rsidRPr="00450AA5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>.........................................................................................., prowadzącym działalność gospodarczą pod firmą: „................................................................” z sie</w:t>
      </w:r>
      <w:r>
        <w:rPr>
          <w:rFonts w:eastAsia="Times New Roman" w:cs="Times New Roman"/>
          <w:color w:val="auto"/>
          <w:sz w:val="20"/>
          <w:szCs w:val="20"/>
        </w:rPr>
        <w:t xml:space="preserve">dzibą </w:t>
      </w:r>
      <w:r w:rsidRPr="00450AA5">
        <w:rPr>
          <w:rFonts w:eastAsia="Times New Roman" w:cs="Times New Roman"/>
          <w:color w:val="auto"/>
          <w:sz w:val="20"/>
          <w:szCs w:val="20"/>
        </w:rPr>
        <w:t>w 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</w:t>
      </w:r>
      <w:r>
        <w:rPr>
          <w:rFonts w:eastAsia="Times New Roman" w:cs="Times New Roman"/>
          <w:color w:val="auto"/>
          <w:sz w:val="20"/>
          <w:szCs w:val="20"/>
        </w:rPr>
        <w:t>..............................,</w:t>
      </w:r>
      <w:r w:rsidRPr="00450AA5">
        <w:rPr>
          <w:rFonts w:eastAsia="Times New Roman" w:cs="Times New Roman"/>
          <w:color w:val="auto"/>
          <w:sz w:val="20"/>
          <w:szCs w:val="20"/>
        </w:rPr>
        <w:t>zwanym dalej „</w:t>
      </w:r>
      <w:r w:rsidRPr="00F55460">
        <w:rPr>
          <w:rFonts w:eastAsia="Times New Roman" w:cs="Times New Roman"/>
          <w:color w:val="auto"/>
          <w:sz w:val="20"/>
          <w:szCs w:val="20"/>
        </w:rPr>
        <w:t>Wykonawcą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” </w:t>
      </w:r>
    </w:p>
    <w:p w14:paraId="10BCA85D" w14:textId="77777777" w:rsidR="00F91316" w:rsidRPr="00450AA5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093A232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2AC22AA9" w14:textId="784E9D69" w:rsidR="00F91316" w:rsidRPr="005C5CFB" w:rsidRDefault="00F91316" w:rsidP="00F91316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B5FD8">
        <w:rPr>
          <w:rFonts w:eastAsia="Times New Roman" w:cs="Times New Roman"/>
          <w:color w:val="auto"/>
          <w:sz w:val="20"/>
          <w:szCs w:val="20"/>
        </w:rPr>
        <w:t xml:space="preserve">Zamawiający zleca, a Wykonawca zobowiązuje się do </w:t>
      </w:r>
      <w:r w:rsidR="00D8650A">
        <w:rPr>
          <w:rFonts w:eastAsia="Times New Roman" w:cs="Times New Roman"/>
          <w:color w:val="auto"/>
          <w:sz w:val="20"/>
          <w:szCs w:val="20"/>
        </w:rPr>
        <w:t>dostawy, montażu oraz sześciomiesięcznego wsparcia technicznego 16 drukarek 3D do czterech pracowni szkolnych na terenie Miasta Wałbrzycha</w:t>
      </w:r>
      <w:r w:rsidRPr="00FB5FD8">
        <w:rPr>
          <w:rFonts w:eastAsia="Times New Roman" w:cs="Times New Roman"/>
          <w:color w:val="auto"/>
          <w:sz w:val="20"/>
          <w:szCs w:val="20"/>
        </w:rPr>
        <w:t xml:space="preserve">, w ramach projektu </w:t>
      </w:r>
      <w:r w:rsidRPr="00450AA5">
        <w:rPr>
          <w:rFonts w:eastAsia="Times New Roman" w:cs="Times New Roman"/>
          <w:color w:val="auto"/>
          <w:sz w:val="20"/>
          <w:szCs w:val="20"/>
        </w:rPr>
        <w:t>„</w:t>
      </w:r>
      <w:r w:rsidR="00D8650A">
        <w:rPr>
          <w:rFonts w:eastAsia="Times New Roman" w:cs="Times New Roman"/>
          <w:color w:val="auto"/>
          <w:sz w:val="20"/>
          <w:szCs w:val="20"/>
        </w:rPr>
        <w:t xml:space="preserve">Wałbrzyska Akademia Kaizen – rozwój kompetencji i kwalifikacji zawodowych </w:t>
      </w:r>
      <w:r w:rsidR="00D8650A" w:rsidRPr="005C5CFB">
        <w:rPr>
          <w:rFonts w:eastAsia="Times New Roman" w:cs="Times New Roman"/>
          <w:color w:val="auto"/>
          <w:sz w:val="20"/>
          <w:szCs w:val="20"/>
        </w:rPr>
        <w:t>uczniów i nauczycieli</w:t>
      </w:r>
      <w:r w:rsidRPr="005C5CFB">
        <w:rPr>
          <w:rFonts w:eastAsia="Times New Roman" w:cs="Times New Roman"/>
          <w:color w:val="auto"/>
          <w:sz w:val="20"/>
          <w:szCs w:val="20"/>
        </w:rPr>
        <w:t>”.</w:t>
      </w:r>
    </w:p>
    <w:p w14:paraId="75EB6EB5" w14:textId="502CB039" w:rsidR="00F91316" w:rsidRPr="005C5CFB" w:rsidRDefault="00F91316" w:rsidP="00F91316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5C5CFB">
        <w:rPr>
          <w:rFonts w:eastAsia="Times New Roman" w:cs="Times New Roman"/>
          <w:color w:val="auto"/>
          <w:sz w:val="20"/>
          <w:szCs w:val="20"/>
        </w:rPr>
        <w:t xml:space="preserve">Zakres przedmiotu umowy obejmuje dostawę zgodnie z załącznikiem nr 2 do SIWZ. Szczegółowy opis przedmiotu umowy zawiera specyfikacja zamówienia dla </w:t>
      </w:r>
      <w:r w:rsidR="005C5CFB" w:rsidRPr="005C5CFB">
        <w:rPr>
          <w:rFonts w:eastAsia="Times New Roman" w:cs="Times New Roman"/>
          <w:color w:val="auto"/>
          <w:sz w:val="20"/>
          <w:szCs w:val="20"/>
        </w:rPr>
        <w:t>4 szkół średnich</w:t>
      </w:r>
      <w:r w:rsidRPr="005C5CFB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5C5CFB" w:rsidRPr="005C5CFB">
        <w:rPr>
          <w:rFonts w:eastAsia="Times New Roman" w:cs="Times New Roman"/>
          <w:color w:val="auto"/>
          <w:sz w:val="20"/>
          <w:szCs w:val="20"/>
        </w:rPr>
        <w:t>Wałbrzychu przy ul. Mickiewicza 24, Al. Wyzwolenia 5, ul. Kłodzkiej 29 i ul. Ogrodowej 2a</w:t>
      </w:r>
      <w:r w:rsidR="005C5CFB" w:rsidRPr="005C5CFB">
        <w:rPr>
          <w:rFonts w:eastAsia="Times New Roman" w:cs="Times New Roman"/>
          <w:color w:val="auto"/>
          <w:sz w:val="20"/>
          <w:szCs w:val="20"/>
        </w:rPr>
        <w:t xml:space="preserve"> (stanowiąca</w:t>
      </w:r>
      <w:r w:rsidRPr="005C5CFB">
        <w:rPr>
          <w:rFonts w:eastAsia="Times New Roman" w:cs="Times New Roman"/>
          <w:color w:val="auto"/>
          <w:sz w:val="20"/>
          <w:szCs w:val="20"/>
        </w:rPr>
        <w:t xml:space="preserve"> załącznik nr 2 do SIWZ). </w:t>
      </w:r>
    </w:p>
    <w:p w14:paraId="6403035F" w14:textId="40056600" w:rsidR="00F91316" w:rsidRDefault="00F91316" w:rsidP="00F91316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0840">
        <w:rPr>
          <w:rFonts w:eastAsia="Times New Roman" w:cs="Times New Roman"/>
          <w:color w:val="auto"/>
          <w:sz w:val="20"/>
          <w:szCs w:val="20"/>
        </w:rPr>
        <w:t>Wykonawca zobowiązuje się wykonać przedmiot umowy zgodnie z warunkami określonymi w niniejszej umowie</w:t>
      </w:r>
      <w:r w:rsidR="00D8650A">
        <w:rPr>
          <w:rFonts w:eastAsia="Times New Roman" w:cs="Times New Roman"/>
          <w:color w:val="auto"/>
          <w:sz w:val="20"/>
          <w:szCs w:val="20"/>
        </w:rPr>
        <w:t xml:space="preserve"> i Zapytaniu ofertowym nr ZOZK/1/KAZINE/X/2020 z dnia 21</w:t>
      </w:r>
      <w:r>
        <w:rPr>
          <w:rFonts w:eastAsia="Times New Roman" w:cs="Times New Roman"/>
          <w:color w:val="auto"/>
          <w:sz w:val="20"/>
          <w:szCs w:val="20"/>
        </w:rPr>
        <w:t>10</w:t>
      </w:r>
      <w:r w:rsidRPr="00220840">
        <w:rPr>
          <w:rFonts w:eastAsia="Times New Roman" w:cs="Times New Roman"/>
          <w:color w:val="auto"/>
          <w:sz w:val="20"/>
          <w:szCs w:val="20"/>
        </w:rPr>
        <w:t>.2020, stanowiącymi integralną część umowy.</w:t>
      </w:r>
    </w:p>
    <w:p w14:paraId="62A549D2" w14:textId="77777777" w:rsidR="00F91316" w:rsidRPr="00972642" w:rsidRDefault="00F91316" w:rsidP="00F91316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0840">
        <w:rPr>
          <w:rFonts w:eastAsia="Times New Roman" w:cs="Times New Roman"/>
          <w:color w:val="auto"/>
          <w:sz w:val="20"/>
          <w:szCs w:val="20"/>
        </w:rPr>
        <w:t xml:space="preserve">Wykonawca zrealizuje przedmiot umowy z należytą starannością, w sposób, który zapewni prawidłową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220840">
        <w:rPr>
          <w:rFonts w:eastAsia="Times New Roman" w:cs="Times New Roman"/>
          <w:color w:val="auto"/>
          <w:sz w:val="20"/>
          <w:szCs w:val="20"/>
        </w:rPr>
        <w:t>i terminową realizację przedmiotu umowy.</w:t>
      </w:r>
    </w:p>
    <w:p w14:paraId="7A0DF638" w14:textId="77777777" w:rsidR="00F91316" w:rsidRPr="00450AA5" w:rsidRDefault="00F91316" w:rsidP="00F91316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4ABC8FE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4D4A7B7C" w14:textId="77777777" w:rsidR="00F91316" w:rsidRPr="00450AA5" w:rsidRDefault="00F91316" w:rsidP="00F91316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Ustala się wynagrodzenie </w:t>
      </w:r>
      <w:r w:rsidRPr="00F55460">
        <w:rPr>
          <w:rFonts w:eastAsia="Times New Roman" w:cs="Times New Roman"/>
          <w:color w:val="auto"/>
          <w:sz w:val="20"/>
          <w:szCs w:val="20"/>
        </w:rPr>
        <w:t>Wykonawcy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zgodnie </w:t>
      </w:r>
      <w:r>
        <w:rPr>
          <w:rFonts w:eastAsia="Times New Roman" w:cs="Times New Roman"/>
          <w:color w:val="auto"/>
          <w:sz w:val="20"/>
          <w:szCs w:val="20"/>
        </w:rPr>
        <w:t xml:space="preserve">ze złożoną </w:t>
      </w:r>
      <w:r w:rsidRPr="00450AA5">
        <w:rPr>
          <w:rFonts w:eastAsia="Times New Roman" w:cs="Times New Roman"/>
          <w:color w:val="auto"/>
          <w:sz w:val="20"/>
          <w:szCs w:val="20"/>
        </w:rPr>
        <w:t>ceną ofertową w wysokości ..................................... zł brutto (słownie ...................</w:t>
      </w:r>
      <w:r>
        <w:rPr>
          <w:rFonts w:eastAsia="Times New Roman" w:cs="Times New Roman"/>
          <w:color w:val="auto"/>
          <w:sz w:val="20"/>
          <w:szCs w:val="20"/>
        </w:rPr>
        <w:t>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..................................................... 00/100). </w:t>
      </w:r>
    </w:p>
    <w:p w14:paraId="3D701B44" w14:textId="41987A96" w:rsidR="00F91316" w:rsidRPr="00450AA5" w:rsidRDefault="00F91316" w:rsidP="00F91316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Wynagrodzenie zawiera podatek VAT, koszt transportu</w:t>
      </w:r>
      <w:r w:rsidR="005C5CFB">
        <w:rPr>
          <w:rFonts w:eastAsia="Times New Roman" w:cs="Times New Roman"/>
          <w:color w:val="auto"/>
          <w:sz w:val="20"/>
          <w:szCs w:val="20"/>
        </w:rPr>
        <w:t xml:space="preserve">, </w:t>
      </w:r>
      <w:r>
        <w:rPr>
          <w:rFonts w:eastAsia="Times New Roman" w:cs="Times New Roman"/>
          <w:color w:val="auto"/>
          <w:sz w:val="20"/>
          <w:szCs w:val="20"/>
        </w:rPr>
        <w:t>montażu</w:t>
      </w:r>
      <w:r w:rsidR="005C5CFB">
        <w:rPr>
          <w:rFonts w:eastAsia="Times New Roman" w:cs="Times New Roman"/>
          <w:color w:val="auto"/>
          <w:sz w:val="20"/>
          <w:szCs w:val="20"/>
        </w:rPr>
        <w:t>, próbnego uruchomienia oraz sześciomiesięcznego wparcia technicznego</w:t>
      </w: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</w:rPr>
        <w:t>.</w:t>
      </w:r>
    </w:p>
    <w:p w14:paraId="10D2C3AB" w14:textId="77777777" w:rsidR="00F91316" w:rsidRPr="005C5CFB" w:rsidRDefault="00F91316" w:rsidP="00F91316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A920EF" w14:textId="77777777" w:rsidR="00F91316" w:rsidRPr="005C5CFB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C5CFB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6131EF" w14:textId="5708B2BF" w:rsidR="00F91316" w:rsidRPr="005C5CFB" w:rsidRDefault="005C5CFB" w:rsidP="00F91316">
      <w:pPr>
        <w:numPr>
          <w:ilvl w:val="0"/>
          <w:numId w:val="26"/>
        </w:numPr>
        <w:spacing w:after="0" w:line="276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Terminy</w:t>
      </w:r>
      <w:r w:rsidR="00F91316" w:rsidRPr="005C5CFB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5C5CFB">
        <w:rPr>
          <w:rFonts w:eastAsia="Times New Roman" w:cs="Times New Roman"/>
          <w:color w:val="auto"/>
          <w:sz w:val="20"/>
          <w:szCs w:val="20"/>
        </w:rPr>
        <w:t xml:space="preserve">i </w:t>
      </w:r>
      <w:r>
        <w:rPr>
          <w:rFonts w:eastAsia="Times New Roman" w:cs="Times New Roman"/>
          <w:color w:val="auto"/>
          <w:sz w:val="20"/>
          <w:szCs w:val="20"/>
        </w:rPr>
        <w:t>miejsca</w:t>
      </w:r>
      <w:r w:rsidRPr="005C5CFB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F91316" w:rsidRPr="005C5CFB">
        <w:rPr>
          <w:rFonts w:eastAsia="Times New Roman" w:cs="Times New Roman"/>
          <w:color w:val="auto"/>
          <w:sz w:val="20"/>
          <w:szCs w:val="20"/>
        </w:rPr>
        <w:t xml:space="preserve">dostawy przedmiotu umowy, są </w:t>
      </w:r>
      <w:r w:rsidRPr="005C5CFB">
        <w:rPr>
          <w:rFonts w:eastAsia="Times New Roman" w:cs="Times New Roman"/>
          <w:color w:val="auto"/>
          <w:sz w:val="20"/>
          <w:szCs w:val="20"/>
        </w:rPr>
        <w:t>następujące</w:t>
      </w:r>
      <w:r w:rsidR="00F91316" w:rsidRPr="005C5CFB">
        <w:rPr>
          <w:rFonts w:eastAsia="Times New Roman" w:cs="Times New Roman"/>
          <w:color w:val="auto"/>
          <w:sz w:val="20"/>
          <w:szCs w:val="20"/>
        </w:rPr>
        <w:t>:</w:t>
      </w:r>
    </w:p>
    <w:p w14:paraId="2E77AF80" w14:textId="35BAB7E0" w:rsidR="005C5CFB" w:rsidRPr="005C5CFB" w:rsidRDefault="005C5CFB" w:rsidP="005C5CFB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entury Gothic" w:eastAsia="Andale Sans UI" w:hAnsi="Century Gothic" w:cs="Arial"/>
          <w:kern w:val="2"/>
          <w:sz w:val="20"/>
          <w:szCs w:val="20"/>
        </w:rPr>
      </w:pPr>
      <w:r w:rsidRPr="005C5CFB">
        <w:rPr>
          <w:rFonts w:ascii="Century Gothic" w:eastAsia="Andale Sans UI" w:hAnsi="Century Gothic" w:cs="Arial"/>
          <w:kern w:val="2"/>
          <w:sz w:val="20"/>
          <w:szCs w:val="20"/>
        </w:rPr>
        <w:t xml:space="preserve">Zespół Szkół Zawodowych Specjalnych w Wałbrzychu, ul. Mickiewicza 24 w terminie maksymalnym do  30.11.2020 roku przy czym co najmniej dwie dowolne drukarki powinny być dostarczone do 15.11.2020, </w:t>
      </w:r>
    </w:p>
    <w:p w14:paraId="4094860F" w14:textId="77777777" w:rsidR="005C5CFB" w:rsidRPr="00462719" w:rsidRDefault="005C5CFB" w:rsidP="005C5CFB">
      <w:pPr>
        <w:widowControl w:val="0"/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5C5CFB">
        <w:rPr>
          <w:rFonts w:eastAsia="Andale Sans UI" w:cs="Arial"/>
          <w:color w:val="auto"/>
          <w:kern w:val="2"/>
          <w:sz w:val="20"/>
          <w:szCs w:val="20"/>
        </w:rPr>
        <w:t>Zespół Szkół Politechnicznych „Energetyk” w Wałbrzychu, al. Wyzwolenia</w:t>
      </w:r>
      <w:r w:rsidRPr="00462719">
        <w:rPr>
          <w:rFonts w:eastAsia="Andale Sans UI" w:cs="Arial"/>
          <w:color w:val="auto"/>
          <w:kern w:val="2"/>
          <w:sz w:val="20"/>
          <w:szCs w:val="20"/>
        </w:rPr>
        <w:t xml:space="preserve"> 5 w terminie maksymalnym do  30.11.2020 roku przy czym co najmniej dwie dowolne drukarki powinny być dostarczone do 15.11.2020,</w:t>
      </w:r>
    </w:p>
    <w:p w14:paraId="1CE7CF02" w14:textId="77777777" w:rsidR="005C5CFB" w:rsidRPr="00462719" w:rsidRDefault="005C5CFB" w:rsidP="005C5CFB">
      <w:pPr>
        <w:widowControl w:val="0"/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>
        <w:rPr>
          <w:rFonts w:eastAsia="Andale Sans UI" w:cs="Arial"/>
          <w:color w:val="auto"/>
          <w:kern w:val="2"/>
          <w:sz w:val="20"/>
          <w:szCs w:val="20"/>
        </w:rPr>
        <w:t xml:space="preserve">Zespół Szkół nr 7 im. KEN w </w:t>
      </w:r>
      <w:r w:rsidRPr="00462719">
        <w:rPr>
          <w:rFonts w:eastAsia="Andale Sans UI" w:cs="Arial"/>
          <w:color w:val="auto"/>
          <w:kern w:val="2"/>
          <w:sz w:val="20"/>
          <w:szCs w:val="20"/>
        </w:rPr>
        <w:t>Wałbrzych</w:t>
      </w:r>
      <w:r>
        <w:rPr>
          <w:rFonts w:eastAsia="Andale Sans UI" w:cs="Arial"/>
          <w:color w:val="auto"/>
          <w:kern w:val="2"/>
          <w:sz w:val="20"/>
          <w:szCs w:val="20"/>
        </w:rPr>
        <w:t>u</w:t>
      </w:r>
      <w:r w:rsidRPr="00462719">
        <w:rPr>
          <w:rFonts w:eastAsia="Andale Sans UI" w:cs="Arial"/>
          <w:color w:val="auto"/>
          <w:kern w:val="2"/>
          <w:sz w:val="20"/>
          <w:szCs w:val="20"/>
        </w:rPr>
        <w:t>, ul. Kłodzka 29 w terminie maksymalnym do  30.11.2020 roku przy czym co najmniej dwie dowolne drukarki powinny być dostarczone do 15.11.2020,</w:t>
      </w:r>
    </w:p>
    <w:p w14:paraId="03FD463D" w14:textId="77777777" w:rsidR="005C5CFB" w:rsidRPr="00462719" w:rsidRDefault="005C5CFB" w:rsidP="005C5CFB">
      <w:pPr>
        <w:widowControl w:val="0"/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>
        <w:rPr>
          <w:rFonts w:eastAsia="Andale Sans UI" w:cs="Arial"/>
          <w:color w:val="auto"/>
          <w:kern w:val="2"/>
          <w:sz w:val="20"/>
          <w:szCs w:val="20"/>
        </w:rPr>
        <w:t xml:space="preserve">Zespół Szkół nr 5 im. M.T. Hubera w </w:t>
      </w:r>
      <w:r w:rsidRPr="00462719">
        <w:rPr>
          <w:rFonts w:eastAsia="Andale Sans UI" w:cs="Arial"/>
          <w:color w:val="auto"/>
          <w:kern w:val="2"/>
          <w:sz w:val="20"/>
          <w:szCs w:val="20"/>
        </w:rPr>
        <w:t>Wałbrzych</w:t>
      </w:r>
      <w:r>
        <w:rPr>
          <w:rFonts w:eastAsia="Andale Sans UI" w:cs="Arial"/>
          <w:color w:val="auto"/>
          <w:kern w:val="2"/>
          <w:sz w:val="20"/>
          <w:szCs w:val="20"/>
        </w:rPr>
        <w:t>u</w:t>
      </w:r>
      <w:r w:rsidRPr="00462719">
        <w:rPr>
          <w:rFonts w:eastAsia="Andale Sans UI" w:cs="Arial"/>
          <w:color w:val="auto"/>
          <w:kern w:val="2"/>
          <w:sz w:val="20"/>
          <w:szCs w:val="20"/>
        </w:rPr>
        <w:t>, ul. Ogrodowa 2a w terminie maksymalnym do  30.11.2020 roku przy czym co najmniej dwie dowolne drukarki powinny być dostarczone do 15.11.2020,</w:t>
      </w:r>
    </w:p>
    <w:p w14:paraId="5D159CC0" w14:textId="5D958275" w:rsidR="00F91316" w:rsidRPr="005C5CFB" w:rsidRDefault="00F91316" w:rsidP="005C5CF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5C5CFB">
        <w:rPr>
          <w:rFonts w:eastAsia="Times New Roman" w:cs="Times New Roman"/>
          <w:color w:val="auto"/>
          <w:sz w:val="20"/>
          <w:szCs w:val="20"/>
        </w:rPr>
        <w:t xml:space="preserve">Realizacja przedmiotu umowy zostanie dokonana po uprzednim uzgodnieniu wszystkich szczegółów </w:t>
      </w:r>
      <w:r w:rsidRPr="005C5CFB">
        <w:rPr>
          <w:rFonts w:eastAsia="Times New Roman" w:cs="Times New Roman"/>
          <w:color w:val="auto"/>
          <w:sz w:val="20"/>
          <w:szCs w:val="20"/>
        </w:rPr>
        <w:br/>
      </w:r>
      <w:r w:rsidR="00D8650A" w:rsidRPr="005C5CFB">
        <w:rPr>
          <w:rFonts w:eastAsia="Times New Roman" w:cs="Times New Roman"/>
          <w:color w:val="auto"/>
          <w:sz w:val="20"/>
          <w:szCs w:val="20"/>
        </w:rPr>
        <w:t>z Dyrektorami 4</w:t>
      </w:r>
      <w:r w:rsidRPr="005C5CFB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D8650A" w:rsidRPr="005C5CFB">
        <w:rPr>
          <w:rFonts w:eastAsia="Times New Roman" w:cs="Times New Roman"/>
          <w:color w:val="auto"/>
          <w:sz w:val="20"/>
          <w:szCs w:val="20"/>
        </w:rPr>
        <w:t xml:space="preserve">Szkół Średnich </w:t>
      </w:r>
      <w:r w:rsidRPr="005C5CFB">
        <w:rPr>
          <w:rFonts w:eastAsia="Times New Roman" w:cs="Times New Roman"/>
          <w:color w:val="auto"/>
          <w:sz w:val="20"/>
          <w:szCs w:val="20"/>
        </w:rPr>
        <w:t>w Wałbrzychu.</w:t>
      </w:r>
    </w:p>
    <w:p w14:paraId="212B5662" w14:textId="77777777" w:rsidR="00F91316" w:rsidRPr="006B5F93" w:rsidRDefault="00F91316" w:rsidP="005C5CF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5C5CFB">
        <w:rPr>
          <w:rFonts w:eastAsia="Times New Roman" w:cs="Times New Roman"/>
          <w:color w:val="auto"/>
          <w:sz w:val="20"/>
          <w:szCs w:val="20"/>
        </w:rPr>
        <w:t>Dostarczony przedmiot umowy będzie posiadać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 wszelkie niezbędne do właściwego korzystania instrukcje, atesty i certyfikaty, dostarczone przez Wykonawcę w dniu odbioru wykonania zamówienia.</w:t>
      </w:r>
    </w:p>
    <w:p w14:paraId="169D9EE8" w14:textId="77777777" w:rsidR="00F91316" w:rsidRDefault="00F91316" w:rsidP="005C5CF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Własność przedmiotu umowy przechodzi na Zamawiającego z chwilą dostarczenia </w:t>
      </w:r>
      <w:r w:rsidRPr="006B5F93">
        <w:rPr>
          <w:rFonts w:eastAsia="Times New Roman" w:cs="Times New Roman"/>
          <w:color w:val="auto"/>
          <w:sz w:val="20"/>
          <w:szCs w:val="20"/>
        </w:rPr>
        <w:br/>
        <w:t>go w miejsce wskazane w ust. 3.</w:t>
      </w:r>
    </w:p>
    <w:p w14:paraId="37E5F1B0" w14:textId="77777777" w:rsidR="00F91316" w:rsidRPr="006B5F93" w:rsidRDefault="00F91316" w:rsidP="005C5CF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s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B75CAC0" w14:textId="77777777" w:rsidR="00F91316" w:rsidRPr="00D8650A" w:rsidRDefault="00F91316" w:rsidP="005C5CFB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D8650A">
        <w:rPr>
          <w:rFonts w:eastAsia="Calibri" w:cs="Arial"/>
          <w:sz w:val="20"/>
          <w:szCs w:val="20"/>
          <w:lang w:eastAsia="en-US"/>
        </w:rPr>
        <w:t xml:space="preserve">Wykonawca zobowiązany jest do: </w:t>
      </w:r>
    </w:p>
    <w:p w14:paraId="40EFEB1C" w14:textId="77777777" w:rsidR="00F91316" w:rsidRPr="00D8650A" w:rsidRDefault="00F91316" w:rsidP="00F913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 xml:space="preserve">wykonania przedmiotu umowy zgodnie z postanowieniami umowy, zapytania ofertowego </w:t>
      </w:r>
      <w:r w:rsidRPr="00D8650A">
        <w:rPr>
          <w:rFonts w:ascii="Century Gothic" w:eastAsia="Calibri" w:hAnsi="Century Gothic" w:cs="Arial"/>
          <w:sz w:val="20"/>
          <w:szCs w:val="20"/>
        </w:rPr>
        <w:br/>
        <w:t xml:space="preserve">i złożoną ofertą, w tym do dostarczenia do wskazanego lokalu, </w:t>
      </w:r>
    </w:p>
    <w:p w14:paraId="4F1B7653" w14:textId="77777777" w:rsidR="00F91316" w:rsidRPr="00D8650A" w:rsidRDefault="00F91316" w:rsidP="00F913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>ponoszenia pełnej odpowiedzialności za jakość i terminowość realizacji przedmiotu umowy,</w:t>
      </w:r>
    </w:p>
    <w:p w14:paraId="6B97303B" w14:textId="77777777" w:rsidR="00F91316" w:rsidRPr="00D8650A" w:rsidRDefault="00F91316" w:rsidP="00F9131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>ponoszenia odpowiedzialności na zasadach ogólnych, za szkody wynikłe w czasie realizacji przedmiotu umowy.</w:t>
      </w:r>
    </w:p>
    <w:p w14:paraId="22223EB9" w14:textId="77777777" w:rsidR="00F91316" w:rsidRPr="00D8650A" w:rsidRDefault="00F91316" w:rsidP="005C5C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 xml:space="preserve">Wykonawca jest zobowiązany wraz z dostarczanym sprzętem w ramach realizacji przedmiotu umowy dostarczyć do Zamawiającego: </w:t>
      </w:r>
    </w:p>
    <w:p w14:paraId="16CCF948" w14:textId="77777777" w:rsidR="00F91316" w:rsidRPr="00D8650A" w:rsidRDefault="00F91316" w:rsidP="00F913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>Instrukcje obsługi poszczególnych sprzętów,</w:t>
      </w:r>
    </w:p>
    <w:p w14:paraId="5083E9DD" w14:textId="77777777" w:rsidR="00F91316" w:rsidRPr="00D8650A" w:rsidRDefault="00F91316" w:rsidP="00F913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 xml:space="preserve">kartę gwarancyjną lub karty gwarancyjne, wypełnioną/ne czytelnie i bez poprawek z wypisanym </w:t>
      </w:r>
      <w:r w:rsidRPr="00D8650A">
        <w:rPr>
          <w:rFonts w:ascii="Century Gothic" w:eastAsia="Calibri" w:hAnsi="Century Gothic" w:cs="Arial"/>
          <w:sz w:val="20"/>
          <w:szCs w:val="20"/>
        </w:rPr>
        <w:br/>
        <w:t xml:space="preserve">w niej numerem seryjnym lub innym unikalnym numerem danego urządzenia (zgodnym z numerem uwidocznionym na obudowie tego urządzenia), </w:t>
      </w:r>
    </w:p>
    <w:p w14:paraId="6FAFB1A7" w14:textId="77777777" w:rsidR="00F91316" w:rsidRPr="00D8650A" w:rsidRDefault="00F91316" w:rsidP="00F913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 xml:space="preserve">certyfikaty CE lub świadectwa zgodności, </w:t>
      </w:r>
    </w:p>
    <w:p w14:paraId="423F42DD" w14:textId="77777777" w:rsidR="00F91316" w:rsidRPr="00D8650A" w:rsidRDefault="00F91316" w:rsidP="00F913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D8650A">
        <w:rPr>
          <w:rFonts w:ascii="Century Gothic" w:eastAsia="Calibri" w:hAnsi="Century Gothic" w:cs="Arial"/>
          <w:sz w:val="20"/>
          <w:szCs w:val="20"/>
        </w:rPr>
        <w:t>wykaz dostarczonego towaru, zawierającym numery seryjne poszczególnych urządzeń.</w:t>
      </w:r>
    </w:p>
    <w:p w14:paraId="0FF4E10B" w14:textId="77777777" w:rsidR="00F91316" w:rsidRPr="00DB527A" w:rsidRDefault="00F91316" w:rsidP="00F9131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 w:cs="Arial"/>
          <w:sz w:val="20"/>
          <w:szCs w:val="20"/>
        </w:rPr>
      </w:pPr>
    </w:p>
    <w:p w14:paraId="406A24C9" w14:textId="77777777" w:rsidR="00F91316" w:rsidRPr="00450AA5" w:rsidRDefault="00F91316" w:rsidP="00F91316">
      <w:pPr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4311F8EE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238787FF" w14:textId="77777777" w:rsidR="00F91316" w:rsidRPr="00450AA5" w:rsidRDefault="00F91316" w:rsidP="00F91316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Zamawiający zapłaci </w:t>
      </w:r>
      <w:r w:rsidRPr="00F55460">
        <w:rPr>
          <w:rFonts w:eastAsia="Times New Roman" w:cs="Times New Roman"/>
          <w:color w:val="auto"/>
          <w:sz w:val="20"/>
          <w:szCs w:val="20"/>
        </w:rPr>
        <w:t>Wykonawcy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k</w:t>
      </w:r>
      <w:r>
        <w:rPr>
          <w:rFonts w:eastAsia="Times New Roman" w:cs="Times New Roman"/>
          <w:color w:val="auto"/>
          <w:sz w:val="20"/>
          <w:szCs w:val="20"/>
        </w:rPr>
        <w:t xml:space="preserve">wotę wynagrodzenia określonego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w § 2 ust. 1 umowy w terminie .……………………………………….………………….. od dnia otrzymania poprawnie wystawionej faktury. </w:t>
      </w:r>
    </w:p>
    <w:p w14:paraId="21790AB2" w14:textId="77777777" w:rsidR="00F91316" w:rsidRDefault="00F91316" w:rsidP="00F91316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Podstawą do wystawienia faktury za przedmiot umowy będzie protokół odbioru bezusterkowy podpisany przez Dyrektorów przedszkoli</w:t>
      </w:r>
      <w:r w:rsidRPr="00F55460">
        <w:rPr>
          <w:rFonts w:eastAsia="Times New Roman" w:cs="Times New Roman"/>
          <w:color w:val="auto"/>
          <w:sz w:val="20"/>
          <w:szCs w:val="20"/>
        </w:rPr>
        <w:t>.</w:t>
      </w:r>
    </w:p>
    <w:p w14:paraId="3B9C05F6" w14:textId="77777777" w:rsidR="00F91316" w:rsidRDefault="00F91316" w:rsidP="00F91316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Fakturę</w:t>
      </w:r>
      <w:r>
        <w:rPr>
          <w:rFonts w:eastAsia="Times New Roman" w:cs="Times New Roman"/>
          <w:color w:val="auto"/>
          <w:sz w:val="20"/>
          <w:szCs w:val="20"/>
        </w:rPr>
        <w:t xml:space="preserve"> należy wystawić na:</w:t>
      </w:r>
    </w:p>
    <w:p w14:paraId="6B9D8A27" w14:textId="77777777" w:rsidR="00F91316" w:rsidRDefault="00F91316" w:rsidP="00F91316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5C9E791" w14:textId="77777777" w:rsidR="00F91316" w:rsidRDefault="00F91316" w:rsidP="00F91316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7DC560A4" w14:textId="77777777" w:rsidR="00F91316" w:rsidRDefault="00F91316" w:rsidP="00F91316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81971E9" w14:textId="77777777" w:rsidR="00F91316" w:rsidRDefault="00F91316" w:rsidP="00F91316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NIP 886 26 65 090</w:t>
      </w:r>
    </w:p>
    <w:p w14:paraId="2333B4B7" w14:textId="77777777" w:rsidR="00F91316" w:rsidRPr="006B5F93" w:rsidRDefault="00F91316" w:rsidP="00F91316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Fakturę należy dostarczyć do</w:t>
      </w:r>
      <w:r>
        <w:rPr>
          <w:rFonts w:eastAsia="Times New Roman" w:cs="Times New Roman"/>
          <w:color w:val="auto"/>
          <w:sz w:val="20"/>
          <w:szCs w:val="20"/>
        </w:rPr>
        <w:t xml:space="preserve"> siedziby biura Fundacji Edukacji Europejskiej.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1A88562" w14:textId="77777777" w:rsidR="00F91316" w:rsidRPr="00450AA5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911BD39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0894E52A" w14:textId="77777777" w:rsidR="00F91316" w:rsidRPr="00450AA5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Strony postanawiają, że obowiązującą je formą odszkodowania, mogą być kary umowne, naliczane według następujących zasad: </w:t>
      </w:r>
    </w:p>
    <w:p w14:paraId="53282B3D" w14:textId="625D6250" w:rsidR="00F91316" w:rsidRPr="00450AA5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Za przekroczenie terminu realizacji określonego w</w:t>
      </w:r>
      <w:r w:rsidR="005C5CFB">
        <w:rPr>
          <w:rFonts w:eastAsia="Times New Roman" w:cs="Times New Roman"/>
          <w:color w:val="auto"/>
          <w:sz w:val="20"/>
          <w:szCs w:val="20"/>
        </w:rPr>
        <w:t xml:space="preserve"> § 3 ust. 2 Sprzedawca zapłaci 0,2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% wartości wynagrodzenia brutto określonego w § 2 ust. 1 za każdy dzień opóźnienia.</w:t>
      </w:r>
    </w:p>
    <w:p w14:paraId="470F98BA" w14:textId="6F79AA82" w:rsidR="00F91316" w:rsidRPr="00450AA5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Za pełne lub częściowe odstąpienie od umowy z przyczyn, za które odpowiedzialność ponosi </w:t>
      </w:r>
      <w:r>
        <w:rPr>
          <w:rFonts w:eastAsia="Times New Roman" w:cs="Times New Roman"/>
          <w:color w:val="auto"/>
          <w:sz w:val="20"/>
          <w:szCs w:val="20"/>
        </w:rPr>
        <w:t>Wykonawca</w:t>
      </w:r>
      <w:r w:rsidR="005C5CFB">
        <w:rPr>
          <w:rFonts w:eastAsia="Times New Roman" w:cs="Times New Roman"/>
          <w:color w:val="auto"/>
          <w:sz w:val="20"/>
          <w:szCs w:val="20"/>
        </w:rPr>
        <w:t>, zapłaci on Zamawiającemu 5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% wynagrodzenia brutto określonego w § 2 ust. 1. </w:t>
      </w:r>
    </w:p>
    <w:p w14:paraId="3C63020B" w14:textId="7434F929" w:rsidR="00F91316" w:rsidRPr="006B5F93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Zamawiający płaci Wykonawcy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karę umowną za pełne lub częściowe odstąpienie od umowy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z przyczyn, za które odpowiada </w:t>
      </w:r>
      <w:r w:rsidR="005C5CFB">
        <w:rPr>
          <w:rFonts w:eastAsia="Times New Roman" w:cs="Times New Roman"/>
          <w:color w:val="auto"/>
          <w:sz w:val="20"/>
          <w:szCs w:val="20"/>
        </w:rPr>
        <w:t>Zamawiający w wysokości 5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 % wynagrodzenia brutto określonego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§ 2 ust. 1. </w:t>
      </w:r>
    </w:p>
    <w:p w14:paraId="3D523E1B" w14:textId="77777777" w:rsidR="00F91316" w:rsidRPr="006B5F93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sytuacji, gdy kary umowne, przewidziane w pkt. 1-3 nie pokrywają szkody, stronom przysługuje prawo żądania odszkodowania na zasadach ogólnych. </w:t>
      </w:r>
    </w:p>
    <w:p w14:paraId="1725710C" w14:textId="77777777" w:rsidR="00F91316" w:rsidRPr="00450AA5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Strony, zgodnie z art. 473 k.c. rozszerzają odpowiedzialność Wykonawcy i przyjmują, że Wykonawca ponosi odpowiedzialność za opóźnienie tj. za przekroczenie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terminu wykonania obowiązków także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w przypadku, gdy jest ono następstwem okoliczności niezawinionych przez </w:t>
      </w:r>
      <w:r w:rsidRPr="00C57420">
        <w:rPr>
          <w:rFonts w:eastAsia="Times New Roman" w:cs="Times New Roman"/>
          <w:color w:val="auto"/>
          <w:sz w:val="20"/>
          <w:szCs w:val="20"/>
        </w:rPr>
        <w:t>Wykonawcę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. Zamawiający domagając się zapłaty kary lub odszkodowania nie jest zobowiązany do wykazania winy </w:t>
      </w:r>
      <w:r w:rsidRPr="00C57420">
        <w:rPr>
          <w:rFonts w:eastAsia="Times New Roman" w:cs="Times New Roman"/>
          <w:color w:val="auto"/>
          <w:sz w:val="20"/>
          <w:szCs w:val="20"/>
        </w:rPr>
        <w:t>Wykonawcy</w:t>
      </w:r>
      <w:r w:rsidRPr="00450AA5">
        <w:rPr>
          <w:rFonts w:eastAsia="Times New Roman" w:cs="Times New Roman"/>
          <w:color w:val="auto"/>
          <w:sz w:val="20"/>
          <w:szCs w:val="20"/>
        </w:rPr>
        <w:t>. Sprzedawca może zwolnić się od odpowiedzialności za opóźnienie jedynie wykazując, że wyłącznym powodem przekroczenia terminu było zawinione działanie lub zaniechanie Zamawiającego.</w:t>
      </w:r>
    </w:p>
    <w:p w14:paraId="126E87AB" w14:textId="77777777" w:rsidR="00F91316" w:rsidRPr="00450AA5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</w:t>
      </w:r>
      <w:r>
        <w:rPr>
          <w:rFonts w:eastAsia="Times New Roman" w:cs="Times New Roman"/>
          <w:color w:val="auto"/>
          <w:sz w:val="20"/>
          <w:szCs w:val="20"/>
        </w:rPr>
        <w:t xml:space="preserve">esiąca od powzięcia wiadomości </w:t>
      </w:r>
      <w:r w:rsidRPr="00450AA5">
        <w:rPr>
          <w:rFonts w:eastAsia="Times New Roman" w:cs="Times New Roman"/>
          <w:color w:val="auto"/>
          <w:sz w:val="20"/>
          <w:szCs w:val="20"/>
        </w:rPr>
        <w:t>o powyższych okolicznościach. W takim wypadku Sprzedawca może żądać jedynie wynagrodzenia należnego mu z tytułu wykonania części umowy i nie przysługuje mu kara, o której mowa w ust. 4.</w:t>
      </w:r>
    </w:p>
    <w:p w14:paraId="35576857" w14:textId="77777777" w:rsidR="00F91316" w:rsidRPr="006B5F93" w:rsidRDefault="00F91316" w:rsidP="00F91316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Odstąpienie od umowy powinno nastąpić w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formie pisemnej pod rygorem nieważności </w:t>
      </w: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i powinno zawierać uzasadnienie. </w:t>
      </w:r>
    </w:p>
    <w:p w14:paraId="754A9470" w14:textId="77777777" w:rsidR="00F91316" w:rsidRPr="006B5F93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92D8DCA" w14:textId="77777777" w:rsidR="00F91316" w:rsidRPr="006B5F93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B5F93">
        <w:rPr>
          <w:rFonts w:eastAsia="Times New Roman" w:cs="Times New Roman"/>
          <w:b/>
          <w:color w:val="auto"/>
          <w:sz w:val="20"/>
          <w:szCs w:val="20"/>
        </w:rPr>
        <w:t>§ 6</w:t>
      </w:r>
    </w:p>
    <w:p w14:paraId="73A55705" w14:textId="77777777" w:rsidR="00F91316" w:rsidRPr="00450AA5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Za zgłoszenie reklamacji uznaje się moment otrzymania przez Wykonawcę zawiadomienia wysłanego listem poleconym lub mailem na adres korespondencyjny Wykonawcy lub sporządzenie adnotacji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protokole odbioru gwarancyjnego lub otrzymanie oświadczenia doręczonego w sposób określony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§ 8 ust. 2. Sprzedawca zobowiązany jest uczestniczyć w odbiorze gwarancyjnym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jeżeli Zamawiający wyznaczy termin odbioru gwarancyjnego co najmniej z 14 dniowym wyprzedzeniem na dzień przypadający w ostatnim miesiącu obowiązywania gwarancji. W przypadku nieobecności Sprzedawcy Zamawiający jest uprawniony samodzielnie sporządzić protokół odbioru gwarancyjnego. </w:t>
      </w:r>
    </w:p>
    <w:p w14:paraId="29085673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Sprzedawca odpowiada za wady w wykonaniu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przedmiotu umowy również po okresie gwarancji jakości, jeżeli Zamawiający zgłosi reklamację Sprzedawcy przed upływem okresu gwarancji jakości lub </w:t>
      </w: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w protokole odbioru gwarancyjnego. </w:t>
      </w:r>
    </w:p>
    <w:p w14:paraId="3FE94887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Jeżeli Sprzedawca nie usunie wad w terminie, to Zamawiający może zlecić usunięcie</w:t>
      </w: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wad osobie trzeciej na koszt Sprzedawcy. W takim przypadku koszty usuwania wad będą pokrywane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pierwszej kolejności z zabezpieczenia należytego wykonania umowy. </w:t>
      </w:r>
    </w:p>
    <w:p w14:paraId="73903935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Wszystkie koszty związane z wykonywaniem napraw gwarancyjnych, w tym w szczególności koszty dojazdu do miejsca położenia rzeczy, koszty transportu, wbudowania czy zamiany rzeczy na wolną od wad oraz inne koszty związane z usunięciem wad czy usterek, ponosi w całości Sprzedawca. </w:t>
      </w:r>
    </w:p>
    <w:p w14:paraId="7EEFA21B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Strony przyjmują, że niniejsza umowa zastępuje dokumenty gwarancyjne jeżeli Sprzedawca nie dołączył w chwili odbioru końcowego dodatkowych dokumentów gwarancyjnych. Postanowienia dodatkowych dokumentów gwarancyjnych wystawionych przez Sprzedawcę niezgodne z niniejszą umową lub chociażby mniej korzystne dla Zamawiającego nie będą miały zastosowania. </w:t>
      </w:r>
    </w:p>
    <w:p w14:paraId="4A2AEFC0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Wręczenie Zamawiającemu gwarancji producenta, która może zawierać postanowienia odmienne, nie zwalnia Sprzedawcy z obowiązków wynikających z niniejszej umowy i udzielonej przez Sprzedawcę gwarancji. </w:t>
      </w:r>
    </w:p>
    <w:p w14:paraId="6C3C8206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Sprzedawca zapewnia, że użyte materiały, wykonywane prace i ich efekty będą zgodne </w:t>
      </w: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z obowiązującymi przepisami, normami i normatywami technicznymi obowiązującymi w Polsce. </w:t>
      </w:r>
    </w:p>
    <w:p w14:paraId="685501E2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Postanowienia niniejszej umowy nie ograniczają uprawnień Zamawiającego wynikających z kodeksu cywilnego do odstąpienia od umowy lub żądania obniżenia ceny w przypadku wadliwości przedmiotu umowy. </w:t>
      </w:r>
    </w:p>
    <w:p w14:paraId="203635E9" w14:textId="77777777" w:rsidR="00F91316" w:rsidRPr="006B5F93" w:rsidRDefault="00F91316" w:rsidP="00F91316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okresie pogwarancyjnym Sprzedawca zapewni możliwość odpłatnej (zgodnie z aktualnym cennikiem Sprzedawcy) naprawy sprzętu i zapewni materiały eksploatacyjne. </w:t>
      </w:r>
    </w:p>
    <w:p w14:paraId="5ABEFA51" w14:textId="77777777" w:rsidR="00F91316" w:rsidRPr="006B5F93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95EAFC" w14:textId="77777777" w:rsidR="00F91316" w:rsidRPr="006B5F93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B5F93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7164C586" w14:textId="77777777" w:rsidR="00F91316" w:rsidRPr="006B5F93" w:rsidRDefault="00F91316" w:rsidP="00F91316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przypadkach przewidzianych w umowie dopuszcza się wprowadzenie zmian za zgodą stron umowy. </w:t>
      </w:r>
    </w:p>
    <w:p w14:paraId="41FA88CF" w14:textId="77777777" w:rsidR="00F91316" w:rsidRPr="006B5F93" w:rsidRDefault="00F91316" w:rsidP="00F91316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Zmiany mogą być inicjowane przez Zamawiającego lub przez Sprzedawcę.</w:t>
      </w:r>
    </w:p>
    <w:p w14:paraId="435F5307" w14:textId="77777777" w:rsidR="00F91316" w:rsidRPr="006B5F93" w:rsidRDefault="00F91316" w:rsidP="00F91316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Dopuszczalne jest dokonanie zmian umowy: </w:t>
      </w:r>
    </w:p>
    <w:p w14:paraId="3B01079D" w14:textId="77777777" w:rsidR="00F91316" w:rsidRPr="006B5F93" w:rsidRDefault="00F91316" w:rsidP="00F9131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jeżeli zmiana umowy dotyczyć będzie zmiany terminu wykonania przedmiotu zamówienia: </w:t>
      </w:r>
    </w:p>
    <w:p w14:paraId="318DE43C" w14:textId="77777777" w:rsidR="00F91316" w:rsidRPr="00450AA5" w:rsidRDefault="00F91316" w:rsidP="00F9131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z przyczyn niezależnych od obu stron, które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w szczególności dotyczyć będą: 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>- uwarunkowań organizacyjno-technicznych,</w:t>
      </w:r>
    </w:p>
    <w:p w14:paraId="2B798F3D" w14:textId="77777777" w:rsidR="00F91316" w:rsidRPr="00450AA5" w:rsidRDefault="00F91316" w:rsidP="00F91316">
      <w:pPr>
        <w:spacing w:after="200" w:line="276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- uwarunkowań formalno-prawnych,</w:t>
      </w:r>
    </w:p>
    <w:p w14:paraId="7178EEE6" w14:textId="77777777" w:rsidR="00F91316" w:rsidRPr="00450AA5" w:rsidRDefault="00F91316" w:rsidP="00F9131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w przypadku, gdy nastąpi przerwanie realizacji przedmiotu umowy na czas realizacji dostaw nie objętych zamówieniem podstawowym w ramach odrębnych zamówień dodatkowych lub uzupełniających, </w:t>
      </w:r>
    </w:p>
    <w:p w14:paraId="4771E24B" w14:textId="77777777" w:rsidR="00F91316" w:rsidRPr="00450AA5" w:rsidRDefault="00F91316" w:rsidP="00F9131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z innych przyczyn leżących po st</w:t>
      </w:r>
      <w:r w:rsidRPr="00C57420">
        <w:rPr>
          <w:rFonts w:eastAsia="Times New Roman" w:cs="Times New Roman"/>
          <w:color w:val="auto"/>
          <w:sz w:val="20"/>
          <w:szCs w:val="20"/>
        </w:rPr>
        <w:t>ronie Zamawiającego.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7033115" w14:textId="77777777" w:rsidR="00F91316" w:rsidRPr="00450AA5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07EEAAA" w14:textId="77777777" w:rsidR="00F91316" w:rsidRPr="00450AA5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8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FFD554C" w14:textId="77777777" w:rsidR="00F91316" w:rsidRPr="006B5F93" w:rsidRDefault="00F91316" w:rsidP="00F9131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Wszelkie zmiany i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uzupełnienia niniejszej umowy oraz załączników, stanowiących integralną części umowy dla swojej ważności wymagają pisemnego aneksu. </w:t>
      </w:r>
    </w:p>
    <w:p w14:paraId="24BE20C6" w14:textId="77777777" w:rsidR="00F91316" w:rsidRPr="006B5F93" w:rsidRDefault="00F91316" w:rsidP="00F9131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2CFC0F71" w14:textId="77777777" w:rsidR="00F91316" w:rsidRPr="006B5F93" w:rsidRDefault="00F91316" w:rsidP="00F91316">
      <w:pPr>
        <w:spacing w:after="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CE92EC7" w14:textId="77777777" w:rsidR="00F91316" w:rsidRPr="006B5F93" w:rsidRDefault="00F91316" w:rsidP="00F91316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dla Sprzedawcy: </w:t>
      </w:r>
    </w:p>
    <w:p w14:paraId="78B46221" w14:textId="77777777" w:rsidR="00F91316" w:rsidRPr="006B5F93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Do rąk: .....................................................................Adres: ................................................................ </w:t>
      </w:r>
    </w:p>
    <w:p w14:paraId="3B258406" w14:textId="77777777" w:rsidR="00F91316" w:rsidRPr="006B5F93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946B3B9" w14:textId="77777777" w:rsidR="00F91316" w:rsidRPr="006B5F93" w:rsidRDefault="00F91316" w:rsidP="00F91316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18697602" w14:textId="77777777" w:rsidR="00F91316" w:rsidRPr="006B5F93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6B5F93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6B5F93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6B5F93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20E0EE3D" w14:textId="77777777" w:rsidR="00F91316" w:rsidRPr="006B5F93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z zastrzeżeniem, że Strony mogą także doręczać oświadczenia, uzgodnienia, powiadomienia, żądania stron na adres: e-mail Zam</w:t>
      </w:r>
      <w:r>
        <w:rPr>
          <w:rFonts w:eastAsia="Times New Roman" w:cs="Times New Roman"/>
          <w:color w:val="auto"/>
          <w:sz w:val="20"/>
          <w:szCs w:val="20"/>
        </w:rPr>
        <w:t xml:space="preserve">awiającego: mariola@fee.org.pl </w:t>
      </w:r>
      <w:r w:rsidRPr="006B5F93">
        <w:rPr>
          <w:rFonts w:eastAsia="Times New Roman" w:cs="Times New Roman"/>
          <w:color w:val="auto"/>
          <w:sz w:val="20"/>
          <w:szCs w:val="20"/>
        </w:rPr>
        <w:t>i adres e-mail Sprzedawcy: ……....................... lub fax. Zamawiającego: 74 849 21 33; 74 664 04 02 i fax. Sprzedawcy: ............................. ze skutkiem na dzień wysłania poczty e-mail lub faxu przez Strony pod warunkiem, że zostanie ona wysłana do</w:t>
      </w:r>
      <w:r>
        <w:rPr>
          <w:rFonts w:eastAsia="Times New Roman" w:cs="Times New Roman"/>
          <w:color w:val="auto"/>
          <w:sz w:val="20"/>
          <w:szCs w:val="20"/>
        </w:rPr>
        <w:t xml:space="preserve"> godziny 15.00 czasu polskiego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dniu roboczym i potwierdzona listem poleconym nadanym najpóźniej następnego dnia roboczego. </w:t>
      </w:r>
    </w:p>
    <w:p w14:paraId="702066E2" w14:textId="77777777" w:rsidR="00F91316" w:rsidRPr="006B5F93" w:rsidRDefault="00F91316" w:rsidP="00F9131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617EC4E" w14:textId="77777777" w:rsidR="00F91316" w:rsidRPr="006B5F93" w:rsidRDefault="00F91316" w:rsidP="00F9131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</w:t>
      </w:r>
      <w:r>
        <w:rPr>
          <w:rFonts w:eastAsia="Times New Roman" w:cs="Times New Roman"/>
          <w:color w:val="auto"/>
          <w:sz w:val="20"/>
          <w:szCs w:val="20"/>
        </w:rPr>
        <w:t xml:space="preserve">się przepisy kodeksu cywilnego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i prawa zamówień publicznych. </w:t>
      </w:r>
    </w:p>
    <w:p w14:paraId="7ED13E14" w14:textId="77777777" w:rsidR="00F91316" w:rsidRPr="006B5F93" w:rsidRDefault="00F91316" w:rsidP="00F9131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3C478BFD" w14:textId="77777777" w:rsidR="00F91316" w:rsidRPr="006B5F93" w:rsidRDefault="00F91316" w:rsidP="00F9131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Strony zgodnie przyjmują, iż w przypadku odstąpienia od umowy strony wiążą jako postanowienia odrębnej umowy postanowienia wymienione w § 5 pkt 2, 3, 5, 7. </w:t>
      </w:r>
    </w:p>
    <w:p w14:paraId="1FD2332B" w14:textId="77777777" w:rsidR="00F91316" w:rsidRDefault="00F91316" w:rsidP="00F91316">
      <w:pPr>
        <w:spacing w:after="200" w:line="276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01AC52" w14:textId="77777777" w:rsidR="00F91316" w:rsidRPr="006B5F93" w:rsidRDefault="00F91316" w:rsidP="00F91316">
      <w:pPr>
        <w:spacing w:after="200" w:line="276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13CAC5F" w14:textId="77777777" w:rsidR="00F91316" w:rsidRPr="006B5F93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B5F93">
        <w:rPr>
          <w:rFonts w:eastAsia="Times New Roman" w:cs="Times New Roman"/>
          <w:b/>
          <w:color w:val="auto"/>
          <w:sz w:val="20"/>
          <w:szCs w:val="20"/>
        </w:rPr>
        <w:t>§ 9</w:t>
      </w:r>
    </w:p>
    <w:p w14:paraId="0FAD5F2E" w14:textId="77777777" w:rsidR="00F91316" w:rsidRPr="005C5CFB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C5CFB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092910B4" w14:textId="77777777" w:rsidR="00F91316" w:rsidRPr="005C5CFB" w:rsidRDefault="00F91316" w:rsidP="00F91316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C5CFB">
        <w:rPr>
          <w:rFonts w:eastAsia="Times New Roman" w:cs="Times New Roman"/>
          <w:color w:val="auto"/>
          <w:sz w:val="20"/>
          <w:szCs w:val="20"/>
        </w:rPr>
        <w:t>Integralną część niniejszej umowy stanowi:</w:t>
      </w:r>
    </w:p>
    <w:p w14:paraId="07726FB8" w14:textId="0F905D93" w:rsidR="00F91316" w:rsidRPr="005C5CFB" w:rsidRDefault="00F91316" w:rsidP="00F91316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5C5CFB">
        <w:rPr>
          <w:rFonts w:eastAsia="Times New Roman" w:cs="Times New Roman"/>
          <w:color w:val="auto"/>
          <w:sz w:val="20"/>
          <w:szCs w:val="20"/>
        </w:rPr>
        <w:t xml:space="preserve">specyfikacja </w:t>
      </w:r>
      <w:r w:rsidR="005C5CFB" w:rsidRPr="005C5CFB">
        <w:rPr>
          <w:rFonts w:eastAsia="Times New Roman" w:cs="Times New Roman"/>
          <w:color w:val="auto"/>
          <w:sz w:val="20"/>
          <w:szCs w:val="20"/>
        </w:rPr>
        <w:t>zgodnie z załącznikiem nr 2 do SIWZ</w:t>
      </w:r>
    </w:p>
    <w:p w14:paraId="4C34A904" w14:textId="77777777" w:rsidR="00F91316" w:rsidRPr="006B5F93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B44E55F" w14:textId="77777777" w:rsidR="00F91316" w:rsidRPr="006B5F93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D202050" w14:textId="77777777" w:rsidR="00F91316" w:rsidRPr="006B5F93" w:rsidRDefault="00F91316" w:rsidP="00F9131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 w:rsidRPr="006B5F93">
        <w:rPr>
          <w:rFonts w:eastAsia="Times New Roman" w:cs="Times New Roman"/>
          <w:color w:val="auto"/>
          <w:sz w:val="20"/>
          <w:szCs w:val="20"/>
        </w:rPr>
        <w:t>Sprzedawca</w:t>
      </w:r>
    </w:p>
    <w:p w14:paraId="14847CC0" w14:textId="77777777" w:rsidR="00F91316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9B28381" w14:textId="77777777" w:rsidR="00F91316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06BB6B8" w14:textId="77777777" w:rsidR="00F91316" w:rsidRPr="006B5F93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0F4D75EE" w14:textId="77777777" w:rsidR="00F91316" w:rsidRPr="006B5F93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29B1F112" w14:textId="77777777" w:rsidR="00F91316" w:rsidRPr="006B5F93" w:rsidRDefault="00F91316" w:rsidP="00F91316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data, podpis</w:t>
      </w:r>
    </w:p>
    <w:p w14:paraId="2A7A0F90" w14:textId="77777777" w:rsidR="00F91316" w:rsidRPr="006B5F93" w:rsidRDefault="00F91316" w:rsidP="00F91316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7B3E0DB" w14:textId="77777777" w:rsidR="00F91316" w:rsidRPr="006B5F93" w:rsidRDefault="00F91316" w:rsidP="00F91316">
      <w:pPr>
        <w:spacing w:line="276" w:lineRule="auto"/>
        <w:rPr>
          <w:color w:val="auto"/>
        </w:rPr>
      </w:pPr>
    </w:p>
    <w:p w14:paraId="3AC5E75C" w14:textId="77777777" w:rsidR="00F91316" w:rsidRPr="006B5F93" w:rsidRDefault="00F91316" w:rsidP="00F91316">
      <w:pPr>
        <w:spacing w:line="276" w:lineRule="auto"/>
        <w:rPr>
          <w:color w:val="auto"/>
        </w:rPr>
      </w:pPr>
    </w:p>
    <w:p w14:paraId="62180304" w14:textId="77777777" w:rsidR="00541B74" w:rsidRPr="00486675" w:rsidRDefault="00541B74" w:rsidP="00F91316">
      <w:pPr>
        <w:widowControl w:val="0"/>
        <w:suppressAutoHyphens/>
        <w:spacing w:after="0" w:line="276" w:lineRule="auto"/>
        <w:ind w:left="0" w:firstLine="0"/>
        <w:jc w:val="both"/>
      </w:pPr>
    </w:p>
    <w:sectPr w:rsidR="00541B74" w:rsidRPr="00486675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F82907" w:rsidRDefault="00F82907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F82907" w:rsidRDefault="00F8290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FB">
          <w:rPr>
            <w:noProof/>
          </w:rPr>
          <w:t>5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5C5CFB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F82907" w:rsidRDefault="00F82907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F82907" w:rsidRDefault="00F8290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56800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462188"/>
    <w:multiLevelType w:val="hybridMultilevel"/>
    <w:tmpl w:val="C984692A"/>
    <w:lvl w:ilvl="0" w:tplc="5E6491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BFA"/>
    <w:multiLevelType w:val="hybridMultilevel"/>
    <w:tmpl w:val="7CEABCFC"/>
    <w:lvl w:ilvl="0" w:tplc="1C5692CE">
      <w:start w:val="2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0781"/>
    <w:multiLevelType w:val="hybridMultilevel"/>
    <w:tmpl w:val="CC94F9B2"/>
    <w:lvl w:ilvl="0" w:tplc="60F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44232C19"/>
    <w:multiLevelType w:val="hybridMultilevel"/>
    <w:tmpl w:val="89284A46"/>
    <w:lvl w:ilvl="0" w:tplc="F5A8CBD4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71C1"/>
    <w:multiLevelType w:val="hybridMultilevel"/>
    <w:tmpl w:val="43EAF7B8"/>
    <w:lvl w:ilvl="0" w:tplc="72FA5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32"/>
  </w:num>
  <w:num w:numId="5">
    <w:abstractNumId w:val="25"/>
  </w:num>
  <w:num w:numId="6">
    <w:abstractNumId w:val="2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9"/>
  </w:num>
  <w:num w:numId="22">
    <w:abstractNumId w:val="35"/>
  </w:num>
  <w:num w:numId="23">
    <w:abstractNumId w:val="29"/>
  </w:num>
  <w:num w:numId="24">
    <w:abstractNumId w:val="23"/>
  </w:num>
  <w:num w:numId="25">
    <w:abstractNumId w:val="4"/>
  </w:num>
  <w:num w:numId="26">
    <w:abstractNumId w:val="24"/>
  </w:num>
  <w:num w:numId="27">
    <w:abstractNumId w:val="37"/>
  </w:num>
  <w:num w:numId="28">
    <w:abstractNumId w:val="15"/>
  </w:num>
  <w:num w:numId="29">
    <w:abstractNumId w:val="26"/>
  </w:num>
  <w:num w:numId="30">
    <w:abstractNumId w:val="20"/>
  </w:num>
  <w:num w:numId="31">
    <w:abstractNumId w:val="8"/>
  </w:num>
  <w:num w:numId="32">
    <w:abstractNumId w:val="19"/>
  </w:num>
  <w:num w:numId="33">
    <w:abstractNumId w:val="13"/>
  </w:num>
  <w:num w:numId="34">
    <w:abstractNumId w:val="17"/>
  </w:num>
  <w:num w:numId="35">
    <w:abstractNumId w:val="22"/>
  </w:num>
  <w:num w:numId="36">
    <w:abstractNumId w:val="36"/>
  </w:num>
  <w:num w:numId="37">
    <w:abstractNumId w:val="30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106FD"/>
    <w:rsid w:val="001A54D2"/>
    <w:rsid w:val="001B30C8"/>
    <w:rsid w:val="002205FD"/>
    <w:rsid w:val="00270698"/>
    <w:rsid w:val="00275D79"/>
    <w:rsid w:val="004052DC"/>
    <w:rsid w:val="00442525"/>
    <w:rsid w:val="00447EB5"/>
    <w:rsid w:val="004527C9"/>
    <w:rsid w:val="00462719"/>
    <w:rsid w:val="00486675"/>
    <w:rsid w:val="00541B74"/>
    <w:rsid w:val="005613FF"/>
    <w:rsid w:val="005C5CFB"/>
    <w:rsid w:val="005E64F7"/>
    <w:rsid w:val="00600E86"/>
    <w:rsid w:val="00620EDF"/>
    <w:rsid w:val="00667CA3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A20624"/>
    <w:rsid w:val="00AC2D44"/>
    <w:rsid w:val="00AD7FB7"/>
    <w:rsid w:val="00B763DA"/>
    <w:rsid w:val="00C20CE5"/>
    <w:rsid w:val="00C223CD"/>
    <w:rsid w:val="00C402B8"/>
    <w:rsid w:val="00CF0017"/>
    <w:rsid w:val="00D11852"/>
    <w:rsid w:val="00D15689"/>
    <w:rsid w:val="00D46662"/>
    <w:rsid w:val="00D8650A"/>
    <w:rsid w:val="00D97986"/>
    <w:rsid w:val="00E47558"/>
    <w:rsid w:val="00EF1E5B"/>
    <w:rsid w:val="00F42F59"/>
    <w:rsid w:val="00F82907"/>
    <w:rsid w:val="00F85176"/>
    <w:rsid w:val="00F9131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41CF-AA32-45D3-AFAB-FDDE9631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5</cp:revision>
  <cp:lastPrinted>2020-10-20T07:43:00Z</cp:lastPrinted>
  <dcterms:created xsi:type="dcterms:W3CDTF">2020-10-20T08:53:00Z</dcterms:created>
  <dcterms:modified xsi:type="dcterms:W3CDTF">2020-10-20T10:10:00Z</dcterms:modified>
</cp:coreProperties>
</file>