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1C5B34A2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>
        <w:rPr>
          <w:rFonts w:eastAsia="Times New Roman" w:cs="Times New Roman"/>
          <w:b/>
          <w:color w:val="auto"/>
          <w:sz w:val="20"/>
          <w:szCs w:val="20"/>
        </w:rPr>
        <w:t>ZOZK/1/KAIZEN/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X/2020</w:t>
      </w:r>
    </w:p>
    <w:p w14:paraId="71E50D65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58BFBC94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EB271C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DD3758" w14:textId="3E4598FB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D</w:t>
      </w:r>
      <w:r w:rsidR="00C223CD">
        <w:rPr>
          <w:rFonts w:eastAsia="Times New Roman" w:cs="Times New Roman"/>
          <w:b/>
          <w:color w:val="auto"/>
          <w:sz w:val="20"/>
          <w:szCs w:val="20"/>
        </w:rPr>
        <w:t xml:space="preserve">ostawa, </w:t>
      </w:r>
      <w:r>
        <w:rPr>
          <w:rFonts w:eastAsia="Times New Roman" w:cs="Times New Roman"/>
          <w:b/>
          <w:color w:val="auto"/>
          <w:sz w:val="20"/>
          <w:szCs w:val="20"/>
        </w:rPr>
        <w:t xml:space="preserve">montaż </w:t>
      </w:r>
      <w:r w:rsidR="00C223CD">
        <w:rPr>
          <w:rFonts w:eastAsia="Times New Roman" w:cs="Times New Roman"/>
          <w:b/>
          <w:color w:val="auto"/>
          <w:sz w:val="20"/>
          <w:szCs w:val="20"/>
        </w:rPr>
        <w:t xml:space="preserve">oraz </w:t>
      </w:r>
      <w:r w:rsidR="00B467BC">
        <w:rPr>
          <w:rFonts w:eastAsia="Times New Roman" w:cs="Times New Roman"/>
          <w:b/>
          <w:color w:val="auto"/>
          <w:sz w:val="20"/>
          <w:szCs w:val="20"/>
        </w:rPr>
        <w:t>s</w:t>
      </w:r>
      <w:r w:rsidR="00C223CD">
        <w:rPr>
          <w:rFonts w:eastAsia="Times New Roman" w:cs="Times New Roman"/>
          <w:b/>
          <w:color w:val="auto"/>
          <w:sz w:val="20"/>
          <w:szCs w:val="20"/>
        </w:rPr>
        <w:t xml:space="preserve">ześciomiesięczne wsparcie techniczne </w:t>
      </w:r>
      <w:r>
        <w:rPr>
          <w:rFonts w:eastAsia="Times New Roman" w:cs="Times New Roman"/>
          <w:b/>
          <w:color w:val="auto"/>
          <w:sz w:val="20"/>
          <w:szCs w:val="20"/>
        </w:rPr>
        <w:t>16 drukarek 3D do czterech pracowni szkolnych na terenie Miasta Wałbrzycha</w:t>
      </w:r>
    </w:p>
    <w:p w14:paraId="57A0F6F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52E82CC" w14:textId="24E2D971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>Wałbrzyska Akademia Kaizen – rozwój kompetencji i kwalifikacji zawodowych uczniów i nauczycieli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745CA0A0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1664D568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powyżej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12DCE18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F05045" w:rsidRDefault="005E64F7" w:rsidP="005E64F7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Default="005E64F7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0F0AA669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69EB9BA" w14:textId="5537994A" w:rsidR="00B467BC" w:rsidRDefault="00F5725F" w:rsidP="00F63A61">
      <w:pPr>
        <w:spacing w:after="0" w:line="276" w:lineRule="auto"/>
        <w:jc w:val="center"/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color w:val="FF0000"/>
          <w:sz w:val="20"/>
          <w:szCs w:val="20"/>
        </w:rPr>
        <w:t>Aktualizacja z dnia 23.10.2020r.</w:t>
      </w:r>
    </w:p>
    <w:p w14:paraId="20F57EF3" w14:textId="77777777" w:rsidR="00F63A61" w:rsidRDefault="00F63A61" w:rsidP="00F5725F">
      <w:pPr>
        <w:spacing w:after="0" w:line="276" w:lineRule="auto"/>
        <w:rPr>
          <w:rFonts w:eastAsia="Times New Roman" w:cs="Times New Roman"/>
          <w:color w:val="FF0000"/>
          <w:sz w:val="20"/>
          <w:szCs w:val="20"/>
        </w:rPr>
      </w:pPr>
    </w:p>
    <w:p w14:paraId="3247D529" w14:textId="78182EBC" w:rsidR="00B467BC" w:rsidRDefault="00F5725F" w:rsidP="00F5725F">
      <w:pPr>
        <w:spacing w:after="0" w:line="276" w:lineRule="auto"/>
        <w:rPr>
          <w:rFonts w:eastAsia="Times New Roman" w:cs="Times New Roman"/>
          <w:color w:val="FF0000"/>
          <w:sz w:val="20"/>
          <w:szCs w:val="20"/>
        </w:rPr>
      </w:pPr>
      <w:r w:rsidRPr="00F63A61">
        <w:rPr>
          <w:rFonts w:eastAsia="Times New Roman" w:cs="Times New Roman"/>
          <w:color w:val="00B050"/>
          <w:sz w:val="20"/>
          <w:szCs w:val="20"/>
        </w:rPr>
        <w:t xml:space="preserve">Dokonano korekty </w:t>
      </w:r>
      <w:r w:rsidR="00F63A61" w:rsidRPr="00F63A61">
        <w:rPr>
          <w:rFonts w:eastAsia="Times New Roman" w:cs="Times New Roman"/>
          <w:color w:val="00B050"/>
          <w:sz w:val="20"/>
          <w:szCs w:val="20"/>
        </w:rPr>
        <w:t xml:space="preserve">w punkcie VI.4.5) Osoby uprawnione do kontaktów z Wykonawcami: osobą uprawnioną do bezpośredniego kontaktowania się z Wykonawcami w sprawach merytorycznych jest Krzysztof Kaszuba tel. </w:t>
      </w:r>
      <w:r w:rsidR="00F63A61" w:rsidRPr="00F63A61">
        <w:rPr>
          <w:rFonts w:eastAsia="Times New Roman" w:cs="Times New Roman"/>
          <w:color w:val="FF0000"/>
          <w:sz w:val="20"/>
          <w:szCs w:val="20"/>
        </w:rPr>
        <w:t>50</w:t>
      </w:r>
      <w:r w:rsidR="00F63A61">
        <w:rPr>
          <w:rFonts w:eastAsia="Times New Roman" w:cs="Times New Roman"/>
          <w:color w:val="FF0000"/>
          <w:sz w:val="20"/>
          <w:szCs w:val="20"/>
        </w:rPr>
        <w:t>5</w:t>
      </w:r>
      <w:r w:rsidR="00F63A61" w:rsidRPr="00F63A61">
        <w:rPr>
          <w:rFonts w:eastAsia="Times New Roman" w:cs="Times New Roman"/>
          <w:color w:val="FF0000"/>
          <w:sz w:val="20"/>
          <w:szCs w:val="20"/>
        </w:rPr>
        <w:t xml:space="preserve"> 275</w:t>
      </w:r>
      <w:r w:rsidR="00F63A61">
        <w:rPr>
          <w:rFonts w:eastAsia="Times New Roman" w:cs="Times New Roman"/>
          <w:color w:val="FF0000"/>
          <w:sz w:val="20"/>
          <w:szCs w:val="20"/>
        </w:rPr>
        <w:t> </w:t>
      </w:r>
      <w:r w:rsidR="00F63A61" w:rsidRPr="00F63A61">
        <w:rPr>
          <w:rFonts w:eastAsia="Times New Roman" w:cs="Times New Roman"/>
          <w:color w:val="FF0000"/>
          <w:sz w:val="20"/>
          <w:szCs w:val="20"/>
        </w:rPr>
        <w:t>255,</w:t>
      </w:r>
    </w:p>
    <w:p w14:paraId="52C5DA42" w14:textId="0922A152" w:rsidR="00F63A61" w:rsidRDefault="00F63A61" w:rsidP="00F5725F">
      <w:pPr>
        <w:spacing w:after="0" w:line="276" w:lineRule="auto"/>
        <w:rPr>
          <w:rFonts w:eastAsia="Times New Roman" w:cs="Times New Roman"/>
          <w:color w:val="00B050"/>
          <w:sz w:val="20"/>
          <w:szCs w:val="20"/>
        </w:rPr>
      </w:pPr>
      <w:r>
        <w:rPr>
          <w:rFonts w:eastAsia="Times New Roman" w:cs="Times New Roman"/>
          <w:color w:val="00B050"/>
          <w:sz w:val="20"/>
          <w:szCs w:val="20"/>
        </w:rPr>
        <w:t>Uzupełn</w:t>
      </w:r>
      <w:r w:rsidRPr="00D70C8A">
        <w:rPr>
          <w:rFonts w:eastAsia="Times New Roman" w:cs="Times New Roman"/>
          <w:color w:val="00B050"/>
          <w:sz w:val="20"/>
          <w:szCs w:val="20"/>
        </w:rPr>
        <w:t xml:space="preserve">iono załącznik – SIWZ </w:t>
      </w:r>
      <w:r w:rsidR="00D70C8A" w:rsidRPr="00D70C8A">
        <w:rPr>
          <w:rFonts w:eastAsia="Times New Roman" w:cs="Times New Roman"/>
          <w:color w:val="00B050"/>
          <w:sz w:val="20"/>
          <w:szCs w:val="20"/>
        </w:rPr>
        <w:t>dla pozycji 3,</w:t>
      </w:r>
      <w:r w:rsidRPr="00D70C8A">
        <w:rPr>
          <w:rFonts w:eastAsia="Times New Roman" w:cs="Times New Roman"/>
          <w:color w:val="00B050"/>
          <w:sz w:val="20"/>
          <w:szCs w:val="20"/>
        </w:rPr>
        <w:t xml:space="preserve"> kolumny: </w:t>
      </w:r>
      <w:r w:rsidR="00D70C8A" w:rsidRPr="00D70C8A">
        <w:rPr>
          <w:rFonts w:eastAsia="Times New Roman" w:cs="Times New Roman"/>
          <w:color w:val="00B050"/>
          <w:sz w:val="20"/>
          <w:szCs w:val="20"/>
        </w:rPr>
        <w:t>F, G, H, I. o sztuki na daną szkołę.</w:t>
      </w:r>
    </w:p>
    <w:p w14:paraId="1DC11EBB" w14:textId="4000185B" w:rsidR="00D70C8A" w:rsidRDefault="00D70C8A" w:rsidP="00F5725F">
      <w:pPr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00B050"/>
          <w:sz w:val="20"/>
          <w:szCs w:val="20"/>
        </w:rPr>
        <w:t>Powyższe opisane uzupełnienia (omyłki pisarskie), nie mają bezpośredniego wpływu na ogłoszone zapytanie. Zamawiający nie będzie dokonywał wydłużenia terminu składania ofert.</w:t>
      </w:r>
    </w:p>
    <w:p w14:paraId="08C94F67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DF7DD2A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EC5752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0C1200" w14:textId="77777777" w:rsidR="00B467BC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Zatwierdziła: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Prezes </w:t>
      </w:r>
      <w:r>
        <w:rPr>
          <w:rFonts w:eastAsia="Times New Roman" w:cs="Times New Roman"/>
          <w:color w:val="auto"/>
          <w:sz w:val="20"/>
          <w:szCs w:val="20"/>
        </w:rPr>
        <w:t xml:space="preserve">Zarządu </w:t>
      </w:r>
      <w:r w:rsidRPr="00F05045">
        <w:rPr>
          <w:rFonts w:eastAsia="Times New Roman" w:cs="Times New Roman"/>
          <w:color w:val="auto"/>
          <w:sz w:val="20"/>
          <w:szCs w:val="20"/>
        </w:rPr>
        <w:t>Fundacji Edukacji Europejskiej</w:t>
      </w:r>
    </w:p>
    <w:p w14:paraId="4A586DB2" w14:textId="36F96107" w:rsidR="005E64F7" w:rsidRPr="00F05045" w:rsidRDefault="005E64F7" w:rsidP="00B467BC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15A999F" w14:textId="77777777" w:rsidR="00D70C8A" w:rsidRDefault="00D70C8A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BC41E0A" w14:textId="77777777" w:rsidR="00D70C8A" w:rsidRDefault="00D70C8A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5320B432" w:rsidR="005E64F7" w:rsidRPr="00F05045" w:rsidRDefault="005E64F7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Wałbrzych, dnia 21 października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2020 r.</w:t>
      </w:r>
    </w:p>
    <w:p w14:paraId="7F9ECBEB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0A01E86A" w14:textId="77777777" w:rsidR="005E64F7" w:rsidRPr="00573B3E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063DEFAC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F05045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F05045">
        <w:rPr>
          <w:rFonts w:eastAsia="Times New Roman" w:cs="Times New Roman"/>
          <w:color w:val="auto"/>
          <w:sz w:val="20"/>
          <w:szCs w:val="20"/>
        </w:rPr>
        <w:t>w ustawie z dn. 29 stycznia 2004r. – prawo zamówień publicznych – tekst jednolity D.U. z 2016 r. poz. 1020.</w:t>
      </w:r>
    </w:p>
    <w:p w14:paraId="7D4A70C2" w14:textId="77777777" w:rsidR="005E64F7" w:rsidRPr="00F05045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1AFE4D3E" w14:textId="3EF647BE" w:rsidR="005E64F7" w:rsidRPr="005E64F7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5E64F7">
        <w:rPr>
          <w:rFonts w:eastAsia="Times New Roman" w:cs="Times New Roman"/>
          <w:color w:val="auto"/>
          <w:sz w:val="20"/>
          <w:szCs w:val="20"/>
        </w:rPr>
        <w:t xml:space="preserve">: Dostawa i montaż </w:t>
      </w:r>
      <w:r w:rsidR="00B467BC">
        <w:rPr>
          <w:rFonts w:eastAsia="Times New Roman" w:cs="Times New Roman"/>
          <w:color w:val="auto"/>
          <w:sz w:val="20"/>
          <w:szCs w:val="20"/>
        </w:rPr>
        <w:t>oraz s</w:t>
      </w:r>
      <w:r w:rsidR="00C223CD" w:rsidRPr="00C223CD">
        <w:rPr>
          <w:rFonts w:eastAsia="Times New Roman" w:cs="Times New Roman"/>
          <w:color w:val="auto"/>
          <w:sz w:val="20"/>
          <w:szCs w:val="20"/>
        </w:rPr>
        <w:t xml:space="preserve">ześciomiesięczne wsparcie techniczne </w:t>
      </w:r>
      <w:r>
        <w:rPr>
          <w:rFonts w:eastAsia="Times New Roman" w:cs="Times New Roman"/>
          <w:color w:val="auto"/>
          <w:sz w:val="20"/>
          <w:szCs w:val="20"/>
        </w:rPr>
        <w:t xml:space="preserve">16 </w:t>
      </w:r>
      <w:r w:rsidRPr="005E64F7">
        <w:rPr>
          <w:rFonts w:eastAsia="Times New Roman" w:cs="Times New Roman"/>
          <w:color w:val="auto"/>
          <w:sz w:val="20"/>
          <w:szCs w:val="20"/>
        </w:rPr>
        <w:t>drukarek 3D do czterech pracowni szkolnych na terenie Miasta Wałbrzycha</w:t>
      </w:r>
      <w:r w:rsidRPr="00511AC3">
        <w:rPr>
          <w:rFonts w:eastAsia="Times New Roman" w:cs="Times New Roman"/>
          <w:color w:val="auto"/>
          <w:sz w:val="20"/>
          <w:szCs w:val="20"/>
        </w:rPr>
        <w:t xml:space="preserve"> (zgodnie </w:t>
      </w:r>
      <w:r w:rsidRPr="00F05045">
        <w:rPr>
          <w:rFonts w:eastAsia="Times New Roman" w:cs="Times New Roman"/>
          <w:color w:val="auto"/>
          <w:sz w:val="20"/>
          <w:szCs w:val="20"/>
        </w:rPr>
        <w:t>z z</w:t>
      </w:r>
      <w:r w:rsidR="00B467BC">
        <w:rPr>
          <w:rFonts w:eastAsia="Times New Roman" w:cs="Times New Roman"/>
          <w:color w:val="auto"/>
          <w:sz w:val="20"/>
          <w:szCs w:val="20"/>
        </w:rPr>
        <w:t xml:space="preserve">ałącznikiem nr 2 do SIWZ), dla </w:t>
      </w:r>
      <w:r>
        <w:rPr>
          <w:rFonts w:eastAsia="Times New Roman" w:cs="Times New Roman"/>
          <w:color w:val="auto"/>
          <w:sz w:val="20"/>
          <w:szCs w:val="20"/>
        </w:rPr>
        <w:t>4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</w:rPr>
        <w:t>szkół średnich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w Wałbrzychu</w:t>
      </w:r>
      <w:r>
        <w:rPr>
          <w:rFonts w:eastAsia="Times New Roman" w:cs="Times New Roman"/>
          <w:color w:val="auto"/>
          <w:sz w:val="20"/>
          <w:szCs w:val="20"/>
        </w:rPr>
        <w:t>. Placówki oświatowe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mieszczą się </w:t>
      </w:r>
      <w:r w:rsidR="00B467BC">
        <w:rPr>
          <w:rFonts w:eastAsia="Times New Roman" w:cs="Times New Roman"/>
          <w:color w:val="auto"/>
          <w:sz w:val="20"/>
          <w:szCs w:val="20"/>
        </w:rPr>
        <w:br/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w </w:t>
      </w:r>
      <w:r w:rsidR="00486675">
        <w:rPr>
          <w:rFonts w:eastAsia="Times New Roman" w:cs="Times New Roman"/>
          <w:color w:val="auto"/>
          <w:sz w:val="20"/>
          <w:szCs w:val="20"/>
        </w:rPr>
        <w:t>Wałbrzychu</w:t>
      </w:r>
      <w:r w:rsidRPr="00486675">
        <w:rPr>
          <w:rFonts w:eastAsia="Times New Roman" w:cs="Times New Roman"/>
          <w:color w:val="auto"/>
          <w:sz w:val="20"/>
          <w:szCs w:val="20"/>
        </w:rPr>
        <w:t xml:space="preserve"> przy ul. </w:t>
      </w:r>
      <w:r w:rsidR="00486675" w:rsidRPr="00486675">
        <w:rPr>
          <w:rFonts w:eastAsia="Times New Roman" w:cs="Times New Roman"/>
          <w:color w:val="auto"/>
          <w:sz w:val="20"/>
          <w:szCs w:val="20"/>
        </w:rPr>
        <w:t>Mickiewicza 24, Al. Wyzwolenia 5, ul. Kłodzkiej 29 i ul. Ogrodowej 2a.</w:t>
      </w:r>
    </w:p>
    <w:p w14:paraId="28E5F3A1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8C0327F" w14:textId="77777777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dostawy</w:t>
      </w:r>
      <w:r>
        <w:rPr>
          <w:rFonts w:eastAsia="Andale Sans UI" w:cs="Times New Roman"/>
          <w:color w:val="auto"/>
          <w:kern w:val="2"/>
          <w:sz w:val="20"/>
          <w:szCs w:val="24"/>
        </w:rPr>
        <w:t>, usługi</w:t>
      </w:r>
    </w:p>
    <w:p w14:paraId="205DDECC" w14:textId="1A11549D" w:rsidR="005E64F7" w:rsidRPr="009871E2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FF0000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Przedmiotem jest dostawa wraz </w:t>
      </w:r>
      <w:r w:rsidR="00B467BC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z montażem </w:t>
      </w:r>
      <w:r w:rsidR="00B467BC">
        <w:rPr>
          <w:rFonts w:eastAsia="Times New Roman" w:cs="Times New Roman"/>
          <w:color w:val="auto"/>
          <w:sz w:val="20"/>
          <w:szCs w:val="20"/>
        </w:rPr>
        <w:t>oraz s</w:t>
      </w:r>
      <w:r w:rsidR="00C223CD" w:rsidRPr="00C223CD">
        <w:rPr>
          <w:rFonts w:eastAsia="Times New Roman" w:cs="Times New Roman"/>
          <w:color w:val="auto"/>
          <w:sz w:val="20"/>
          <w:szCs w:val="20"/>
        </w:rPr>
        <w:t>ześciomiesięczne wsparcie techniczne</w:t>
      </w:r>
      <w:r w:rsidR="00C223CD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16 drukarek 3D 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>zgodnie z z</w:t>
      </w:r>
      <w:r>
        <w:rPr>
          <w:rFonts w:eastAsia="Andale Sans UI" w:cs="Times New Roman"/>
          <w:color w:val="auto"/>
          <w:kern w:val="2"/>
          <w:sz w:val="20"/>
          <w:szCs w:val="24"/>
        </w:rPr>
        <w:t>ałącznikiem nr 2 do SIWZ) dla  czterech pracowni szkolnych na terenie Miasta Wałbrzycha.</w:t>
      </w:r>
    </w:p>
    <w:p w14:paraId="4C38F57A" w14:textId="131C297E" w:rsidR="005E64F7" w:rsidRPr="00462719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Wykonawca realizujący dostawę zobowiązany będzie do dostawy </w:t>
      </w:r>
      <w:r w:rsidR="00C223CD">
        <w:rPr>
          <w:rFonts w:eastAsia="Andale Sans UI" w:cs="Times New Roman"/>
          <w:color w:val="auto"/>
          <w:kern w:val="2"/>
          <w:sz w:val="20"/>
          <w:szCs w:val="24"/>
        </w:rPr>
        <w:t>przedmiotu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zamówienia do budynków  </w:t>
      </w:r>
      <w:r w:rsidR="00C223CD">
        <w:rPr>
          <w:rFonts w:eastAsia="Andale Sans UI" w:cs="Times New Roman"/>
          <w:color w:val="auto"/>
          <w:kern w:val="2"/>
          <w:sz w:val="20"/>
          <w:szCs w:val="24"/>
        </w:rPr>
        <w:t>szkół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, </w:t>
      </w:r>
      <w:r w:rsidRPr="00462719">
        <w:rPr>
          <w:rFonts w:eastAsia="Andale Sans UI" w:cs="Times New Roman"/>
          <w:color w:val="auto"/>
          <w:kern w:val="2"/>
          <w:sz w:val="20"/>
          <w:szCs w:val="24"/>
        </w:rPr>
        <w:t xml:space="preserve">w których otwierane są </w:t>
      </w:r>
      <w:r w:rsidR="00C223CD" w:rsidRPr="00462719">
        <w:rPr>
          <w:rFonts w:eastAsia="Andale Sans UI" w:cs="Times New Roman"/>
          <w:color w:val="auto"/>
          <w:kern w:val="2"/>
          <w:sz w:val="20"/>
          <w:szCs w:val="24"/>
        </w:rPr>
        <w:t>Pracownie Druku 3D</w:t>
      </w:r>
      <w:r w:rsidRPr="00462719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462719">
        <w:rPr>
          <w:rFonts w:eastAsia="Andale Sans UI" w:cs="Arial"/>
          <w:color w:val="auto"/>
          <w:kern w:val="2"/>
          <w:sz w:val="20"/>
          <w:szCs w:val="24"/>
        </w:rPr>
        <w:t>pod adresem:</w:t>
      </w:r>
    </w:p>
    <w:p w14:paraId="402E1A18" w14:textId="34BB6C8F" w:rsidR="005E64F7" w:rsidRPr="00462719" w:rsidRDefault="00B763DA" w:rsidP="005E64F7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>
        <w:rPr>
          <w:rFonts w:eastAsia="Andale Sans UI" w:cs="Arial"/>
          <w:color w:val="auto"/>
          <w:kern w:val="2"/>
          <w:sz w:val="20"/>
          <w:szCs w:val="20"/>
        </w:rPr>
        <w:t xml:space="preserve">Zespół Szkół Zawodowych Specjalnych w </w:t>
      </w:r>
      <w:r w:rsidR="005E64F7" w:rsidRPr="00462719">
        <w:rPr>
          <w:rFonts w:eastAsia="Andale Sans UI" w:cs="Arial"/>
          <w:color w:val="auto"/>
          <w:kern w:val="2"/>
          <w:sz w:val="20"/>
          <w:szCs w:val="20"/>
        </w:rPr>
        <w:t>Wałbrzych</w:t>
      </w:r>
      <w:r>
        <w:rPr>
          <w:rFonts w:eastAsia="Andale Sans UI" w:cs="Arial"/>
          <w:color w:val="auto"/>
          <w:kern w:val="2"/>
          <w:sz w:val="20"/>
          <w:szCs w:val="20"/>
        </w:rPr>
        <w:t>u</w:t>
      </w:r>
      <w:r w:rsidR="005E64F7" w:rsidRPr="00462719">
        <w:rPr>
          <w:rFonts w:eastAsia="Andale Sans UI" w:cs="Arial"/>
          <w:color w:val="auto"/>
          <w:kern w:val="2"/>
          <w:sz w:val="20"/>
          <w:szCs w:val="20"/>
        </w:rPr>
        <w:t xml:space="preserve">, ul. </w:t>
      </w:r>
      <w:r w:rsidR="00462719" w:rsidRPr="00462719">
        <w:rPr>
          <w:rFonts w:eastAsia="Andale Sans UI" w:cs="Arial"/>
          <w:color w:val="auto"/>
          <w:kern w:val="2"/>
          <w:sz w:val="20"/>
          <w:szCs w:val="20"/>
        </w:rPr>
        <w:t>Mickiewicza 24</w:t>
      </w:r>
      <w:r w:rsidR="005E64F7" w:rsidRPr="00462719">
        <w:rPr>
          <w:rFonts w:eastAsia="Andale Sans UI" w:cs="Arial"/>
          <w:color w:val="auto"/>
          <w:kern w:val="2"/>
          <w:sz w:val="20"/>
          <w:szCs w:val="20"/>
        </w:rPr>
        <w:t xml:space="preserve"> w terminie </w:t>
      </w:r>
      <w:r w:rsidR="00462719" w:rsidRPr="00462719">
        <w:rPr>
          <w:rFonts w:eastAsia="Andale Sans UI" w:cs="Arial"/>
          <w:color w:val="auto"/>
          <w:kern w:val="2"/>
          <w:sz w:val="20"/>
          <w:szCs w:val="20"/>
        </w:rPr>
        <w:t xml:space="preserve">maksymalnym </w:t>
      </w:r>
      <w:r w:rsidR="005E64F7" w:rsidRPr="00462719">
        <w:rPr>
          <w:rFonts w:eastAsia="Andale Sans UI" w:cs="Arial"/>
          <w:color w:val="auto"/>
          <w:kern w:val="2"/>
          <w:sz w:val="20"/>
          <w:szCs w:val="20"/>
        </w:rPr>
        <w:t>do  30.11.2020 roku</w:t>
      </w:r>
      <w:r w:rsidR="00462719" w:rsidRPr="00462719">
        <w:rPr>
          <w:rFonts w:eastAsia="Andale Sans UI" w:cs="Arial"/>
          <w:color w:val="auto"/>
          <w:kern w:val="2"/>
          <w:sz w:val="20"/>
          <w:szCs w:val="20"/>
        </w:rPr>
        <w:t xml:space="preserve"> przy czym co najmniej dwie dowolne drukarki powinny być dostarczone do 15.11.2020</w:t>
      </w:r>
      <w:r w:rsidR="005E64F7" w:rsidRPr="00462719">
        <w:rPr>
          <w:rFonts w:eastAsia="Andale Sans UI" w:cs="Arial"/>
          <w:color w:val="auto"/>
          <w:kern w:val="2"/>
          <w:sz w:val="20"/>
          <w:szCs w:val="20"/>
        </w:rPr>
        <w:t xml:space="preserve">, </w:t>
      </w:r>
    </w:p>
    <w:p w14:paraId="43ABDD37" w14:textId="066A41B8" w:rsidR="005E64F7" w:rsidRPr="00462719" w:rsidRDefault="00B763DA" w:rsidP="005E64F7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>
        <w:rPr>
          <w:rFonts w:eastAsia="Andale Sans UI" w:cs="Arial"/>
          <w:color w:val="auto"/>
          <w:kern w:val="2"/>
          <w:sz w:val="20"/>
          <w:szCs w:val="20"/>
        </w:rPr>
        <w:t xml:space="preserve">Zespół Szkół Politechnicznych „Energetyk” w </w:t>
      </w:r>
      <w:r w:rsidR="00462719" w:rsidRPr="00462719">
        <w:rPr>
          <w:rFonts w:eastAsia="Andale Sans UI" w:cs="Arial"/>
          <w:color w:val="auto"/>
          <w:kern w:val="2"/>
          <w:sz w:val="20"/>
          <w:szCs w:val="20"/>
        </w:rPr>
        <w:t>Wałbrzych</w:t>
      </w:r>
      <w:r>
        <w:rPr>
          <w:rFonts w:eastAsia="Andale Sans UI" w:cs="Arial"/>
          <w:color w:val="auto"/>
          <w:kern w:val="2"/>
          <w:sz w:val="20"/>
          <w:szCs w:val="20"/>
        </w:rPr>
        <w:t>u</w:t>
      </w:r>
      <w:r w:rsidR="00462719" w:rsidRPr="00462719">
        <w:rPr>
          <w:rFonts w:eastAsia="Andale Sans UI" w:cs="Arial"/>
          <w:color w:val="auto"/>
          <w:kern w:val="2"/>
          <w:sz w:val="20"/>
          <w:szCs w:val="20"/>
        </w:rPr>
        <w:t>, al. Wyzwolenia 5 w terminie maksymalnym do  30.11.2020 roku przy czym co najmniej dwie dowolne drukarki powinny być dostarczone do 15.11.2020</w:t>
      </w:r>
      <w:r w:rsidR="00C223CD" w:rsidRPr="00462719">
        <w:rPr>
          <w:rFonts w:eastAsia="Andale Sans UI" w:cs="Arial"/>
          <w:color w:val="auto"/>
          <w:kern w:val="2"/>
          <w:sz w:val="20"/>
          <w:szCs w:val="20"/>
        </w:rPr>
        <w:t>,</w:t>
      </w:r>
    </w:p>
    <w:p w14:paraId="2466F059" w14:textId="019C9AB7" w:rsidR="00462719" w:rsidRPr="00462719" w:rsidRDefault="00B763DA" w:rsidP="00462719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>
        <w:rPr>
          <w:rFonts w:eastAsia="Andale Sans UI" w:cs="Arial"/>
          <w:color w:val="auto"/>
          <w:kern w:val="2"/>
          <w:sz w:val="20"/>
          <w:szCs w:val="20"/>
        </w:rPr>
        <w:t xml:space="preserve">Zespół Szkół nr 7 im. KEN w </w:t>
      </w:r>
      <w:r w:rsidR="00462719" w:rsidRPr="00462719">
        <w:rPr>
          <w:rFonts w:eastAsia="Andale Sans UI" w:cs="Arial"/>
          <w:color w:val="auto"/>
          <w:kern w:val="2"/>
          <w:sz w:val="20"/>
          <w:szCs w:val="20"/>
        </w:rPr>
        <w:t>Wałbrzych</w:t>
      </w:r>
      <w:r>
        <w:rPr>
          <w:rFonts w:eastAsia="Andale Sans UI" w:cs="Arial"/>
          <w:color w:val="auto"/>
          <w:kern w:val="2"/>
          <w:sz w:val="20"/>
          <w:szCs w:val="20"/>
        </w:rPr>
        <w:t>u</w:t>
      </w:r>
      <w:r w:rsidR="00462719" w:rsidRPr="00462719">
        <w:rPr>
          <w:rFonts w:eastAsia="Andale Sans UI" w:cs="Arial"/>
          <w:color w:val="auto"/>
          <w:kern w:val="2"/>
          <w:sz w:val="20"/>
          <w:szCs w:val="20"/>
        </w:rPr>
        <w:t>, ul. Kłodzka 29 w terminie maksymalnym do  30.11.2020 roku przy czym co najmniej dwie dowolne drukarki powinny być dostarczone do 15.11.2020,</w:t>
      </w:r>
    </w:p>
    <w:p w14:paraId="1C1F487F" w14:textId="02EA1A58" w:rsidR="00462719" w:rsidRPr="00462719" w:rsidRDefault="00B763DA" w:rsidP="00462719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>
        <w:rPr>
          <w:rFonts w:eastAsia="Andale Sans UI" w:cs="Arial"/>
          <w:color w:val="auto"/>
          <w:kern w:val="2"/>
          <w:sz w:val="20"/>
          <w:szCs w:val="20"/>
        </w:rPr>
        <w:t xml:space="preserve">Zespół Szkół nr 5 im. M.T. Hubera w </w:t>
      </w:r>
      <w:r w:rsidR="00462719" w:rsidRPr="00462719">
        <w:rPr>
          <w:rFonts w:eastAsia="Andale Sans UI" w:cs="Arial"/>
          <w:color w:val="auto"/>
          <w:kern w:val="2"/>
          <w:sz w:val="20"/>
          <w:szCs w:val="20"/>
        </w:rPr>
        <w:t>Wałbrzych</w:t>
      </w:r>
      <w:r>
        <w:rPr>
          <w:rFonts w:eastAsia="Andale Sans UI" w:cs="Arial"/>
          <w:color w:val="auto"/>
          <w:kern w:val="2"/>
          <w:sz w:val="20"/>
          <w:szCs w:val="20"/>
        </w:rPr>
        <w:t>u</w:t>
      </w:r>
      <w:r w:rsidR="00462719" w:rsidRPr="00462719">
        <w:rPr>
          <w:rFonts w:eastAsia="Andale Sans UI" w:cs="Arial"/>
          <w:color w:val="auto"/>
          <w:kern w:val="2"/>
          <w:sz w:val="20"/>
          <w:szCs w:val="20"/>
        </w:rPr>
        <w:t>, ul. Ogrodowa 2a w terminie maksymalnym do  30.11.2020 roku przy czym co najmniej dwie dowolne drukarki powinny być dostarczone do 15.11.2020,</w:t>
      </w:r>
    </w:p>
    <w:p w14:paraId="3352604C" w14:textId="4A69EC63" w:rsidR="005E64F7" w:rsidRDefault="00C223CD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>
        <w:rPr>
          <w:rFonts w:eastAsia="Andale Sans UI" w:cs="Arial"/>
          <w:color w:val="auto"/>
          <w:kern w:val="2"/>
          <w:sz w:val="20"/>
          <w:szCs w:val="24"/>
        </w:rPr>
        <w:t>w</w:t>
      </w:r>
      <w:r w:rsidR="005E64F7" w:rsidRPr="00511AC3">
        <w:rPr>
          <w:rFonts w:eastAsia="Andale Sans UI" w:cs="Arial"/>
          <w:color w:val="auto"/>
          <w:kern w:val="2"/>
          <w:sz w:val="20"/>
          <w:szCs w:val="24"/>
        </w:rPr>
        <w:t>raz montażem</w:t>
      </w:r>
      <w:r>
        <w:rPr>
          <w:rFonts w:eastAsia="Andale Sans UI" w:cs="Arial"/>
          <w:color w:val="auto"/>
          <w:kern w:val="2"/>
          <w:sz w:val="20"/>
          <w:szCs w:val="24"/>
        </w:rPr>
        <w:t xml:space="preserve"> </w:t>
      </w:r>
      <w:r>
        <w:rPr>
          <w:sz w:val="20"/>
          <w:szCs w:val="20"/>
        </w:rPr>
        <w:t>i instalacją oraz przeprowadzeniem</w:t>
      </w:r>
      <w:r w:rsidRPr="00DC4649">
        <w:rPr>
          <w:sz w:val="20"/>
          <w:szCs w:val="20"/>
        </w:rPr>
        <w:t xml:space="preserve"> próbne</w:t>
      </w:r>
      <w:r>
        <w:rPr>
          <w:sz w:val="20"/>
          <w:szCs w:val="20"/>
        </w:rPr>
        <w:t>go</w:t>
      </w:r>
      <w:r w:rsidRPr="00DC4649">
        <w:rPr>
          <w:sz w:val="20"/>
          <w:szCs w:val="20"/>
        </w:rPr>
        <w:t xml:space="preserve"> (rozruchowe</w:t>
      </w:r>
      <w:r>
        <w:rPr>
          <w:sz w:val="20"/>
          <w:szCs w:val="20"/>
        </w:rPr>
        <w:t>go) wydruku</w:t>
      </w:r>
      <w:r w:rsidRPr="00DC4649">
        <w:rPr>
          <w:sz w:val="20"/>
          <w:szCs w:val="20"/>
        </w:rPr>
        <w:t xml:space="preserve"> oferowanych, kompletnych, gotowych do pracy urządzeń na własny koszt</w:t>
      </w:r>
      <w:r w:rsidR="005E64F7" w:rsidRPr="00511AC3">
        <w:rPr>
          <w:rFonts w:eastAsia="Andale Sans UI" w:cs="Arial"/>
          <w:color w:val="auto"/>
          <w:kern w:val="2"/>
          <w:sz w:val="20"/>
          <w:szCs w:val="24"/>
        </w:rPr>
        <w:t xml:space="preserve"> w pomieszczeniach </w:t>
      </w:r>
      <w:r w:rsidR="00B467BC">
        <w:rPr>
          <w:rFonts w:eastAsia="Andale Sans UI" w:cs="Arial"/>
          <w:color w:val="auto"/>
          <w:kern w:val="2"/>
          <w:sz w:val="20"/>
          <w:szCs w:val="24"/>
        </w:rPr>
        <w:t>w</w:t>
      </w:r>
      <w:r w:rsidR="005E64F7" w:rsidRPr="00511AC3">
        <w:rPr>
          <w:rFonts w:eastAsia="Andale Sans UI" w:cs="Arial"/>
          <w:color w:val="auto"/>
          <w:kern w:val="2"/>
          <w:sz w:val="20"/>
          <w:szCs w:val="24"/>
        </w:rPr>
        <w:t xml:space="preserve">skazanych przez zamawiającego. Szczegółowy opis przedmiotu zamówienia wraz z podziałem na </w:t>
      </w:r>
      <w:r>
        <w:rPr>
          <w:rFonts w:eastAsia="Andale Sans UI" w:cs="Arial"/>
          <w:color w:val="auto"/>
          <w:kern w:val="2"/>
          <w:sz w:val="20"/>
          <w:szCs w:val="24"/>
        </w:rPr>
        <w:t>cztery</w:t>
      </w:r>
      <w:r w:rsidR="005E64F7" w:rsidRPr="00511AC3">
        <w:rPr>
          <w:rFonts w:eastAsia="Andale Sans UI" w:cs="Arial"/>
          <w:color w:val="auto"/>
          <w:kern w:val="2"/>
          <w:sz w:val="20"/>
          <w:szCs w:val="24"/>
        </w:rPr>
        <w:t xml:space="preserve"> placówki, </w:t>
      </w:r>
      <w:r w:rsidR="005E64F7" w:rsidRPr="00511AC3">
        <w:rPr>
          <w:rFonts w:eastAsia="Andale Sans UI" w:cs="Arial"/>
          <w:color w:val="auto"/>
          <w:kern w:val="2"/>
          <w:sz w:val="20"/>
          <w:szCs w:val="24"/>
        </w:rPr>
        <w:lastRenderedPageBreak/>
        <w:t xml:space="preserve">zestawieniem ilościowym </w:t>
      </w:r>
      <w:r w:rsidR="005E64F7" w:rsidRPr="00966EA3">
        <w:rPr>
          <w:rFonts w:eastAsia="Andale Sans UI" w:cs="Arial"/>
          <w:color w:val="auto"/>
          <w:kern w:val="2"/>
          <w:sz w:val="20"/>
          <w:szCs w:val="24"/>
        </w:rPr>
        <w:t xml:space="preserve">i jakościowym jak również dane techniczne sprzętu przedstawione są w specyfikacji technicznej przedmiotu zamówienia w załączniku nr 2 do SIWZ. W specyfikacji ustalono minimum parametrów danych technicznych do zakupu. </w:t>
      </w:r>
      <w:r>
        <w:rPr>
          <w:rFonts w:eastAsia="Andale Sans UI" w:cs="Arial"/>
          <w:color w:val="auto"/>
          <w:kern w:val="2"/>
          <w:sz w:val="20"/>
          <w:szCs w:val="24"/>
        </w:rPr>
        <w:t xml:space="preserve">Ponadto </w:t>
      </w:r>
      <w:r w:rsidRPr="00DC4649">
        <w:rPr>
          <w:sz w:val="20"/>
          <w:szCs w:val="20"/>
        </w:rPr>
        <w:t xml:space="preserve">Dostawca udzieli Zamawiającemu osobistego, bezpośredniego wsparcia technicznego i diagnozy serwisowej dostarczonych urządzeń przez okres min. 6 miesięcy od dnia dostarczenia Zamówienia we wskazanych </w:t>
      </w:r>
      <w:r>
        <w:rPr>
          <w:sz w:val="20"/>
          <w:szCs w:val="20"/>
        </w:rPr>
        <w:t>placówkach oświatowych (adresy powyżej)</w:t>
      </w:r>
      <w:r w:rsidRPr="00DC4649">
        <w:rPr>
          <w:sz w:val="20"/>
          <w:szCs w:val="20"/>
        </w:rPr>
        <w:t>. Osobiste, bezpośrednie wsparcia techniczne i diagnoza serwisowa powinna odbyć się w czasie nie dłuższym niż 3 dni robocze od dnia zgłoszenia problemu technicznego lub serwisowego przez Zamawiającego</w:t>
      </w:r>
      <w:r w:rsidR="00B467BC">
        <w:rPr>
          <w:sz w:val="20"/>
          <w:szCs w:val="20"/>
        </w:rPr>
        <w:t>.</w:t>
      </w:r>
    </w:p>
    <w:p w14:paraId="7A450ADD" w14:textId="77777777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FF0000"/>
          <w:sz w:val="20"/>
          <w:szCs w:val="20"/>
        </w:rPr>
      </w:pPr>
    </w:p>
    <w:p w14:paraId="45BEB686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06CFE6F" w14:textId="77777777" w:rsidR="005E64F7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</w:t>
      </w:r>
      <w:r>
        <w:rPr>
          <w:rFonts w:eastAsia="Times New Roman" w:cs="Times New Roman"/>
          <w:color w:val="auto"/>
          <w:sz w:val="20"/>
          <w:szCs w:val="20"/>
        </w:rPr>
        <w:t>złożona oferta musi być podana w PLN,</w:t>
      </w:r>
      <w:r w:rsidRPr="002326D5">
        <w:t xml:space="preserve"> </w:t>
      </w:r>
      <w:r w:rsidRPr="002326D5">
        <w:rPr>
          <w:rFonts w:eastAsia="Times New Roman" w:cs="Times New Roman"/>
          <w:color w:val="auto"/>
          <w:sz w:val="20"/>
          <w:szCs w:val="20"/>
        </w:rPr>
        <w:t>z dokładnością do dwóch miejsc po przecinku</w:t>
      </w:r>
      <w:r>
        <w:rPr>
          <w:rFonts w:eastAsia="Times New Roman" w:cs="Times New Roman"/>
          <w:color w:val="auto"/>
          <w:sz w:val="20"/>
          <w:szCs w:val="20"/>
        </w:rPr>
        <w:t>,</w:t>
      </w:r>
    </w:p>
    <w:p w14:paraId="3069B44E" w14:textId="77777777" w:rsidR="005E64F7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czytelnie, wypełniona nieścieralnym atramentem lub długopisem, maszynowo lub komputerowo. Oferta winna być podpisana przez osobę upoważnioną do reprezentowania Wykonawcy,</w:t>
      </w:r>
    </w:p>
    <w:p w14:paraId="6236CEDA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- </w:t>
      </w:r>
      <w:r w:rsidRPr="00966EA3">
        <w:rPr>
          <w:rFonts w:eastAsia="Times New Roman" w:cs="Times New Roman"/>
          <w:color w:val="auto"/>
          <w:sz w:val="20"/>
          <w:szCs w:val="20"/>
        </w:rPr>
        <w:t>dostarczony przedmiot zamówienia musi być ze sobą kompatybilny,</w:t>
      </w:r>
    </w:p>
    <w:p w14:paraId="0666E0EA" w14:textId="70A4FAB8" w:rsidR="005E64F7" w:rsidRPr="00B467BC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</w:t>
      </w:r>
      <w:r w:rsidR="00B467BC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F05045">
        <w:rPr>
          <w:rFonts w:eastAsia="Times New Roman" w:cs="Times New Roman"/>
          <w:color w:val="auto"/>
          <w:sz w:val="20"/>
          <w:szCs w:val="20"/>
        </w:rPr>
        <w:t>dostarczony przedmiot zamówienia winien być fabryczni</w:t>
      </w:r>
      <w:r w:rsidR="00B467BC">
        <w:rPr>
          <w:rFonts w:eastAsia="Times New Roman" w:cs="Times New Roman"/>
          <w:color w:val="auto"/>
          <w:sz w:val="20"/>
          <w:szCs w:val="20"/>
        </w:rPr>
        <w:t xml:space="preserve">e nowy, wolny od wad, wykonany 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w ramach bezpiecznych technologii oraz dopuszczony do stosowania w placówkach oświatowych –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966EA3">
        <w:rPr>
          <w:rFonts w:eastAsia="Times New Roman" w:cs="Times New Roman"/>
          <w:color w:val="auto"/>
          <w:sz w:val="20"/>
          <w:szCs w:val="20"/>
        </w:rPr>
        <w:t xml:space="preserve">w </w:t>
      </w:r>
      <w:r w:rsidR="00B467BC">
        <w:rPr>
          <w:rFonts w:eastAsia="Times New Roman" w:cs="Times New Roman"/>
          <w:color w:val="auto"/>
          <w:sz w:val="20"/>
          <w:szCs w:val="20"/>
        </w:rPr>
        <w:t>szkołach średnich,</w:t>
      </w:r>
    </w:p>
    <w:p w14:paraId="33CF15CC" w14:textId="77777777" w:rsidR="005E64F7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zamówienie obejmuje również zapewnienie transportu (na koszt i ryzyko) Wykonawcy,</w:t>
      </w:r>
    </w:p>
    <w:p w14:paraId="2A841411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musi być wolny od obciążeń prawami osó</w:t>
      </w:r>
      <w:r>
        <w:rPr>
          <w:rFonts w:eastAsia="Times New Roman" w:cs="Times New Roman"/>
          <w:color w:val="auto"/>
          <w:sz w:val="20"/>
          <w:szCs w:val="20"/>
        </w:rPr>
        <w:t>b trzecich,</w:t>
      </w:r>
    </w:p>
    <w:p w14:paraId="2802ABAA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c</w:t>
      </w:r>
      <w:r w:rsidRPr="00966EA3">
        <w:rPr>
          <w:rFonts w:eastAsia="Times New Roman" w:cs="Times New Roman"/>
          <w:color w:val="auto"/>
          <w:sz w:val="20"/>
          <w:szCs w:val="20"/>
        </w:rPr>
        <w:t>ałość dostarczanego sprzętu musi pochodzić z autoryzowanego kanału sprzedaży pr</w:t>
      </w:r>
      <w:r>
        <w:rPr>
          <w:rFonts w:eastAsia="Times New Roman" w:cs="Times New Roman"/>
          <w:color w:val="auto"/>
          <w:sz w:val="20"/>
          <w:szCs w:val="20"/>
        </w:rPr>
        <w:t>oducentów zaoferowanego sprzętu,</w:t>
      </w:r>
    </w:p>
    <w:p w14:paraId="09806A49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w dniu składania ofert nie może być przeznaczony przez prod</w:t>
      </w:r>
      <w:r>
        <w:rPr>
          <w:rFonts w:eastAsia="Times New Roman" w:cs="Times New Roman"/>
          <w:color w:val="auto"/>
          <w:sz w:val="20"/>
          <w:szCs w:val="20"/>
        </w:rPr>
        <w:t xml:space="preserve">ucenta do wycofania </w:t>
      </w:r>
      <w:r>
        <w:rPr>
          <w:rFonts w:eastAsia="Times New Roman" w:cs="Times New Roman"/>
          <w:color w:val="auto"/>
          <w:sz w:val="20"/>
          <w:szCs w:val="20"/>
        </w:rPr>
        <w:br/>
        <w:t>z produkcji,</w:t>
      </w:r>
    </w:p>
    <w:p w14:paraId="1E7A179D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transportu, montażu zostaną przez Wykonawcę wymienione na nowe lub naprawione przed zgłoszeniem zakończenia dostaw do odbioru,</w:t>
      </w:r>
    </w:p>
    <w:p w14:paraId="4CE89223" w14:textId="41E0B8BB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zamówieniem w we</w:t>
      </w:r>
      <w:r w:rsidR="00B467BC">
        <w:rPr>
          <w:rFonts w:eastAsia="Times New Roman" w:cs="Times New Roman"/>
          <w:b/>
          <w:color w:val="auto"/>
          <w:sz w:val="20"/>
          <w:szCs w:val="20"/>
        </w:rPr>
        <w:t>rsji papierowej (jeśli dotyczy),</w:t>
      </w:r>
    </w:p>
    <w:p w14:paraId="113B3A16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koronawirusa, szczegóły związane z dostawą będą ustalane indywidualnie z wybranymi oferentami. Zmiany warunków dostawy w tym zakresie nie mogą wpływać na zwiększe</w:t>
      </w:r>
      <w:r>
        <w:rPr>
          <w:rFonts w:eastAsia="Times New Roman" w:cs="Times New Roman"/>
          <w:color w:val="auto"/>
          <w:sz w:val="20"/>
          <w:szCs w:val="20"/>
        </w:rPr>
        <w:t>nie ceny  zakupionych produktów.</w:t>
      </w:r>
    </w:p>
    <w:p w14:paraId="28300AA7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156609" w14:textId="6D577686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IV.1.4) Czy przewiduje się udzielenie zamówień uzupełniających: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tak. Zamawiający przewiduje udzielenie zamówień uzupełniających i dodatkowych w przypadku </w:t>
      </w:r>
      <w:r w:rsidR="00C223CD">
        <w:rPr>
          <w:rFonts w:eastAsia="Andale Sans UI" w:cs="Times New Roman"/>
          <w:color w:val="auto"/>
          <w:kern w:val="2"/>
          <w:sz w:val="20"/>
          <w:szCs w:val="24"/>
        </w:rPr>
        <w:t>zwiększenia zapotrzebowania do 3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>0% łącznej wartości zamówienia.</w:t>
      </w:r>
    </w:p>
    <w:p w14:paraId="0DF8380C" w14:textId="77777777" w:rsidR="005E64F7" w:rsidRPr="00F05045" w:rsidRDefault="005E64F7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49E60C2" w14:textId="15861A6C" w:rsidR="00890168" w:rsidRDefault="00890168" w:rsidP="005E64F7">
      <w:pPr>
        <w:widowControl w:val="0"/>
        <w:suppressAutoHyphens/>
        <w:spacing w:after="283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30232100-5</w:t>
      </w:r>
      <w:r w:rsidR="005E64F7" w:rsidRPr="00D83C92">
        <w:rPr>
          <w:rFonts w:eastAsia="Times New Roman" w:cs="Times New Roman"/>
          <w:color w:val="auto"/>
          <w:sz w:val="20"/>
          <w:szCs w:val="20"/>
        </w:rPr>
        <w:t xml:space="preserve">  </w:t>
      </w:r>
      <w:r>
        <w:rPr>
          <w:rFonts w:eastAsia="Times New Roman" w:cs="Times New Roman"/>
          <w:color w:val="auto"/>
          <w:sz w:val="20"/>
          <w:szCs w:val="20"/>
        </w:rPr>
        <w:t>Drukarki i plotery</w:t>
      </w:r>
      <w:r>
        <w:rPr>
          <w:rFonts w:eastAsia="Times New Roman" w:cs="Times New Roman"/>
          <w:color w:val="auto"/>
          <w:sz w:val="20"/>
          <w:szCs w:val="20"/>
        </w:rPr>
        <w:br/>
        <w:t>2450000-9 Tworzywa sztuczne w formach podstawowych</w:t>
      </w:r>
    </w:p>
    <w:p w14:paraId="651BB97E" w14:textId="77777777" w:rsidR="00B467BC" w:rsidRPr="00890168" w:rsidRDefault="00B467BC" w:rsidP="005E64F7">
      <w:pPr>
        <w:widowControl w:val="0"/>
        <w:suppressAutoHyphens/>
        <w:spacing w:after="283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66D4B17" w14:textId="77777777" w:rsidR="005E64F7" w:rsidRPr="004A2ACF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79E6789C" w14:textId="77777777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19ADEEE9" w14:textId="73A815A0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B467BC">
        <w:rPr>
          <w:rFonts w:eastAsia="Andale Sans UI" w:cs="Times New Roman"/>
          <w:color w:val="auto"/>
          <w:kern w:val="2"/>
          <w:sz w:val="20"/>
          <w:szCs w:val="24"/>
        </w:rPr>
        <w:t xml:space="preserve">maksymalnie </w:t>
      </w:r>
      <w:r>
        <w:rPr>
          <w:rFonts w:eastAsia="Andale Sans UI" w:cs="Times New Roman"/>
          <w:color w:val="auto"/>
          <w:kern w:val="2"/>
          <w:sz w:val="20"/>
          <w:szCs w:val="24"/>
        </w:rPr>
        <w:t>do 30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>
        <w:rPr>
          <w:rFonts w:eastAsia="Andale Sans UI" w:cs="Times New Roman"/>
          <w:color w:val="auto"/>
          <w:kern w:val="2"/>
          <w:sz w:val="20"/>
          <w:szCs w:val="24"/>
        </w:rPr>
        <w:t>listopada 2020</w:t>
      </w:r>
    </w:p>
    <w:p w14:paraId="40B32C66" w14:textId="77777777" w:rsidR="005E64F7" w:rsidRPr="00F05045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34BB1108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078940CB" w14:textId="77777777" w:rsidR="005E64F7" w:rsidRPr="00F05045" w:rsidRDefault="005E64F7" w:rsidP="005E64F7">
      <w:pPr>
        <w:numPr>
          <w:ilvl w:val="0"/>
          <w:numId w:val="9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78759E7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E90C88F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22D401B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4D014A5D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4AC69517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F52603B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01BC8D7C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98C777C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CD094AF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1 – wzór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oferty z załącznikiem;</w:t>
      </w:r>
    </w:p>
    <w:p w14:paraId="0E0EF059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6E273815" w14:textId="77777777" w:rsidR="005E64F7" w:rsidRPr="004A2ACF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3 – oświadczenie o spełnieniu warunków udziału w postępowaniu;</w:t>
      </w:r>
    </w:p>
    <w:p w14:paraId="719F6ED8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4 – oświadczenie o braku powiązania osobowego lub kapitałowego z Zamawiającym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966857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573B3E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093FF8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93FF8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0B430C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Załączniki nr 5 – Podpisany obowiązek informacyjny – RODO;</w:t>
      </w:r>
    </w:p>
    <w:p w14:paraId="1D1D5D6F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0A962553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7 - Zaparafowany i podpisany na ostatniej stronie w odpowiednim miejscu wzór umowy.</w:t>
      </w:r>
    </w:p>
    <w:p w14:paraId="3D2284E5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70511151" w14:textId="77777777" w:rsidR="005E64F7" w:rsidRPr="000B430C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B430C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71123F3E" w14:textId="77777777" w:rsidR="005E64F7" w:rsidRPr="000B430C" w:rsidRDefault="005E64F7" w:rsidP="005E64F7">
      <w:pPr>
        <w:widowControl w:val="0"/>
        <w:tabs>
          <w:tab w:val="center" w:pos="4535"/>
        </w:tabs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6411203D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000EA19A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4C5A3177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3B2875A1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1. cena brutto - waga 80%,</w:t>
      </w:r>
    </w:p>
    <w:p w14:paraId="1A3568F9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2. termin płatności – waga 20%, </w:t>
      </w:r>
    </w:p>
    <w:p w14:paraId="0E08D6E0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04280E9E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272EACE0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W formularzu ofertowym należy podać </w:t>
      </w:r>
      <w:r w:rsidRPr="00511AC3">
        <w:rPr>
          <w:rFonts w:eastAsia="Andale Sans UI" w:cs="Times New Roman"/>
          <w:b/>
          <w:color w:val="auto"/>
          <w:kern w:val="2"/>
          <w:sz w:val="20"/>
          <w:szCs w:val="24"/>
        </w:rPr>
        <w:t>ilość dni płatności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 fakturę.</w:t>
      </w:r>
    </w:p>
    <w:p w14:paraId="44AAC9B1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67086D9B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Kryterium oceny ofert, którymi zamawiający będzie się kierował przy wyborze oferty, wraz z podaniem znaczenia tego kryterium oraz sposobu oceny ofert:</w:t>
      </w:r>
    </w:p>
    <w:p w14:paraId="4961B923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dokona oceny i porównania ofert oraz wyboru oferty najkorzystniejszej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  <w:t>w oparciu o następujące kryteria:</w:t>
      </w:r>
    </w:p>
    <w:p w14:paraId="450847C9" w14:textId="77777777" w:rsidR="005E64F7" w:rsidRPr="00573B3E" w:rsidRDefault="005E64F7" w:rsidP="005E64F7">
      <w:pPr>
        <w:numPr>
          <w:ilvl w:val="0"/>
          <w:numId w:val="18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Cena brutto – wartość wagowa ceny 80%, na podstawie druku nr 1 (załącznik nr 1)</w:t>
      </w:r>
    </w:p>
    <w:p w14:paraId="69B6BC37" w14:textId="77777777" w:rsidR="005E64F7" w:rsidRPr="000B430C" w:rsidRDefault="005E64F7" w:rsidP="005E64F7">
      <w:pPr>
        <w:tabs>
          <w:tab w:val="left" w:pos="3240"/>
        </w:tabs>
        <w:autoSpaceDE w:val="0"/>
        <w:spacing w:after="0" w:line="276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najtańszej</w:t>
      </w:r>
    </w:p>
    <w:p w14:paraId="225F6DC9" w14:textId="77777777" w:rsidR="005E64F7" w:rsidRPr="000B430C" w:rsidRDefault="005E64F7" w:rsidP="005E64F7">
      <w:pPr>
        <w:tabs>
          <w:tab w:val="left" w:pos="2160"/>
        </w:tabs>
        <w:autoSpaceDE w:val="0"/>
        <w:spacing w:after="0" w:line="276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0B430C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2038FC3" w14:textId="77777777" w:rsidR="005E64F7" w:rsidRDefault="005E64F7" w:rsidP="005E64F7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</w:p>
    <w:p w14:paraId="1DAEFA38" w14:textId="77777777" w:rsidR="005E64F7" w:rsidRPr="00573B3E" w:rsidRDefault="005E64F7" w:rsidP="005E64F7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C1E9AB" w14:textId="77777777" w:rsidR="005E64F7" w:rsidRPr="000B430C" w:rsidRDefault="005E64F7" w:rsidP="005E64F7">
      <w:pPr>
        <w:widowControl w:val="0"/>
        <w:numPr>
          <w:ilvl w:val="0"/>
          <w:numId w:val="18"/>
        </w:numPr>
        <w:suppressAutoHyphens/>
        <w:spacing w:after="283" w:line="276" w:lineRule="auto"/>
        <w:contextualSpacing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Termin płatności – wartość wagowa oceny 20%, na podstawie druku nr 1 (załącznik nr 1)</w:t>
      </w:r>
    </w:p>
    <w:p w14:paraId="162E2F39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badanej oferenta</w:t>
      </w:r>
    </w:p>
    <w:p w14:paraId="04D658FB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ilość punktów =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_____________________     x 20 pkt</w:t>
      </w:r>
    </w:p>
    <w:p w14:paraId="2E203C4C" w14:textId="77777777" w:rsidR="005E64F7" w:rsidRPr="00965C51" w:rsidRDefault="005E64F7" w:rsidP="005E64F7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z najdłuższym terminem płatności</w:t>
      </w:r>
    </w:p>
    <w:p w14:paraId="25B60268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Maksyma</w:t>
      </w:r>
      <w:r>
        <w:rPr>
          <w:rFonts w:eastAsia="Andale Sans UI" w:cs="Times New Roman"/>
          <w:color w:val="auto"/>
          <w:kern w:val="2"/>
          <w:sz w:val="20"/>
          <w:szCs w:val="24"/>
        </w:rPr>
        <w:t>lnie można otrzymać 100 punktów.</w:t>
      </w:r>
    </w:p>
    <w:p w14:paraId="52871E9B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24ADFD72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41E0CFC9" w14:textId="77777777" w:rsidR="005E64F7" w:rsidRPr="000B430C" w:rsidRDefault="005E64F7" w:rsidP="005E64F7">
      <w:pPr>
        <w:widowControl w:val="0"/>
        <w:suppressAutoHyphens/>
        <w:spacing w:after="12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689035E6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3387F225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poszczególnych pozycji oferty, do wysokości cen zawartych w ofercie, </w:t>
      </w:r>
    </w:p>
    <w:p w14:paraId="01613CA1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lub formy płatności/rozliczenia </w:t>
      </w:r>
    </w:p>
    <w:p w14:paraId="0EFEF5A2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zapisy postanowień umowy, które w drodze porozumienia stron zostaną określone jako konieczne do zmiany, z powodu obecnie panującej epidemii/pandemii, które wpłyną na bardziej efektywną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 skuteczną realizacji zamówienia w obecnie zmiennych warunkach,</w:t>
      </w:r>
    </w:p>
    <w:p w14:paraId="66221104" w14:textId="77777777" w:rsidR="005E64F7" w:rsidRPr="00965C51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BD7958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77777777" w:rsidR="005E64F7" w:rsidRPr="00511AC3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6A71A2BA" w14:textId="77777777" w:rsidR="005E64F7" w:rsidRPr="00965C51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247CB308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486675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 xml:space="preserve">rezygnacji z części zadań, których wykonanie nie będzie konieczne lub będzie bezcelowe, </w:t>
      </w:r>
      <w:r w:rsidRPr="00486675">
        <w:rPr>
          <w:rFonts w:ascii="Century Gothic" w:eastAsia="Andale Sans UI" w:hAnsi="Century Gothic" w:cs="Times New Roman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486675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wprowadzeniu do budżetu projektu, w ramach k</w:t>
      </w:r>
      <w:r w:rsidR="001802BE">
        <w:rPr>
          <w:rFonts w:ascii="Century Gothic" w:eastAsia="Andale Sans UI" w:hAnsi="Century Gothic" w:cs="Times New Roman"/>
          <w:kern w:val="2"/>
          <w:sz w:val="20"/>
        </w:rPr>
        <w:t>tórego jest przeprowadzone postę</w:t>
      </w:r>
      <w:r w:rsidRPr="00486675">
        <w:rPr>
          <w:rFonts w:ascii="Century Gothic" w:eastAsia="Andale Sans UI" w:hAnsi="Century Gothic" w:cs="Times New Roman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965C51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01AEC22" w14:textId="77777777" w:rsidR="005E64F7" w:rsidRPr="000B430C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53E1D3BB" w14:textId="77777777" w:rsidR="005E64F7" w:rsidRPr="0048667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Europejskiej, Wałbrzych, ul. Dmowskiego 2/4 II piętro – </w:t>
      </w:r>
      <w:r w:rsidRPr="00486675">
        <w:rPr>
          <w:rFonts w:eastAsia="Andale Sans UI" w:cs="Times New Roman"/>
          <w:color w:val="auto"/>
          <w:kern w:val="2"/>
          <w:sz w:val="20"/>
          <w:szCs w:val="24"/>
          <w:u w:val="single"/>
        </w:rPr>
        <w:t>po wcześniejszym umówieniu telefonicznym, z zachowaniem procedur bezpieczeństwa panujących w biurze Fundacji.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19847EAF" w14:textId="77777777" w:rsidR="005E64F7" w:rsidRPr="00486675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AFCB993" w14:textId="38BCAC13" w:rsidR="005E64F7" w:rsidRPr="00486675" w:rsidRDefault="005E64F7" w:rsidP="005E64F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486675">
        <w:rPr>
          <w:rFonts w:eastAsia="Andale Sans UI" w:cs="Times New Roman"/>
          <w:b/>
          <w:color w:val="auto"/>
          <w:kern w:val="2"/>
          <w:sz w:val="20"/>
          <w:szCs w:val="24"/>
        </w:rPr>
        <w:t>03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.11.2020 r.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24:00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C67E025" w14:textId="77777777" w:rsidR="005E64F7" w:rsidRPr="00486675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b/>
          <w:kern w:val="2"/>
          <w:sz w:val="20"/>
        </w:rPr>
      </w:pPr>
      <w:r w:rsidRPr="00486675">
        <w:rPr>
          <w:rFonts w:ascii="Century Gothic" w:eastAsia="Andale Sans UI" w:hAnsi="Century Gothic" w:cs="Times New Roman"/>
          <w:b/>
          <w:kern w:val="2"/>
          <w:sz w:val="20"/>
        </w:rPr>
        <w:t>Bazę Konkurencyjności</w:t>
      </w:r>
      <w:r w:rsidRPr="00486675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</w:rPr>
        <w:footnoteReference w:id="1"/>
      </w:r>
    </w:p>
    <w:p w14:paraId="580EB791" w14:textId="77777777" w:rsidR="005E64F7" w:rsidRPr="00486675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47A5247F" w14:textId="77777777" w:rsidR="005E64F7" w:rsidRPr="00486675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na adres mailowy</w:t>
      </w:r>
      <w:r w:rsidRPr="00486675">
        <w:rPr>
          <w:rFonts w:ascii="Century Gothic" w:eastAsia="Andale Sans UI" w:hAnsi="Century Gothic" w:cs="Times New Roman"/>
          <w:b/>
          <w:kern w:val="2"/>
          <w:sz w:val="20"/>
        </w:rPr>
        <w:t xml:space="preserve"> </w:t>
      </w:r>
      <w:hyperlink r:id="rId9" w:history="1">
        <w:r w:rsidRPr="00486675">
          <w:rPr>
            <w:rStyle w:val="Hipercze"/>
            <w:rFonts w:ascii="Century Gothic" w:eastAsia="Andale Sans UI" w:hAnsi="Century Gothic" w:cs="Times New Roman"/>
            <w:b/>
            <w:kern w:val="2"/>
            <w:sz w:val="20"/>
          </w:rPr>
          <w:t>przetargi@fee.org.pl</w:t>
        </w:r>
      </w:hyperlink>
      <w:r w:rsidRPr="00486675">
        <w:rPr>
          <w:rStyle w:val="Odwoanieprzypisudolnego"/>
          <w:rFonts w:ascii="Century Gothic" w:eastAsia="Andale Sans UI" w:hAnsi="Century Gothic" w:cs="Times New Roman"/>
          <w:b/>
          <w:color w:val="0563C1" w:themeColor="hyperlink"/>
          <w:kern w:val="2"/>
          <w:sz w:val="20"/>
          <w:u w:val="single"/>
        </w:rPr>
        <w:footnoteReference w:id="2"/>
      </w:r>
    </w:p>
    <w:p w14:paraId="2575E86A" w14:textId="6243175B" w:rsidR="005E64F7" w:rsidRPr="00486675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ZAPYTANIE OFERTOWE nr ZO</w:t>
      </w:r>
      <w:r w:rsidR="00486675">
        <w:rPr>
          <w:rFonts w:eastAsia="Andale Sans UI" w:cs="Times New Roman"/>
          <w:b/>
          <w:color w:val="auto"/>
          <w:kern w:val="2"/>
          <w:sz w:val="20"/>
          <w:szCs w:val="24"/>
        </w:rPr>
        <w:t>ZK/1/KAIZEN/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X/2020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376200E7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UWAGA: ze względu na ograniczony limit przesyłu do 20MB, oferty</w:t>
      </w: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o pojemności większej niż 20MB, należy przesłać w kilku wiadomościach.</w:t>
      </w:r>
    </w:p>
    <w:p w14:paraId="45C961F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59BFA4C8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8217003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informacje, do składania ofert:</w:t>
      </w:r>
    </w:p>
    <w:p w14:paraId="25D2F763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296951B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8703DD5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B662D9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oznaczenie wyrazami odpowiednio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72C4629E" w14:textId="77777777" w:rsidR="005E64F7" w:rsidRPr="00B662D9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73083910" w14:textId="77777777" w:rsidR="005E64F7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VI.4.4)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Pytania i odpowiedzi:</w:t>
      </w:r>
    </w:p>
    <w:p w14:paraId="20BE17F2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może się zwrócić do Zamawiającego o wyjaśnienie treści zapytania ofertowego.</w:t>
      </w:r>
    </w:p>
    <w:p w14:paraId="37A97409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Zamawiający jest obowiązany udzielić odpowiedzi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 xml:space="preserve">Treść pytań, bez ujawnienia źródła oraz treść wyjaśnień będą publikowane w publikatorach, </w:t>
      </w:r>
      <w:r w:rsidRPr="00486675">
        <w:rPr>
          <w:rFonts w:ascii="Century Gothic" w:eastAsia="Andale Sans UI" w:hAnsi="Century Gothic" w:cs="Times New Roman"/>
          <w:kern w:val="2"/>
          <w:sz w:val="20"/>
        </w:rPr>
        <w:br/>
        <w:t>w których było opublikowane zapytanie ofertowe.</w:t>
      </w:r>
    </w:p>
    <w:p w14:paraId="61B5CA4C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4118BA73" w:rsidR="005E64F7" w:rsidRPr="00C1114A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V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I.4.5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) Osoby uprawnione do kontaktów z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Wykonawcami: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</w:t>
      </w:r>
      <w:r>
        <w:rPr>
          <w:rFonts w:eastAsia="Andale Sans UI" w:cs="Times New Roman"/>
          <w:color w:val="auto"/>
          <w:kern w:val="2"/>
          <w:sz w:val="20"/>
          <w:szCs w:val="24"/>
        </w:rPr>
        <w:t>Wykonawcami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sprawach merytorycznych 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jest </w:t>
      </w:r>
      <w:r w:rsid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Krzysztof Kaszuba 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tel. </w:t>
      </w:r>
      <w:r w:rsidR="00D70C8A" w:rsidRPr="00D70C8A">
        <w:rPr>
          <w:rFonts w:eastAsia="Andale Sans UI" w:cs="Times New Roman"/>
          <w:b/>
          <w:color w:val="00B050"/>
          <w:kern w:val="2"/>
          <w:sz w:val="20"/>
          <w:szCs w:val="24"/>
        </w:rPr>
        <w:t>505</w:t>
      </w:r>
      <w:r w:rsidR="00486675" w:rsidRPr="00D70C8A">
        <w:rPr>
          <w:rFonts w:eastAsia="Andale Sans UI" w:cs="Times New Roman"/>
          <w:b/>
          <w:color w:val="00B050"/>
          <w:kern w:val="2"/>
          <w:sz w:val="20"/>
          <w:szCs w:val="24"/>
        </w:rPr>
        <w:t> 275</w:t>
      </w:r>
      <w:r w:rsidR="001802BE" w:rsidRPr="00D70C8A">
        <w:rPr>
          <w:rFonts w:eastAsia="Andale Sans UI" w:cs="Times New Roman"/>
          <w:b/>
          <w:color w:val="00B050"/>
          <w:kern w:val="2"/>
          <w:sz w:val="20"/>
          <w:szCs w:val="24"/>
        </w:rPr>
        <w:t> </w:t>
      </w:r>
      <w:r w:rsidR="00486675" w:rsidRPr="00D70C8A">
        <w:rPr>
          <w:rFonts w:eastAsia="Andale Sans UI" w:cs="Times New Roman"/>
          <w:b/>
          <w:color w:val="00B050"/>
          <w:kern w:val="2"/>
          <w:sz w:val="20"/>
          <w:szCs w:val="24"/>
        </w:rPr>
        <w:t>255</w:t>
      </w:r>
      <w:r w:rsidR="001802BE">
        <w:rPr>
          <w:rFonts w:eastAsia="Andale Sans UI" w:cs="Times New Roman"/>
          <w:b/>
          <w:color w:val="auto"/>
          <w:kern w:val="2"/>
          <w:sz w:val="20"/>
          <w:szCs w:val="24"/>
        </w:rPr>
        <w:t>,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1802BE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a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w sprawach niniejszej procedury jest 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</w:t>
      </w:r>
      <w:bookmarkStart w:id="0" w:name="_GoBack"/>
      <w:bookmarkEnd w:id="0"/>
      <w:r w:rsidRPr="00C1114A">
        <w:rPr>
          <w:rFonts w:eastAsia="Andale Sans UI" w:cs="Times New Roman"/>
          <w:color w:val="auto"/>
          <w:kern w:val="2"/>
          <w:sz w:val="20"/>
          <w:szCs w:val="24"/>
        </w:rPr>
        <w:t>4-02,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mail: </w:t>
      </w:r>
      <w:hyperlink r:id="rId10" w:history="1">
        <w:r w:rsidRPr="00223D89">
          <w:rPr>
            <w:rStyle w:val="Hipercze"/>
            <w:rFonts w:eastAsia="Andale Sans UI" w:cs="Times New Roman"/>
            <w:kern w:val="2"/>
            <w:sz w:val="20"/>
            <w:szCs w:val="24"/>
          </w:rPr>
          <w:t>bozena@fee.org.pl</w:t>
        </w:r>
      </w:hyperlink>
      <w:r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3"/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dniach od poniedziałku do piątku </w:t>
      </w:r>
      <w:r w:rsidR="001802BE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C1114A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C1114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b/>
          <w:color w:val="auto"/>
          <w:kern w:val="2"/>
          <w:sz w:val="20"/>
          <w:szCs w:val="24"/>
        </w:rPr>
        <w:t>VI.4.6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)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w formie elektronicznej na adres e-mail wskazany w ofercie.</w:t>
      </w:r>
    </w:p>
    <w:p w14:paraId="123EF9C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nformacja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o wyniku postępowania upubliczniona zostanie dodatkowo w taki sposób, w jaki zostało upublicznione zapytanie ofertowe, w tym co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najmniej na portalu: https://bazakonkurencyjnosci.gov.</w:t>
      </w:r>
      <w:r>
        <w:rPr>
          <w:rFonts w:eastAsia="Andale Sans UI" w:cs="Times New Roman"/>
          <w:color w:val="auto"/>
          <w:kern w:val="2"/>
          <w:sz w:val="20"/>
          <w:szCs w:val="24"/>
        </w:rPr>
        <w:t>pl</w:t>
      </w:r>
    </w:p>
    <w:p w14:paraId="1500C4D3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Zamawiający zawrze umowę z wybranym Wykonawcą po upublicznieniu zawiadomienia o którym mowa w puncie VI.4.5.1. w terminie 3 dni roboczych od wyboru wykonawcy (dopuszcza się podpisanie umowy w formie elektronicznej).</w:t>
      </w:r>
    </w:p>
    <w:p w14:paraId="598B865A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a zasadach opartych o Wytyczne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>
        <w:rPr>
          <w:rFonts w:eastAsia="Times New Roman" w:cs="Times New Roman"/>
          <w:color w:val="auto"/>
          <w:spacing w:val="-1"/>
          <w:sz w:val="20"/>
          <w:szCs w:val="20"/>
        </w:rPr>
        <w:br/>
      </w: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>w tym z kosztami przygotowania i złożenia oferty.</w:t>
      </w:r>
    </w:p>
    <w:p w14:paraId="5EB69CBF" w14:textId="77777777" w:rsidR="005E64F7" w:rsidRPr="001802BE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br/>
        <w:t xml:space="preserve">z Wykonawcą, którego oferta uzyskała największą punktację w kryteriach oceny ofert w przypadku, </w:t>
      </w:r>
      <w:r w:rsidRPr="00486675">
        <w:rPr>
          <w:rFonts w:eastAsia="Times New Roman" w:cs="Times New Roman"/>
          <w:color w:val="auto"/>
          <w:spacing w:val="-1"/>
          <w:sz w:val="20"/>
          <w:szCs w:val="20"/>
        </w:rPr>
        <w:t>gdy zaoferowana w ofercie cena jednostkowa jest wyższa od ceny jednostkowej zawartej w budżecie projektu.</w:t>
      </w:r>
    </w:p>
    <w:p w14:paraId="78417B17" w14:textId="77777777" w:rsidR="001802BE" w:rsidRPr="00486675" w:rsidRDefault="001802BE" w:rsidP="001802BE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1EA82647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486675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33D131EF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Treść oferty jest niezgodna z treścią zapytania ofertowego.</w:t>
      </w:r>
    </w:p>
    <w:p w14:paraId="5FA0D05D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na wezwanie Zamawiającego we wskazanym terminie nie uzupełnił dokumentów.</w:t>
      </w:r>
    </w:p>
    <w:p w14:paraId="49AC367E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 innych przypadkach wskazanych w zapytaniu ofertowym.</w:t>
      </w:r>
    </w:p>
    <w:p w14:paraId="6EB35DCE" w14:textId="77777777" w:rsidR="005E64F7" w:rsidRPr="00486675" w:rsidRDefault="005E64F7" w:rsidP="005E64F7">
      <w:pPr>
        <w:pStyle w:val="Akapitzlist"/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</w:p>
    <w:p w14:paraId="7222A676" w14:textId="77777777" w:rsidR="005E64F7" w:rsidRPr="0048667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3658FC2C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1 – Formularz oferty z załącznikiem;</w:t>
      </w:r>
    </w:p>
    <w:p w14:paraId="0ECEEED7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33AD7331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3 - Oświadczenie o spełnieniu warunków w postępowaniu; </w:t>
      </w:r>
    </w:p>
    <w:p w14:paraId="2028E469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4 - Oświadczenie o braku powiązania osobowego lub kapitałowego </w:t>
      </w:r>
    </w:p>
    <w:p w14:paraId="5BCF602B" w14:textId="77777777" w:rsidR="005E64F7" w:rsidRPr="00486675" w:rsidRDefault="005E64F7" w:rsidP="005E64F7">
      <w:pPr>
        <w:suppressAutoHyphens/>
        <w:spacing w:after="0" w:line="276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3DA92B29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5 – Podpisany obowiązek informacyjny – RODO;</w:t>
      </w:r>
    </w:p>
    <w:p w14:paraId="1DE9A00F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26AE22F6" w14:textId="77777777" w:rsidR="005E64F7" w:rsidRPr="00486675" w:rsidRDefault="005E64F7" w:rsidP="005E64F7">
      <w:pPr>
        <w:numPr>
          <w:ilvl w:val="0"/>
          <w:numId w:val="17"/>
        </w:numPr>
        <w:spacing w:after="0" w:line="276" w:lineRule="auto"/>
        <w:contextualSpacing/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7 - Wzór umowy (zaparafowany i podpisany).</w:t>
      </w:r>
    </w:p>
    <w:p w14:paraId="62180304" w14:textId="77777777" w:rsidR="00541B74" w:rsidRPr="00486675" w:rsidRDefault="00541B74" w:rsidP="005E64F7"/>
    <w:sectPr w:rsidR="00541B74" w:rsidRPr="00486675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DAAC" w14:textId="77777777" w:rsidR="00F82907" w:rsidRDefault="00F82907" w:rsidP="00442525">
      <w:pPr>
        <w:spacing w:after="0" w:line="240" w:lineRule="auto"/>
      </w:pPr>
      <w:r>
        <w:separator/>
      </w:r>
    </w:p>
  </w:endnote>
  <w:endnote w:type="continuationSeparator" w:id="0">
    <w:p w14:paraId="050136D2" w14:textId="77777777" w:rsidR="00F82907" w:rsidRDefault="00F8290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8A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D70C8A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985" w14:textId="77777777" w:rsidR="00F82907" w:rsidRDefault="00F82907" w:rsidP="00442525">
      <w:pPr>
        <w:spacing w:after="0" w:line="240" w:lineRule="auto"/>
      </w:pPr>
      <w:r>
        <w:separator/>
      </w:r>
    </w:p>
  </w:footnote>
  <w:footnote w:type="continuationSeparator" w:id="0">
    <w:p w14:paraId="146083C1" w14:textId="77777777" w:rsidR="00F82907" w:rsidRDefault="00F82907" w:rsidP="00442525">
      <w:pPr>
        <w:spacing w:after="0" w:line="240" w:lineRule="auto"/>
      </w:pPr>
      <w:r>
        <w:continuationSeparator/>
      </w:r>
    </w:p>
  </w:footnote>
  <w:footnote w:id="1">
    <w:p w14:paraId="01800419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Zamawiający zachęca do składania ofert bezpośrednio przez Bazę Konkurencyjności</w:t>
      </w:r>
    </w:p>
  </w:footnote>
  <w:footnote w:id="2">
    <w:p w14:paraId="2729E68F" w14:textId="0DF8779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służy wyłącznie do składnia oferty</w:t>
      </w:r>
      <w:r w:rsidR="001802BE">
        <w:t>,</w:t>
      </w:r>
      <w:r>
        <w:t xml:space="preserve"> a nie kierowania na ten adres pytań ze strony oferentów</w:t>
      </w:r>
    </w:p>
  </w:footnote>
  <w:footnote w:id="3">
    <w:p w14:paraId="0D7ECDA0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9"/>
  </w:num>
  <w:num w:numId="5">
    <w:abstractNumId w:val="1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7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A65A4"/>
    <w:rsid w:val="001106FD"/>
    <w:rsid w:val="001802BE"/>
    <w:rsid w:val="001A54D2"/>
    <w:rsid w:val="001B30C8"/>
    <w:rsid w:val="002205FD"/>
    <w:rsid w:val="00270698"/>
    <w:rsid w:val="00275D79"/>
    <w:rsid w:val="004052DC"/>
    <w:rsid w:val="00442525"/>
    <w:rsid w:val="00447EB5"/>
    <w:rsid w:val="004527C9"/>
    <w:rsid w:val="00462719"/>
    <w:rsid w:val="00486675"/>
    <w:rsid w:val="00541B74"/>
    <w:rsid w:val="005613FF"/>
    <w:rsid w:val="005E64F7"/>
    <w:rsid w:val="00600E86"/>
    <w:rsid w:val="00620EDF"/>
    <w:rsid w:val="00667CA3"/>
    <w:rsid w:val="006E6731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AC2D44"/>
    <w:rsid w:val="00AD7FB7"/>
    <w:rsid w:val="00B467BC"/>
    <w:rsid w:val="00B763DA"/>
    <w:rsid w:val="00C20CE5"/>
    <w:rsid w:val="00C223CD"/>
    <w:rsid w:val="00C402B8"/>
    <w:rsid w:val="00CF0017"/>
    <w:rsid w:val="00D11852"/>
    <w:rsid w:val="00D15689"/>
    <w:rsid w:val="00D46662"/>
    <w:rsid w:val="00D70C8A"/>
    <w:rsid w:val="00D97986"/>
    <w:rsid w:val="00E47558"/>
    <w:rsid w:val="00EF1E5B"/>
    <w:rsid w:val="00F42F59"/>
    <w:rsid w:val="00F5725F"/>
    <w:rsid w:val="00F63A61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0E41-B095-430F-B962-786E3D5F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2</cp:revision>
  <cp:lastPrinted>2020-10-20T07:43:00Z</cp:lastPrinted>
  <dcterms:created xsi:type="dcterms:W3CDTF">2020-10-23T11:47:00Z</dcterms:created>
  <dcterms:modified xsi:type="dcterms:W3CDTF">2020-10-23T11:47:00Z</dcterms:modified>
</cp:coreProperties>
</file>