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6DA13" w14:textId="2DF6DBBB" w:rsidR="003E7BA3" w:rsidRPr="00CF672A" w:rsidRDefault="00806B39" w:rsidP="003E7BA3">
      <w:pPr>
        <w:suppressAutoHyphens/>
        <w:spacing w:after="0" w:line="240" w:lineRule="auto"/>
        <w:ind w:left="0" w:firstLine="0"/>
        <w:jc w:val="right"/>
        <w:rPr>
          <w:rFonts w:eastAsia="Times New Roman" w:cs="Times New Roman"/>
          <w:bCs/>
          <w:i/>
          <w:iCs/>
          <w:color w:val="auto"/>
          <w:sz w:val="21"/>
          <w:szCs w:val="21"/>
          <w:lang w:eastAsia="ar-SA"/>
        </w:rPr>
      </w:pPr>
      <w:r>
        <w:rPr>
          <w:rFonts w:eastAsia="Times New Roman" w:cs="Times New Roman"/>
          <w:bCs/>
          <w:i/>
          <w:iCs/>
          <w:color w:val="auto"/>
          <w:sz w:val="21"/>
          <w:szCs w:val="21"/>
          <w:lang w:eastAsia="ar-SA"/>
        </w:rPr>
        <w:t>ZAŁĄCZNIK  nr 7</w:t>
      </w:r>
      <w:bookmarkStart w:id="0" w:name="_GoBack"/>
      <w:bookmarkEnd w:id="0"/>
      <w:r w:rsidR="003E7BA3" w:rsidRPr="00CF672A">
        <w:rPr>
          <w:rFonts w:eastAsia="Times New Roman" w:cs="Times New Roman"/>
          <w:bCs/>
          <w:i/>
          <w:iCs/>
          <w:color w:val="auto"/>
          <w:sz w:val="21"/>
          <w:szCs w:val="21"/>
          <w:lang w:eastAsia="ar-SA"/>
        </w:rPr>
        <w:t xml:space="preserve"> do SIWZ</w:t>
      </w:r>
    </w:p>
    <w:p w14:paraId="3839069C" w14:textId="63423C6F" w:rsidR="003E7BA3" w:rsidRPr="00CF672A" w:rsidRDefault="003E7BA3" w:rsidP="003E7BA3">
      <w:pPr>
        <w:suppressAutoHyphens/>
        <w:spacing w:after="0" w:line="240" w:lineRule="auto"/>
        <w:ind w:left="0" w:firstLine="0"/>
        <w:rPr>
          <w:rFonts w:eastAsia="Times New Roman" w:cs="Times New Roman"/>
          <w:b/>
          <w:i/>
          <w:color w:val="auto"/>
          <w:sz w:val="22"/>
          <w:szCs w:val="20"/>
          <w:lang w:eastAsia="ar-SA"/>
        </w:rPr>
      </w:pPr>
      <w:r w:rsidRPr="00CF672A">
        <w:rPr>
          <w:rFonts w:eastAsia="Times New Roman" w:cs="Times New Roman"/>
          <w:color w:val="auto"/>
          <w:sz w:val="22"/>
          <w:szCs w:val="20"/>
          <w:lang w:eastAsia="ar-SA"/>
        </w:rPr>
        <w:t>Znak sprawy:</w:t>
      </w:r>
      <w:r w:rsidRPr="00CF672A">
        <w:rPr>
          <w:rFonts w:eastAsia="Times New Roman" w:cs="Times New Roman"/>
          <w:b/>
          <w:color w:val="auto"/>
          <w:sz w:val="22"/>
          <w:szCs w:val="20"/>
          <w:lang w:eastAsia="ar-SA"/>
        </w:rPr>
        <w:t xml:space="preserve"> </w:t>
      </w:r>
      <w:r w:rsidRPr="00CF672A">
        <w:rPr>
          <w:rFonts w:eastAsia="Times New Roman" w:cs="Times New Roman"/>
          <w:b/>
          <w:i/>
          <w:color w:val="auto"/>
          <w:sz w:val="22"/>
          <w:szCs w:val="20"/>
          <w:lang w:eastAsia="ar-SA"/>
        </w:rPr>
        <w:t>Z</w:t>
      </w:r>
      <w:r w:rsidR="00CF672A" w:rsidRPr="00CF672A">
        <w:rPr>
          <w:rFonts w:eastAsia="Times New Roman" w:cs="Times New Roman"/>
          <w:b/>
          <w:i/>
          <w:color w:val="auto"/>
          <w:sz w:val="22"/>
          <w:szCs w:val="20"/>
          <w:lang w:eastAsia="ar-SA"/>
        </w:rPr>
        <w:t>OZ</w:t>
      </w:r>
      <w:r w:rsidRPr="00CF672A">
        <w:rPr>
          <w:rFonts w:eastAsia="Times New Roman" w:cs="Times New Roman"/>
          <w:b/>
          <w:i/>
          <w:color w:val="auto"/>
          <w:sz w:val="22"/>
          <w:szCs w:val="20"/>
          <w:lang w:eastAsia="ar-SA"/>
        </w:rPr>
        <w:t>K/</w:t>
      </w:r>
      <w:r w:rsidR="00CF672A" w:rsidRPr="00CF672A">
        <w:rPr>
          <w:rFonts w:eastAsia="Times New Roman" w:cs="Times New Roman"/>
          <w:b/>
          <w:i/>
          <w:color w:val="auto"/>
          <w:sz w:val="22"/>
          <w:szCs w:val="20"/>
          <w:lang w:eastAsia="ar-SA"/>
        </w:rPr>
        <w:t>1/</w:t>
      </w:r>
      <w:proofErr w:type="spellStart"/>
      <w:r w:rsidRPr="00CF672A">
        <w:rPr>
          <w:rFonts w:eastAsia="Times New Roman" w:cs="Times New Roman"/>
          <w:b/>
          <w:i/>
          <w:color w:val="auto"/>
          <w:sz w:val="22"/>
          <w:szCs w:val="20"/>
          <w:lang w:eastAsia="ar-SA"/>
        </w:rPr>
        <w:t>P</w:t>
      </w:r>
      <w:r w:rsidR="00CF672A" w:rsidRPr="00CF672A">
        <w:rPr>
          <w:rFonts w:eastAsia="Times New Roman" w:cs="Times New Roman"/>
          <w:b/>
          <w:i/>
          <w:color w:val="auto"/>
          <w:sz w:val="22"/>
          <w:szCs w:val="20"/>
          <w:lang w:eastAsia="ar-SA"/>
        </w:rPr>
        <w:t>z</w:t>
      </w:r>
      <w:r w:rsidRPr="00CF672A">
        <w:rPr>
          <w:rFonts w:eastAsia="Times New Roman" w:cs="Times New Roman"/>
          <w:b/>
          <w:i/>
          <w:color w:val="auto"/>
          <w:sz w:val="22"/>
          <w:szCs w:val="20"/>
          <w:lang w:eastAsia="ar-SA"/>
        </w:rPr>
        <w:t>P</w:t>
      </w:r>
      <w:proofErr w:type="spellEnd"/>
      <w:r w:rsidRPr="00CF672A">
        <w:rPr>
          <w:rFonts w:eastAsia="Times New Roman" w:cs="Times New Roman"/>
          <w:b/>
          <w:i/>
          <w:color w:val="auto"/>
          <w:sz w:val="22"/>
          <w:szCs w:val="20"/>
          <w:lang w:eastAsia="ar-SA"/>
        </w:rPr>
        <w:t>/VI/202</w:t>
      </w:r>
      <w:r w:rsidR="00CF672A" w:rsidRPr="00CF672A">
        <w:rPr>
          <w:rFonts w:eastAsia="Times New Roman" w:cs="Times New Roman"/>
          <w:b/>
          <w:i/>
          <w:color w:val="auto"/>
          <w:sz w:val="22"/>
          <w:szCs w:val="20"/>
          <w:lang w:eastAsia="ar-SA"/>
        </w:rPr>
        <w:t>2</w:t>
      </w:r>
    </w:p>
    <w:p w14:paraId="7EBF643D" w14:textId="77777777" w:rsidR="003E7BA3" w:rsidRPr="00CF672A" w:rsidRDefault="003E7BA3" w:rsidP="003E7BA3">
      <w:pPr>
        <w:spacing w:after="0" w:line="240" w:lineRule="auto"/>
        <w:ind w:left="0" w:firstLine="0"/>
        <w:jc w:val="center"/>
        <w:rPr>
          <w:rFonts w:eastAsia="Times New Roman" w:cs="Times New Roman"/>
          <w:b/>
          <w:color w:val="auto"/>
          <w:sz w:val="32"/>
          <w:szCs w:val="32"/>
        </w:rPr>
      </w:pPr>
    </w:p>
    <w:p w14:paraId="0F7562A3" w14:textId="72E5123B" w:rsidR="003E7BA3" w:rsidRPr="00CF672A" w:rsidRDefault="00CF672A" w:rsidP="003E7BA3">
      <w:pPr>
        <w:spacing w:after="0" w:line="240" w:lineRule="auto"/>
        <w:ind w:left="0" w:firstLine="0"/>
        <w:jc w:val="center"/>
        <w:rPr>
          <w:rFonts w:eastAsia="Times New Roman" w:cs="Times New Roman"/>
          <w:b/>
          <w:color w:val="auto"/>
          <w:sz w:val="32"/>
          <w:szCs w:val="32"/>
        </w:rPr>
      </w:pPr>
      <w:r w:rsidRPr="00CF672A">
        <w:rPr>
          <w:rFonts w:eastAsia="Times New Roman" w:cs="Times New Roman"/>
          <w:b/>
          <w:color w:val="auto"/>
          <w:sz w:val="32"/>
          <w:szCs w:val="32"/>
        </w:rPr>
        <w:t>UMOWA nr ........... /2022</w:t>
      </w:r>
    </w:p>
    <w:p w14:paraId="2555BF0A" w14:textId="77777777" w:rsidR="003E7BA3" w:rsidRPr="00CF672A" w:rsidRDefault="003E7BA3" w:rsidP="003E7BA3">
      <w:pPr>
        <w:spacing w:after="0" w:line="240" w:lineRule="auto"/>
        <w:ind w:left="0" w:firstLine="0"/>
        <w:jc w:val="center"/>
        <w:rPr>
          <w:rFonts w:eastAsia="Times New Roman" w:cs="Times New Roman"/>
          <w:b/>
          <w:color w:val="auto"/>
          <w:sz w:val="32"/>
          <w:szCs w:val="32"/>
        </w:rPr>
      </w:pPr>
      <w:r w:rsidRPr="00CF672A">
        <w:rPr>
          <w:rFonts w:eastAsia="Times New Roman" w:cs="Times New Roman"/>
          <w:color w:val="auto"/>
          <w:sz w:val="20"/>
          <w:szCs w:val="20"/>
        </w:rPr>
        <w:t xml:space="preserve">( umowa o dostawę ) </w:t>
      </w:r>
    </w:p>
    <w:p w14:paraId="658EA278" w14:textId="77777777" w:rsidR="003E7BA3" w:rsidRPr="00CF672A" w:rsidRDefault="003E7BA3" w:rsidP="003E7BA3">
      <w:pPr>
        <w:spacing w:after="0" w:line="240" w:lineRule="auto"/>
        <w:ind w:left="0" w:firstLine="0"/>
        <w:rPr>
          <w:rFonts w:eastAsia="Times New Roman" w:cs="Times New Roman"/>
          <w:color w:val="auto"/>
          <w:sz w:val="20"/>
          <w:szCs w:val="20"/>
        </w:rPr>
      </w:pPr>
      <w:r w:rsidRPr="00CF672A">
        <w:rPr>
          <w:rFonts w:eastAsia="Times New Roman" w:cs="Times New Roman"/>
          <w:color w:val="auto"/>
          <w:sz w:val="20"/>
          <w:szCs w:val="20"/>
        </w:rPr>
        <w:t xml:space="preserve"> </w:t>
      </w:r>
    </w:p>
    <w:p w14:paraId="2BFBCC82" w14:textId="58F95D24" w:rsidR="003E7BA3" w:rsidRPr="00CF672A" w:rsidRDefault="003E7BA3" w:rsidP="003E7BA3">
      <w:pPr>
        <w:spacing w:after="0" w:line="240" w:lineRule="auto"/>
        <w:ind w:left="0" w:firstLine="0"/>
        <w:jc w:val="both"/>
        <w:rPr>
          <w:rFonts w:eastAsia="Times New Roman" w:cs="Times New Roman"/>
          <w:color w:val="auto"/>
          <w:sz w:val="20"/>
          <w:szCs w:val="20"/>
        </w:rPr>
      </w:pPr>
      <w:r w:rsidRPr="00CF672A">
        <w:rPr>
          <w:rFonts w:eastAsia="Times New Roman" w:cs="Times New Roman"/>
          <w:color w:val="auto"/>
          <w:sz w:val="20"/>
          <w:szCs w:val="20"/>
        </w:rPr>
        <w:t>Zawarta w dniu ................</w:t>
      </w:r>
      <w:r w:rsidR="00CF672A" w:rsidRPr="00CF672A">
        <w:rPr>
          <w:rFonts w:eastAsia="Times New Roman" w:cs="Times New Roman"/>
          <w:color w:val="auto"/>
          <w:sz w:val="20"/>
          <w:szCs w:val="20"/>
        </w:rPr>
        <w:t>............................................</w:t>
      </w:r>
      <w:r w:rsidRPr="00CF672A">
        <w:rPr>
          <w:rFonts w:eastAsia="Times New Roman" w:cs="Times New Roman"/>
          <w:color w:val="auto"/>
          <w:sz w:val="20"/>
          <w:szCs w:val="20"/>
        </w:rPr>
        <w:t xml:space="preserve">............................ w Wałbrzychu pomiędzy: </w:t>
      </w:r>
      <w:r w:rsidRPr="00CF672A">
        <w:rPr>
          <w:rFonts w:eastAsia="Times New Roman" w:cs="Times New Roman"/>
          <w:color w:val="auto"/>
          <w:sz w:val="20"/>
          <w:szCs w:val="20"/>
        </w:rPr>
        <w:br/>
        <w:t xml:space="preserve">Fundacją Edukacji Europejskiej z siedzibą w Wałbrzychu przy ul. Dmowskiego 2/4 (NIP:8862665090, REGON: 891423578), </w:t>
      </w:r>
    </w:p>
    <w:p w14:paraId="75E154D1" w14:textId="77777777" w:rsidR="003E7BA3" w:rsidRPr="00CF672A" w:rsidRDefault="003E7BA3" w:rsidP="003E7BA3">
      <w:pPr>
        <w:spacing w:after="0" w:line="240" w:lineRule="auto"/>
        <w:ind w:left="0" w:firstLine="0"/>
        <w:jc w:val="both"/>
        <w:rPr>
          <w:rFonts w:eastAsia="Times New Roman" w:cs="Times New Roman"/>
          <w:color w:val="auto"/>
          <w:sz w:val="20"/>
          <w:szCs w:val="20"/>
        </w:rPr>
      </w:pPr>
      <w:r w:rsidRPr="00CF672A">
        <w:rPr>
          <w:rFonts w:eastAsia="Times New Roman" w:cs="Times New Roman"/>
          <w:color w:val="auto"/>
          <w:sz w:val="20"/>
          <w:szCs w:val="20"/>
        </w:rPr>
        <w:t>Reprezentowaną przez:</w:t>
      </w:r>
    </w:p>
    <w:p w14:paraId="78F24345" w14:textId="77777777" w:rsidR="00CF672A" w:rsidRPr="00CF672A" w:rsidRDefault="00CF672A" w:rsidP="003E7BA3">
      <w:pPr>
        <w:spacing w:after="0" w:line="240" w:lineRule="auto"/>
        <w:ind w:left="0" w:firstLine="0"/>
        <w:jc w:val="both"/>
        <w:rPr>
          <w:rFonts w:eastAsia="Times New Roman" w:cs="Times New Roman"/>
          <w:color w:val="auto"/>
          <w:sz w:val="20"/>
          <w:szCs w:val="20"/>
        </w:rPr>
      </w:pPr>
      <w:r w:rsidRPr="00CF672A">
        <w:rPr>
          <w:rFonts w:eastAsia="Times New Roman" w:cs="Times New Roman"/>
          <w:color w:val="auto"/>
          <w:sz w:val="20"/>
          <w:szCs w:val="20"/>
        </w:rPr>
        <w:t>Mariolę Kruszyńską – Prezesa Zarządu</w:t>
      </w:r>
    </w:p>
    <w:p w14:paraId="607FBB9A" w14:textId="010BA090" w:rsidR="003E7BA3" w:rsidRPr="00CF672A" w:rsidRDefault="003E7BA3" w:rsidP="003E7BA3">
      <w:pPr>
        <w:spacing w:after="0" w:line="240" w:lineRule="auto"/>
        <w:ind w:left="0" w:firstLine="0"/>
        <w:jc w:val="both"/>
        <w:rPr>
          <w:rFonts w:eastAsia="Times New Roman" w:cs="Times New Roman"/>
          <w:color w:val="auto"/>
          <w:sz w:val="20"/>
          <w:szCs w:val="20"/>
        </w:rPr>
      </w:pPr>
      <w:r w:rsidRPr="00CF672A">
        <w:rPr>
          <w:rFonts w:eastAsia="Times New Roman" w:cs="Times New Roman"/>
          <w:color w:val="auto"/>
          <w:sz w:val="20"/>
          <w:szCs w:val="20"/>
        </w:rPr>
        <w:t xml:space="preserve">zwaną dalej „Zamawiającym”, </w:t>
      </w:r>
    </w:p>
    <w:p w14:paraId="1F4CEF85" w14:textId="21EAE885" w:rsidR="003E7BA3" w:rsidRPr="00CF672A" w:rsidRDefault="003E7BA3" w:rsidP="003E7BA3">
      <w:pPr>
        <w:spacing w:after="0" w:line="240" w:lineRule="auto"/>
        <w:ind w:left="0" w:firstLine="0"/>
        <w:jc w:val="both"/>
        <w:rPr>
          <w:rFonts w:eastAsia="Times New Roman" w:cs="Times New Roman"/>
          <w:color w:val="auto"/>
          <w:sz w:val="20"/>
          <w:szCs w:val="20"/>
        </w:rPr>
      </w:pPr>
      <w:r w:rsidRPr="00CF672A">
        <w:rPr>
          <w:rFonts w:eastAsia="Times New Roman" w:cs="Times New Roman"/>
          <w:color w:val="auto"/>
          <w:sz w:val="20"/>
          <w:szCs w:val="20"/>
        </w:rPr>
        <w:t xml:space="preserve">a </w:t>
      </w:r>
      <w:r w:rsidRPr="00CF672A">
        <w:rPr>
          <w:rFonts w:eastAsia="Times New Roman" w:cs="Times New Roman"/>
          <w:color w:val="auto"/>
          <w:sz w:val="20"/>
          <w:szCs w:val="20"/>
        </w:rPr>
        <w:br/>
        <w:t>.........................................................................................., prowadzącym działalność gospodarczą pod firmą</w:t>
      </w:r>
      <w:r w:rsidR="00CF672A" w:rsidRPr="00CF672A">
        <w:rPr>
          <w:rFonts w:eastAsia="Times New Roman" w:cs="Times New Roman"/>
          <w:color w:val="auto"/>
          <w:sz w:val="20"/>
          <w:szCs w:val="20"/>
        </w:rPr>
        <w:t>: „..........................</w:t>
      </w:r>
      <w:r w:rsidRPr="00CF672A">
        <w:rPr>
          <w:rFonts w:eastAsia="Times New Roman" w:cs="Times New Roman"/>
          <w:color w:val="auto"/>
          <w:sz w:val="20"/>
          <w:szCs w:val="20"/>
        </w:rPr>
        <w:t>............</w:t>
      </w:r>
      <w:r w:rsidR="00CF672A" w:rsidRPr="00CF672A">
        <w:rPr>
          <w:rFonts w:eastAsia="Times New Roman" w:cs="Times New Roman"/>
          <w:color w:val="auto"/>
          <w:sz w:val="20"/>
          <w:szCs w:val="20"/>
        </w:rPr>
        <w:t>...............................</w:t>
      </w:r>
      <w:r w:rsidRPr="00CF672A">
        <w:rPr>
          <w:rFonts w:eastAsia="Times New Roman" w:cs="Times New Roman"/>
          <w:color w:val="auto"/>
          <w:sz w:val="20"/>
          <w:szCs w:val="20"/>
        </w:rPr>
        <w:t>....</w:t>
      </w:r>
      <w:r w:rsidR="00CF672A" w:rsidRPr="00CF672A">
        <w:rPr>
          <w:rFonts w:eastAsia="Times New Roman" w:cs="Times New Roman"/>
          <w:color w:val="auto"/>
          <w:sz w:val="20"/>
          <w:szCs w:val="20"/>
        </w:rPr>
        <w:t xml:space="preserve">..................” z siedzibą </w:t>
      </w:r>
      <w:r w:rsidRPr="00CF672A">
        <w:rPr>
          <w:rFonts w:eastAsia="Times New Roman" w:cs="Times New Roman"/>
          <w:color w:val="auto"/>
          <w:sz w:val="20"/>
          <w:szCs w:val="20"/>
        </w:rPr>
        <w:t>w ..................</w:t>
      </w:r>
      <w:r w:rsidR="00CF672A" w:rsidRPr="00CF672A">
        <w:rPr>
          <w:rFonts w:eastAsia="Times New Roman" w:cs="Times New Roman"/>
          <w:color w:val="auto"/>
          <w:sz w:val="20"/>
          <w:szCs w:val="20"/>
        </w:rPr>
        <w:t>..........................</w:t>
      </w:r>
      <w:r w:rsidRPr="00CF672A">
        <w:rPr>
          <w:rFonts w:eastAsia="Times New Roman" w:cs="Times New Roman"/>
          <w:color w:val="auto"/>
          <w:sz w:val="20"/>
          <w:szCs w:val="20"/>
        </w:rPr>
        <w:t>........................, wpisanym do Centralnej Ewidencji i Informacji o Działalności Gospodarczej Rzeczypospolitej Polskiej prowadzonej przez Ministra Gospodarki (lub nr KRS – w zależności od rodzaju podmiotu), mającym nadany nr NIP ...................................... oraz REGON ................</w:t>
      </w:r>
      <w:r w:rsidR="00CF672A" w:rsidRPr="00CF672A">
        <w:rPr>
          <w:rFonts w:eastAsia="Times New Roman" w:cs="Times New Roman"/>
          <w:color w:val="auto"/>
          <w:sz w:val="20"/>
          <w:szCs w:val="20"/>
        </w:rPr>
        <w:t xml:space="preserve">.............................., </w:t>
      </w:r>
      <w:r w:rsidRPr="00CF672A">
        <w:rPr>
          <w:rFonts w:eastAsia="Times New Roman" w:cs="Times New Roman"/>
          <w:color w:val="auto"/>
          <w:sz w:val="20"/>
          <w:szCs w:val="20"/>
        </w:rPr>
        <w:t xml:space="preserve">zwanym dalej „Sprzedawcą” </w:t>
      </w:r>
    </w:p>
    <w:p w14:paraId="658D7C5C" w14:textId="77777777" w:rsidR="003E7BA3" w:rsidRPr="00553B97" w:rsidRDefault="003E7BA3" w:rsidP="003E7BA3">
      <w:pPr>
        <w:spacing w:after="0" w:line="240" w:lineRule="auto"/>
        <w:ind w:left="0" w:firstLine="0"/>
        <w:rPr>
          <w:rFonts w:eastAsia="Times New Roman" w:cs="Times New Roman"/>
          <w:color w:val="auto"/>
          <w:sz w:val="20"/>
          <w:szCs w:val="20"/>
        </w:rPr>
      </w:pPr>
      <w:r w:rsidRPr="00CF672A">
        <w:rPr>
          <w:rFonts w:eastAsia="Times New Roman" w:cs="Times New Roman"/>
          <w:color w:val="auto"/>
          <w:sz w:val="20"/>
          <w:szCs w:val="20"/>
        </w:rPr>
        <w:t xml:space="preserve"> </w:t>
      </w:r>
    </w:p>
    <w:p w14:paraId="7FE8B45A" w14:textId="77777777" w:rsidR="003E7BA3" w:rsidRPr="00553B97" w:rsidRDefault="003E7BA3" w:rsidP="003E7BA3">
      <w:pPr>
        <w:spacing w:after="0" w:line="240" w:lineRule="auto"/>
        <w:ind w:left="0" w:firstLine="0"/>
        <w:jc w:val="center"/>
        <w:rPr>
          <w:rFonts w:eastAsia="Times New Roman" w:cs="Times New Roman"/>
          <w:b/>
          <w:color w:val="auto"/>
          <w:sz w:val="20"/>
          <w:szCs w:val="20"/>
        </w:rPr>
      </w:pPr>
      <w:r w:rsidRPr="00553B97">
        <w:rPr>
          <w:rFonts w:eastAsia="Times New Roman" w:cs="Times New Roman"/>
          <w:b/>
          <w:color w:val="auto"/>
          <w:sz w:val="20"/>
          <w:szCs w:val="20"/>
        </w:rPr>
        <w:t>§ 1</w:t>
      </w:r>
    </w:p>
    <w:p w14:paraId="1D5BE638" w14:textId="411A0C88" w:rsidR="003E7BA3" w:rsidRPr="00553B97" w:rsidRDefault="003E7BA3" w:rsidP="00015C4A">
      <w:pPr>
        <w:numPr>
          <w:ilvl w:val="0"/>
          <w:numId w:val="21"/>
        </w:numPr>
        <w:spacing w:after="200" w:line="240" w:lineRule="auto"/>
        <w:ind w:left="108" w:firstLine="0"/>
        <w:contextualSpacing/>
        <w:jc w:val="both"/>
        <w:rPr>
          <w:rFonts w:eastAsia="Times New Roman" w:cs="Times New Roman"/>
          <w:color w:val="auto"/>
          <w:sz w:val="20"/>
          <w:szCs w:val="20"/>
        </w:rPr>
      </w:pPr>
      <w:r w:rsidRPr="00553B97">
        <w:rPr>
          <w:rFonts w:eastAsia="Times New Roman" w:cs="Times New Roman"/>
          <w:color w:val="auto"/>
          <w:sz w:val="20"/>
          <w:szCs w:val="20"/>
        </w:rPr>
        <w:t xml:space="preserve">Zamawiający zleca, a Sprzedawca zobowiązuje się do </w:t>
      </w:r>
      <w:r w:rsidR="00553B97" w:rsidRPr="00553B97">
        <w:rPr>
          <w:rFonts w:eastAsia="Times New Roman" w:cs="Times New Roman"/>
          <w:color w:val="auto"/>
          <w:sz w:val="20"/>
          <w:szCs w:val="20"/>
        </w:rPr>
        <w:t>zakup i montaż mebli wraz z wyposażeniem dla 4 nowoutworzonych grup przedszkolnych, łącznie</w:t>
      </w:r>
      <w:r w:rsidRPr="00553B97">
        <w:rPr>
          <w:rFonts w:eastAsia="Times New Roman" w:cs="Times New Roman"/>
          <w:color w:val="auto"/>
          <w:sz w:val="20"/>
          <w:szCs w:val="20"/>
        </w:rPr>
        <w:t xml:space="preserve"> </w:t>
      </w:r>
      <w:r w:rsidR="00553B97" w:rsidRPr="00553B97">
        <w:rPr>
          <w:rFonts w:eastAsia="Times New Roman" w:cs="Times New Roman"/>
          <w:color w:val="auto"/>
          <w:sz w:val="20"/>
          <w:szCs w:val="20"/>
        </w:rPr>
        <w:t>75</w:t>
      </w:r>
      <w:r w:rsidRPr="00553B97">
        <w:rPr>
          <w:rFonts w:eastAsia="Times New Roman" w:cs="Times New Roman"/>
          <w:color w:val="auto"/>
          <w:sz w:val="20"/>
          <w:szCs w:val="20"/>
        </w:rPr>
        <w:t xml:space="preserve"> dzieci, przy ul. </w:t>
      </w:r>
      <w:r w:rsidR="00553B97" w:rsidRPr="00553B97">
        <w:rPr>
          <w:rFonts w:eastAsia="Times New Roman" w:cs="Times New Roman"/>
          <w:color w:val="auto"/>
          <w:sz w:val="20"/>
          <w:szCs w:val="20"/>
        </w:rPr>
        <w:t>Poznańskiej 8 w Wałbrzychu</w:t>
      </w:r>
      <w:r w:rsidRPr="00553B97">
        <w:rPr>
          <w:rFonts w:eastAsia="Times New Roman" w:cs="Times New Roman"/>
          <w:color w:val="auto"/>
          <w:sz w:val="20"/>
          <w:szCs w:val="20"/>
        </w:rPr>
        <w:t xml:space="preserve"> ramach projekt</w:t>
      </w:r>
      <w:r w:rsidR="00553B97" w:rsidRPr="00553B97">
        <w:rPr>
          <w:rFonts w:eastAsia="Times New Roman" w:cs="Times New Roman"/>
          <w:color w:val="auto"/>
          <w:sz w:val="20"/>
          <w:szCs w:val="20"/>
        </w:rPr>
        <w:t>u „Przedszkolaki z Podgórza – 75 nowych miejsc przedszkolnych w Wałbrzychu</w:t>
      </w:r>
      <w:r w:rsidRPr="00553B97">
        <w:rPr>
          <w:rFonts w:eastAsia="Times New Roman" w:cs="Times New Roman"/>
          <w:color w:val="auto"/>
          <w:sz w:val="20"/>
          <w:szCs w:val="20"/>
        </w:rPr>
        <w:t>”.</w:t>
      </w:r>
    </w:p>
    <w:p w14:paraId="699BC031" w14:textId="6EC98CFF" w:rsidR="003E7BA3" w:rsidRPr="00E65504" w:rsidRDefault="003E7BA3" w:rsidP="003E7BA3">
      <w:pPr>
        <w:numPr>
          <w:ilvl w:val="0"/>
          <w:numId w:val="21"/>
        </w:numPr>
        <w:spacing w:after="200" w:line="240" w:lineRule="auto"/>
        <w:ind w:left="426" w:hanging="426"/>
        <w:contextualSpacing/>
        <w:jc w:val="both"/>
        <w:rPr>
          <w:rFonts w:eastAsia="Times New Roman" w:cs="Times New Roman"/>
          <w:color w:val="auto"/>
          <w:sz w:val="20"/>
          <w:szCs w:val="20"/>
        </w:rPr>
      </w:pPr>
      <w:r w:rsidRPr="00553B97">
        <w:rPr>
          <w:rFonts w:eastAsia="Times New Roman" w:cs="Times New Roman"/>
          <w:color w:val="auto"/>
          <w:sz w:val="20"/>
          <w:szCs w:val="20"/>
        </w:rPr>
        <w:t xml:space="preserve">Zakres </w:t>
      </w:r>
      <w:r w:rsidRPr="00E65504">
        <w:rPr>
          <w:rFonts w:eastAsia="Times New Roman" w:cs="Times New Roman"/>
          <w:color w:val="auto"/>
          <w:sz w:val="20"/>
          <w:szCs w:val="20"/>
        </w:rPr>
        <w:t xml:space="preserve">przedmiotu umowy obejmuje dostawę zgodnie z załącznikiem nr 2 do SIWZ. Szczegółowy opis przedmiotu umowy zawiera specyfikacja zamówienia dla </w:t>
      </w:r>
      <w:r w:rsidR="00553B97" w:rsidRPr="00E65504">
        <w:rPr>
          <w:rFonts w:eastAsia="Times New Roman" w:cs="Times New Roman"/>
          <w:color w:val="auto"/>
          <w:sz w:val="20"/>
          <w:szCs w:val="20"/>
        </w:rPr>
        <w:t xml:space="preserve">Zespołu Szkolno-Przedszkolnego nr 9 w Wałbrzychu przy </w:t>
      </w:r>
      <w:r w:rsidRPr="00E65504">
        <w:rPr>
          <w:rFonts w:eastAsia="Times New Roman" w:cs="Times New Roman"/>
          <w:color w:val="auto"/>
          <w:sz w:val="20"/>
          <w:szCs w:val="20"/>
        </w:rPr>
        <w:t xml:space="preserve">ul. </w:t>
      </w:r>
      <w:r w:rsidR="00553B97" w:rsidRPr="00E65504">
        <w:rPr>
          <w:rFonts w:eastAsia="Times New Roman" w:cs="Times New Roman"/>
          <w:color w:val="auto"/>
          <w:sz w:val="20"/>
          <w:szCs w:val="20"/>
        </w:rPr>
        <w:t xml:space="preserve">Poznańskiej 8 </w:t>
      </w:r>
      <w:r w:rsidRPr="00E65504">
        <w:rPr>
          <w:rFonts w:eastAsia="Times New Roman" w:cs="Times New Roman"/>
          <w:color w:val="auto"/>
          <w:sz w:val="20"/>
          <w:szCs w:val="20"/>
        </w:rPr>
        <w:t xml:space="preserve">(stanowiący załącznik nr 2 do SIWZ). </w:t>
      </w:r>
    </w:p>
    <w:p w14:paraId="17290D71" w14:textId="77777777" w:rsidR="003E7BA3" w:rsidRPr="00E65504" w:rsidRDefault="003E7BA3" w:rsidP="003E7BA3">
      <w:pPr>
        <w:spacing w:after="200" w:line="240" w:lineRule="auto"/>
        <w:ind w:left="426" w:firstLine="0"/>
        <w:contextualSpacing/>
        <w:jc w:val="both"/>
        <w:rPr>
          <w:rFonts w:eastAsia="Times New Roman" w:cs="Times New Roman"/>
          <w:color w:val="auto"/>
          <w:sz w:val="20"/>
          <w:szCs w:val="20"/>
        </w:rPr>
      </w:pPr>
    </w:p>
    <w:p w14:paraId="1CF56246" w14:textId="77777777" w:rsidR="003E7BA3" w:rsidRPr="00E65504" w:rsidRDefault="003E7BA3" w:rsidP="003E7BA3">
      <w:pPr>
        <w:spacing w:after="0" w:line="240" w:lineRule="auto"/>
        <w:ind w:left="0" w:firstLine="0"/>
        <w:jc w:val="center"/>
        <w:rPr>
          <w:rFonts w:eastAsia="Times New Roman" w:cs="Times New Roman"/>
          <w:b/>
          <w:color w:val="auto"/>
          <w:sz w:val="20"/>
          <w:szCs w:val="20"/>
        </w:rPr>
      </w:pPr>
      <w:r w:rsidRPr="00E65504">
        <w:rPr>
          <w:rFonts w:eastAsia="Times New Roman" w:cs="Times New Roman"/>
          <w:b/>
          <w:color w:val="auto"/>
          <w:sz w:val="20"/>
          <w:szCs w:val="20"/>
        </w:rPr>
        <w:t>§ 2</w:t>
      </w:r>
    </w:p>
    <w:p w14:paraId="67E0736C" w14:textId="77777777" w:rsidR="00553B97" w:rsidRPr="00E65504" w:rsidRDefault="003E7BA3" w:rsidP="00553B97">
      <w:pPr>
        <w:pStyle w:val="Akapitzlist"/>
        <w:numPr>
          <w:ilvl w:val="0"/>
          <w:numId w:val="22"/>
        </w:numPr>
        <w:spacing w:after="200" w:line="240" w:lineRule="auto"/>
        <w:ind w:left="142" w:firstLine="0"/>
        <w:jc w:val="both"/>
        <w:rPr>
          <w:rFonts w:eastAsia="Times New Roman" w:cs="Times New Roman"/>
          <w:color w:val="auto"/>
          <w:sz w:val="20"/>
          <w:szCs w:val="20"/>
        </w:rPr>
      </w:pPr>
      <w:r w:rsidRPr="00E65504">
        <w:rPr>
          <w:rFonts w:eastAsia="Times New Roman" w:cs="Times New Roman"/>
          <w:color w:val="auto"/>
          <w:sz w:val="20"/>
          <w:szCs w:val="20"/>
        </w:rPr>
        <w:t>Ustala się wynagrodzenie Sprzedawcy zgodnie z ceną ofertową w wysokości ..................................... zł brutto (słownie ..................................................</w:t>
      </w:r>
      <w:r w:rsidR="00553B97" w:rsidRPr="00E65504">
        <w:rPr>
          <w:rFonts w:eastAsia="Times New Roman" w:cs="Times New Roman"/>
          <w:color w:val="auto"/>
          <w:sz w:val="20"/>
          <w:szCs w:val="20"/>
        </w:rPr>
        <w:t>...................... 00/100), dla 1 części zamówienia.</w:t>
      </w:r>
    </w:p>
    <w:p w14:paraId="40B2B27F" w14:textId="77777777" w:rsidR="00553B97" w:rsidRPr="00E65504" w:rsidRDefault="00553B97" w:rsidP="00BB0B42">
      <w:pPr>
        <w:pStyle w:val="Akapitzlist"/>
        <w:numPr>
          <w:ilvl w:val="0"/>
          <w:numId w:val="22"/>
        </w:numPr>
        <w:spacing w:after="200" w:line="240" w:lineRule="auto"/>
        <w:ind w:left="108" w:firstLine="0"/>
        <w:jc w:val="both"/>
        <w:rPr>
          <w:rFonts w:eastAsia="Times New Roman" w:cs="Times New Roman"/>
          <w:color w:val="auto"/>
          <w:sz w:val="20"/>
          <w:szCs w:val="20"/>
        </w:rPr>
      </w:pPr>
      <w:r w:rsidRPr="00E65504">
        <w:rPr>
          <w:rFonts w:eastAsia="Times New Roman" w:cs="Times New Roman"/>
          <w:color w:val="auto"/>
          <w:sz w:val="20"/>
          <w:szCs w:val="20"/>
        </w:rPr>
        <w:t>Ustala się wynagrodzenie Sprzedawcy zgodnie z ceną ofertową w wysokości ..................................... zł brutto (słownie ........................................................................ 00/100), dla 2 części zamówienia.</w:t>
      </w:r>
    </w:p>
    <w:p w14:paraId="0A2C66C8" w14:textId="68395157" w:rsidR="00553B97" w:rsidRPr="00E65504" w:rsidRDefault="00553B97" w:rsidP="00D40E50">
      <w:pPr>
        <w:pStyle w:val="Akapitzlist"/>
        <w:numPr>
          <w:ilvl w:val="0"/>
          <w:numId w:val="22"/>
        </w:numPr>
        <w:spacing w:after="200" w:line="240" w:lineRule="auto"/>
        <w:ind w:left="108" w:firstLine="0"/>
        <w:jc w:val="both"/>
        <w:rPr>
          <w:rFonts w:eastAsia="Times New Roman" w:cs="Times New Roman"/>
          <w:color w:val="auto"/>
          <w:sz w:val="20"/>
          <w:szCs w:val="20"/>
        </w:rPr>
      </w:pPr>
      <w:r w:rsidRPr="00E65504">
        <w:rPr>
          <w:rFonts w:eastAsia="Times New Roman" w:cs="Times New Roman"/>
          <w:color w:val="auto"/>
          <w:sz w:val="20"/>
          <w:szCs w:val="20"/>
        </w:rPr>
        <w:t>Ustala się wynagrodzenie Sprzedawcy zgodnie z ceną ofertową w wysokości ..................................... zł brutto (słownie ........................................................................ 00/100), dla 3 części zamówienia.</w:t>
      </w:r>
    </w:p>
    <w:p w14:paraId="4532FD42" w14:textId="62EA95B8" w:rsidR="00553B97" w:rsidRPr="00E65504" w:rsidRDefault="00553B97" w:rsidP="00D40E50">
      <w:pPr>
        <w:pStyle w:val="Akapitzlist"/>
        <w:numPr>
          <w:ilvl w:val="0"/>
          <w:numId w:val="22"/>
        </w:numPr>
        <w:spacing w:after="200" w:line="240" w:lineRule="auto"/>
        <w:ind w:left="108" w:firstLine="0"/>
        <w:jc w:val="both"/>
        <w:rPr>
          <w:rFonts w:eastAsia="Times New Roman" w:cs="Times New Roman"/>
          <w:color w:val="auto"/>
          <w:sz w:val="20"/>
          <w:szCs w:val="20"/>
        </w:rPr>
      </w:pPr>
      <w:r w:rsidRPr="00E65504">
        <w:rPr>
          <w:rFonts w:eastAsia="Times New Roman" w:cs="Times New Roman"/>
          <w:color w:val="auto"/>
          <w:sz w:val="20"/>
          <w:szCs w:val="20"/>
        </w:rPr>
        <w:t>Ustala się wynagrodzenie Sprzedawcy zgodnie z ceną ofertową w wysokości ..................................... zł brutto (słownie ........................................................................ 00/100), dla 4 części zamówienia.</w:t>
      </w:r>
    </w:p>
    <w:p w14:paraId="6D96821A" w14:textId="77777777" w:rsidR="003D42A3" w:rsidRDefault="003E7BA3" w:rsidP="00AB5942">
      <w:pPr>
        <w:numPr>
          <w:ilvl w:val="0"/>
          <w:numId w:val="22"/>
        </w:numPr>
        <w:spacing w:after="200" w:line="240" w:lineRule="auto"/>
        <w:ind w:left="108" w:firstLine="0"/>
        <w:contextualSpacing/>
        <w:jc w:val="both"/>
        <w:rPr>
          <w:rFonts w:eastAsia="Times New Roman" w:cs="Times New Roman"/>
          <w:color w:val="auto"/>
          <w:sz w:val="20"/>
          <w:szCs w:val="20"/>
        </w:rPr>
      </w:pPr>
      <w:r w:rsidRPr="003D42A3">
        <w:rPr>
          <w:rFonts w:eastAsia="Times New Roman" w:cs="Times New Roman"/>
          <w:color w:val="auto"/>
          <w:sz w:val="20"/>
          <w:szCs w:val="20"/>
        </w:rPr>
        <w:t>Wynagrodzenie zawiera podatek VAT, koszt transportu, koszt montażu i usunięcie odpadów powstałych podczas montażu.</w:t>
      </w:r>
    </w:p>
    <w:p w14:paraId="3C70BC38" w14:textId="420A0C8B" w:rsidR="003D42A3" w:rsidRPr="003D42A3" w:rsidRDefault="003D42A3" w:rsidP="00AB5942">
      <w:pPr>
        <w:numPr>
          <w:ilvl w:val="0"/>
          <w:numId w:val="22"/>
        </w:numPr>
        <w:spacing w:after="200" w:line="240" w:lineRule="auto"/>
        <w:ind w:left="108" w:firstLine="0"/>
        <w:contextualSpacing/>
        <w:jc w:val="both"/>
        <w:rPr>
          <w:rFonts w:eastAsia="Times New Roman" w:cs="Times New Roman"/>
          <w:color w:val="auto"/>
          <w:sz w:val="20"/>
          <w:szCs w:val="20"/>
        </w:rPr>
      </w:pPr>
      <w:r w:rsidRPr="003D42A3">
        <w:rPr>
          <w:rFonts w:eastAsia="Times New Roman" w:cs="Times New Roman"/>
          <w:color w:val="auto"/>
          <w:sz w:val="20"/>
          <w:szCs w:val="20"/>
        </w:rPr>
        <w:t>W przypadku zlecenia całości lub części zadań Podwykonawcy / Podwykonawcom Wykonawca zobowiązany jest w terminie 7 dni od zawarcia umowy z Podwykonawcą / Podwykonawcami powiadomić o tym fakcie w formie pisemnej Zamawiającego. W informacji należy wskazać dane identyfikujące Podwykonawcę / Podwykonawców oraz rodzaj realizacji zadań lub jego części.</w:t>
      </w:r>
    </w:p>
    <w:p w14:paraId="55623215" w14:textId="77777777" w:rsidR="003D42A3" w:rsidRPr="00E65504" w:rsidRDefault="003D42A3" w:rsidP="003D42A3">
      <w:pPr>
        <w:spacing w:after="200" w:line="240" w:lineRule="auto"/>
        <w:ind w:left="426" w:firstLine="0"/>
        <w:contextualSpacing/>
        <w:jc w:val="both"/>
        <w:rPr>
          <w:rFonts w:eastAsia="Times New Roman" w:cs="Times New Roman"/>
          <w:color w:val="auto"/>
          <w:sz w:val="20"/>
          <w:szCs w:val="20"/>
        </w:rPr>
      </w:pPr>
    </w:p>
    <w:p w14:paraId="0392AF7D" w14:textId="77777777" w:rsidR="003E7BA3" w:rsidRPr="00E65504" w:rsidRDefault="003E7BA3" w:rsidP="003E7BA3">
      <w:pPr>
        <w:spacing w:after="200" w:line="240" w:lineRule="auto"/>
        <w:ind w:left="426" w:firstLine="0"/>
        <w:contextualSpacing/>
        <w:jc w:val="both"/>
        <w:rPr>
          <w:rFonts w:eastAsia="Times New Roman" w:cs="Times New Roman"/>
          <w:color w:val="auto"/>
          <w:sz w:val="20"/>
          <w:szCs w:val="20"/>
        </w:rPr>
      </w:pPr>
    </w:p>
    <w:p w14:paraId="2D631020" w14:textId="77777777" w:rsidR="003E7BA3" w:rsidRPr="00E65504" w:rsidRDefault="003E7BA3" w:rsidP="003E7BA3">
      <w:pPr>
        <w:spacing w:after="0" w:line="240" w:lineRule="auto"/>
        <w:ind w:left="0" w:firstLine="0"/>
        <w:jc w:val="center"/>
        <w:rPr>
          <w:rFonts w:eastAsia="Times New Roman" w:cs="Times New Roman"/>
          <w:b/>
          <w:color w:val="auto"/>
          <w:sz w:val="20"/>
          <w:szCs w:val="20"/>
        </w:rPr>
      </w:pPr>
      <w:r w:rsidRPr="00E65504">
        <w:rPr>
          <w:rFonts w:eastAsia="Times New Roman" w:cs="Times New Roman"/>
          <w:b/>
          <w:color w:val="auto"/>
          <w:sz w:val="20"/>
          <w:szCs w:val="20"/>
        </w:rPr>
        <w:t>§ 3</w:t>
      </w:r>
    </w:p>
    <w:p w14:paraId="70045A0A" w14:textId="77777777" w:rsidR="00E65504" w:rsidRPr="00E65504" w:rsidRDefault="003E7BA3" w:rsidP="002952C7">
      <w:pPr>
        <w:pStyle w:val="Akapitzlist"/>
        <w:widowControl w:val="0"/>
        <w:numPr>
          <w:ilvl w:val="0"/>
          <w:numId w:val="23"/>
        </w:numPr>
        <w:suppressAutoHyphens/>
        <w:spacing w:after="0" w:line="240" w:lineRule="auto"/>
        <w:ind w:left="108" w:firstLine="0"/>
        <w:jc w:val="both"/>
        <w:rPr>
          <w:rFonts w:eastAsia="Times New Roman" w:cs="Times New Roman"/>
          <w:color w:val="auto"/>
          <w:sz w:val="20"/>
          <w:szCs w:val="20"/>
        </w:rPr>
      </w:pPr>
      <w:r w:rsidRPr="00E65504">
        <w:rPr>
          <w:rFonts w:eastAsia="Times New Roman" w:cs="Times New Roman"/>
          <w:color w:val="auto"/>
          <w:sz w:val="20"/>
          <w:szCs w:val="20"/>
        </w:rPr>
        <w:t>Miejs</w:t>
      </w:r>
      <w:r w:rsidR="00E65504" w:rsidRPr="00E65504">
        <w:rPr>
          <w:rFonts w:eastAsia="Times New Roman" w:cs="Times New Roman"/>
          <w:color w:val="auto"/>
          <w:sz w:val="20"/>
          <w:szCs w:val="20"/>
        </w:rPr>
        <w:t xml:space="preserve">cem dostawy przedmiotu umowy jest Zespół Szkolno-Przedszkolny nr 9 w Wałbrzychu przy ul. </w:t>
      </w:r>
      <w:r w:rsidR="00E65504" w:rsidRPr="00E65504">
        <w:rPr>
          <w:rFonts w:eastAsia="Times New Roman" w:cs="Times New Roman"/>
          <w:color w:val="auto"/>
          <w:sz w:val="20"/>
          <w:szCs w:val="20"/>
        </w:rPr>
        <w:lastRenderedPageBreak/>
        <w:t>Poznańskiej 8.</w:t>
      </w:r>
      <w:r w:rsidRPr="00E65504">
        <w:rPr>
          <w:rFonts w:eastAsia="Andale Sans UI" w:cs="Arial"/>
          <w:color w:val="auto"/>
          <w:kern w:val="2"/>
          <w:sz w:val="20"/>
          <w:szCs w:val="20"/>
        </w:rPr>
        <w:t xml:space="preserve"> </w:t>
      </w:r>
    </w:p>
    <w:p w14:paraId="204C9E5F" w14:textId="4B592786" w:rsidR="00E65504" w:rsidRPr="00E65504" w:rsidRDefault="003E7BA3" w:rsidP="00610EE7">
      <w:pPr>
        <w:pStyle w:val="Akapitzlist"/>
        <w:widowControl w:val="0"/>
        <w:numPr>
          <w:ilvl w:val="0"/>
          <w:numId w:val="23"/>
        </w:numPr>
        <w:suppressAutoHyphens/>
        <w:spacing w:after="200" w:line="240" w:lineRule="auto"/>
        <w:ind w:left="108" w:firstLine="0"/>
        <w:jc w:val="both"/>
        <w:rPr>
          <w:rFonts w:eastAsia="Times New Roman" w:cs="Times New Roman"/>
          <w:color w:val="auto"/>
          <w:sz w:val="20"/>
          <w:szCs w:val="20"/>
        </w:rPr>
      </w:pPr>
      <w:r w:rsidRPr="00E65504">
        <w:rPr>
          <w:rFonts w:eastAsia="Times New Roman" w:cs="Times New Roman"/>
          <w:color w:val="auto"/>
          <w:sz w:val="20"/>
          <w:szCs w:val="20"/>
        </w:rPr>
        <w:t xml:space="preserve">Wykonanie przedmiotu umowy nastąpi w terminie nie dłuższym niż do: </w:t>
      </w:r>
      <w:r w:rsidR="00E65504">
        <w:rPr>
          <w:rFonts w:eastAsia="Andale Sans UI" w:cs="Arial"/>
          <w:color w:val="auto"/>
          <w:kern w:val="2"/>
          <w:sz w:val="20"/>
          <w:szCs w:val="20"/>
        </w:rPr>
        <w:t>05</w:t>
      </w:r>
      <w:r w:rsidRPr="00E65504">
        <w:rPr>
          <w:rFonts w:eastAsia="Andale Sans UI" w:cs="Arial"/>
          <w:color w:val="auto"/>
          <w:kern w:val="2"/>
          <w:sz w:val="20"/>
          <w:szCs w:val="20"/>
        </w:rPr>
        <w:t>.09.2020 roku</w:t>
      </w:r>
      <w:r w:rsidR="00E65504">
        <w:rPr>
          <w:rFonts w:eastAsia="Andale Sans UI" w:cs="Arial"/>
          <w:color w:val="auto"/>
          <w:kern w:val="2"/>
          <w:sz w:val="20"/>
          <w:szCs w:val="20"/>
        </w:rPr>
        <w:t xml:space="preserve"> dla 30% zamówienia</w:t>
      </w:r>
      <w:r w:rsidR="00F6597C">
        <w:rPr>
          <w:rFonts w:eastAsia="Andale Sans UI" w:cs="Arial"/>
          <w:color w:val="auto"/>
          <w:kern w:val="2"/>
          <w:sz w:val="20"/>
          <w:szCs w:val="20"/>
        </w:rPr>
        <w:t>, natomiast 70% zamówienia do 22</w:t>
      </w:r>
      <w:r w:rsidR="00E65504">
        <w:rPr>
          <w:rFonts w:eastAsia="Andale Sans UI" w:cs="Arial"/>
          <w:color w:val="auto"/>
          <w:kern w:val="2"/>
          <w:sz w:val="20"/>
          <w:szCs w:val="20"/>
        </w:rPr>
        <w:t>.08.2022.</w:t>
      </w:r>
      <w:r w:rsidRPr="00E65504">
        <w:rPr>
          <w:rFonts w:eastAsia="Times New Roman" w:cs="Times New Roman"/>
          <w:color w:val="auto"/>
          <w:sz w:val="20"/>
          <w:szCs w:val="20"/>
        </w:rPr>
        <w:t xml:space="preserve"> </w:t>
      </w:r>
    </w:p>
    <w:p w14:paraId="3E971062" w14:textId="4BFD2AE4" w:rsidR="003E7BA3" w:rsidRPr="003D42A3" w:rsidRDefault="003E7BA3" w:rsidP="00610EE7">
      <w:pPr>
        <w:pStyle w:val="Akapitzlist"/>
        <w:widowControl w:val="0"/>
        <w:numPr>
          <w:ilvl w:val="0"/>
          <w:numId w:val="23"/>
        </w:numPr>
        <w:suppressAutoHyphens/>
        <w:spacing w:after="200" w:line="240" w:lineRule="auto"/>
        <w:ind w:left="108" w:firstLine="0"/>
        <w:jc w:val="both"/>
        <w:rPr>
          <w:rFonts w:eastAsia="Times New Roman" w:cs="Times New Roman"/>
          <w:color w:val="auto"/>
          <w:sz w:val="20"/>
          <w:szCs w:val="20"/>
        </w:rPr>
      </w:pPr>
      <w:r w:rsidRPr="00E65504">
        <w:rPr>
          <w:rFonts w:eastAsia="Times New Roman" w:cs="Times New Roman"/>
          <w:color w:val="auto"/>
          <w:sz w:val="20"/>
          <w:szCs w:val="20"/>
        </w:rPr>
        <w:t xml:space="preserve">Realizacja przedmiotu </w:t>
      </w:r>
      <w:r w:rsidRPr="003D42A3">
        <w:rPr>
          <w:rFonts w:eastAsia="Times New Roman" w:cs="Times New Roman"/>
          <w:color w:val="auto"/>
          <w:sz w:val="20"/>
          <w:szCs w:val="20"/>
        </w:rPr>
        <w:t>umowy zostanie dokonana po uprzed</w:t>
      </w:r>
      <w:r w:rsidR="00E65504" w:rsidRPr="003D42A3">
        <w:rPr>
          <w:rFonts w:eastAsia="Times New Roman" w:cs="Times New Roman"/>
          <w:color w:val="auto"/>
          <w:sz w:val="20"/>
          <w:szCs w:val="20"/>
        </w:rPr>
        <w:t>nim</w:t>
      </w:r>
      <w:r w:rsidRPr="003D42A3">
        <w:rPr>
          <w:rFonts w:eastAsia="Times New Roman" w:cs="Times New Roman"/>
          <w:color w:val="auto"/>
          <w:sz w:val="20"/>
          <w:szCs w:val="20"/>
        </w:rPr>
        <w:t xml:space="preserve"> uzgodnieniu wszystkich szczegółów z </w:t>
      </w:r>
      <w:r w:rsidR="00E65504" w:rsidRPr="003D42A3">
        <w:rPr>
          <w:rFonts w:eastAsia="Times New Roman" w:cs="Times New Roman"/>
          <w:color w:val="auto"/>
          <w:sz w:val="20"/>
          <w:szCs w:val="20"/>
        </w:rPr>
        <w:t>Dyrektorem Zespołu Szkolno-Przedszkolnego nr 9.</w:t>
      </w:r>
    </w:p>
    <w:p w14:paraId="445C44C3" w14:textId="1DE7A624" w:rsidR="003E7BA3" w:rsidRPr="003D42A3" w:rsidRDefault="003E7BA3" w:rsidP="003E7BA3">
      <w:pPr>
        <w:numPr>
          <w:ilvl w:val="0"/>
          <w:numId w:val="23"/>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Dostarczony przedmiot umowy będzie posiadać wszelkie niezbędne do właściwego korzystania instrukcje, atesty i certyfikaty w języku polskim, a także winien spełniać wymogi techniczne, bezpieczeństwa i użytkowe. Dostarczone przez Wykonawcę w dniu odbioru wykonania zamówienia</w:t>
      </w:r>
      <w:r w:rsidR="003D42A3" w:rsidRPr="003D42A3">
        <w:rPr>
          <w:rFonts w:eastAsia="Times New Roman" w:cs="Times New Roman"/>
          <w:color w:val="auto"/>
          <w:sz w:val="20"/>
          <w:szCs w:val="20"/>
        </w:rPr>
        <w:t xml:space="preserve"> lub wraz z dostawą towaru do przedszkola</w:t>
      </w:r>
      <w:r w:rsidRPr="003D42A3">
        <w:rPr>
          <w:rFonts w:eastAsia="Times New Roman" w:cs="Times New Roman"/>
          <w:color w:val="auto"/>
          <w:sz w:val="20"/>
          <w:szCs w:val="20"/>
        </w:rPr>
        <w:t>.</w:t>
      </w:r>
    </w:p>
    <w:p w14:paraId="22C6B96B" w14:textId="77777777" w:rsidR="003E7BA3" w:rsidRPr="003D42A3" w:rsidRDefault="003E7BA3" w:rsidP="003E7BA3">
      <w:pPr>
        <w:numPr>
          <w:ilvl w:val="0"/>
          <w:numId w:val="23"/>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Własność przedmiotu umowy przechodzi na Zamawiającego z chwilą dostarczenia </w:t>
      </w:r>
      <w:r w:rsidRPr="003D42A3">
        <w:rPr>
          <w:rFonts w:eastAsia="Times New Roman" w:cs="Times New Roman"/>
          <w:color w:val="auto"/>
          <w:sz w:val="20"/>
          <w:szCs w:val="20"/>
        </w:rPr>
        <w:br/>
        <w:t>i zamontowania go w miejsce wskazane w ust. 1.</w:t>
      </w:r>
    </w:p>
    <w:p w14:paraId="3CC409C6" w14:textId="77777777" w:rsidR="003E7BA3" w:rsidRPr="003D42A3" w:rsidRDefault="003E7BA3" w:rsidP="003E7BA3">
      <w:pPr>
        <w:spacing w:after="0" w:line="240" w:lineRule="auto"/>
        <w:ind w:left="0" w:firstLine="0"/>
        <w:rPr>
          <w:rFonts w:eastAsia="Times New Roman" w:cs="Times New Roman"/>
          <w:b/>
          <w:color w:val="auto"/>
          <w:sz w:val="20"/>
          <w:szCs w:val="20"/>
        </w:rPr>
      </w:pPr>
    </w:p>
    <w:p w14:paraId="47B7CAD8" w14:textId="77777777" w:rsidR="003E7BA3" w:rsidRPr="003D42A3" w:rsidRDefault="003E7BA3" w:rsidP="003E7BA3">
      <w:pPr>
        <w:spacing w:after="0" w:line="240" w:lineRule="auto"/>
        <w:ind w:left="0" w:firstLine="0"/>
        <w:jc w:val="center"/>
        <w:rPr>
          <w:rFonts w:eastAsia="Times New Roman" w:cs="Times New Roman"/>
          <w:b/>
          <w:color w:val="auto"/>
          <w:sz w:val="20"/>
          <w:szCs w:val="20"/>
        </w:rPr>
      </w:pPr>
    </w:p>
    <w:p w14:paraId="70ED991B" w14:textId="77777777" w:rsidR="003E7BA3" w:rsidRPr="003D42A3" w:rsidRDefault="003E7BA3" w:rsidP="003E7BA3">
      <w:pPr>
        <w:spacing w:after="0" w:line="240" w:lineRule="auto"/>
        <w:ind w:left="0" w:firstLine="0"/>
        <w:jc w:val="center"/>
        <w:rPr>
          <w:rFonts w:eastAsia="Times New Roman" w:cs="Times New Roman"/>
          <w:b/>
          <w:color w:val="auto"/>
          <w:sz w:val="20"/>
          <w:szCs w:val="20"/>
        </w:rPr>
      </w:pPr>
      <w:r w:rsidRPr="003D42A3">
        <w:rPr>
          <w:rFonts w:eastAsia="Times New Roman" w:cs="Times New Roman"/>
          <w:b/>
          <w:color w:val="auto"/>
          <w:sz w:val="20"/>
          <w:szCs w:val="20"/>
        </w:rPr>
        <w:t>§ 4</w:t>
      </w:r>
    </w:p>
    <w:p w14:paraId="66179C70" w14:textId="77777777" w:rsidR="003E7BA3" w:rsidRPr="003D42A3" w:rsidRDefault="003E7BA3" w:rsidP="003E7BA3">
      <w:pPr>
        <w:numPr>
          <w:ilvl w:val="0"/>
          <w:numId w:val="31"/>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Zamawiający zapłaci Sprzedawcy kwotę wynagrodzenia określonego </w:t>
      </w:r>
      <w:r w:rsidRPr="003D42A3">
        <w:rPr>
          <w:rFonts w:eastAsia="Times New Roman" w:cs="Times New Roman"/>
          <w:color w:val="auto"/>
          <w:sz w:val="20"/>
          <w:szCs w:val="20"/>
        </w:rPr>
        <w:br/>
        <w:t xml:space="preserve">w § 2 ust. 1 umowy w terminie .……………………………………….………………….. od dnia otrzymania poprawnie wystawionej faktury. </w:t>
      </w:r>
    </w:p>
    <w:p w14:paraId="32D969CD" w14:textId="77777777" w:rsidR="003E7BA3" w:rsidRPr="003D42A3" w:rsidRDefault="003E7BA3" w:rsidP="003E7BA3">
      <w:pPr>
        <w:numPr>
          <w:ilvl w:val="0"/>
          <w:numId w:val="31"/>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Podstawą do wystawienia faktury za przedmiot umowy będzie protokół odbioru bezusterkowy podpisany przez Dyrektorów przedszkoli oraz Członka Zarządu Zamawiającego.</w:t>
      </w:r>
    </w:p>
    <w:p w14:paraId="59BCB3A4" w14:textId="77777777" w:rsidR="003E7BA3" w:rsidRPr="003D42A3" w:rsidRDefault="003E7BA3" w:rsidP="003E7BA3">
      <w:pPr>
        <w:spacing w:after="0" w:line="240" w:lineRule="auto"/>
        <w:ind w:left="0" w:firstLine="0"/>
        <w:rPr>
          <w:rFonts w:eastAsia="Times New Roman" w:cs="Times New Roman"/>
          <w:color w:val="auto"/>
          <w:sz w:val="20"/>
          <w:szCs w:val="20"/>
        </w:rPr>
      </w:pPr>
    </w:p>
    <w:p w14:paraId="37447012" w14:textId="77777777" w:rsidR="003E7BA3" w:rsidRPr="003D42A3" w:rsidRDefault="003E7BA3" w:rsidP="003E7BA3">
      <w:pPr>
        <w:spacing w:after="0" w:line="240" w:lineRule="auto"/>
        <w:ind w:left="0" w:firstLine="0"/>
        <w:jc w:val="center"/>
        <w:rPr>
          <w:rFonts w:eastAsia="Times New Roman" w:cs="Times New Roman"/>
          <w:b/>
          <w:color w:val="auto"/>
          <w:sz w:val="20"/>
          <w:szCs w:val="20"/>
        </w:rPr>
      </w:pPr>
      <w:r w:rsidRPr="003D42A3">
        <w:rPr>
          <w:rFonts w:eastAsia="Times New Roman" w:cs="Times New Roman"/>
          <w:b/>
          <w:color w:val="auto"/>
          <w:sz w:val="20"/>
          <w:szCs w:val="20"/>
        </w:rPr>
        <w:t>§ 5</w:t>
      </w:r>
    </w:p>
    <w:p w14:paraId="578C460B" w14:textId="77777777" w:rsidR="003E7BA3" w:rsidRPr="003D42A3" w:rsidRDefault="003E7BA3" w:rsidP="003E7BA3">
      <w:pPr>
        <w:spacing w:after="0" w:line="240" w:lineRule="auto"/>
        <w:ind w:left="0" w:firstLine="0"/>
        <w:jc w:val="both"/>
        <w:rPr>
          <w:rFonts w:eastAsia="Times New Roman" w:cs="Times New Roman"/>
          <w:color w:val="auto"/>
          <w:sz w:val="20"/>
          <w:szCs w:val="20"/>
        </w:rPr>
      </w:pPr>
      <w:r w:rsidRPr="003D42A3">
        <w:rPr>
          <w:rFonts w:eastAsia="Times New Roman" w:cs="Times New Roman"/>
          <w:color w:val="auto"/>
          <w:sz w:val="20"/>
          <w:szCs w:val="20"/>
        </w:rPr>
        <w:t xml:space="preserve">Strony postanawiają, że obowiązującą je formą odszkodowania, mogą być kary umowne, naliczane według następujących zasad: </w:t>
      </w:r>
    </w:p>
    <w:p w14:paraId="3B67F63A" w14:textId="7AF0848A" w:rsidR="003E7BA3" w:rsidRPr="003D42A3" w:rsidRDefault="003E7BA3" w:rsidP="003E7BA3">
      <w:pPr>
        <w:numPr>
          <w:ilvl w:val="0"/>
          <w:numId w:val="24"/>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Za przekroczenie terminu realizacji określonego w</w:t>
      </w:r>
      <w:r w:rsidR="003D42A3" w:rsidRPr="003D42A3">
        <w:rPr>
          <w:rFonts w:eastAsia="Times New Roman" w:cs="Times New Roman"/>
          <w:color w:val="auto"/>
          <w:sz w:val="20"/>
          <w:szCs w:val="20"/>
        </w:rPr>
        <w:t xml:space="preserve"> § 3 ust. 2 Sprzedawca zapłaci 0,02</w:t>
      </w:r>
      <w:r w:rsidRPr="003D42A3">
        <w:rPr>
          <w:rFonts w:eastAsia="Times New Roman" w:cs="Times New Roman"/>
          <w:color w:val="auto"/>
          <w:sz w:val="20"/>
          <w:szCs w:val="20"/>
        </w:rPr>
        <w:t xml:space="preserve"> % wartości wynagrodzenia brutto określonego w § 2 ust. 1 za każdy dzień opóźnienia.</w:t>
      </w:r>
    </w:p>
    <w:p w14:paraId="1E5DEDEF" w14:textId="231B5F28" w:rsidR="003E7BA3" w:rsidRPr="003D42A3" w:rsidRDefault="003E7BA3" w:rsidP="003E7BA3">
      <w:pPr>
        <w:numPr>
          <w:ilvl w:val="0"/>
          <w:numId w:val="24"/>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Za pełne lub częściowe odstąpienie od umowy z przyczyn, za które odpowiedzialność ponosi Sprzed</w:t>
      </w:r>
      <w:r w:rsidR="003D42A3">
        <w:rPr>
          <w:rFonts w:eastAsia="Times New Roman" w:cs="Times New Roman"/>
          <w:color w:val="auto"/>
          <w:sz w:val="20"/>
          <w:szCs w:val="20"/>
        </w:rPr>
        <w:t xml:space="preserve">awca, zapłaci on Zamawiającemu </w:t>
      </w:r>
      <w:r w:rsidRPr="003D42A3">
        <w:rPr>
          <w:rFonts w:eastAsia="Times New Roman" w:cs="Times New Roman"/>
          <w:color w:val="auto"/>
          <w:sz w:val="20"/>
          <w:szCs w:val="20"/>
        </w:rPr>
        <w:t xml:space="preserve">5 % wynagrodzenia brutto określonego w § 2 ust. 1. </w:t>
      </w:r>
    </w:p>
    <w:p w14:paraId="147D9BA8" w14:textId="08EBC0C9" w:rsidR="003E7BA3" w:rsidRPr="003D42A3" w:rsidRDefault="003E7BA3" w:rsidP="003E7BA3">
      <w:pPr>
        <w:numPr>
          <w:ilvl w:val="0"/>
          <w:numId w:val="24"/>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Zamawiający płaci Sprzedawcy karę umowną za pełne lub częściowe odstąpienie od umowy z przyczyn, za które odp</w:t>
      </w:r>
      <w:r w:rsidR="003D42A3" w:rsidRPr="003D42A3">
        <w:rPr>
          <w:rFonts w:eastAsia="Times New Roman" w:cs="Times New Roman"/>
          <w:color w:val="auto"/>
          <w:sz w:val="20"/>
          <w:szCs w:val="20"/>
        </w:rPr>
        <w:t xml:space="preserve">owiada Zamawiający w wysokości </w:t>
      </w:r>
      <w:r w:rsidRPr="003D42A3">
        <w:rPr>
          <w:rFonts w:eastAsia="Times New Roman" w:cs="Times New Roman"/>
          <w:color w:val="auto"/>
          <w:sz w:val="20"/>
          <w:szCs w:val="20"/>
        </w:rPr>
        <w:t xml:space="preserve">5 % wynagrodzenia brutto określonego w § 2 ust. 1. </w:t>
      </w:r>
    </w:p>
    <w:p w14:paraId="31C9277E" w14:textId="77777777" w:rsidR="003E7BA3" w:rsidRPr="003D42A3" w:rsidRDefault="003E7BA3" w:rsidP="003E7BA3">
      <w:pPr>
        <w:numPr>
          <w:ilvl w:val="0"/>
          <w:numId w:val="24"/>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0CFCCDBD" w14:textId="44D6C1BE" w:rsidR="003E7BA3" w:rsidRPr="003D42A3" w:rsidRDefault="003E7BA3" w:rsidP="003E7BA3">
      <w:pPr>
        <w:numPr>
          <w:ilvl w:val="0"/>
          <w:numId w:val="24"/>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Strony, zgodnie z art. 473 k.c. rozszerzają odpowiedzialność Sprzedawcy i przyjmują, że Sprzedawca ponosi odpowiedzialność za opóźnienie tj. za przekroczenie terminu wykonania obowiązków także </w:t>
      </w:r>
      <w:r w:rsidR="003D42A3">
        <w:rPr>
          <w:rFonts w:eastAsia="Times New Roman" w:cs="Times New Roman"/>
          <w:color w:val="auto"/>
          <w:sz w:val="20"/>
          <w:szCs w:val="20"/>
        </w:rPr>
        <w:br/>
      </w:r>
      <w:r w:rsidRPr="003D42A3">
        <w:rPr>
          <w:rFonts w:eastAsia="Times New Roman" w:cs="Times New Roman"/>
          <w:color w:val="auto"/>
          <w:sz w:val="20"/>
          <w:szCs w:val="20"/>
        </w:rPr>
        <w:t>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14:paraId="596D91A4" w14:textId="5E969761" w:rsidR="003E7BA3" w:rsidRPr="003D42A3" w:rsidRDefault="003E7BA3" w:rsidP="003E7BA3">
      <w:pPr>
        <w:numPr>
          <w:ilvl w:val="0"/>
          <w:numId w:val="24"/>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w:t>
      </w:r>
      <w:r w:rsidR="003D42A3" w:rsidRPr="003D42A3">
        <w:rPr>
          <w:rFonts w:eastAsia="Times New Roman" w:cs="Times New Roman"/>
          <w:color w:val="auto"/>
          <w:sz w:val="20"/>
          <w:szCs w:val="20"/>
        </w:rPr>
        <w:t xml:space="preserve">esiąca od powzięcia wiadomości </w:t>
      </w:r>
      <w:r w:rsidRPr="003D42A3">
        <w:rPr>
          <w:rFonts w:eastAsia="Times New Roman" w:cs="Times New Roman"/>
          <w:color w:val="auto"/>
          <w:sz w:val="20"/>
          <w:szCs w:val="20"/>
        </w:rPr>
        <w:t>o powyższych okolicznościach. W takim wypadku Sprzedawca może żądać jedynie wynagrodzenia należnego mu z tytułu wykonania części umowy i nie przysługuje mu kara, o której mowa w ust. 4.</w:t>
      </w:r>
    </w:p>
    <w:p w14:paraId="5B793371" w14:textId="3660B40E" w:rsidR="003E7BA3" w:rsidRPr="003D42A3" w:rsidRDefault="003E7BA3" w:rsidP="003E7BA3">
      <w:pPr>
        <w:numPr>
          <w:ilvl w:val="0"/>
          <w:numId w:val="24"/>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Odstąpienie od umowy powinno nastąpić w formie pi</w:t>
      </w:r>
      <w:r w:rsidR="003D42A3">
        <w:rPr>
          <w:rFonts w:eastAsia="Times New Roman" w:cs="Times New Roman"/>
          <w:color w:val="auto"/>
          <w:sz w:val="20"/>
          <w:szCs w:val="20"/>
        </w:rPr>
        <w:t xml:space="preserve">semnej pod rygorem nieważności </w:t>
      </w:r>
      <w:r w:rsidRPr="003D42A3">
        <w:rPr>
          <w:rFonts w:eastAsia="Times New Roman" w:cs="Times New Roman"/>
          <w:color w:val="auto"/>
          <w:sz w:val="20"/>
          <w:szCs w:val="20"/>
        </w:rPr>
        <w:t xml:space="preserve">i powinno zawierać uzasadnienie. </w:t>
      </w:r>
    </w:p>
    <w:p w14:paraId="53B76159" w14:textId="77777777" w:rsidR="003E7BA3" w:rsidRPr="003D42A3" w:rsidRDefault="003E7BA3" w:rsidP="003E7BA3">
      <w:pPr>
        <w:spacing w:after="0" w:line="240" w:lineRule="auto"/>
        <w:ind w:left="0" w:firstLine="0"/>
        <w:rPr>
          <w:rFonts w:eastAsia="Times New Roman" w:cs="Times New Roman"/>
          <w:color w:val="auto"/>
          <w:sz w:val="20"/>
          <w:szCs w:val="20"/>
        </w:rPr>
      </w:pPr>
    </w:p>
    <w:p w14:paraId="3D1E715E" w14:textId="77777777" w:rsidR="003E7BA3" w:rsidRPr="003D42A3" w:rsidRDefault="003E7BA3" w:rsidP="003E7BA3">
      <w:pPr>
        <w:spacing w:after="0" w:line="240" w:lineRule="auto"/>
        <w:ind w:left="0" w:firstLine="0"/>
        <w:jc w:val="center"/>
        <w:rPr>
          <w:rFonts w:eastAsia="Times New Roman" w:cs="Times New Roman"/>
          <w:b/>
          <w:color w:val="auto"/>
          <w:sz w:val="20"/>
          <w:szCs w:val="20"/>
        </w:rPr>
      </w:pPr>
      <w:r w:rsidRPr="003D42A3">
        <w:rPr>
          <w:rFonts w:eastAsia="Times New Roman" w:cs="Times New Roman"/>
          <w:b/>
          <w:color w:val="auto"/>
          <w:sz w:val="20"/>
          <w:szCs w:val="20"/>
        </w:rPr>
        <w:t>§ 6</w:t>
      </w:r>
    </w:p>
    <w:p w14:paraId="53EFFB6A" w14:textId="214F4137" w:rsidR="003E7BA3" w:rsidRPr="003D42A3" w:rsidRDefault="003E7BA3" w:rsidP="003E7BA3">
      <w:pPr>
        <w:numPr>
          <w:ilvl w:val="0"/>
          <w:numId w:val="25"/>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Za zgłoszenie reklamacji uznaje się moment otrzymania przez Sprzedawcę zawiadomienia wysłanego listem poleconym lub mailem na adres korespondencyjny Sprzedawcy lub sporządzenie adnotacji </w:t>
      </w:r>
      <w:r w:rsidR="003D42A3" w:rsidRPr="003D42A3">
        <w:rPr>
          <w:rFonts w:eastAsia="Times New Roman" w:cs="Times New Roman"/>
          <w:color w:val="auto"/>
          <w:sz w:val="20"/>
          <w:szCs w:val="20"/>
        </w:rPr>
        <w:br/>
      </w:r>
      <w:r w:rsidRPr="003D42A3">
        <w:rPr>
          <w:rFonts w:eastAsia="Times New Roman" w:cs="Times New Roman"/>
          <w:color w:val="auto"/>
          <w:sz w:val="20"/>
          <w:szCs w:val="20"/>
        </w:rPr>
        <w:t xml:space="preserve">w protokole odbioru gwarancyjnego lub otrzymanie oświadczenia doręczonego w sposób określony </w:t>
      </w:r>
      <w:r w:rsidR="003D42A3" w:rsidRPr="003D42A3">
        <w:rPr>
          <w:rFonts w:eastAsia="Times New Roman" w:cs="Times New Roman"/>
          <w:color w:val="auto"/>
          <w:sz w:val="20"/>
          <w:szCs w:val="20"/>
        </w:rPr>
        <w:br/>
      </w:r>
      <w:r w:rsidRPr="003D42A3">
        <w:rPr>
          <w:rFonts w:eastAsia="Times New Roman" w:cs="Times New Roman"/>
          <w:color w:val="auto"/>
          <w:sz w:val="20"/>
          <w:szCs w:val="20"/>
        </w:rP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388CEA4C" w14:textId="46F77D0A" w:rsidR="003E7BA3" w:rsidRPr="003D42A3" w:rsidRDefault="003E7BA3" w:rsidP="003E7BA3">
      <w:pPr>
        <w:numPr>
          <w:ilvl w:val="0"/>
          <w:numId w:val="25"/>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lastRenderedPageBreak/>
        <w:t xml:space="preserve">Sprzedawca odpowiada za wady w wykonaniu przedmiotu umowy również po okresie gwarancji jakości, jeżeli Zamawiający zgłosi reklamację Sprzedawcy przed upływem okresu gwarancji jakości lub </w:t>
      </w:r>
      <w:r w:rsidR="003D42A3" w:rsidRPr="003D42A3">
        <w:rPr>
          <w:rFonts w:eastAsia="Times New Roman" w:cs="Times New Roman"/>
          <w:color w:val="auto"/>
          <w:sz w:val="20"/>
          <w:szCs w:val="20"/>
        </w:rPr>
        <w:br/>
      </w:r>
      <w:r w:rsidRPr="003D42A3">
        <w:rPr>
          <w:rFonts w:eastAsia="Times New Roman" w:cs="Times New Roman"/>
          <w:color w:val="auto"/>
          <w:sz w:val="20"/>
          <w:szCs w:val="20"/>
        </w:rPr>
        <w:t xml:space="preserve">w protokole odbioru gwarancyjnego. </w:t>
      </w:r>
    </w:p>
    <w:p w14:paraId="110548D1" w14:textId="1F84B450" w:rsidR="003E7BA3" w:rsidRPr="003D42A3" w:rsidRDefault="003E7BA3" w:rsidP="003E7BA3">
      <w:pPr>
        <w:numPr>
          <w:ilvl w:val="0"/>
          <w:numId w:val="25"/>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Jeżeli Sprzedawca nie usunie wad w terminie, to Zamawiający może zlecić usunięcie</w:t>
      </w:r>
      <w:r w:rsidRPr="003D42A3">
        <w:rPr>
          <w:rFonts w:eastAsia="Times New Roman" w:cs="Times New Roman"/>
          <w:color w:val="auto"/>
          <w:sz w:val="20"/>
          <w:szCs w:val="20"/>
        </w:rPr>
        <w:br/>
        <w:t xml:space="preserve">wad osobie trzeciej na koszt Sprzedawcy. W takim przypadku koszty usuwania wad będą pokrywane </w:t>
      </w:r>
      <w:r w:rsidR="003D42A3" w:rsidRPr="003D42A3">
        <w:rPr>
          <w:rFonts w:eastAsia="Times New Roman" w:cs="Times New Roman"/>
          <w:color w:val="auto"/>
          <w:sz w:val="20"/>
          <w:szCs w:val="20"/>
        </w:rPr>
        <w:br/>
      </w:r>
      <w:r w:rsidRPr="003D42A3">
        <w:rPr>
          <w:rFonts w:eastAsia="Times New Roman" w:cs="Times New Roman"/>
          <w:color w:val="auto"/>
          <w:sz w:val="20"/>
          <w:szCs w:val="20"/>
        </w:rPr>
        <w:t xml:space="preserve">w pierwszej kolejności z zabezpieczenia należytego wykonania umowy. </w:t>
      </w:r>
    </w:p>
    <w:p w14:paraId="12C74049" w14:textId="1228EC22" w:rsidR="003E7BA3" w:rsidRPr="003D42A3" w:rsidRDefault="003E7BA3" w:rsidP="003E7BA3">
      <w:pPr>
        <w:numPr>
          <w:ilvl w:val="0"/>
          <w:numId w:val="25"/>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Wszystkie koszty związane z wykonywani</w:t>
      </w:r>
      <w:r w:rsidR="003D42A3" w:rsidRPr="003D42A3">
        <w:rPr>
          <w:rFonts w:eastAsia="Times New Roman" w:cs="Times New Roman"/>
          <w:color w:val="auto"/>
          <w:sz w:val="20"/>
          <w:szCs w:val="20"/>
        </w:rPr>
        <w:t xml:space="preserve">em napraw gwarancyjnych, w tym </w:t>
      </w:r>
      <w:r w:rsidRPr="003D42A3">
        <w:rPr>
          <w:rFonts w:eastAsia="Times New Roman" w:cs="Times New Roman"/>
          <w:color w:val="auto"/>
          <w:sz w:val="20"/>
          <w:szCs w:val="20"/>
        </w:rPr>
        <w:t>w szczególności koszty dojazdu do miejsca położenia rzeczy, koszty transportu, wbudowania czy zamiany rzeczy na wolną od</w:t>
      </w:r>
      <w:r w:rsidR="003D42A3" w:rsidRPr="003D42A3">
        <w:rPr>
          <w:rFonts w:eastAsia="Times New Roman" w:cs="Times New Roman"/>
          <w:color w:val="auto"/>
          <w:sz w:val="20"/>
          <w:szCs w:val="20"/>
        </w:rPr>
        <w:t xml:space="preserve"> wad oraz inne koszty związane </w:t>
      </w:r>
      <w:r w:rsidRPr="003D42A3">
        <w:rPr>
          <w:rFonts w:eastAsia="Times New Roman" w:cs="Times New Roman"/>
          <w:color w:val="auto"/>
          <w:sz w:val="20"/>
          <w:szCs w:val="20"/>
        </w:rPr>
        <w:t xml:space="preserve">z usunięciem wad czy usterek, ponosi w całości Sprzedawca. </w:t>
      </w:r>
    </w:p>
    <w:p w14:paraId="00F9F981" w14:textId="77777777" w:rsidR="003E7BA3" w:rsidRPr="003D42A3" w:rsidRDefault="003E7BA3" w:rsidP="003E7BA3">
      <w:pPr>
        <w:numPr>
          <w:ilvl w:val="0"/>
          <w:numId w:val="25"/>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10E57A32" w14:textId="23EF658B" w:rsidR="003E7BA3" w:rsidRPr="003D42A3" w:rsidRDefault="003E7BA3" w:rsidP="003E7BA3">
      <w:pPr>
        <w:numPr>
          <w:ilvl w:val="0"/>
          <w:numId w:val="25"/>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Wręczenie Zamawiającemu gwarancji producenta, która może zawierać postanowienia odmienne, nie zwalnia Sprzedawcy z obowiązków w</w:t>
      </w:r>
      <w:r w:rsidR="003D42A3" w:rsidRPr="003D42A3">
        <w:rPr>
          <w:rFonts w:eastAsia="Times New Roman" w:cs="Times New Roman"/>
          <w:color w:val="auto"/>
          <w:sz w:val="20"/>
          <w:szCs w:val="20"/>
        </w:rPr>
        <w:t xml:space="preserve">ynikających z niniejszej umowy </w:t>
      </w:r>
      <w:r w:rsidRPr="003D42A3">
        <w:rPr>
          <w:rFonts w:eastAsia="Times New Roman" w:cs="Times New Roman"/>
          <w:color w:val="auto"/>
          <w:sz w:val="20"/>
          <w:szCs w:val="20"/>
        </w:rPr>
        <w:t xml:space="preserve">i udzielonej przez Sprzedawcę gwarancji. </w:t>
      </w:r>
    </w:p>
    <w:p w14:paraId="4E8D89B6" w14:textId="0B1A82BC" w:rsidR="003E7BA3" w:rsidRPr="003D42A3" w:rsidRDefault="003E7BA3" w:rsidP="003E7BA3">
      <w:pPr>
        <w:numPr>
          <w:ilvl w:val="0"/>
          <w:numId w:val="25"/>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Sprzedawca zapewnia, że użyte materiały, wykonywane prace i ich efekty będą zgodne </w:t>
      </w:r>
      <w:r w:rsidR="003D42A3" w:rsidRPr="003D42A3">
        <w:rPr>
          <w:rFonts w:eastAsia="Times New Roman" w:cs="Times New Roman"/>
          <w:color w:val="auto"/>
          <w:sz w:val="20"/>
          <w:szCs w:val="20"/>
        </w:rPr>
        <w:br/>
      </w:r>
      <w:r w:rsidRPr="003D42A3">
        <w:rPr>
          <w:rFonts w:eastAsia="Times New Roman" w:cs="Times New Roman"/>
          <w:color w:val="auto"/>
          <w:sz w:val="20"/>
          <w:szCs w:val="20"/>
        </w:rPr>
        <w:t>z obowiązującymi przepisami, normami i normatywa</w:t>
      </w:r>
      <w:r w:rsidR="003D42A3" w:rsidRPr="003D42A3">
        <w:rPr>
          <w:rFonts w:eastAsia="Times New Roman" w:cs="Times New Roman"/>
          <w:color w:val="auto"/>
          <w:sz w:val="20"/>
          <w:szCs w:val="20"/>
        </w:rPr>
        <w:t xml:space="preserve">mi technicznymi obowiązującymi </w:t>
      </w:r>
      <w:r w:rsidRPr="003D42A3">
        <w:rPr>
          <w:rFonts w:eastAsia="Times New Roman" w:cs="Times New Roman"/>
          <w:color w:val="auto"/>
          <w:sz w:val="20"/>
          <w:szCs w:val="20"/>
        </w:rPr>
        <w:t xml:space="preserve">w Polsce. </w:t>
      </w:r>
    </w:p>
    <w:p w14:paraId="26E8DD47" w14:textId="77777777" w:rsidR="003E7BA3" w:rsidRPr="003D42A3" w:rsidRDefault="003E7BA3" w:rsidP="003E7BA3">
      <w:pPr>
        <w:numPr>
          <w:ilvl w:val="0"/>
          <w:numId w:val="25"/>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4E7DB9F8" w14:textId="549F334E" w:rsidR="003E7BA3" w:rsidRPr="003D42A3" w:rsidRDefault="003E7BA3" w:rsidP="003E7BA3">
      <w:pPr>
        <w:numPr>
          <w:ilvl w:val="0"/>
          <w:numId w:val="25"/>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W okresie pogwarancyjnym Sprzedawca zapewn</w:t>
      </w:r>
      <w:r w:rsidR="003D42A3" w:rsidRPr="003D42A3">
        <w:rPr>
          <w:rFonts w:eastAsia="Times New Roman" w:cs="Times New Roman"/>
          <w:color w:val="auto"/>
          <w:sz w:val="20"/>
          <w:szCs w:val="20"/>
        </w:rPr>
        <w:t xml:space="preserve">i możliwość odpłatnej (zgodnie </w:t>
      </w:r>
      <w:r w:rsidRPr="003D42A3">
        <w:rPr>
          <w:rFonts w:eastAsia="Times New Roman" w:cs="Times New Roman"/>
          <w:color w:val="auto"/>
          <w:sz w:val="20"/>
          <w:szCs w:val="20"/>
        </w:rPr>
        <w:t xml:space="preserve">z aktualnym cennikiem Sprzedawcy) naprawy sprzętu i zapewni materiały eksploatacyjne. </w:t>
      </w:r>
    </w:p>
    <w:p w14:paraId="48543C61" w14:textId="77777777" w:rsidR="003E7BA3" w:rsidRPr="003D42A3" w:rsidRDefault="003E7BA3" w:rsidP="003E7BA3">
      <w:pPr>
        <w:spacing w:after="0" w:line="240" w:lineRule="auto"/>
        <w:ind w:left="0" w:firstLine="0"/>
        <w:rPr>
          <w:rFonts w:eastAsia="Times New Roman" w:cs="Times New Roman"/>
          <w:color w:val="auto"/>
          <w:sz w:val="20"/>
          <w:szCs w:val="20"/>
        </w:rPr>
      </w:pPr>
    </w:p>
    <w:p w14:paraId="629D348C" w14:textId="77777777" w:rsidR="003E7BA3" w:rsidRPr="003D42A3" w:rsidRDefault="003E7BA3" w:rsidP="003E7BA3">
      <w:pPr>
        <w:spacing w:after="0" w:line="240" w:lineRule="auto"/>
        <w:ind w:left="0" w:firstLine="0"/>
        <w:jc w:val="center"/>
        <w:rPr>
          <w:rFonts w:eastAsia="Times New Roman" w:cs="Times New Roman"/>
          <w:b/>
          <w:color w:val="auto"/>
          <w:sz w:val="20"/>
          <w:szCs w:val="20"/>
        </w:rPr>
      </w:pPr>
      <w:r w:rsidRPr="003D42A3">
        <w:rPr>
          <w:rFonts w:eastAsia="Times New Roman" w:cs="Times New Roman"/>
          <w:b/>
          <w:color w:val="auto"/>
          <w:sz w:val="20"/>
          <w:szCs w:val="20"/>
        </w:rPr>
        <w:t>§ 7</w:t>
      </w:r>
    </w:p>
    <w:p w14:paraId="43F5BA7F" w14:textId="77777777" w:rsidR="003E7BA3" w:rsidRPr="003D42A3" w:rsidRDefault="003E7BA3" w:rsidP="003E7BA3">
      <w:pPr>
        <w:numPr>
          <w:ilvl w:val="0"/>
          <w:numId w:val="26"/>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W przypadkach przewidzianych w umowie dopuszcza się wprowadzenie zmian za zgodą stron umowy. </w:t>
      </w:r>
    </w:p>
    <w:p w14:paraId="45007998" w14:textId="77777777" w:rsidR="003E7BA3" w:rsidRPr="003D42A3" w:rsidRDefault="003E7BA3" w:rsidP="003E7BA3">
      <w:pPr>
        <w:numPr>
          <w:ilvl w:val="0"/>
          <w:numId w:val="26"/>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Zmiany mogą być inicjowane przez Zamawiającego lub przez Sprzedawcę.</w:t>
      </w:r>
    </w:p>
    <w:p w14:paraId="3E45A5CB" w14:textId="77777777" w:rsidR="003E7BA3" w:rsidRPr="003D42A3" w:rsidRDefault="003E7BA3" w:rsidP="003E7BA3">
      <w:pPr>
        <w:numPr>
          <w:ilvl w:val="0"/>
          <w:numId w:val="26"/>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Dopuszczalne jest dokonanie zmian umowy: </w:t>
      </w:r>
    </w:p>
    <w:p w14:paraId="10F633F7" w14:textId="77777777" w:rsidR="003E7BA3" w:rsidRPr="003D42A3" w:rsidRDefault="003E7BA3" w:rsidP="003E7BA3">
      <w:pPr>
        <w:numPr>
          <w:ilvl w:val="0"/>
          <w:numId w:val="27"/>
        </w:numPr>
        <w:spacing w:after="200" w:line="240" w:lineRule="auto"/>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jeżeli zmiana umowy dotyczyć będzie zmiany terminu wykonania przedmiotu zamówienia: </w:t>
      </w:r>
    </w:p>
    <w:p w14:paraId="50344EB1" w14:textId="77777777" w:rsidR="003E7BA3" w:rsidRPr="003D42A3" w:rsidRDefault="003E7BA3" w:rsidP="003E7BA3">
      <w:pPr>
        <w:numPr>
          <w:ilvl w:val="0"/>
          <w:numId w:val="28"/>
        </w:numPr>
        <w:spacing w:after="200" w:line="240" w:lineRule="auto"/>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z przyczyn niezależnych od obu stron, które w szczególności dotyczyć będą: </w:t>
      </w:r>
      <w:r w:rsidRPr="003D42A3">
        <w:rPr>
          <w:rFonts w:eastAsia="Times New Roman" w:cs="Times New Roman"/>
          <w:color w:val="auto"/>
          <w:sz w:val="20"/>
          <w:szCs w:val="20"/>
        </w:rPr>
        <w:br/>
        <w:t>- uwarunkowań organizacyjno-technicznych,</w:t>
      </w:r>
    </w:p>
    <w:p w14:paraId="01BBAC7A" w14:textId="77777777" w:rsidR="003E7BA3" w:rsidRPr="003D42A3" w:rsidRDefault="003E7BA3" w:rsidP="003E7BA3">
      <w:pPr>
        <w:spacing w:after="200" w:line="240" w:lineRule="auto"/>
        <w:ind w:left="1146" w:firstLine="0"/>
        <w:contextualSpacing/>
        <w:jc w:val="both"/>
        <w:rPr>
          <w:rFonts w:eastAsia="Times New Roman" w:cs="Times New Roman"/>
          <w:color w:val="auto"/>
          <w:sz w:val="20"/>
          <w:szCs w:val="20"/>
        </w:rPr>
      </w:pPr>
      <w:r w:rsidRPr="003D42A3">
        <w:rPr>
          <w:rFonts w:eastAsia="Times New Roman" w:cs="Times New Roman"/>
          <w:color w:val="auto"/>
          <w:sz w:val="20"/>
          <w:szCs w:val="20"/>
        </w:rPr>
        <w:t>- uwarunkowań formalno-prawnych,</w:t>
      </w:r>
    </w:p>
    <w:p w14:paraId="17D48570" w14:textId="77777777" w:rsidR="003E7BA3" w:rsidRPr="003D42A3" w:rsidRDefault="003E7BA3" w:rsidP="003E7BA3">
      <w:pPr>
        <w:numPr>
          <w:ilvl w:val="0"/>
          <w:numId w:val="28"/>
        </w:numPr>
        <w:spacing w:after="200" w:line="240" w:lineRule="auto"/>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w przypadku, gdy nastąpi przerwanie realizacji przedmiotu umowy na czas realizacji dostaw nie objętych zamówieniem podstawowym w ramach odrębnych zamówień dodatkowych lub uzupełniających, </w:t>
      </w:r>
    </w:p>
    <w:p w14:paraId="4F0FC73F" w14:textId="77777777" w:rsidR="003E7BA3" w:rsidRDefault="003E7BA3" w:rsidP="003E7BA3">
      <w:pPr>
        <w:numPr>
          <w:ilvl w:val="0"/>
          <w:numId w:val="28"/>
        </w:numPr>
        <w:spacing w:after="200" w:line="240" w:lineRule="auto"/>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z innych przyczyn leżących po stronie Zamawiającego, </w:t>
      </w:r>
    </w:p>
    <w:p w14:paraId="0ABAC30D" w14:textId="05038396" w:rsidR="003D42A3" w:rsidRPr="003D42A3" w:rsidRDefault="003D42A3" w:rsidP="003D42A3">
      <w:pPr>
        <w:numPr>
          <w:ilvl w:val="0"/>
          <w:numId w:val="28"/>
        </w:numPr>
        <w:spacing w:after="200" w:line="240" w:lineRule="auto"/>
        <w:contextualSpacing/>
        <w:jc w:val="both"/>
        <w:rPr>
          <w:rFonts w:eastAsia="Times New Roman" w:cs="Times New Roman"/>
          <w:color w:val="auto"/>
          <w:sz w:val="20"/>
          <w:szCs w:val="20"/>
        </w:rPr>
      </w:pPr>
      <w:r w:rsidRPr="003D42A3">
        <w:rPr>
          <w:rFonts w:eastAsia="Times New Roman" w:cs="Times New Roman"/>
          <w:color w:val="auto"/>
          <w:sz w:val="20"/>
          <w:szCs w:val="20"/>
        </w:rPr>
        <w:t>e)</w:t>
      </w:r>
      <w:r w:rsidRPr="003D42A3">
        <w:rPr>
          <w:rFonts w:eastAsia="Times New Roman" w:cs="Times New Roman"/>
          <w:color w:val="auto"/>
          <w:sz w:val="20"/>
          <w:szCs w:val="20"/>
        </w:rPr>
        <w:tab/>
        <w:t>zmiana terminu dostawy poszczególnych częś</w:t>
      </w:r>
      <w:r>
        <w:rPr>
          <w:rFonts w:eastAsia="Times New Roman" w:cs="Times New Roman"/>
          <w:color w:val="auto"/>
          <w:sz w:val="20"/>
          <w:szCs w:val="20"/>
        </w:rPr>
        <w:t>ci zamówienia (nie więcej  niż 7</w:t>
      </w:r>
      <w:r w:rsidRPr="003D42A3">
        <w:rPr>
          <w:rFonts w:eastAsia="Times New Roman" w:cs="Times New Roman"/>
          <w:color w:val="auto"/>
          <w:sz w:val="20"/>
          <w:szCs w:val="20"/>
        </w:rPr>
        <w:t>0%) –</w:t>
      </w:r>
      <w:r>
        <w:rPr>
          <w:rFonts w:eastAsia="Times New Roman" w:cs="Times New Roman"/>
          <w:color w:val="auto"/>
          <w:sz w:val="20"/>
          <w:szCs w:val="20"/>
        </w:rPr>
        <w:t xml:space="preserve"> jednak nie późniejsza niż do 26.08</w:t>
      </w:r>
      <w:r w:rsidRPr="003D42A3">
        <w:rPr>
          <w:rFonts w:eastAsia="Times New Roman" w:cs="Times New Roman"/>
          <w:color w:val="auto"/>
          <w:sz w:val="20"/>
          <w:szCs w:val="20"/>
        </w:rPr>
        <w:t>.2022 roku</w:t>
      </w:r>
    </w:p>
    <w:p w14:paraId="1AE86C17" w14:textId="0A12B51D" w:rsidR="003E7BA3" w:rsidRPr="003D42A3" w:rsidRDefault="003E7BA3" w:rsidP="003D42A3">
      <w:pPr>
        <w:numPr>
          <w:ilvl w:val="0"/>
          <w:numId w:val="28"/>
        </w:numPr>
        <w:spacing w:after="0" w:line="240" w:lineRule="auto"/>
        <w:contextualSpacing/>
        <w:jc w:val="both"/>
        <w:rPr>
          <w:rFonts w:eastAsia="Times New Roman" w:cs="Times New Roman"/>
          <w:color w:val="auto"/>
          <w:sz w:val="20"/>
          <w:szCs w:val="20"/>
        </w:rPr>
      </w:pPr>
      <w:r w:rsidRPr="003D42A3">
        <w:rPr>
          <w:rFonts w:eastAsia="Times New Roman" w:cs="Times New Roman"/>
          <w:color w:val="auto"/>
          <w:sz w:val="20"/>
          <w:szCs w:val="20"/>
        </w:rPr>
        <w:t>zmiana terminu dostawy poszczególnych części zamówienia (nie więcej  niż 3</w:t>
      </w:r>
      <w:r w:rsidR="003D42A3" w:rsidRPr="003D42A3">
        <w:rPr>
          <w:rFonts w:eastAsia="Times New Roman" w:cs="Times New Roman"/>
          <w:color w:val="auto"/>
          <w:sz w:val="20"/>
          <w:szCs w:val="20"/>
        </w:rPr>
        <w:t>0%) – jednak nie późniejsza niż do 05.09.2022 roku.</w:t>
      </w:r>
    </w:p>
    <w:p w14:paraId="61875D8F" w14:textId="77777777" w:rsidR="003E7BA3" w:rsidRPr="003D42A3" w:rsidRDefault="003E7BA3" w:rsidP="003E7BA3">
      <w:pPr>
        <w:spacing w:after="0" w:line="240" w:lineRule="auto"/>
        <w:ind w:left="0" w:firstLine="0"/>
        <w:jc w:val="center"/>
        <w:rPr>
          <w:rFonts w:eastAsia="Times New Roman" w:cs="Times New Roman"/>
          <w:color w:val="auto"/>
          <w:sz w:val="20"/>
          <w:szCs w:val="20"/>
        </w:rPr>
      </w:pPr>
      <w:r w:rsidRPr="003D42A3">
        <w:rPr>
          <w:rFonts w:eastAsia="Times New Roman" w:cs="Times New Roman"/>
          <w:b/>
          <w:color w:val="auto"/>
          <w:sz w:val="20"/>
          <w:szCs w:val="20"/>
        </w:rPr>
        <w:t>§ 8</w:t>
      </w:r>
      <w:r w:rsidRPr="003D42A3">
        <w:rPr>
          <w:rFonts w:eastAsia="Times New Roman" w:cs="Times New Roman"/>
          <w:color w:val="auto"/>
          <w:sz w:val="20"/>
          <w:szCs w:val="20"/>
        </w:rPr>
        <w:t xml:space="preserve"> </w:t>
      </w:r>
    </w:p>
    <w:p w14:paraId="211D216D" w14:textId="77777777" w:rsidR="003E7BA3" w:rsidRPr="003D42A3" w:rsidRDefault="003E7BA3" w:rsidP="003E7BA3">
      <w:pPr>
        <w:numPr>
          <w:ilvl w:val="0"/>
          <w:numId w:val="29"/>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75980A57" w14:textId="77777777" w:rsidR="003E7BA3" w:rsidRPr="003D42A3" w:rsidRDefault="003E7BA3" w:rsidP="003E7BA3">
      <w:pPr>
        <w:numPr>
          <w:ilvl w:val="0"/>
          <w:numId w:val="29"/>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64D1B133" w14:textId="77777777" w:rsidR="003E7BA3" w:rsidRPr="003D42A3" w:rsidRDefault="003E7BA3" w:rsidP="003E7BA3">
      <w:pPr>
        <w:spacing w:after="0" w:line="240" w:lineRule="auto"/>
        <w:ind w:left="426" w:firstLine="0"/>
        <w:contextualSpacing/>
        <w:jc w:val="both"/>
        <w:rPr>
          <w:rFonts w:eastAsia="Times New Roman" w:cs="Times New Roman"/>
          <w:color w:val="auto"/>
          <w:sz w:val="20"/>
          <w:szCs w:val="20"/>
        </w:rPr>
      </w:pPr>
    </w:p>
    <w:p w14:paraId="5B87ECA2" w14:textId="77777777" w:rsidR="003E7BA3" w:rsidRPr="003D42A3" w:rsidRDefault="003E7BA3" w:rsidP="003E7BA3">
      <w:pPr>
        <w:numPr>
          <w:ilvl w:val="0"/>
          <w:numId w:val="30"/>
        </w:numPr>
        <w:spacing w:after="200" w:line="240" w:lineRule="auto"/>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dla Sprzedawcy: </w:t>
      </w:r>
    </w:p>
    <w:p w14:paraId="088DED67" w14:textId="77777777" w:rsidR="003E7BA3" w:rsidRPr="003D42A3" w:rsidRDefault="003E7BA3" w:rsidP="003E7BA3">
      <w:pPr>
        <w:spacing w:after="0" w:line="240" w:lineRule="auto"/>
        <w:ind w:left="0" w:firstLine="0"/>
        <w:jc w:val="both"/>
        <w:rPr>
          <w:rFonts w:eastAsia="Times New Roman" w:cs="Times New Roman"/>
          <w:color w:val="auto"/>
          <w:sz w:val="20"/>
          <w:szCs w:val="20"/>
        </w:rPr>
      </w:pPr>
      <w:r w:rsidRPr="003D42A3">
        <w:rPr>
          <w:rFonts w:eastAsia="Times New Roman" w:cs="Times New Roman"/>
          <w:color w:val="auto"/>
          <w:sz w:val="20"/>
          <w:szCs w:val="20"/>
        </w:rPr>
        <w:br/>
        <w:t xml:space="preserve">Do rąk: .....................................................................Adres: ................................................................ </w:t>
      </w:r>
    </w:p>
    <w:p w14:paraId="47D94722" w14:textId="77777777" w:rsidR="003E7BA3" w:rsidRPr="003D42A3" w:rsidRDefault="003E7BA3" w:rsidP="003E7BA3">
      <w:pPr>
        <w:spacing w:after="0" w:line="240" w:lineRule="auto"/>
        <w:ind w:left="0" w:firstLine="0"/>
        <w:jc w:val="both"/>
        <w:rPr>
          <w:rFonts w:eastAsia="Times New Roman" w:cs="Times New Roman"/>
          <w:color w:val="auto"/>
          <w:sz w:val="20"/>
          <w:szCs w:val="20"/>
        </w:rPr>
      </w:pPr>
    </w:p>
    <w:p w14:paraId="758ABE76" w14:textId="77777777" w:rsidR="003E7BA3" w:rsidRPr="003D42A3" w:rsidRDefault="003E7BA3" w:rsidP="003E7BA3">
      <w:pPr>
        <w:numPr>
          <w:ilvl w:val="0"/>
          <w:numId w:val="30"/>
        </w:numPr>
        <w:spacing w:after="200" w:line="240" w:lineRule="auto"/>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dla Zamawiającego: </w:t>
      </w:r>
    </w:p>
    <w:p w14:paraId="66B9B046" w14:textId="77777777" w:rsidR="003E7BA3" w:rsidRPr="003D42A3" w:rsidRDefault="003E7BA3" w:rsidP="003E7BA3">
      <w:pPr>
        <w:spacing w:after="0" w:line="240" w:lineRule="auto"/>
        <w:ind w:left="0" w:firstLine="0"/>
        <w:jc w:val="both"/>
        <w:rPr>
          <w:rFonts w:eastAsia="Times New Roman" w:cs="Times New Roman"/>
          <w:color w:val="auto"/>
          <w:sz w:val="20"/>
          <w:szCs w:val="20"/>
        </w:rPr>
      </w:pPr>
      <w:r w:rsidRPr="003D42A3">
        <w:rPr>
          <w:rFonts w:eastAsia="Times New Roman" w:cs="Times New Roman"/>
          <w:color w:val="auto"/>
          <w:sz w:val="20"/>
          <w:szCs w:val="20"/>
        </w:rPr>
        <w:t xml:space="preserve">Do rąk: </w:t>
      </w:r>
      <w:r w:rsidRPr="003D42A3">
        <w:rPr>
          <w:rFonts w:eastAsia="Times New Roman" w:cs="Times New Roman"/>
          <w:b/>
          <w:color w:val="auto"/>
          <w:sz w:val="20"/>
          <w:szCs w:val="20"/>
        </w:rPr>
        <w:t>Fundacja Edukacji Europejskiej</w:t>
      </w:r>
      <w:r w:rsidRPr="003D42A3">
        <w:rPr>
          <w:rFonts w:eastAsia="Times New Roman" w:cs="Times New Roman"/>
          <w:color w:val="auto"/>
          <w:sz w:val="20"/>
          <w:szCs w:val="20"/>
        </w:rPr>
        <w:t xml:space="preserve">, Adres: </w:t>
      </w:r>
      <w:r w:rsidRPr="003D42A3">
        <w:rPr>
          <w:rFonts w:eastAsia="Times New Roman" w:cs="Times New Roman"/>
          <w:b/>
          <w:color w:val="auto"/>
          <w:sz w:val="20"/>
          <w:szCs w:val="20"/>
        </w:rPr>
        <w:t>58-300 Wałbrzych</w:t>
      </w:r>
      <w:r w:rsidRPr="003D42A3">
        <w:rPr>
          <w:rFonts w:eastAsia="Times New Roman" w:cs="Times New Roman"/>
          <w:color w:val="auto"/>
          <w:sz w:val="20"/>
          <w:szCs w:val="20"/>
        </w:rPr>
        <w:t xml:space="preserve">, </w:t>
      </w:r>
      <w:r w:rsidRPr="003D42A3">
        <w:rPr>
          <w:rFonts w:eastAsia="Times New Roman" w:cs="Times New Roman"/>
          <w:b/>
          <w:color w:val="auto"/>
          <w:sz w:val="20"/>
          <w:szCs w:val="20"/>
        </w:rPr>
        <w:t>ul. Dmowskiego 2/4</w:t>
      </w:r>
      <w:r w:rsidRPr="003D42A3">
        <w:rPr>
          <w:rFonts w:eastAsia="Times New Roman" w:cs="Times New Roman"/>
          <w:color w:val="auto"/>
          <w:sz w:val="20"/>
          <w:szCs w:val="20"/>
        </w:rPr>
        <w:t xml:space="preserve">, </w:t>
      </w:r>
    </w:p>
    <w:p w14:paraId="7CAC4D8F" w14:textId="723D457D" w:rsidR="003E7BA3" w:rsidRPr="003D42A3" w:rsidRDefault="003E7BA3" w:rsidP="003E7BA3">
      <w:pPr>
        <w:spacing w:after="0" w:line="240" w:lineRule="auto"/>
        <w:ind w:left="0" w:firstLine="0"/>
        <w:jc w:val="both"/>
        <w:rPr>
          <w:rFonts w:eastAsia="Times New Roman" w:cs="Times New Roman"/>
          <w:color w:val="auto"/>
          <w:sz w:val="20"/>
          <w:szCs w:val="20"/>
        </w:rPr>
      </w:pPr>
      <w:r w:rsidRPr="003D42A3">
        <w:rPr>
          <w:rFonts w:eastAsia="Times New Roman" w:cs="Times New Roman"/>
          <w:color w:val="auto"/>
          <w:sz w:val="20"/>
          <w:szCs w:val="20"/>
        </w:rPr>
        <w:t>z zastrzeżeniem, że Strony mogą także doręczać oświadczenia, uzgodnienia, powiadomienia, żądania stron na adres: e-mail Zam</w:t>
      </w:r>
      <w:r w:rsidR="003D42A3" w:rsidRPr="003D42A3">
        <w:rPr>
          <w:rFonts w:eastAsia="Times New Roman" w:cs="Times New Roman"/>
          <w:color w:val="auto"/>
          <w:sz w:val="20"/>
          <w:szCs w:val="20"/>
        </w:rPr>
        <w:t xml:space="preserve">awiającego: mariola@fee.org.pl </w:t>
      </w:r>
      <w:r w:rsidRPr="003D42A3">
        <w:rPr>
          <w:rFonts w:eastAsia="Times New Roman" w:cs="Times New Roman"/>
          <w:color w:val="auto"/>
          <w:sz w:val="20"/>
          <w:szCs w:val="20"/>
        </w:rPr>
        <w:t xml:space="preserve">i adres e-mail Sprzedawcy: ……....................... lub fax. Zamawiającego: 74 849 21 33; 74 664 04 02 i fax. Sprzedawcy: ............................. ze skutkiem na dzień wysłania </w:t>
      </w:r>
      <w:r w:rsidRPr="003D42A3">
        <w:rPr>
          <w:rFonts w:eastAsia="Times New Roman" w:cs="Times New Roman"/>
          <w:color w:val="auto"/>
          <w:sz w:val="20"/>
          <w:szCs w:val="20"/>
        </w:rPr>
        <w:lastRenderedPageBreak/>
        <w:t xml:space="preserve">poczty e-mail lub faxu przez Strony pod warunkiem, że zostanie ona wysłana do godziny 15.00 czasu polskiego </w:t>
      </w:r>
      <w:r w:rsidRPr="003D42A3">
        <w:rPr>
          <w:rFonts w:eastAsia="Times New Roman" w:cs="Times New Roman"/>
          <w:color w:val="auto"/>
          <w:sz w:val="20"/>
          <w:szCs w:val="20"/>
        </w:rPr>
        <w:br/>
        <w:t xml:space="preserve">w dniu roboczym i potwierdzona listem poleconym nadanym najpóźniej następnego dnia roboczego. </w:t>
      </w:r>
    </w:p>
    <w:p w14:paraId="792868DF" w14:textId="77777777" w:rsidR="003E7BA3" w:rsidRPr="003D42A3" w:rsidRDefault="003E7BA3" w:rsidP="003E7BA3">
      <w:pPr>
        <w:numPr>
          <w:ilvl w:val="0"/>
          <w:numId w:val="29"/>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1E4C3204" w14:textId="14B2F233" w:rsidR="003E7BA3" w:rsidRPr="003D42A3" w:rsidRDefault="003E7BA3" w:rsidP="003E7BA3">
      <w:pPr>
        <w:numPr>
          <w:ilvl w:val="0"/>
          <w:numId w:val="29"/>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W sprawach nieuregulowanych niniejszą umową stosuje </w:t>
      </w:r>
      <w:r w:rsidR="003D42A3">
        <w:rPr>
          <w:rFonts w:eastAsia="Times New Roman" w:cs="Times New Roman"/>
          <w:color w:val="auto"/>
          <w:sz w:val="20"/>
          <w:szCs w:val="20"/>
        </w:rPr>
        <w:t xml:space="preserve">się przepisy kodeksu cywilnego </w:t>
      </w:r>
      <w:r w:rsidRPr="003D42A3">
        <w:rPr>
          <w:rFonts w:eastAsia="Times New Roman" w:cs="Times New Roman"/>
          <w:color w:val="auto"/>
          <w:sz w:val="20"/>
          <w:szCs w:val="20"/>
        </w:rPr>
        <w:t xml:space="preserve">i prawa zamówień publicznych. </w:t>
      </w:r>
    </w:p>
    <w:p w14:paraId="6C2798CB" w14:textId="77777777" w:rsidR="003E7BA3" w:rsidRPr="003D42A3" w:rsidRDefault="003E7BA3" w:rsidP="003E7BA3">
      <w:pPr>
        <w:numPr>
          <w:ilvl w:val="0"/>
          <w:numId w:val="29"/>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461D9FAD" w14:textId="77777777" w:rsidR="003E7BA3" w:rsidRPr="003D42A3" w:rsidRDefault="003E7BA3" w:rsidP="003E7BA3">
      <w:pPr>
        <w:numPr>
          <w:ilvl w:val="0"/>
          <w:numId w:val="29"/>
        </w:numPr>
        <w:spacing w:after="200" w:line="240" w:lineRule="auto"/>
        <w:ind w:left="426" w:hanging="426"/>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79839A78" w14:textId="77777777" w:rsidR="003E7BA3" w:rsidRPr="003D42A3" w:rsidRDefault="003E7BA3" w:rsidP="003E7BA3">
      <w:pPr>
        <w:spacing w:after="200" w:line="240" w:lineRule="auto"/>
        <w:ind w:left="0" w:firstLine="0"/>
        <w:contextualSpacing/>
        <w:jc w:val="both"/>
        <w:rPr>
          <w:rFonts w:eastAsia="Times New Roman" w:cs="Times New Roman"/>
          <w:color w:val="auto"/>
          <w:sz w:val="20"/>
          <w:szCs w:val="20"/>
        </w:rPr>
      </w:pPr>
    </w:p>
    <w:p w14:paraId="48C9D9A4" w14:textId="77777777" w:rsidR="003E7BA3" w:rsidRPr="003D42A3" w:rsidRDefault="003E7BA3" w:rsidP="003E7BA3">
      <w:pPr>
        <w:spacing w:after="0" w:line="240" w:lineRule="auto"/>
        <w:ind w:left="0" w:firstLine="0"/>
        <w:jc w:val="center"/>
        <w:rPr>
          <w:rFonts w:eastAsia="Times New Roman" w:cs="Times New Roman"/>
          <w:b/>
          <w:color w:val="auto"/>
          <w:sz w:val="20"/>
          <w:szCs w:val="20"/>
        </w:rPr>
      </w:pPr>
      <w:r w:rsidRPr="003D42A3">
        <w:rPr>
          <w:rFonts w:eastAsia="Times New Roman" w:cs="Times New Roman"/>
          <w:b/>
          <w:color w:val="auto"/>
          <w:sz w:val="20"/>
          <w:szCs w:val="20"/>
        </w:rPr>
        <w:t>§ 9</w:t>
      </w:r>
    </w:p>
    <w:p w14:paraId="02AF3FB9" w14:textId="77777777" w:rsidR="003E7BA3" w:rsidRPr="003D42A3" w:rsidRDefault="003E7BA3" w:rsidP="003E7BA3">
      <w:pPr>
        <w:spacing w:after="0" w:line="240" w:lineRule="auto"/>
        <w:ind w:left="0" w:firstLine="0"/>
        <w:jc w:val="both"/>
        <w:rPr>
          <w:rFonts w:eastAsia="Times New Roman" w:cs="Times New Roman"/>
          <w:color w:val="auto"/>
          <w:sz w:val="20"/>
          <w:szCs w:val="20"/>
        </w:rPr>
      </w:pPr>
      <w:r w:rsidRPr="003D42A3">
        <w:rPr>
          <w:rFonts w:eastAsia="Times New Roman" w:cs="Times New Roman"/>
          <w:color w:val="auto"/>
          <w:sz w:val="20"/>
          <w:szCs w:val="20"/>
        </w:rPr>
        <w:t xml:space="preserve">Umowa zostaje sporządzona w 2 jednobrzmiących egzemplarzach, po 1 egzemplarzu dla każdej ze stron. </w:t>
      </w:r>
    </w:p>
    <w:p w14:paraId="182C5934" w14:textId="77777777" w:rsidR="003E7BA3" w:rsidRPr="003D42A3" w:rsidRDefault="003E7BA3" w:rsidP="003E7BA3">
      <w:pPr>
        <w:spacing w:after="0" w:line="240" w:lineRule="auto"/>
        <w:ind w:left="0" w:firstLine="0"/>
        <w:jc w:val="both"/>
        <w:rPr>
          <w:rFonts w:eastAsia="Times New Roman" w:cs="Times New Roman"/>
          <w:color w:val="auto"/>
          <w:sz w:val="20"/>
          <w:szCs w:val="20"/>
        </w:rPr>
      </w:pPr>
      <w:r w:rsidRPr="003D42A3">
        <w:rPr>
          <w:rFonts w:eastAsia="Times New Roman" w:cs="Times New Roman"/>
          <w:color w:val="auto"/>
          <w:sz w:val="20"/>
          <w:szCs w:val="20"/>
        </w:rPr>
        <w:t>Integralną część niniejszej umowy stanowi:</w:t>
      </w:r>
    </w:p>
    <w:p w14:paraId="7866CDD2" w14:textId="7F94E10F" w:rsidR="003E7BA3" w:rsidRPr="003D42A3" w:rsidRDefault="003E7BA3" w:rsidP="007D1DE2">
      <w:pPr>
        <w:numPr>
          <w:ilvl w:val="0"/>
          <w:numId w:val="30"/>
        </w:numPr>
        <w:spacing w:after="0" w:line="240" w:lineRule="auto"/>
        <w:contextualSpacing/>
        <w:jc w:val="both"/>
        <w:rPr>
          <w:rFonts w:eastAsia="Times New Roman" w:cs="Times New Roman"/>
          <w:color w:val="auto"/>
          <w:sz w:val="20"/>
          <w:szCs w:val="20"/>
        </w:rPr>
      </w:pPr>
      <w:r w:rsidRPr="003D42A3">
        <w:rPr>
          <w:rFonts w:eastAsia="Times New Roman" w:cs="Times New Roman"/>
          <w:color w:val="auto"/>
          <w:sz w:val="20"/>
          <w:szCs w:val="20"/>
        </w:rPr>
        <w:t xml:space="preserve">specyfikacja zakupu i dostawy </w:t>
      </w:r>
      <w:r w:rsidR="003D42A3" w:rsidRPr="003D42A3">
        <w:rPr>
          <w:rFonts w:eastAsia="Times New Roman" w:cs="Times New Roman"/>
          <w:color w:val="auto"/>
          <w:sz w:val="20"/>
          <w:szCs w:val="20"/>
        </w:rPr>
        <w:t>zakup</w:t>
      </w:r>
      <w:r w:rsidR="003D42A3">
        <w:rPr>
          <w:rFonts w:eastAsia="Times New Roman" w:cs="Times New Roman"/>
          <w:color w:val="auto"/>
          <w:sz w:val="20"/>
          <w:szCs w:val="20"/>
        </w:rPr>
        <w:t>u</w:t>
      </w:r>
      <w:r w:rsidR="003D42A3" w:rsidRPr="003D42A3">
        <w:rPr>
          <w:rFonts w:eastAsia="Times New Roman" w:cs="Times New Roman"/>
          <w:color w:val="auto"/>
          <w:sz w:val="20"/>
          <w:szCs w:val="20"/>
        </w:rPr>
        <w:t xml:space="preserve"> i montaż</w:t>
      </w:r>
      <w:r w:rsidR="003D42A3">
        <w:rPr>
          <w:rFonts w:eastAsia="Times New Roman" w:cs="Times New Roman"/>
          <w:color w:val="auto"/>
          <w:sz w:val="20"/>
          <w:szCs w:val="20"/>
        </w:rPr>
        <w:t>u</w:t>
      </w:r>
      <w:r w:rsidR="003D42A3" w:rsidRPr="003D42A3">
        <w:rPr>
          <w:rFonts w:eastAsia="Times New Roman" w:cs="Times New Roman"/>
          <w:color w:val="auto"/>
          <w:sz w:val="20"/>
          <w:szCs w:val="20"/>
        </w:rPr>
        <w:t xml:space="preserve"> mebli wraz z wyposażeniem dla 4 nowoutworzonych grup przedszkolnych, (zgodnie z załącznikiem nr 2 do SIWZ) dla Zespołu Szkolno-Przedszkolnego nr 9 w Wałbrzychu</w:t>
      </w:r>
      <w:r w:rsidR="003D42A3">
        <w:rPr>
          <w:rFonts w:eastAsia="Times New Roman" w:cs="Times New Roman"/>
          <w:color w:val="auto"/>
          <w:sz w:val="20"/>
          <w:szCs w:val="20"/>
        </w:rPr>
        <w:t xml:space="preserve"> mieszczącego się przy ul. Poznańskiej 8.</w:t>
      </w:r>
    </w:p>
    <w:p w14:paraId="1AF2EF65" w14:textId="77777777" w:rsidR="003E7BA3" w:rsidRPr="003D42A3" w:rsidRDefault="003E7BA3" w:rsidP="003E7BA3">
      <w:pPr>
        <w:spacing w:after="0" w:line="240" w:lineRule="auto"/>
        <w:ind w:left="0" w:firstLine="0"/>
        <w:rPr>
          <w:rFonts w:eastAsia="Times New Roman" w:cs="Times New Roman"/>
          <w:color w:val="auto"/>
          <w:sz w:val="20"/>
          <w:szCs w:val="20"/>
        </w:rPr>
      </w:pPr>
    </w:p>
    <w:p w14:paraId="74D6C423" w14:textId="77777777" w:rsidR="003E7BA3" w:rsidRPr="003D42A3" w:rsidRDefault="003E7BA3" w:rsidP="003E7BA3">
      <w:pPr>
        <w:spacing w:after="0" w:line="240" w:lineRule="auto"/>
        <w:ind w:left="0" w:firstLine="0"/>
        <w:rPr>
          <w:rFonts w:eastAsia="Times New Roman" w:cs="Times New Roman"/>
          <w:color w:val="auto"/>
          <w:sz w:val="20"/>
          <w:szCs w:val="20"/>
        </w:rPr>
      </w:pPr>
    </w:p>
    <w:p w14:paraId="6E2F79BC" w14:textId="77777777" w:rsidR="003E7BA3" w:rsidRPr="003D42A3" w:rsidRDefault="003E7BA3" w:rsidP="003E7BA3">
      <w:pPr>
        <w:spacing w:after="0" w:line="240" w:lineRule="auto"/>
        <w:ind w:left="0" w:firstLine="0"/>
        <w:rPr>
          <w:rFonts w:eastAsia="Times New Roman" w:cs="Times New Roman"/>
          <w:color w:val="auto"/>
          <w:sz w:val="20"/>
          <w:szCs w:val="20"/>
        </w:rPr>
      </w:pPr>
    </w:p>
    <w:p w14:paraId="2E5E076D" w14:textId="77777777" w:rsidR="003E7BA3" w:rsidRPr="003D42A3" w:rsidRDefault="003E7BA3" w:rsidP="003E7BA3">
      <w:pPr>
        <w:spacing w:after="0" w:line="240" w:lineRule="auto"/>
        <w:ind w:left="0" w:firstLine="0"/>
        <w:rPr>
          <w:rFonts w:eastAsia="Times New Roman" w:cs="Times New Roman"/>
          <w:color w:val="auto"/>
          <w:sz w:val="20"/>
          <w:szCs w:val="20"/>
        </w:rPr>
      </w:pPr>
      <w:r w:rsidRPr="003D42A3">
        <w:rPr>
          <w:rFonts w:eastAsia="Times New Roman" w:cs="Times New Roman"/>
          <w:color w:val="auto"/>
          <w:sz w:val="20"/>
          <w:szCs w:val="20"/>
        </w:rPr>
        <w:t>Zamawiający                                                                                                      Sprzedawca</w:t>
      </w:r>
    </w:p>
    <w:p w14:paraId="0D8AE7E6" w14:textId="77777777" w:rsidR="003D42A3" w:rsidRDefault="003D42A3" w:rsidP="003E7BA3">
      <w:pPr>
        <w:spacing w:after="0" w:line="240" w:lineRule="auto"/>
        <w:ind w:left="0" w:firstLine="0"/>
        <w:jc w:val="center"/>
        <w:rPr>
          <w:rFonts w:eastAsia="Times New Roman" w:cs="Times New Roman"/>
          <w:color w:val="auto"/>
          <w:sz w:val="20"/>
          <w:szCs w:val="20"/>
        </w:rPr>
      </w:pPr>
    </w:p>
    <w:p w14:paraId="24EF2851" w14:textId="77777777" w:rsidR="003D42A3" w:rsidRDefault="003D42A3" w:rsidP="003E7BA3">
      <w:pPr>
        <w:spacing w:after="0" w:line="240" w:lineRule="auto"/>
        <w:ind w:left="0" w:firstLine="0"/>
        <w:jc w:val="center"/>
        <w:rPr>
          <w:rFonts w:eastAsia="Times New Roman" w:cs="Times New Roman"/>
          <w:color w:val="auto"/>
          <w:sz w:val="20"/>
          <w:szCs w:val="20"/>
        </w:rPr>
      </w:pPr>
    </w:p>
    <w:p w14:paraId="684FAA40" w14:textId="77777777" w:rsidR="003E7BA3" w:rsidRDefault="003E7BA3" w:rsidP="003E7BA3">
      <w:pPr>
        <w:spacing w:after="0" w:line="240" w:lineRule="auto"/>
        <w:ind w:left="0" w:firstLine="0"/>
        <w:jc w:val="center"/>
        <w:rPr>
          <w:rFonts w:eastAsia="Times New Roman" w:cs="Times New Roman"/>
          <w:color w:val="auto"/>
          <w:sz w:val="20"/>
          <w:szCs w:val="20"/>
        </w:rPr>
      </w:pPr>
      <w:r w:rsidRPr="003D42A3">
        <w:rPr>
          <w:rFonts w:eastAsia="Times New Roman" w:cs="Times New Roman"/>
          <w:color w:val="auto"/>
          <w:sz w:val="20"/>
          <w:szCs w:val="20"/>
        </w:rPr>
        <w:t>Akceptuję wzór umowy</w:t>
      </w:r>
    </w:p>
    <w:p w14:paraId="05EA6307" w14:textId="77777777" w:rsidR="003D42A3" w:rsidRPr="003D42A3" w:rsidRDefault="003D42A3" w:rsidP="003E7BA3">
      <w:pPr>
        <w:spacing w:after="0" w:line="240" w:lineRule="auto"/>
        <w:ind w:left="0" w:firstLine="0"/>
        <w:jc w:val="center"/>
        <w:rPr>
          <w:rFonts w:eastAsia="Times New Roman" w:cs="Times New Roman"/>
          <w:color w:val="auto"/>
          <w:sz w:val="20"/>
          <w:szCs w:val="20"/>
        </w:rPr>
      </w:pPr>
    </w:p>
    <w:p w14:paraId="5343484B" w14:textId="77777777" w:rsidR="003E7BA3" w:rsidRPr="003D42A3" w:rsidRDefault="003E7BA3" w:rsidP="003E7BA3">
      <w:pPr>
        <w:spacing w:after="0" w:line="240" w:lineRule="auto"/>
        <w:ind w:left="0" w:firstLine="0"/>
        <w:jc w:val="center"/>
        <w:rPr>
          <w:rFonts w:eastAsia="Times New Roman" w:cs="Times New Roman"/>
          <w:color w:val="auto"/>
          <w:sz w:val="20"/>
          <w:szCs w:val="20"/>
        </w:rPr>
      </w:pPr>
      <w:r w:rsidRPr="003D42A3">
        <w:rPr>
          <w:rFonts w:eastAsia="Times New Roman" w:cs="Times New Roman"/>
          <w:color w:val="auto"/>
          <w:sz w:val="20"/>
          <w:szCs w:val="20"/>
        </w:rPr>
        <w:t>....................................</w:t>
      </w:r>
    </w:p>
    <w:p w14:paraId="5739466D" w14:textId="77777777" w:rsidR="003E7BA3" w:rsidRPr="003D42A3" w:rsidRDefault="003E7BA3" w:rsidP="003E7BA3">
      <w:pPr>
        <w:spacing w:after="0" w:line="240" w:lineRule="auto"/>
        <w:ind w:left="0" w:firstLine="0"/>
        <w:jc w:val="center"/>
        <w:rPr>
          <w:rFonts w:eastAsia="Times New Roman" w:cs="Times New Roman"/>
          <w:color w:val="auto"/>
          <w:sz w:val="20"/>
          <w:szCs w:val="20"/>
        </w:rPr>
      </w:pPr>
      <w:r w:rsidRPr="003D42A3">
        <w:rPr>
          <w:rFonts w:eastAsia="Times New Roman" w:cs="Times New Roman"/>
          <w:color w:val="auto"/>
          <w:sz w:val="20"/>
          <w:szCs w:val="20"/>
        </w:rPr>
        <w:t>data, podpis</w:t>
      </w:r>
    </w:p>
    <w:p w14:paraId="4B4FB3FD" w14:textId="77777777" w:rsidR="003E7BA3" w:rsidRPr="003D42A3" w:rsidRDefault="003E7BA3" w:rsidP="003E7BA3">
      <w:pPr>
        <w:spacing w:after="0" w:line="240" w:lineRule="auto"/>
        <w:ind w:left="0" w:firstLine="0"/>
        <w:rPr>
          <w:rFonts w:ascii="Times New Roman" w:eastAsia="Times New Roman" w:hAnsi="Times New Roman" w:cs="Times New Roman"/>
          <w:color w:val="auto"/>
          <w:sz w:val="20"/>
          <w:szCs w:val="20"/>
        </w:rPr>
      </w:pPr>
    </w:p>
    <w:p w14:paraId="646BB84E" w14:textId="77777777" w:rsidR="00B94F62" w:rsidRPr="003D42A3" w:rsidRDefault="00B94F62" w:rsidP="003E7BA3">
      <w:pPr>
        <w:rPr>
          <w:color w:val="auto"/>
        </w:rPr>
      </w:pPr>
    </w:p>
    <w:sectPr w:rsidR="00B94F62" w:rsidRPr="003D42A3" w:rsidSect="00B95D72">
      <w:headerReference w:type="default" r:id="rId8"/>
      <w:footerReference w:type="default" r:id="rId9"/>
      <w:headerReference w:type="first" r:id="rId10"/>
      <w:footerReference w:type="first" r:id="rId11"/>
      <w:pgSz w:w="11906" w:h="16838"/>
      <w:pgMar w:top="720" w:right="720" w:bottom="720" w:left="720" w:header="1984" w:footer="609"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0075A" w14:textId="77777777" w:rsidR="00641716" w:rsidRDefault="00641716" w:rsidP="00442525">
      <w:pPr>
        <w:spacing w:after="0" w:line="240" w:lineRule="auto"/>
      </w:pPr>
      <w:r>
        <w:separator/>
      </w:r>
    </w:p>
  </w:endnote>
  <w:endnote w:type="continuationSeparator" w:id="0">
    <w:p w14:paraId="568D528F" w14:textId="77777777" w:rsidR="00641716" w:rsidRDefault="00641716"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219"/>
      <w:docPartObj>
        <w:docPartGallery w:val="Page Numbers (Bottom of Page)"/>
        <w:docPartUnique/>
      </w:docPartObj>
    </w:sdtPr>
    <w:sdtEndPr/>
    <w:sdtContent>
      <w:p w14:paraId="6C2792B0" w14:textId="5FCF4095" w:rsidR="007C5327" w:rsidRDefault="007C5327">
        <w:pPr>
          <w:pStyle w:val="Stopka"/>
          <w:jc w:val="center"/>
        </w:pPr>
        <w:r>
          <w:fldChar w:fldCharType="begin"/>
        </w:r>
        <w:r>
          <w:instrText>PAGE   \* MERGEFORMAT</w:instrText>
        </w:r>
        <w:r>
          <w:fldChar w:fldCharType="separate"/>
        </w:r>
        <w:r w:rsidR="00806B39">
          <w:rPr>
            <w:noProof/>
          </w:rPr>
          <w:t>4</w:t>
        </w:r>
        <w:r>
          <w:fldChar w:fldCharType="end"/>
        </w:r>
      </w:p>
    </w:sdtContent>
  </w:sdt>
  <w:p w14:paraId="6D9E4770" w14:textId="77777777" w:rsidR="007C5327" w:rsidRDefault="007C53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69FF2C52" w:rsidR="00AD7FB7" w:rsidRDefault="001A54D2">
    <w:pPr>
      <w:pStyle w:val="Stopka"/>
    </w:pPr>
    <w:r w:rsidRPr="00347D9D">
      <w:rPr>
        <w:rFonts w:cs="Open Sans"/>
        <w:noProof/>
        <w:color w:val="215868"/>
        <w:sz w:val="24"/>
        <w:szCs w:val="24"/>
        <w:shd w:val="clear" w:color="auto" w:fill="FFFFFF"/>
      </w:rPr>
      <w:drawing>
        <wp:anchor distT="0" distB="0" distL="114300" distR="114300" simplePos="0" relativeHeight="251676672" behindDoc="0" locked="1" layoutInCell="1" allowOverlap="0" wp14:anchorId="210DAA85" wp14:editId="086F81C2">
          <wp:simplePos x="0" y="0"/>
          <wp:positionH relativeFrom="margin">
            <wp:align>right</wp:align>
          </wp:positionH>
          <wp:positionV relativeFrom="margin">
            <wp:posOffset>7515225</wp:posOffset>
          </wp:positionV>
          <wp:extent cx="6648450" cy="624840"/>
          <wp:effectExtent l="0" t="0" r="0" b="381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Siatka"/>
      <w:tblW w:w="13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552"/>
      <w:gridCol w:w="4678"/>
    </w:tblGrid>
    <w:tr w:rsidR="00923013" w:rsidRPr="00923013" w14:paraId="5FA53444" w14:textId="77777777" w:rsidTr="002205FD">
      <w:tc>
        <w:tcPr>
          <w:tcW w:w="3261" w:type="dxa"/>
          <w:tcMar>
            <w:left w:w="0" w:type="dxa"/>
          </w:tcMar>
        </w:tcPr>
        <w:p w14:paraId="642B88B5" w14:textId="51A9B109" w:rsidR="00923013" w:rsidRPr="00347D9D" w:rsidRDefault="00923013" w:rsidP="000A65A4">
          <w:pPr>
            <w:pStyle w:val="Stopka"/>
            <w:spacing w:line="276" w:lineRule="auto"/>
            <w:ind w:left="0" w:firstLine="0"/>
            <w:rPr>
              <w:color w:val="0D0D0D"/>
            </w:rPr>
          </w:pPr>
        </w:p>
        <w:p w14:paraId="67A6ADDA" w14:textId="6456774C" w:rsidR="00D46662" w:rsidRPr="00347D9D" w:rsidRDefault="00D46662" w:rsidP="002205FD">
          <w:pPr>
            <w:pStyle w:val="Stopka"/>
            <w:spacing w:line="276" w:lineRule="auto"/>
            <w:ind w:left="0" w:firstLine="0"/>
            <w:jc w:val="both"/>
            <w:rPr>
              <w:color w:val="0D0D0D"/>
            </w:rPr>
          </w:pPr>
          <w:r w:rsidRPr="00347D9D">
            <w:rPr>
              <w:color w:val="0D0D0D"/>
            </w:rPr>
            <w:t>Fundacja Edukacji Europejskiej</w:t>
          </w:r>
        </w:p>
        <w:p w14:paraId="402E4275" w14:textId="630D042E" w:rsidR="00D46662" w:rsidRPr="00347D9D" w:rsidRDefault="00D46662" w:rsidP="002205FD">
          <w:pPr>
            <w:spacing w:after="0" w:line="276" w:lineRule="auto"/>
            <w:ind w:left="0" w:firstLine="0"/>
            <w:jc w:val="both"/>
            <w:rPr>
              <w:color w:val="0D0D0D"/>
            </w:rPr>
          </w:pPr>
          <w:r w:rsidRPr="00347D9D">
            <w:rPr>
              <w:color w:val="0D0D0D"/>
            </w:rPr>
            <w:t>ul. Romana Dmowskiego 2/4</w:t>
          </w:r>
        </w:p>
      </w:tc>
      <w:tc>
        <w:tcPr>
          <w:tcW w:w="2551" w:type="dxa"/>
        </w:tcPr>
        <w:p w14:paraId="2A5FC871" w14:textId="77777777" w:rsidR="00923013" w:rsidRPr="00347D9D" w:rsidRDefault="00923013" w:rsidP="000A65A4">
          <w:pPr>
            <w:pStyle w:val="Stopka"/>
            <w:spacing w:line="276" w:lineRule="auto"/>
            <w:ind w:left="0" w:firstLine="0"/>
            <w:rPr>
              <w:color w:val="0D0D0D"/>
            </w:rPr>
          </w:pPr>
        </w:p>
        <w:p w14:paraId="0ABE5B14" w14:textId="1B032029" w:rsidR="00D46662" w:rsidRPr="00347D9D" w:rsidRDefault="00D46662" w:rsidP="000A65A4">
          <w:pPr>
            <w:pStyle w:val="Stopka"/>
            <w:spacing w:line="276" w:lineRule="auto"/>
            <w:ind w:left="0" w:firstLine="0"/>
            <w:rPr>
              <w:color w:val="0D0D0D"/>
            </w:rPr>
          </w:pPr>
          <w:r w:rsidRPr="00347D9D">
            <w:rPr>
              <w:color w:val="0D0D0D"/>
            </w:rPr>
            <w:t>58</w:t>
          </w:r>
          <w:r w:rsidR="007C5327" w:rsidRPr="00347D9D">
            <w:rPr>
              <w:color w:val="0D0D0D"/>
            </w:rPr>
            <w:t xml:space="preserve"> </w:t>
          </w:r>
          <w:r w:rsidRPr="00347D9D">
            <w:rPr>
              <w:color w:val="0D0D0D"/>
            </w:rPr>
            <w:t>-</w:t>
          </w:r>
          <w:r w:rsidR="007C5327" w:rsidRPr="00347D9D">
            <w:rPr>
              <w:color w:val="0D0D0D"/>
            </w:rPr>
            <w:t xml:space="preserve"> </w:t>
          </w:r>
          <w:r w:rsidRPr="00347D9D">
            <w:rPr>
              <w:color w:val="0D0D0D"/>
            </w:rPr>
            <w:t xml:space="preserve">300 Wałbrzych </w:t>
          </w:r>
        </w:p>
        <w:p w14:paraId="77B44FDD" w14:textId="62A80678" w:rsidR="00D46662" w:rsidRPr="00347D9D" w:rsidRDefault="00D46662" w:rsidP="000A65A4">
          <w:pPr>
            <w:pStyle w:val="Stopka"/>
            <w:spacing w:line="276" w:lineRule="auto"/>
            <w:ind w:left="0" w:firstLine="0"/>
            <w:rPr>
              <w:color w:val="0D0D0D"/>
            </w:rPr>
          </w:pPr>
          <w:r w:rsidRPr="00347D9D">
            <w:rPr>
              <w:color w:val="0D0D0D"/>
            </w:rPr>
            <w:t>REGON 891423578</w:t>
          </w:r>
        </w:p>
      </w:tc>
      <w:tc>
        <w:tcPr>
          <w:tcW w:w="2552" w:type="dxa"/>
        </w:tcPr>
        <w:p w14:paraId="13843867" w14:textId="4E536268" w:rsidR="00923013" w:rsidRPr="00347D9D" w:rsidRDefault="00923013" w:rsidP="000A65A4">
          <w:pPr>
            <w:spacing w:after="0" w:line="276" w:lineRule="auto"/>
            <w:ind w:left="0" w:firstLine="0"/>
            <w:rPr>
              <w:color w:val="0D0D0D"/>
            </w:rPr>
          </w:pPr>
        </w:p>
        <w:p w14:paraId="2B733D28" w14:textId="379969FF" w:rsidR="00D46662" w:rsidRPr="00347D9D" w:rsidRDefault="00D46662" w:rsidP="000A65A4">
          <w:pPr>
            <w:spacing w:after="0" w:line="276" w:lineRule="auto"/>
            <w:ind w:left="0" w:firstLine="0"/>
            <w:rPr>
              <w:color w:val="0D0D0D"/>
            </w:rPr>
          </w:pPr>
          <w:r w:rsidRPr="00347D9D">
            <w:rPr>
              <w:color w:val="0D0D0D"/>
            </w:rPr>
            <w:t>KRS 0000117278</w:t>
          </w:r>
        </w:p>
        <w:p w14:paraId="21BEB004" w14:textId="58DDBD66" w:rsidR="00D46662" w:rsidRPr="00347D9D" w:rsidRDefault="00D46662" w:rsidP="000A65A4">
          <w:pPr>
            <w:spacing w:after="0" w:line="276" w:lineRule="auto"/>
            <w:ind w:left="0" w:firstLine="0"/>
            <w:rPr>
              <w:color w:val="0D0D0D"/>
            </w:rPr>
          </w:pPr>
          <w:r w:rsidRPr="00347D9D">
            <w:rPr>
              <w:color w:val="0D0D0D"/>
            </w:rPr>
            <w:t>NIP 886 26 65</w:t>
          </w:r>
          <w:r w:rsidR="00923013" w:rsidRPr="00347D9D">
            <w:rPr>
              <w:color w:val="0D0D0D"/>
            </w:rPr>
            <w:t> </w:t>
          </w:r>
          <w:r w:rsidRPr="00347D9D">
            <w:rPr>
              <w:color w:val="0D0D0D"/>
            </w:rPr>
            <w:t>090</w:t>
          </w:r>
        </w:p>
      </w:tc>
      <w:tc>
        <w:tcPr>
          <w:tcW w:w="4678" w:type="dxa"/>
        </w:tcPr>
        <w:p w14:paraId="1F88DCB1" w14:textId="4989DF37" w:rsidR="00923013" w:rsidRPr="00347D9D" w:rsidRDefault="00923013" w:rsidP="000A65A4">
          <w:pPr>
            <w:spacing w:after="0" w:line="276" w:lineRule="auto"/>
            <w:ind w:left="0" w:firstLine="0"/>
            <w:rPr>
              <w:color w:val="0D0D0D"/>
            </w:rPr>
          </w:pPr>
        </w:p>
        <w:p w14:paraId="5C879932" w14:textId="311F7ABF" w:rsidR="00D46662" w:rsidRPr="00347D9D" w:rsidRDefault="00806B39" w:rsidP="000A65A4">
          <w:pPr>
            <w:spacing w:after="0" w:line="276" w:lineRule="auto"/>
            <w:ind w:left="0" w:firstLine="0"/>
          </w:pPr>
          <w:hyperlink r:id="rId2" w:history="1">
            <w:r w:rsidR="00CF0017" w:rsidRPr="00347D9D">
              <w:rPr>
                <w:rStyle w:val="Hipercze"/>
                <w:color w:val="000000"/>
                <w:u w:val="none"/>
              </w:rPr>
              <w:t>sekretariat@fee.org.pl</w:t>
            </w:r>
          </w:hyperlink>
        </w:p>
        <w:p w14:paraId="590CEB21" w14:textId="757A7993" w:rsidR="00D46662" w:rsidRPr="00347D9D" w:rsidRDefault="00D46662" w:rsidP="000A65A4">
          <w:pPr>
            <w:spacing w:after="0" w:line="276" w:lineRule="auto"/>
            <w:ind w:left="0" w:firstLine="0"/>
            <w:rPr>
              <w:color w:val="0D0D0D"/>
            </w:rPr>
          </w:pPr>
          <w:r w:rsidRPr="00347D9D">
            <w:rPr>
              <w:color w:val="0D0D0D"/>
            </w:rPr>
            <w:t>www.fee.org.pl</w:t>
          </w:r>
        </w:p>
      </w:tc>
    </w:tr>
  </w:tbl>
  <w:p w14:paraId="1B61C086" w14:textId="52261D91" w:rsidR="00AD7FB7" w:rsidRPr="00347D9D" w:rsidRDefault="00AD7FB7">
    <w:pPr>
      <w:pStyle w:val="Stopka"/>
      <w:rPr>
        <w:color w:val="0D0D0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D138E" w14:textId="77777777" w:rsidR="00641716" w:rsidRDefault="00641716" w:rsidP="00442525">
      <w:pPr>
        <w:spacing w:after="0" w:line="240" w:lineRule="auto"/>
      </w:pPr>
      <w:r>
        <w:separator/>
      </w:r>
    </w:p>
  </w:footnote>
  <w:footnote w:type="continuationSeparator" w:id="0">
    <w:p w14:paraId="605A961B" w14:textId="77777777" w:rsidR="00641716" w:rsidRDefault="00641716"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442525" w:rsidRDefault="00923013">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361AE3EA" w:rsidR="00AD7FB7" w:rsidRDefault="00B95D72">
    <w:pPr>
      <w:pStyle w:val="Nagwek"/>
    </w:pPr>
    <w:r>
      <w:rPr>
        <w:noProof/>
      </w:rPr>
      <w:drawing>
        <wp:anchor distT="0" distB="0" distL="114300" distR="114300" simplePos="0" relativeHeight="251683840" behindDoc="0" locked="0" layoutInCell="1" allowOverlap="1" wp14:anchorId="68FA1CA7" wp14:editId="4D4F3BFF">
          <wp:simplePos x="527050" y="1257300"/>
          <wp:positionH relativeFrom="page">
            <wp:align>center</wp:align>
          </wp:positionH>
          <wp:positionV relativeFrom="paragraph">
            <wp:posOffset>-1054735</wp:posOffset>
          </wp:positionV>
          <wp:extent cx="2145600" cy="950400"/>
          <wp:effectExtent l="0" t="0" r="7620" b="254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dszkolaki-z-podgorza-mono.png"/>
                  <pic:cNvPicPr/>
                </pic:nvPicPr>
                <pic:blipFill>
                  <a:blip r:embed="rId1">
                    <a:extLst>
                      <a:ext uri="{28A0092B-C50C-407E-A947-70E740481C1C}">
                        <a14:useLocalDpi xmlns:a14="http://schemas.microsoft.com/office/drawing/2010/main" val="0"/>
                      </a:ext>
                    </a:extLst>
                  </a:blip>
                  <a:stretch>
                    <a:fillRect/>
                  </a:stretch>
                </pic:blipFill>
                <pic:spPr>
                  <a:xfrm>
                    <a:off x="0" y="0"/>
                    <a:ext cx="2145600" cy="950400"/>
                  </a:xfrm>
                  <a:prstGeom prst="rect">
                    <a:avLst/>
                  </a:prstGeom>
                </pic:spPr>
              </pic:pic>
            </a:graphicData>
          </a:graphic>
          <wp14:sizeRelH relativeFrom="margin">
            <wp14:pctWidth>0</wp14:pctWidth>
          </wp14:sizeRelH>
          <wp14:sizeRelV relativeFrom="margin">
            <wp14:pctHeight>0</wp14:pctHeight>
          </wp14:sizeRelV>
        </wp:anchor>
      </w:drawing>
    </w:r>
    <w:r w:rsidR="002205FD">
      <w:rPr>
        <w:noProof/>
      </w:rPr>
      <w:drawing>
        <wp:anchor distT="0" distB="0" distL="114300" distR="114300" simplePos="0" relativeHeight="251680768" behindDoc="0" locked="0" layoutInCell="1" allowOverlap="1" wp14:anchorId="55961C59" wp14:editId="567F9D45">
          <wp:simplePos x="0" y="0"/>
          <wp:positionH relativeFrom="margin">
            <wp:align>right</wp:align>
          </wp:positionH>
          <wp:positionV relativeFrom="paragraph">
            <wp:posOffset>-798830</wp:posOffset>
          </wp:positionV>
          <wp:extent cx="628650" cy="45873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sidR="002205FD">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7"/>
      <w:numFmt w:val="bullet"/>
      <w:lvlText w:val="-"/>
      <w:lvlJc w:val="left"/>
      <w:pPr>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31D103D"/>
    <w:multiLevelType w:val="hybridMultilevel"/>
    <w:tmpl w:val="5428E0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232C19"/>
    <w:multiLevelType w:val="hybridMultilevel"/>
    <w:tmpl w:val="89284A46"/>
    <w:lvl w:ilvl="0" w:tplc="F5A8CBD4">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50477E64"/>
    <w:multiLevelType w:val="hybridMultilevel"/>
    <w:tmpl w:val="518E302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num>
  <w:num w:numId="15">
    <w:abstractNumId w:val="22"/>
  </w:num>
  <w:num w:numId="16">
    <w:abstractNumId w:val="25"/>
  </w:num>
  <w:num w:numId="17">
    <w:abstractNumId w:val="10"/>
  </w:num>
  <w:num w:numId="18">
    <w:abstractNumId w:val="12"/>
  </w:num>
  <w:num w:numId="19">
    <w:abstractNumId w:val="24"/>
  </w:num>
  <w:num w:numId="20">
    <w:abstractNumId w:val="11"/>
  </w:num>
  <w:num w:numId="21">
    <w:abstractNumId w:val="20"/>
  </w:num>
  <w:num w:numId="22">
    <w:abstractNumId w:val="6"/>
  </w:num>
  <w:num w:numId="23">
    <w:abstractNumId w:val="21"/>
  </w:num>
  <w:num w:numId="24">
    <w:abstractNumId w:val="30"/>
  </w:num>
  <w:num w:numId="25">
    <w:abstractNumId w:val="15"/>
  </w:num>
  <w:num w:numId="26">
    <w:abstractNumId w:val="23"/>
  </w:num>
  <w:num w:numId="27">
    <w:abstractNumId w:val="19"/>
  </w:num>
  <w:num w:numId="28">
    <w:abstractNumId w:val="9"/>
  </w:num>
  <w:num w:numId="29">
    <w:abstractNumId w:val="18"/>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1748C"/>
    <w:rsid w:val="000249F1"/>
    <w:rsid w:val="00045D58"/>
    <w:rsid w:val="00050D9D"/>
    <w:rsid w:val="00054C7D"/>
    <w:rsid w:val="00064337"/>
    <w:rsid w:val="00074F3A"/>
    <w:rsid w:val="00075790"/>
    <w:rsid w:val="000A047F"/>
    <w:rsid w:val="000A44A3"/>
    <w:rsid w:val="000A65A4"/>
    <w:rsid w:val="000B4E44"/>
    <w:rsid w:val="000D7A6F"/>
    <w:rsid w:val="001106FD"/>
    <w:rsid w:val="001436A8"/>
    <w:rsid w:val="001571DD"/>
    <w:rsid w:val="0016023B"/>
    <w:rsid w:val="00160C7A"/>
    <w:rsid w:val="001A54D2"/>
    <w:rsid w:val="001B2BD7"/>
    <w:rsid w:val="001B30C8"/>
    <w:rsid w:val="001C1419"/>
    <w:rsid w:val="001D3791"/>
    <w:rsid w:val="00213C29"/>
    <w:rsid w:val="002205FD"/>
    <w:rsid w:val="00270698"/>
    <w:rsid w:val="00277DB6"/>
    <w:rsid w:val="002825A7"/>
    <w:rsid w:val="002841BF"/>
    <w:rsid w:val="0029328D"/>
    <w:rsid w:val="002B0078"/>
    <w:rsid w:val="002C1D7B"/>
    <w:rsid w:val="002E6D82"/>
    <w:rsid w:val="003158DE"/>
    <w:rsid w:val="0033705E"/>
    <w:rsid w:val="00347D9D"/>
    <w:rsid w:val="00352F1C"/>
    <w:rsid w:val="00365027"/>
    <w:rsid w:val="0037562C"/>
    <w:rsid w:val="003A31F7"/>
    <w:rsid w:val="003B2820"/>
    <w:rsid w:val="003D42A3"/>
    <w:rsid w:val="003E7BA3"/>
    <w:rsid w:val="00410759"/>
    <w:rsid w:val="00442525"/>
    <w:rsid w:val="00447EB5"/>
    <w:rsid w:val="00450617"/>
    <w:rsid w:val="004527C9"/>
    <w:rsid w:val="00497A2C"/>
    <w:rsid w:val="004B73B4"/>
    <w:rsid w:val="00502CEF"/>
    <w:rsid w:val="00527E09"/>
    <w:rsid w:val="00553B97"/>
    <w:rsid w:val="0055735E"/>
    <w:rsid w:val="0058072F"/>
    <w:rsid w:val="005810C8"/>
    <w:rsid w:val="0058237A"/>
    <w:rsid w:val="0058598C"/>
    <w:rsid w:val="005A57C3"/>
    <w:rsid w:val="005E0DF7"/>
    <w:rsid w:val="005F7281"/>
    <w:rsid w:val="00620EDF"/>
    <w:rsid w:val="00641716"/>
    <w:rsid w:val="006C3BE0"/>
    <w:rsid w:val="006E6731"/>
    <w:rsid w:val="006F31E3"/>
    <w:rsid w:val="006F60BF"/>
    <w:rsid w:val="00703830"/>
    <w:rsid w:val="00710001"/>
    <w:rsid w:val="00780EBA"/>
    <w:rsid w:val="007935C8"/>
    <w:rsid w:val="00795BF3"/>
    <w:rsid w:val="007B12D9"/>
    <w:rsid w:val="007B24EA"/>
    <w:rsid w:val="007C5327"/>
    <w:rsid w:val="00806B39"/>
    <w:rsid w:val="00830C9D"/>
    <w:rsid w:val="00831A64"/>
    <w:rsid w:val="008441AC"/>
    <w:rsid w:val="00846BA7"/>
    <w:rsid w:val="008861F8"/>
    <w:rsid w:val="008B2481"/>
    <w:rsid w:val="008C458E"/>
    <w:rsid w:val="008E072F"/>
    <w:rsid w:val="008E2F1E"/>
    <w:rsid w:val="00923013"/>
    <w:rsid w:val="0098794E"/>
    <w:rsid w:val="009A2890"/>
    <w:rsid w:val="009E16F8"/>
    <w:rsid w:val="009F0DDB"/>
    <w:rsid w:val="00A406F0"/>
    <w:rsid w:val="00A90467"/>
    <w:rsid w:val="00AC2D44"/>
    <w:rsid w:val="00AD7FB7"/>
    <w:rsid w:val="00AE137F"/>
    <w:rsid w:val="00AE2FFD"/>
    <w:rsid w:val="00B14627"/>
    <w:rsid w:val="00B2432B"/>
    <w:rsid w:val="00B32D57"/>
    <w:rsid w:val="00B63588"/>
    <w:rsid w:val="00B879ED"/>
    <w:rsid w:val="00B94F62"/>
    <w:rsid w:val="00B95D72"/>
    <w:rsid w:val="00BA19E1"/>
    <w:rsid w:val="00BB6C4B"/>
    <w:rsid w:val="00BD31DE"/>
    <w:rsid w:val="00C07BBA"/>
    <w:rsid w:val="00C30097"/>
    <w:rsid w:val="00C35B98"/>
    <w:rsid w:val="00C9296B"/>
    <w:rsid w:val="00CF0017"/>
    <w:rsid w:val="00CF165C"/>
    <w:rsid w:val="00CF672A"/>
    <w:rsid w:val="00D11852"/>
    <w:rsid w:val="00D136E2"/>
    <w:rsid w:val="00D15689"/>
    <w:rsid w:val="00D1772A"/>
    <w:rsid w:val="00D35784"/>
    <w:rsid w:val="00D46662"/>
    <w:rsid w:val="00D612C8"/>
    <w:rsid w:val="00D76179"/>
    <w:rsid w:val="00D85D30"/>
    <w:rsid w:val="00D9341B"/>
    <w:rsid w:val="00D97986"/>
    <w:rsid w:val="00DD5695"/>
    <w:rsid w:val="00E13D8E"/>
    <w:rsid w:val="00E43A61"/>
    <w:rsid w:val="00E47558"/>
    <w:rsid w:val="00E563AF"/>
    <w:rsid w:val="00E57F90"/>
    <w:rsid w:val="00E63EC5"/>
    <w:rsid w:val="00E65504"/>
    <w:rsid w:val="00E72BEC"/>
    <w:rsid w:val="00E72E49"/>
    <w:rsid w:val="00E74942"/>
    <w:rsid w:val="00E76335"/>
    <w:rsid w:val="00E87947"/>
    <w:rsid w:val="00EA7E4F"/>
    <w:rsid w:val="00EB2F7A"/>
    <w:rsid w:val="00F07D2A"/>
    <w:rsid w:val="00F42F59"/>
    <w:rsid w:val="00F44BEB"/>
    <w:rsid w:val="00F524A4"/>
    <w:rsid w:val="00F6597C"/>
    <w:rsid w:val="00F85176"/>
    <w:rsid w:val="00FA3227"/>
    <w:rsid w:val="00FA66D3"/>
    <w:rsid w:val="00FB0A48"/>
    <w:rsid w:val="00FB2662"/>
    <w:rsid w:val="00FC65EC"/>
    <w:rsid w:val="00FE380B"/>
    <w:rsid w:val="00FE669F"/>
    <w:rsid w:val="00FF1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F0B92"/>
  <w15:docId w15:val="{47D6EAAB-EB2E-47C7-91F6-A5AFDB53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table" w:styleId="Tabela-Siatka">
    <w:name w:val="Table Grid"/>
    <w:basedOn w:val="Standardowy"/>
    <w:uiPriority w:val="39"/>
    <w:rsid w:val="0044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2525"/>
    <w:rPr>
      <w:color w:val="0563C1" w:themeColor="hyperlink"/>
      <w:u w:val="single"/>
    </w:rPr>
  </w:style>
  <w:style w:type="character" w:customStyle="1" w:styleId="UnresolvedMention">
    <w:name w:val="Unresolved Mention"/>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paragraph" w:styleId="Tekstdymka">
    <w:name w:val="Balloon Text"/>
    <w:basedOn w:val="Normalny"/>
    <w:link w:val="TekstdymkaZnak"/>
    <w:uiPriority w:val="99"/>
    <w:semiHidden/>
    <w:unhideWhenUsed/>
    <w:rsid w:val="00B95D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5D72"/>
    <w:rPr>
      <w:rFonts w:ascii="Tahoma" w:eastAsia="Century Gothic" w:hAnsi="Tahoma" w:cs="Tahoma"/>
      <w:color w:val="000000"/>
      <w:sz w:val="16"/>
      <w:szCs w:val="16"/>
    </w:rPr>
  </w:style>
  <w:style w:type="paragraph" w:styleId="Akapitzlist">
    <w:name w:val="List Paragraph"/>
    <w:basedOn w:val="Normalny"/>
    <w:uiPriority w:val="34"/>
    <w:qFormat/>
    <w:rsid w:val="00553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FFEB-528A-4DDD-80AB-2F34E9A2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1698</Words>
  <Characters>10193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9</cp:revision>
  <cp:lastPrinted>2022-06-27T07:47:00Z</cp:lastPrinted>
  <dcterms:created xsi:type="dcterms:W3CDTF">2022-06-27T07:54:00Z</dcterms:created>
  <dcterms:modified xsi:type="dcterms:W3CDTF">2022-06-28T06:55:00Z</dcterms:modified>
</cp:coreProperties>
</file>