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081DFB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081DFB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66E350B3" w:rsidR="002115AA" w:rsidRPr="00081DFB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081DFB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081DFB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C404A" w:rsidRPr="00081DF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01658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1</w:t>
      </w:r>
      <w:r w:rsidRPr="00081DF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5CE8F59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081DFB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081DFB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503A0FCC" w:rsidR="002115AA" w:rsidRPr="00081DFB" w:rsidRDefault="002115AA" w:rsidP="00EA4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81DFB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EA48FD">
        <w:rPr>
          <w:rFonts w:eastAsia="Times New Roman" w:cs="Times New Roman"/>
          <w:color w:val="auto"/>
          <w:sz w:val="20"/>
          <w:szCs w:val="20"/>
          <w:lang w:eastAsia="en-US"/>
        </w:rPr>
        <w:t>z</w:t>
      </w:r>
      <w:r w:rsidR="00EA48FD" w:rsidRPr="00EA48FD">
        <w:rPr>
          <w:rFonts w:eastAsia="Times New Roman" w:cs="Times New Roman"/>
          <w:color w:val="auto"/>
          <w:sz w:val="20"/>
          <w:szCs w:val="20"/>
          <w:lang w:eastAsia="en-US"/>
        </w:rPr>
        <w:t>organizowanie i przeprowadzenie kursu dla 20 uczniów – Programowanie i obsługa obrabiarek sterowanych numerycznie CNC</w:t>
      </w:r>
      <w:r w:rsidR="00081DFB" w:rsidRPr="00081DFB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Pr="00081DFB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4DACAC1B" w14:textId="7005EA8E" w:rsidR="002115AA" w:rsidRPr="00081DFB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EA48FD">
        <w:rPr>
          <w:rFonts w:eastAsia="Times New Roman" w:cs="Times New Roman"/>
          <w:color w:val="auto"/>
          <w:sz w:val="20"/>
          <w:szCs w:val="20"/>
        </w:rPr>
        <w:t>w zapytaniu ofertowym nr ZOZK/21</w:t>
      </w:r>
      <w:r w:rsidR="00B65F2C" w:rsidRPr="00081DFB">
        <w:rPr>
          <w:rFonts w:eastAsia="Times New Roman" w:cs="Times New Roman"/>
          <w:color w:val="auto"/>
          <w:sz w:val="20"/>
          <w:szCs w:val="20"/>
        </w:rPr>
        <w:t>/WIZ/IV/2023 z dnia 2</w:t>
      </w:r>
      <w:r w:rsidR="00EA48FD">
        <w:rPr>
          <w:rFonts w:eastAsia="Times New Roman" w:cs="Times New Roman"/>
          <w:color w:val="auto"/>
          <w:sz w:val="20"/>
          <w:szCs w:val="20"/>
        </w:rPr>
        <w:t>8</w:t>
      </w:r>
      <w:r w:rsidRPr="00081DFB">
        <w:rPr>
          <w:rFonts w:eastAsia="Times New Roman" w:cs="Times New Roman"/>
          <w:color w:val="auto"/>
          <w:sz w:val="20"/>
          <w:szCs w:val="20"/>
        </w:rPr>
        <w:t>.04.2023, stanowiącym integralną część umowy.</w:t>
      </w:r>
    </w:p>
    <w:p w14:paraId="745362D8" w14:textId="77777777" w:rsidR="002115AA" w:rsidRPr="00081DFB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081DFB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081DFB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081DFB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081DFB">
        <w:rPr>
          <w:rFonts w:ascii="Century Gothic" w:hAnsi="Century Gothic"/>
        </w:rPr>
        <w:t>Wykonanie przedmiotu umowy nastąpi najpóźniej do 3</w:t>
      </w:r>
      <w:r w:rsidR="00B65F2C" w:rsidRPr="00081DFB">
        <w:rPr>
          <w:rFonts w:ascii="Century Gothic" w:hAnsi="Century Gothic"/>
        </w:rPr>
        <w:t>1</w:t>
      </w:r>
      <w:r w:rsidRPr="00081DFB">
        <w:rPr>
          <w:rFonts w:ascii="Century Gothic" w:hAnsi="Century Gothic"/>
        </w:rPr>
        <w:t xml:space="preserve"> </w:t>
      </w:r>
      <w:r w:rsidR="00B65F2C" w:rsidRPr="00081DFB">
        <w:rPr>
          <w:rFonts w:ascii="Century Gothic" w:hAnsi="Century Gothic"/>
        </w:rPr>
        <w:t>października</w:t>
      </w:r>
      <w:r w:rsidRPr="00081DFB">
        <w:rPr>
          <w:rFonts w:ascii="Century Gothic" w:hAnsi="Century Gothic"/>
        </w:rPr>
        <w:t xml:space="preserve"> 2023r. </w:t>
      </w:r>
    </w:p>
    <w:p w14:paraId="758A73F0" w14:textId="77777777" w:rsidR="002115AA" w:rsidRPr="00081DFB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081DFB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081DFB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081DFB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lastRenderedPageBreak/>
        <w:t xml:space="preserve">wykonania przedmiotu umowy zgodnie z postanowieniami umowy, zapytania ofertowego </w:t>
      </w:r>
      <w:r w:rsidRPr="00081DFB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7EECCC2A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2DDCBE18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Podstawą do wystawienia faktury za przedmiot</w:t>
      </w:r>
      <w:r w:rsidR="00B65F2C" w:rsidRPr="00081DFB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</w:t>
      </w:r>
      <w:r w:rsidR="00EA48FD">
        <w:rPr>
          <w:rFonts w:eastAsia="Times New Roman" w:cs="Times New Roman"/>
          <w:color w:val="auto"/>
          <w:sz w:val="20"/>
          <w:szCs w:val="20"/>
        </w:rPr>
        <w:t>ia z zajęć, kserokopia nabytych umiejętności</w:t>
      </w:r>
      <w:bookmarkStart w:id="0" w:name="_GoBack"/>
      <w:bookmarkEnd w:id="0"/>
      <w:r w:rsidR="00B65F2C"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081DFB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081DFB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081DFB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081DFB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081DFB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081DFB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081DFB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081DFB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50716DB6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081DFB">
        <w:rPr>
          <w:rFonts w:eastAsia="Times New Roman" w:cs="Times New Roman"/>
          <w:color w:val="auto"/>
          <w:sz w:val="20"/>
          <w:szCs w:val="20"/>
        </w:rPr>
        <w:tab/>
      </w:r>
      <w:r w:rsidRPr="00081DFB">
        <w:rPr>
          <w:rFonts w:eastAsia="Times New Roman" w:cs="Times New Roman"/>
          <w:color w:val="auto"/>
          <w:sz w:val="20"/>
          <w:szCs w:val="20"/>
        </w:rPr>
        <w:tab/>
      </w:r>
      <w:r w:rsidRPr="00081DFB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081DFB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081DFB" w:rsidRDefault="002115AA" w:rsidP="002115AA">
      <w:pPr>
        <w:rPr>
          <w:color w:val="auto"/>
        </w:rPr>
      </w:pPr>
    </w:p>
    <w:p w14:paraId="7DD66783" w14:textId="77777777" w:rsidR="002115AA" w:rsidRPr="00081DFB" w:rsidRDefault="002115AA" w:rsidP="002115AA">
      <w:pPr>
        <w:rPr>
          <w:color w:val="auto"/>
        </w:rPr>
      </w:pPr>
    </w:p>
    <w:p w14:paraId="51F5276E" w14:textId="5F26A7BA" w:rsidR="00965ADC" w:rsidRPr="00081DFB" w:rsidRDefault="00965ADC" w:rsidP="002115AA">
      <w:pPr>
        <w:rPr>
          <w:color w:val="auto"/>
        </w:rPr>
      </w:pPr>
    </w:p>
    <w:sectPr w:rsidR="00965ADC" w:rsidRPr="00081DFB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FD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EA48FD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6585"/>
    <w:rsid w:val="000235B0"/>
    <w:rsid w:val="00026706"/>
    <w:rsid w:val="00050D9D"/>
    <w:rsid w:val="00051038"/>
    <w:rsid w:val="00054C7D"/>
    <w:rsid w:val="00073FCC"/>
    <w:rsid w:val="00081DFB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404A"/>
    <w:rsid w:val="001C548C"/>
    <w:rsid w:val="001D393B"/>
    <w:rsid w:val="001E1097"/>
    <w:rsid w:val="00206110"/>
    <w:rsid w:val="002115AA"/>
    <w:rsid w:val="002205FD"/>
    <w:rsid w:val="002255A2"/>
    <w:rsid w:val="0022639C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578E7"/>
    <w:rsid w:val="00B57F59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A48FD"/>
    <w:rsid w:val="00ED6193"/>
    <w:rsid w:val="00EF1E5B"/>
    <w:rsid w:val="00F27E04"/>
    <w:rsid w:val="00F33E67"/>
    <w:rsid w:val="00F3793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5E3B-2561-4B72-8EE8-32518FB9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2023-04-27T11:26:00Z</cp:lastPrinted>
  <dcterms:created xsi:type="dcterms:W3CDTF">2023-04-28T05:25:00Z</dcterms:created>
  <dcterms:modified xsi:type="dcterms:W3CDTF">2023-04-28T05:26:00Z</dcterms:modified>
</cp:coreProperties>
</file>