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EB2FD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F3565E2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7E925DFF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color w:val="auto"/>
          <w:sz w:val="20"/>
          <w:szCs w:val="20"/>
        </w:rPr>
        <w:t>…………………………..</w:t>
      </w:r>
    </w:p>
    <w:p w14:paraId="502D0A1B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Pieczątka zamawiającego</w:t>
      </w:r>
    </w:p>
    <w:p w14:paraId="6AE97B0F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1A22D2B5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44FA1EBA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4A79AF85" w14:textId="7CC95872" w:rsidR="004B4348" w:rsidRPr="00096E76" w:rsidRDefault="003A3A6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color w:val="auto"/>
          <w:sz w:val="20"/>
          <w:szCs w:val="20"/>
        </w:rPr>
        <w:t>ZAPYTANIE OFERTOWE NR ZOZK/21</w:t>
      </w:r>
      <w:r w:rsidR="004B4348" w:rsidRPr="00096E76">
        <w:rPr>
          <w:rFonts w:eastAsia="Times New Roman" w:cs="Times New Roman"/>
          <w:b/>
          <w:color w:val="auto"/>
          <w:sz w:val="20"/>
          <w:szCs w:val="20"/>
        </w:rPr>
        <w:t>/WIZ/IV/2023</w:t>
      </w:r>
    </w:p>
    <w:p w14:paraId="394F5503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337D29CF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3B9BC3E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677792C1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7145D618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1F334AB6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0DC5E27D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7B8E9BFD" w14:textId="228388D0" w:rsidR="004B4348" w:rsidRPr="00096E76" w:rsidRDefault="004B4348" w:rsidP="004B4348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color w:val="auto"/>
          <w:sz w:val="20"/>
          <w:szCs w:val="20"/>
        </w:rPr>
        <w:t xml:space="preserve">Zorganizowanie i przeprowadzenie </w:t>
      </w:r>
      <w:r w:rsidR="0021434D" w:rsidRPr="00096E76">
        <w:rPr>
          <w:rFonts w:eastAsia="Times New Roman" w:cs="Times New Roman"/>
          <w:b/>
          <w:color w:val="auto"/>
          <w:sz w:val="20"/>
          <w:szCs w:val="20"/>
        </w:rPr>
        <w:t xml:space="preserve">kursu </w:t>
      </w:r>
      <w:r w:rsidR="00E00E00" w:rsidRPr="00096E76">
        <w:rPr>
          <w:rFonts w:eastAsia="Times New Roman" w:cs="Times New Roman"/>
          <w:b/>
          <w:color w:val="auto"/>
          <w:sz w:val="20"/>
          <w:szCs w:val="20"/>
        </w:rPr>
        <w:t>dla 2</w:t>
      </w:r>
      <w:r w:rsidR="00B65896" w:rsidRPr="00096E76">
        <w:rPr>
          <w:rFonts w:eastAsia="Times New Roman" w:cs="Times New Roman"/>
          <w:b/>
          <w:color w:val="auto"/>
          <w:sz w:val="20"/>
          <w:szCs w:val="20"/>
        </w:rPr>
        <w:t xml:space="preserve">0 uczniów – </w:t>
      </w:r>
      <w:r w:rsidR="00E00E00" w:rsidRPr="00096E76">
        <w:rPr>
          <w:rFonts w:eastAsia="Times New Roman" w:cs="Times New Roman"/>
          <w:b/>
          <w:color w:val="auto"/>
          <w:sz w:val="20"/>
          <w:szCs w:val="20"/>
        </w:rPr>
        <w:t>Programowanie i obsługa obrabiarek sterowanych numerycznie CNC</w:t>
      </w:r>
    </w:p>
    <w:p w14:paraId="29033D29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1070" w:firstLine="0"/>
        <w:contextualSpacing/>
        <w:rPr>
          <w:rFonts w:eastAsia="Times New Roman" w:cs="Times New Roman"/>
          <w:b/>
          <w:bCs/>
          <w:color w:val="auto"/>
          <w:sz w:val="20"/>
          <w:szCs w:val="20"/>
          <w:lang w:eastAsia="en-US"/>
        </w:rPr>
      </w:pPr>
    </w:p>
    <w:p w14:paraId="7C4E184C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bCs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5B07039C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bCs/>
          <w:color w:val="auto"/>
          <w:sz w:val="20"/>
          <w:szCs w:val="20"/>
        </w:rPr>
        <w:t>zawodowych w Wałbrzychu do potrzeb rynku pracy”, RPDS.10.04.01-02-0026/20</w:t>
      </w:r>
    </w:p>
    <w:p w14:paraId="37225602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B4A5881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bCs/>
          <w:color w:val="auto"/>
          <w:sz w:val="20"/>
          <w:szCs w:val="20"/>
        </w:rPr>
        <w:t>Szacowana wartość zamówienia poniżej 50.000 PLN netto</w:t>
      </w:r>
    </w:p>
    <w:p w14:paraId="2E32152C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262F753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9B709CA" w14:textId="77777777" w:rsidR="004B4348" w:rsidRPr="00096E76" w:rsidRDefault="004B4348" w:rsidP="004B4348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3DFF4DAB" w14:textId="77777777" w:rsidR="004B4348" w:rsidRPr="00096E7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096E76">
        <w:rPr>
          <w:rFonts w:eastAsia="Times New Roman" w:cs="Times New Roman"/>
          <w:color w:val="auto"/>
          <w:sz w:val="20"/>
          <w:szCs w:val="20"/>
        </w:rPr>
        <w:tab/>
      </w:r>
      <w:r w:rsidRPr="00096E76">
        <w:rPr>
          <w:rFonts w:eastAsia="Times New Roman" w:cs="Times New Roman"/>
          <w:color w:val="auto"/>
          <w:sz w:val="20"/>
          <w:szCs w:val="20"/>
        </w:rPr>
        <w:tab/>
      </w:r>
      <w:r w:rsidRPr="00096E76">
        <w:rPr>
          <w:rFonts w:eastAsia="Times New Roman" w:cs="Times New Roman"/>
          <w:color w:val="auto"/>
          <w:sz w:val="20"/>
          <w:szCs w:val="20"/>
        </w:rPr>
        <w:tab/>
      </w:r>
      <w:r w:rsidRPr="00096E76">
        <w:rPr>
          <w:rFonts w:eastAsia="Times New Roman" w:cs="Times New Roman"/>
          <w:color w:val="auto"/>
          <w:sz w:val="20"/>
          <w:szCs w:val="20"/>
        </w:rPr>
        <w:tab/>
      </w:r>
    </w:p>
    <w:p w14:paraId="0653774F" w14:textId="77777777" w:rsidR="004B4348" w:rsidRPr="00096E7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4B14D18A" w14:textId="77777777" w:rsidR="004B4348" w:rsidRPr="00096E7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8B76BAD" w14:textId="77777777" w:rsidR="004B4348" w:rsidRPr="00096E7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FAAD62B" w14:textId="77777777" w:rsidR="004B4348" w:rsidRPr="00096E7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47E6EF16" w14:textId="77777777" w:rsidR="004B4348" w:rsidRPr="00096E7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16EF311" w14:textId="77777777" w:rsidR="004B4348" w:rsidRPr="00096E7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186F7F03" w14:textId="77777777" w:rsidR="004B4348" w:rsidRPr="00096E7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8685389" w14:textId="77777777" w:rsidR="004B4348" w:rsidRPr="00096E7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5596BA7" w14:textId="77777777" w:rsidR="004B4348" w:rsidRPr="00096E7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2839C53" w14:textId="77777777" w:rsidR="004B4348" w:rsidRPr="00096E7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3E111C9E" w14:textId="77777777" w:rsidR="004B4348" w:rsidRPr="00096E7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Zatwierdziła:</w:t>
      </w:r>
      <w:r w:rsidRPr="00096E76">
        <w:rPr>
          <w:rFonts w:eastAsia="Times New Roman" w:cs="Times New Roman"/>
          <w:color w:val="auto"/>
          <w:sz w:val="20"/>
          <w:szCs w:val="20"/>
        </w:rPr>
        <w:tab/>
      </w:r>
      <w:r w:rsidRPr="00096E76">
        <w:rPr>
          <w:rFonts w:eastAsia="Times New Roman" w:cs="Times New Roman"/>
          <w:color w:val="auto"/>
          <w:sz w:val="20"/>
          <w:szCs w:val="20"/>
        </w:rPr>
        <w:tab/>
      </w:r>
    </w:p>
    <w:p w14:paraId="3183B064" w14:textId="77777777" w:rsidR="004B4348" w:rsidRPr="00096E7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2412C1C0" w14:textId="77777777" w:rsidR="004B4348" w:rsidRPr="00096E7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Prezes Zarządu Fundacji Edukacji Europejskiej</w:t>
      </w:r>
    </w:p>
    <w:p w14:paraId="7E9F98EB" w14:textId="77777777" w:rsidR="004B4348" w:rsidRPr="00096E76" w:rsidRDefault="004B4348" w:rsidP="004B4348">
      <w:pPr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</w:p>
    <w:p w14:paraId="4BBA7C16" w14:textId="77777777" w:rsidR="004B4348" w:rsidRPr="00096E76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C3736A0" w14:textId="77777777" w:rsidR="004B4348" w:rsidRPr="00096E76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D3781C5" w14:textId="77777777" w:rsidR="004B4348" w:rsidRPr="00096E76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57A671D" w14:textId="2E01CB8D" w:rsidR="004B4348" w:rsidRPr="00096E76" w:rsidRDefault="0043752B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Wałbrzych, dnia 2</w:t>
      </w:r>
      <w:r w:rsidR="00E00E00" w:rsidRPr="00096E76">
        <w:rPr>
          <w:rFonts w:eastAsia="Times New Roman" w:cs="Times New Roman"/>
          <w:color w:val="auto"/>
          <w:sz w:val="20"/>
          <w:szCs w:val="20"/>
        </w:rPr>
        <w:t>8</w:t>
      </w:r>
      <w:r w:rsidR="004B4348" w:rsidRPr="00096E76">
        <w:rPr>
          <w:rFonts w:eastAsia="Times New Roman" w:cs="Times New Roman"/>
          <w:color w:val="auto"/>
          <w:sz w:val="20"/>
          <w:szCs w:val="20"/>
        </w:rPr>
        <w:t xml:space="preserve"> kwietnia 2023 r.</w:t>
      </w:r>
    </w:p>
    <w:p w14:paraId="53D2A9D0" w14:textId="77777777" w:rsidR="004B4348" w:rsidRPr="00096E76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3C96814" w14:textId="77777777" w:rsidR="004B4348" w:rsidRPr="00096E76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0AAA719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5DD95022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74E41179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6C7F4916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6A23D430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7B9037BC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66B722A0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1AB853BB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C70ED39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034977B5" w14:textId="77777777" w:rsidR="004B4348" w:rsidRPr="00096E76" w:rsidRDefault="004B4348" w:rsidP="004B43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096E76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3481FF9F" w14:textId="77777777" w:rsidR="004B4348" w:rsidRPr="00096E76" w:rsidRDefault="004B4348" w:rsidP="004B43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7A383853" w14:textId="77777777" w:rsidR="004B4348" w:rsidRPr="00096E76" w:rsidRDefault="004B4348" w:rsidP="004B43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59D5B685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76C7FB95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710B7937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 w:rsidRPr="00096E76">
        <w:rPr>
          <w:rFonts w:eastAsia="Times New Roman" w:cs="Times New Roman"/>
          <w:color w:val="auto"/>
          <w:sz w:val="20"/>
          <w:szCs w:val="20"/>
        </w:rPr>
        <w:br/>
        <w:t>w ustawie z dn. 11 września 2019 r. – prawo zamówień publicznych Dz.U z 2019 r, poz.2019 z późniejszymi zmianami.</w:t>
      </w:r>
    </w:p>
    <w:p w14:paraId="60361702" w14:textId="77777777" w:rsidR="004B4348" w:rsidRPr="00096E76" w:rsidRDefault="004B4348" w:rsidP="004B4348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61D9473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096E76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07D4C8C3" w14:textId="0E335E2A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096E76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E00E00" w:rsidRPr="00096E76">
        <w:rPr>
          <w:rFonts w:eastAsia="Times New Roman" w:cs="Times New Roman"/>
          <w:color w:val="auto"/>
          <w:sz w:val="20"/>
          <w:szCs w:val="20"/>
        </w:rPr>
        <w:t>zorganizowanie i przeprowadzenie kursu dla 20 uczniów – Programowanie i obsługa obrabiarek sterowanych numerycznie CNC</w:t>
      </w:r>
      <w:r w:rsidR="0021434D" w:rsidRPr="00096E76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096E76">
        <w:rPr>
          <w:rFonts w:eastAsia="Times New Roman" w:cs="Times New Roman"/>
          <w:color w:val="auto"/>
          <w:sz w:val="20"/>
          <w:szCs w:val="20"/>
        </w:rPr>
        <w:t>w ramach realizowanego projektu „Wałbrzyski Inkubator Zawodowy - dostosowanie oferty edukacyjnej 4 zespołów szkół zawodowych w Wałb</w:t>
      </w:r>
      <w:r w:rsidR="00051002" w:rsidRPr="00096E76">
        <w:rPr>
          <w:rFonts w:eastAsia="Times New Roman" w:cs="Times New Roman"/>
          <w:color w:val="auto"/>
          <w:sz w:val="20"/>
          <w:szCs w:val="20"/>
        </w:rPr>
        <w:t xml:space="preserve">rzychu do potrzeb rynku pracy”. </w:t>
      </w:r>
      <w:r w:rsidR="00E00E00" w:rsidRPr="00096E76">
        <w:rPr>
          <w:rFonts w:eastAsia="Times New Roman" w:cs="Times New Roman"/>
          <w:color w:val="auto"/>
          <w:sz w:val="20"/>
          <w:szCs w:val="20"/>
        </w:rPr>
        <w:t xml:space="preserve">Zorganizowanie i przeprowadzenie kursu dla 20 uczniów – Programowanie i obsługa obrabiarek sterowanych numerycznie CNC </w:t>
      </w:r>
      <w:r w:rsidR="008D33F3" w:rsidRPr="00096E76">
        <w:rPr>
          <w:rFonts w:eastAsia="Times New Roman" w:cs="Times New Roman"/>
          <w:color w:val="auto"/>
          <w:sz w:val="20"/>
          <w:szCs w:val="20"/>
        </w:rPr>
        <w:t xml:space="preserve">wraz z egzaminem </w:t>
      </w:r>
      <w:r w:rsidR="00E00E00" w:rsidRPr="00096E76">
        <w:rPr>
          <w:rFonts w:eastAsia="Times New Roman" w:cs="Times New Roman"/>
          <w:color w:val="auto"/>
          <w:sz w:val="20"/>
          <w:szCs w:val="20"/>
        </w:rPr>
        <w:t>zewnętrznym</w:t>
      </w:r>
      <w:r w:rsidR="009D1F59" w:rsidRPr="00096E76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8D33F3" w:rsidRPr="00096E76">
        <w:rPr>
          <w:rFonts w:eastAsia="Times New Roman" w:cs="Times New Roman"/>
          <w:color w:val="auto"/>
          <w:sz w:val="20"/>
          <w:szCs w:val="20"/>
        </w:rPr>
        <w:t>nadającym uprawnienia</w:t>
      </w:r>
      <w:r w:rsidR="00E00E00" w:rsidRPr="00096E76">
        <w:rPr>
          <w:rFonts w:eastAsia="Times New Roman" w:cs="Times New Roman"/>
          <w:color w:val="auto"/>
          <w:sz w:val="20"/>
          <w:szCs w:val="20"/>
        </w:rPr>
        <w:t>,</w:t>
      </w:r>
      <w:r w:rsidR="008D33F3" w:rsidRPr="00096E76">
        <w:rPr>
          <w:rFonts w:eastAsia="Times New Roman" w:cs="Times New Roman"/>
          <w:color w:val="auto"/>
          <w:sz w:val="20"/>
          <w:szCs w:val="20"/>
        </w:rPr>
        <w:t xml:space="preserve"> ubezpieczeniem</w:t>
      </w:r>
      <w:r w:rsidR="0021434D" w:rsidRPr="00096E76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B65896" w:rsidRPr="00096E76">
        <w:rPr>
          <w:rFonts w:eastAsia="Times New Roman" w:cs="Times New Roman"/>
          <w:color w:val="auto"/>
          <w:sz w:val="20"/>
          <w:szCs w:val="20"/>
        </w:rPr>
        <w:t xml:space="preserve">dla </w:t>
      </w:r>
      <w:r w:rsidR="008D33F3" w:rsidRPr="00096E76">
        <w:rPr>
          <w:rFonts w:eastAsia="Times New Roman" w:cs="Times New Roman"/>
          <w:color w:val="auto"/>
          <w:sz w:val="20"/>
          <w:szCs w:val="20"/>
        </w:rPr>
        <w:t>uczestnikó</w:t>
      </w:r>
      <w:r w:rsidR="00051002" w:rsidRPr="00096E76">
        <w:rPr>
          <w:rFonts w:eastAsia="Times New Roman" w:cs="Times New Roman"/>
          <w:color w:val="auto"/>
          <w:sz w:val="20"/>
          <w:szCs w:val="20"/>
        </w:rPr>
        <w:t>w szkolenia</w:t>
      </w:r>
      <w:r w:rsidR="008D33F3" w:rsidRPr="00096E76">
        <w:rPr>
          <w:rFonts w:eastAsia="Times New Roman" w:cs="Times New Roman"/>
          <w:color w:val="auto"/>
          <w:sz w:val="20"/>
          <w:szCs w:val="20"/>
        </w:rPr>
        <w:t>.</w:t>
      </w:r>
    </w:p>
    <w:p w14:paraId="16A9FFF6" w14:textId="77777777" w:rsidR="008D33F3" w:rsidRPr="00096E76" w:rsidRDefault="008D33F3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79BFE88" w14:textId="77777777" w:rsidR="004B4348" w:rsidRPr="00096E76" w:rsidRDefault="004B4348" w:rsidP="004B4348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IV.1.2) Rodzaj zamówienia: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usługi</w:t>
      </w:r>
    </w:p>
    <w:p w14:paraId="26806E11" w14:textId="376C37AA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IV.1.3) Określenie przedmiotu oraz wielkości lub zakresu zamówienia:</w:t>
      </w:r>
      <w:r w:rsidRPr="00096E76">
        <w:rPr>
          <w:rFonts w:eastAsia="Times New Roman" w:cs="Times New Roman"/>
          <w:color w:val="auto"/>
          <w:sz w:val="20"/>
          <w:szCs w:val="20"/>
        </w:rPr>
        <w:t xml:space="preserve"> Przedmiotem zapytania ofertowego jest: </w:t>
      </w:r>
      <w:r w:rsidR="00E00E00" w:rsidRPr="00096E76">
        <w:rPr>
          <w:rFonts w:eastAsia="Times New Roman" w:cs="Times New Roman"/>
          <w:color w:val="auto"/>
          <w:sz w:val="20"/>
          <w:szCs w:val="20"/>
        </w:rPr>
        <w:t>Zorganizowanie i przeprowadzenie kursu dla 20 uczniów – Programowanie i obsługa obrabiarek sterowanych numerycznie CNC</w:t>
      </w:r>
      <w:r w:rsidR="0021434D" w:rsidRPr="00096E76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6BA48335" w14:textId="16A94085" w:rsidR="008D33F3" w:rsidRPr="00096E7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Okres realizacji kursów od</w:t>
      </w:r>
      <w:r w:rsidRPr="00096E76">
        <w:rPr>
          <w:rFonts w:eastAsia="Times New Roman" w:cs="Times New Roman"/>
          <w:b/>
          <w:color w:val="auto"/>
          <w:sz w:val="20"/>
          <w:szCs w:val="20"/>
        </w:rPr>
        <w:t xml:space="preserve"> 22 maja 2023 roku do 31 października 2023 uwzględniając egzamin i wydanie kwalifikacji.</w:t>
      </w:r>
    </w:p>
    <w:p w14:paraId="4CDE97D8" w14:textId="77777777" w:rsidR="008D33F3" w:rsidRPr="00096E7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14A8144" w14:textId="15D524B8" w:rsidR="008D33F3" w:rsidRPr="00096E76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Szkolenie</w:t>
      </w:r>
      <w:r w:rsidR="008D33F3" w:rsidRPr="00096E76">
        <w:rPr>
          <w:rFonts w:eastAsia="Times New Roman" w:cs="Times New Roman"/>
          <w:color w:val="auto"/>
          <w:sz w:val="20"/>
          <w:szCs w:val="20"/>
        </w:rPr>
        <w:t xml:space="preserve"> należy rozpocząć najwcześniej </w:t>
      </w:r>
      <w:r w:rsidR="008D33F3" w:rsidRPr="00096E76">
        <w:rPr>
          <w:rFonts w:eastAsia="Times New Roman" w:cs="Times New Roman"/>
          <w:b/>
          <w:color w:val="auto"/>
          <w:sz w:val="20"/>
          <w:szCs w:val="20"/>
        </w:rPr>
        <w:t>od 22 maja 2023 roku na podstawie ustalonego harmonogramu szkolenia z Zamawiającym na tydzień przed rozpoczęciem kursu</w:t>
      </w:r>
      <w:r w:rsidR="008D33F3" w:rsidRPr="00096E76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00FC570F" w14:textId="516A522C" w:rsidR="008D33F3" w:rsidRPr="00096E7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Osobą od</w:t>
      </w:r>
      <w:r w:rsidR="00E00E00" w:rsidRPr="00096E76">
        <w:rPr>
          <w:rFonts w:eastAsia="Times New Roman" w:cs="Times New Roman"/>
          <w:color w:val="auto"/>
          <w:sz w:val="20"/>
          <w:szCs w:val="20"/>
        </w:rPr>
        <w:t>powiedzialną za realizację szkolenia</w:t>
      </w:r>
      <w:r w:rsidRPr="00096E76">
        <w:rPr>
          <w:rFonts w:eastAsia="Times New Roman" w:cs="Times New Roman"/>
          <w:color w:val="auto"/>
          <w:sz w:val="20"/>
          <w:szCs w:val="20"/>
        </w:rPr>
        <w:t xml:space="preserve"> ze strony Zamawiającego jest </w:t>
      </w:r>
      <w:r w:rsidRPr="00096E76">
        <w:rPr>
          <w:rFonts w:eastAsia="Times New Roman" w:cs="Times New Roman"/>
          <w:b/>
          <w:color w:val="auto"/>
          <w:sz w:val="20"/>
          <w:szCs w:val="20"/>
        </w:rPr>
        <w:t>Bożena Sawicka</w:t>
      </w:r>
      <w:r w:rsidRPr="00096E76">
        <w:rPr>
          <w:rFonts w:eastAsia="Times New Roman" w:cs="Times New Roman"/>
          <w:color w:val="auto"/>
          <w:sz w:val="20"/>
          <w:szCs w:val="20"/>
        </w:rPr>
        <w:t xml:space="preserve"> dostępna pod numerem telefonu </w:t>
      </w:r>
      <w:r w:rsidRPr="00096E76">
        <w:rPr>
          <w:rFonts w:eastAsia="Times New Roman" w:cs="Times New Roman"/>
          <w:b/>
          <w:color w:val="auto"/>
          <w:sz w:val="20"/>
          <w:szCs w:val="20"/>
        </w:rPr>
        <w:t xml:space="preserve">(74) 664 04 02 od poniedziałku do piątku w godzinach 10:00 – 14:00 lub pod adresem mailowym </w:t>
      </w:r>
      <w:hyperlink r:id="rId9" w:history="1">
        <w:r w:rsidRPr="00096E76">
          <w:rPr>
            <w:rStyle w:val="Hipercze"/>
            <w:rFonts w:eastAsia="Times New Roman" w:cs="Times New Roman"/>
            <w:b/>
            <w:color w:val="auto"/>
            <w:sz w:val="20"/>
            <w:szCs w:val="20"/>
          </w:rPr>
          <w:t>bozena@fee.org.pl</w:t>
        </w:r>
      </w:hyperlink>
    </w:p>
    <w:p w14:paraId="715B1A2A" w14:textId="77777777" w:rsidR="008D33F3" w:rsidRPr="00096E7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25D59996" w14:textId="3F2750E9" w:rsidR="008D33F3" w:rsidRPr="00096E76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i/>
          <w:color w:val="auto"/>
          <w:sz w:val="22"/>
        </w:rPr>
      </w:pPr>
      <w:r w:rsidRPr="00096E76">
        <w:rPr>
          <w:rFonts w:eastAsia="Times New Roman" w:cs="Times New Roman"/>
          <w:b/>
          <w:bCs/>
          <w:i/>
          <w:color w:val="auto"/>
          <w:sz w:val="22"/>
        </w:rPr>
        <w:t>Programowanie i obsługa obrabiarek sterowanych numerycznie CNC</w:t>
      </w:r>
    </w:p>
    <w:p w14:paraId="0E71E058" w14:textId="5D774045" w:rsidR="008D33F3" w:rsidRPr="00096E7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color w:val="auto"/>
          <w:sz w:val="20"/>
          <w:szCs w:val="20"/>
        </w:rPr>
        <w:t xml:space="preserve">Liczba godzin/osobę: </w:t>
      </w:r>
      <w:r w:rsidR="00E00E00" w:rsidRPr="00096E76">
        <w:rPr>
          <w:rFonts w:eastAsia="Times New Roman" w:cs="Times New Roman"/>
          <w:color w:val="auto"/>
          <w:sz w:val="20"/>
          <w:szCs w:val="20"/>
        </w:rPr>
        <w:t>70</w:t>
      </w:r>
      <w:r w:rsidR="00017246" w:rsidRPr="00096E76">
        <w:rPr>
          <w:rFonts w:eastAsia="Times New Roman" w:cs="Times New Roman"/>
          <w:color w:val="auto"/>
          <w:sz w:val="20"/>
          <w:szCs w:val="20"/>
        </w:rPr>
        <w:t xml:space="preserve"> godzin</w:t>
      </w:r>
      <w:r w:rsidR="00E00E00" w:rsidRPr="00096E76">
        <w:rPr>
          <w:rFonts w:eastAsia="Times New Roman" w:cs="Times New Roman"/>
          <w:color w:val="auto"/>
          <w:sz w:val="20"/>
          <w:szCs w:val="20"/>
        </w:rPr>
        <w:t xml:space="preserve">, w tym 50 zajęć teoretycznych i 20 praktycznych </w:t>
      </w:r>
    </w:p>
    <w:p w14:paraId="1C1AC713" w14:textId="19D98A98" w:rsidR="009E50FB" w:rsidRPr="00096E7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color w:val="auto"/>
          <w:sz w:val="20"/>
          <w:szCs w:val="20"/>
        </w:rPr>
        <w:t>Liczba grup szkoleniowych:</w:t>
      </w:r>
      <w:r w:rsidR="00E00E00" w:rsidRPr="00096E76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83727D" w:rsidRPr="0083727D">
        <w:rPr>
          <w:rFonts w:eastAsia="Times New Roman" w:cs="Times New Roman"/>
          <w:color w:val="auto"/>
          <w:sz w:val="20"/>
          <w:szCs w:val="20"/>
        </w:rPr>
        <w:t>2 grupy 10 osobowe +/- 3 osoby na grupę. Łącznie do przeszkolenia 20 uczniów.</w:t>
      </w:r>
      <w:bookmarkStart w:id="0" w:name="_GoBack"/>
      <w:bookmarkEnd w:id="0"/>
    </w:p>
    <w:p w14:paraId="54F1DEBB" w14:textId="23D4AA5D" w:rsidR="008D33F3" w:rsidRPr="00096E76" w:rsidRDefault="00017246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color w:val="auto"/>
          <w:sz w:val="20"/>
          <w:szCs w:val="20"/>
        </w:rPr>
        <w:t>Miejsce realizacji kursu</w:t>
      </w:r>
      <w:r w:rsidR="008D33F3" w:rsidRPr="00096E76">
        <w:rPr>
          <w:rFonts w:eastAsia="Times New Roman" w:cs="Times New Roman"/>
          <w:b/>
          <w:color w:val="auto"/>
          <w:sz w:val="20"/>
          <w:szCs w:val="20"/>
        </w:rPr>
        <w:t>:</w:t>
      </w:r>
      <w:r w:rsidRPr="00096E76">
        <w:rPr>
          <w:rFonts w:eastAsia="Times New Roman" w:cs="Times New Roman"/>
          <w:color w:val="auto"/>
          <w:sz w:val="20"/>
          <w:szCs w:val="20"/>
        </w:rPr>
        <w:t xml:space="preserve"> Wałbrzych – odległość</w:t>
      </w:r>
      <w:r w:rsidR="008D33F3" w:rsidRPr="00096E76">
        <w:rPr>
          <w:rFonts w:eastAsia="Times New Roman" w:cs="Times New Roman"/>
          <w:color w:val="auto"/>
          <w:sz w:val="20"/>
          <w:szCs w:val="20"/>
        </w:rPr>
        <w:t xml:space="preserve"> Sali szkoleniowej od przystanku komunikacji miejskiej maksymalnie do 1 km</w:t>
      </w:r>
      <w:r w:rsidRPr="00096E76">
        <w:rPr>
          <w:rFonts w:eastAsia="Times New Roman" w:cs="Times New Roman"/>
          <w:color w:val="auto"/>
          <w:sz w:val="20"/>
          <w:szCs w:val="20"/>
        </w:rPr>
        <w:t>.</w:t>
      </w:r>
    </w:p>
    <w:p w14:paraId="5DFA99ED" w14:textId="4539F148" w:rsidR="008D33F3" w:rsidRPr="00096E7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color w:val="auto"/>
          <w:sz w:val="20"/>
          <w:szCs w:val="20"/>
        </w:rPr>
        <w:t>Godziny realizacji</w:t>
      </w:r>
      <w:r w:rsidR="00CC5D7D" w:rsidRPr="00096E76">
        <w:rPr>
          <w:rFonts w:eastAsia="Times New Roman" w:cs="Times New Roman"/>
          <w:b/>
          <w:color w:val="auto"/>
          <w:sz w:val="20"/>
          <w:szCs w:val="20"/>
        </w:rPr>
        <w:t>*</w:t>
      </w:r>
      <w:r w:rsidRPr="00096E76">
        <w:rPr>
          <w:rFonts w:eastAsia="Times New Roman" w:cs="Times New Roman"/>
          <w:b/>
          <w:color w:val="auto"/>
          <w:sz w:val="20"/>
          <w:szCs w:val="20"/>
        </w:rPr>
        <w:t>:</w:t>
      </w:r>
      <w:r w:rsidRPr="00096E76">
        <w:rPr>
          <w:rFonts w:eastAsia="Times New Roman" w:cs="Times New Roman"/>
          <w:color w:val="auto"/>
          <w:sz w:val="20"/>
          <w:szCs w:val="20"/>
        </w:rPr>
        <w:t xml:space="preserve"> od poniedziałku do piątku w godzinach 14:00 – 20:00</w:t>
      </w:r>
    </w:p>
    <w:p w14:paraId="210207ED" w14:textId="6B7BF6F3" w:rsidR="008D33F3" w:rsidRPr="00096E7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color w:val="auto"/>
          <w:sz w:val="20"/>
          <w:szCs w:val="20"/>
        </w:rPr>
        <w:t>Sposób potwierdzenia zdobytyc</w:t>
      </w:r>
      <w:r w:rsidR="00017246" w:rsidRPr="00096E76">
        <w:rPr>
          <w:rFonts w:eastAsia="Times New Roman" w:cs="Times New Roman"/>
          <w:b/>
          <w:color w:val="auto"/>
          <w:sz w:val="20"/>
          <w:szCs w:val="20"/>
        </w:rPr>
        <w:t>h kwalifikacji</w:t>
      </w:r>
      <w:r w:rsidR="00E00E00" w:rsidRPr="00096E76">
        <w:rPr>
          <w:rFonts w:eastAsia="Times New Roman" w:cs="Times New Roman"/>
          <w:b/>
          <w:color w:val="auto"/>
          <w:sz w:val="20"/>
          <w:szCs w:val="20"/>
        </w:rPr>
        <w:t xml:space="preserve">: </w:t>
      </w:r>
      <w:r w:rsidRPr="00096E76">
        <w:rPr>
          <w:rFonts w:eastAsia="Times New Roman" w:cs="Times New Roman"/>
          <w:color w:val="auto"/>
          <w:sz w:val="20"/>
          <w:szCs w:val="20"/>
        </w:rPr>
        <w:t>Zaświadczenie MEN poświadczające udział w szkoleniu.</w:t>
      </w:r>
    </w:p>
    <w:p w14:paraId="43623835" w14:textId="77777777" w:rsidR="00E00E00" w:rsidRPr="00096E76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2A132DA9" w14:textId="77777777" w:rsidR="00E00E00" w:rsidRPr="00096E76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CCB6F28" w14:textId="77777777" w:rsidR="00E00E00" w:rsidRPr="00096E76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6374254D" w14:textId="77777777" w:rsidR="00E00E00" w:rsidRPr="00096E76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79C7D7A8" w14:textId="4B89E7BA" w:rsidR="00E00E00" w:rsidRPr="00096E76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*dopuszcza się zmian pod warunkiem zaakceptowania innych godzin i dni przez Zamawiającego.</w:t>
      </w:r>
    </w:p>
    <w:p w14:paraId="65F6CF29" w14:textId="77777777" w:rsidR="008D33F3" w:rsidRPr="00096E7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color w:val="auto"/>
          <w:sz w:val="20"/>
          <w:szCs w:val="20"/>
        </w:rPr>
        <w:lastRenderedPageBreak/>
        <w:t>Cena zawiera koszty:</w:t>
      </w:r>
    </w:p>
    <w:p w14:paraId="48763D59" w14:textId="77777777" w:rsidR="008D33F3" w:rsidRPr="00096E7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Cs/>
          <w:color w:val="auto"/>
          <w:sz w:val="20"/>
          <w:szCs w:val="20"/>
        </w:rPr>
        <w:t>- szkolenia – trenerzy, wykładowcy, instruktorzy</w:t>
      </w:r>
    </w:p>
    <w:p w14:paraId="7B1C56EC" w14:textId="77777777" w:rsidR="008D33F3" w:rsidRPr="00096E7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Cs/>
          <w:color w:val="auto"/>
          <w:sz w:val="20"/>
          <w:szCs w:val="20"/>
        </w:rPr>
        <w:t>- sala szkoleniowa</w:t>
      </w:r>
    </w:p>
    <w:p w14:paraId="093F828A" w14:textId="785E20DF" w:rsidR="008D33F3" w:rsidRPr="00096E76" w:rsidRDefault="009E50FB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Cs/>
          <w:color w:val="auto"/>
          <w:sz w:val="20"/>
          <w:szCs w:val="20"/>
        </w:rPr>
        <w:t>- materiały szkoleniowe</w:t>
      </w:r>
    </w:p>
    <w:p w14:paraId="647FA3B3" w14:textId="04620AD2" w:rsidR="008D33F3" w:rsidRPr="00096E7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Cs/>
          <w:color w:val="auto"/>
          <w:sz w:val="20"/>
          <w:szCs w:val="20"/>
        </w:rPr>
        <w:t xml:space="preserve">- egzamin </w:t>
      </w:r>
      <w:r w:rsidR="00E00E00" w:rsidRPr="00096E76">
        <w:rPr>
          <w:rFonts w:eastAsia="Times New Roman" w:cs="Times New Roman"/>
          <w:bCs/>
          <w:color w:val="auto"/>
          <w:sz w:val="20"/>
          <w:szCs w:val="20"/>
        </w:rPr>
        <w:t>zewnętrzny</w:t>
      </w:r>
      <w:r w:rsidR="009E50FB" w:rsidRPr="00096E76">
        <w:rPr>
          <w:rFonts w:eastAsia="Times New Roman" w:cs="Times New Roman"/>
          <w:bCs/>
          <w:color w:val="auto"/>
          <w:sz w:val="20"/>
          <w:szCs w:val="20"/>
        </w:rPr>
        <w:t xml:space="preserve"> nadający uprawnienia</w:t>
      </w:r>
    </w:p>
    <w:p w14:paraId="0FB7F361" w14:textId="77777777" w:rsidR="008D33F3" w:rsidRPr="00096E7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Cs/>
          <w:color w:val="auto"/>
          <w:sz w:val="20"/>
          <w:szCs w:val="20"/>
        </w:rPr>
        <w:t>- zakup/druk certyfikatów/zaświadczeń</w:t>
      </w:r>
    </w:p>
    <w:p w14:paraId="58745DD1" w14:textId="1D5579A7" w:rsidR="00017246" w:rsidRPr="00096E76" w:rsidRDefault="00017246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Cs/>
          <w:color w:val="auto"/>
          <w:sz w:val="20"/>
          <w:szCs w:val="20"/>
        </w:rPr>
        <w:t>- ubezpieczenie uczestnikó</w:t>
      </w:r>
      <w:r w:rsidR="0021434D" w:rsidRPr="00096E76">
        <w:rPr>
          <w:rFonts w:eastAsia="Times New Roman" w:cs="Times New Roman"/>
          <w:bCs/>
          <w:color w:val="auto"/>
          <w:sz w:val="20"/>
          <w:szCs w:val="20"/>
        </w:rPr>
        <w:t>w szkolenia</w:t>
      </w:r>
    </w:p>
    <w:p w14:paraId="1F00928D" w14:textId="77777777" w:rsidR="008D33F3" w:rsidRPr="00096E7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bCs/>
          <w:color w:val="auto"/>
          <w:sz w:val="20"/>
          <w:szCs w:val="20"/>
        </w:rPr>
        <w:t>Ramowy program szkolenia:</w:t>
      </w:r>
    </w:p>
    <w:p w14:paraId="6263E3B6" w14:textId="06B3C544" w:rsidR="00703C4D" w:rsidRPr="00096E76" w:rsidRDefault="008D33F3" w:rsidP="00E00E0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Cs/>
          <w:color w:val="auto"/>
          <w:sz w:val="20"/>
          <w:szCs w:val="20"/>
        </w:rPr>
        <w:t xml:space="preserve">- </w:t>
      </w:r>
      <w:r w:rsidR="00E00E00" w:rsidRPr="00096E76">
        <w:rPr>
          <w:rFonts w:eastAsia="Times New Roman" w:cs="Times New Roman"/>
          <w:bCs/>
          <w:color w:val="auto"/>
          <w:sz w:val="20"/>
          <w:szCs w:val="20"/>
        </w:rPr>
        <w:t>zasady bezpieczeństwa i higieny pracy,</w:t>
      </w:r>
    </w:p>
    <w:p w14:paraId="5B31205F" w14:textId="013B0E12" w:rsidR="00E00E00" w:rsidRPr="00096E76" w:rsidRDefault="00E00E00" w:rsidP="00E00E0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Cs/>
          <w:color w:val="auto"/>
          <w:sz w:val="20"/>
          <w:szCs w:val="20"/>
        </w:rPr>
        <w:t>- przygotowanie i praca z programami NC, sposoby przenoszenia na maszynę,</w:t>
      </w:r>
      <w:r w:rsidR="008E5839" w:rsidRPr="00096E76">
        <w:rPr>
          <w:rFonts w:eastAsia="Times New Roman" w:cs="Times New Roman"/>
          <w:bCs/>
          <w:color w:val="auto"/>
          <w:sz w:val="20"/>
          <w:szCs w:val="20"/>
        </w:rPr>
        <w:t xml:space="preserve"> tolerancja i pasowanie w programach NC,</w:t>
      </w:r>
    </w:p>
    <w:p w14:paraId="28B30824" w14:textId="15F6756B" w:rsidR="00E00E00" w:rsidRPr="00096E76" w:rsidRDefault="00E00E00" w:rsidP="00E00E0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Cs/>
          <w:color w:val="auto"/>
          <w:sz w:val="20"/>
          <w:szCs w:val="20"/>
        </w:rPr>
        <w:t>- obsługa obrabiarek CNC,</w:t>
      </w:r>
    </w:p>
    <w:p w14:paraId="2524F5CD" w14:textId="6E139B42" w:rsidR="00E00E00" w:rsidRPr="00096E76" w:rsidRDefault="00E00E00" w:rsidP="00E00E0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Cs/>
          <w:color w:val="auto"/>
          <w:sz w:val="20"/>
          <w:szCs w:val="20"/>
        </w:rPr>
        <w:t>- typy pracy,</w:t>
      </w:r>
    </w:p>
    <w:p w14:paraId="38213C50" w14:textId="1BD0ED6F" w:rsidR="00E00E00" w:rsidRPr="00096E76" w:rsidRDefault="00E00E00" w:rsidP="00E00E0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Cs/>
          <w:color w:val="auto"/>
          <w:sz w:val="20"/>
          <w:szCs w:val="20"/>
        </w:rPr>
        <w:t>- symulacja na maszynie,</w:t>
      </w:r>
    </w:p>
    <w:p w14:paraId="5FCECE65" w14:textId="52FB955E" w:rsidR="00E00E00" w:rsidRPr="00096E76" w:rsidRDefault="00E00E00" w:rsidP="00E00E0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Cs/>
          <w:color w:val="auto"/>
          <w:sz w:val="20"/>
          <w:szCs w:val="20"/>
        </w:rPr>
        <w:t>- programowanie z użyciem współrzędnych przyrostowych i podprogramów,</w:t>
      </w:r>
    </w:p>
    <w:p w14:paraId="1D4B621E" w14:textId="0A196A19" w:rsidR="00E00E00" w:rsidRPr="00096E76" w:rsidRDefault="00E00E00" w:rsidP="00E00E0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Cs/>
          <w:color w:val="auto"/>
          <w:sz w:val="20"/>
          <w:szCs w:val="20"/>
        </w:rPr>
        <w:t xml:space="preserve">- </w:t>
      </w:r>
      <w:r w:rsidR="008E5839" w:rsidRPr="00096E76">
        <w:rPr>
          <w:rFonts w:eastAsia="Times New Roman" w:cs="Times New Roman"/>
          <w:bCs/>
          <w:color w:val="auto"/>
          <w:sz w:val="20"/>
          <w:szCs w:val="20"/>
        </w:rPr>
        <w:t>cykl toczenia gwintów, cykl wiercenia,</w:t>
      </w:r>
    </w:p>
    <w:p w14:paraId="18F85674" w14:textId="064424C5" w:rsidR="008E5839" w:rsidRPr="00096E76" w:rsidRDefault="008E5839" w:rsidP="00E00E0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Cs/>
          <w:color w:val="auto"/>
          <w:sz w:val="20"/>
          <w:szCs w:val="20"/>
        </w:rPr>
        <w:t>- obróbka skomplikowanych konturów zewnętrznych i wewnętrznych,</w:t>
      </w:r>
    </w:p>
    <w:p w14:paraId="1C83C5B3" w14:textId="30D49065" w:rsidR="008E5839" w:rsidRPr="00096E76" w:rsidRDefault="008E5839" w:rsidP="00E00E0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Cs/>
          <w:color w:val="auto"/>
          <w:sz w:val="20"/>
          <w:szCs w:val="20"/>
        </w:rPr>
        <w:t>- ustawianie narzędzi na obrabiarce, tokarce,</w:t>
      </w:r>
    </w:p>
    <w:p w14:paraId="084A98CC" w14:textId="12E5826D" w:rsidR="008E5839" w:rsidRPr="00096E76" w:rsidRDefault="008E5839" w:rsidP="00E00E0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Cs/>
          <w:color w:val="auto"/>
          <w:sz w:val="20"/>
          <w:szCs w:val="20"/>
        </w:rPr>
        <w:t>- programowanie.</w:t>
      </w:r>
    </w:p>
    <w:p w14:paraId="280B40AB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78CF4DF" w14:textId="77777777" w:rsidR="004B4348" w:rsidRPr="00096E76" w:rsidRDefault="004B4348" w:rsidP="004B4348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color w:val="auto"/>
          <w:sz w:val="20"/>
          <w:szCs w:val="20"/>
        </w:rPr>
        <w:t>UWAGA! Konieczna dokumentacja z realizacji szkolenia dla Zamawiającego:</w:t>
      </w:r>
    </w:p>
    <w:p w14:paraId="159AD539" w14:textId="25ADFEA4" w:rsidR="004B4348" w:rsidRPr="00096E76" w:rsidRDefault="004B4348" w:rsidP="004B43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096E76">
        <w:rPr>
          <w:rFonts w:eastAsia="Times New Roman" w:cs="Times New Roman"/>
          <w:color w:val="auto"/>
          <w:sz w:val="20"/>
          <w:szCs w:val="20"/>
          <w:lang w:eastAsia="en-US"/>
        </w:rPr>
        <w:t>kserokopia w</w:t>
      </w:r>
      <w:r w:rsidR="00017246" w:rsidRPr="00096E76">
        <w:rPr>
          <w:rFonts w:eastAsia="Times New Roman" w:cs="Times New Roman"/>
          <w:color w:val="auto"/>
          <w:sz w:val="20"/>
          <w:szCs w:val="20"/>
          <w:lang w:eastAsia="en-US"/>
        </w:rPr>
        <w:t>ydanej kwalifikacji</w:t>
      </w:r>
      <w:r w:rsidR="002B290E" w:rsidRPr="00096E76">
        <w:rPr>
          <w:rFonts w:eastAsia="Times New Roman" w:cs="Times New Roman"/>
          <w:color w:val="auto"/>
          <w:sz w:val="20"/>
          <w:szCs w:val="20"/>
          <w:lang w:eastAsia="en-US"/>
        </w:rPr>
        <w:t>/uprawnienia</w:t>
      </w:r>
      <w:r w:rsidR="00017246" w:rsidRPr="00096E76">
        <w:rPr>
          <w:rFonts w:eastAsia="Times New Roman" w:cs="Times New Roman"/>
          <w:color w:val="auto"/>
          <w:sz w:val="20"/>
          <w:szCs w:val="20"/>
          <w:lang w:eastAsia="en-US"/>
        </w:rPr>
        <w:t>,</w:t>
      </w:r>
    </w:p>
    <w:p w14:paraId="2B4EA893" w14:textId="2A1B2491" w:rsidR="00017246" w:rsidRPr="00096E76" w:rsidRDefault="00051002" w:rsidP="004B43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096E76">
        <w:rPr>
          <w:rFonts w:eastAsia="Times New Roman" w:cs="Times New Roman"/>
          <w:color w:val="auto"/>
          <w:sz w:val="20"/>
          <w:szCs w:val="20"/>
          <w:lang w:eastAsia="en-US"/>
        </w:rPr>
        <w:t>dziennik z przeprowadzonego szkolenia</w:t>
      </w:r>
      <w:r w:rsidR="00017246" w:rsidRPr="00096E76">
        <w:rPr>
          <w:rFonts w:eastAsia="Times New Roman" w:cs="Times New Roman"/>
          <w:color w:val="auto"/>
          <w:sz w:val="20"/>
          <w:szCs w:val="20"/>
          <w:lang w:eastAsia="en-US"/>
        </w:rPr>
        <w:t xml:space="preserve"> na wzorze Zamawiającego,</w:t>
      </w:r>
    </w:p>
    <w:p w14:paraId="6FF2A6BF" w14:textId="0D7D4246" w:rsidR="004B4348" w:rsidRPr="00096E76" w:rsidRDefault="00017246" w:rsidP="004B43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096E76">
        <w:rPr>
          <w:rFonts w:eastAsia="Times New Roman" w:cs="Times New Roman"/>
          <w:color w:val="auto"/>
          <w:sz w:val="20"/>
          <w:szCs w:val="20"/>
          <w:lang w:eastAsia="en-US"/>
        </w:rPr>
        <w:t>dwa zdję</w:t>
      </w:r>
      <w:r w:rsidR="00051002" w:rsidRPr="00096E76">
        <w:rPr>
          <w:rFonts w:eastAsia="Times New Roman" w:cs="Times New Roman"/>
          <w:color w:val="auto"/>
          <w:sz w:val="20"/>
          <w:szCs w:val="20"/>
          <w:lang w:eastAsia="en-US"/>
        </w:rPr>
        <w:t>cia ze szkolenia</w:t>
      </w:r>
      <w:r w:rsidRPr="00096E76">
        <w:rPr>
          <w:rFonts w:eastAsia="Times New Roman" w:cs="Times New Roman"/>
          <w:color w:val="auto"/>
          <w:sz w:val="20"/>
          <w:szCs w:val="20"/>
          <w:lang w:eastAsia="en-US"/>
        </w:rPr>
        <w:t>.</w:t>
      </w:r>
    </w:p>
    <w:p w14:paraId="4AF3F2AF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</w:p>
    <w:p w14:paraId="0BB202D0" w14:textId="77777777" w:rsidR="004B4348" w:rsidRPr="00096E76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472293DE" w14:textId="77777777" w:rsidR="004B4348" w:rsidRPr="00096E76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- złożona oferta musi być podana w PLN,</w:t>
      </w:r>
      <w:r w:rsidRPr="00096E76">
        <w:rPr>
          <w:color w:val="auto"/>
          <w:sz w:val="20"/>
          <w:szCs w:val="20"/>
        </w:rPr>
        <w:t xml:space="preserve"> </w:t>
      </w:r>
      <w:r w:rsidRPr="00096E76">
        <w:rPr>
          <w:rFonts w:eastAsia="Times New Roman" w:cs="Times New Roman"/>
          <w:color w:val="auto"/>
          <w:sz w:val="20"/>
          <w:szCs w:val="20"/>
        </w:rPr>
        <w:t xml:space="preserve">z dokładnością do dwóch miejsc po przecinku, </w:t>
      </w:r>
    </w:p>
    <w:p w14:paraId="148F8F3B" w14:textId="77777777" w:rsidR="004B4348" w:rsidRPr="00096E76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- Zamawiający nie jest placówką oświatową,</w:t>
      </w:r>
    </w:p>
    <w:p w14:paraId="62768D45" w14:textId="77777777" w:rsidR="004B4348" w:rsidRPr="00096E76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 xml:space="preserve">- oferta powinna być sporządzona w języku polskim, w formie pisemnej, czytelnie, wypełniona nieścieralnym atramentem lub długopisem, maszynowo lub komputerowo. Oferta winna być podpisana przez osobę upoważnioną do reprezentowania Wykonawcy, </w:t>
      </w:r>
    </w:p>
    <w:p w14:paraId="79166ACD" w14:textId="2A5DBE52" w:rsidR="004B4348" w:rsidRPr="00096E76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- w razie zmieniających się wytycznych i zaleceń w obszarze panującego zagrożenia z tytułu pandemii Covid-19, szczegóły związane z dostawą będą ustalane indywidualnie z wybranymi oferentami. Zmiany warunków usługi w tym zakresie nie mogą wpływać na zwiększenie ceny real</w:t>
      </w:r>
      <w:r w:rsidR="007C2EC9" w:rsidRPr="00096E76">
        <w:rPr>
          <w:rFonts w:eastAsia="Times New Roman" w:cs="Times New Roman"/>
          <w:color w:val="auto"/>
          <w:sz w:val="20"/>
          <w:szCs w:val="20"/>
        </w:rPr>
        <w:t>izacji kursu</w:t>
      </w:r>
      <w:r w:rsidRPr="00096E76">
        <w:rPr>
          <w:rFonts w:eastAsia="Times New Roman" w:cs="Times New Roman"/>
          <w:color w:val="auto"/>
          <w:sz w:val="20"/>
          <w:szCs w:val="20"/>
        </w:rPr>
        <w:t>.</w:t>
      </w:r>
    </w:p>
    <w:p w14:paraId="6C0C3966" w14:textId="77777777" w:rsidR="004B4348" w:rsidRPr="00096E76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C02F2DF" w14:textId="77777777" w:rsidR="004B4348" w:rsidRPr="00096E76" w:rsidRDefault="004B4348" w:rsidP="004B4348">
      <w:pPr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IV.1.4) Czy przewiduje się udzielenie zamówień dodatkowych lub uzupełniających: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tak. Zamawiający przewiduje udzielenie zamówień uzupełniających i dodatkowych zgodnie z celem zamówienia oraz przeznaczeniem przedmiotu zamówienia w przypadku zwiększenia zapotrzebowania do 50% łącznej wartości zamówienia.</w:t>
      </w:r>
    </w:p>
    <w:p w14:paraId="082C0F62" w14:textId="77777777" w:rsidR="004B4348" w:rsidRPr="00096E76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D56E930" w14:textId="77777777" w:rsidR="004B4348" w:rsidRPr="00096E76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096E76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2A3C8DF6" w14:textId="070460E2" w:rsidR="004B4348" w:rsidRPr="00096E76" w:rsidRDefault="007C2EC9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96E76">
        <w:rPr>
          <w:rFonts w:eastAsia="Times New Roman" w:cs="Times New Roman"/>
          <w:color w:val="auto"/>
          <w:sz w:val="20"/>
          <w:szCs w:val="20"/>
        </w:rPr>
        <w:t>80531200-7</w:t>
      </w:r>
      <w:r w:rsidR="004B4348" w:rsidRPr="00096E76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096E76">
        <w:rPr>
          <w:rFonts w:eastAsia="Times New Roman" w:cs="Times New Roman"/>
          <w:color w:val="auto"/>
          <w:sz w:val="20"/>
          <w:szCs w:val="20"/>
        </w:rPr>
        <w:t>Usługi szkolenia technicznego</w:t>
      </w:r>
    </w:p>
    <w:p w14:paraId="701EE0B2" w14:textId="77777777" w:rsidR="004B4348" w:rsidRPr="00096E76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B9EEDB2" w14:textId="77777777" w:rsidR="004B4348" w:rsidRPr="00096E76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IV.1.6) Czy dopuszcza się złożenie oferty częściowej: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4B11A832" w14:textId="77777777" w:rsidR="004B4348" w:rsidRPr="00096E76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IV.1.7) Czy dopuszcza się złożenie oferty wariantowej: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7F6E5A9B" w14:textId="1E1C55AB" w:rsidR="004B4348" w:rsidRPr="00096E76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IV.2) CZAS TRWANIA ZAMÓWIENIA LUB TERMIN WYKONANIA:</w:t>
      </w:r>
      <w:r w:rsidR="009D1F59"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do 31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9D1F59" w:rsidRPr="00096E76">
        <w:rPr>
          <w:rFonts w:eastAsia="Andale Sans UI" w:cs="Times New Roman"/>
          <w:color w:val="auto"/>
          <w:kern w:val="2"/>
          <w:sz w:val="20"/>
          <w:szCs w:val="20"/>
        </w:rPr>
        <w:t>października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2023r.</w:t>
      </w:r>
    </w:p>
    <w:p w14:paraId="4796E159" w14:textId="77777777" w:rsidR="004B4348" w:rsidRPr="00096E76" w:rsidRDefault="004B4348" w:rsidP="004B4348">
      <w:pPr>
        <w:autoSpaceDE w:val="0"/>
        <w:autoSpaceDN w:val="0"/>
        <w:adjustRightInd w:val="0"/>
        <w:spacing w:after="12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color w:val="auto"/>
          <w:sz w:val="20"/>
          <w:szCs w:val="20"/>
        </w:rPr>
        <w:t xml:space="preserve">V. INFORMACJE O CHARAKTERZE PRAWNYM, EKONOMICZNYM, FINANSOWYM </w:t>
      </w:r>
      <w:r w:rsidRPr="00096E76">
        <w:rPr>
          <w:rFonts w:eastAsia="Times New Roman" w:cs="Times New Roman"/>
          <w:b/>
          <w:color w:val="auto"/>
          <w:sz w:val="20"/>
          <w:szCs w:val="20"/>
        </w:rPr>
        <w:br/>
        <w:t>I TECHNICZNYM</w:t>
      </w:r>
    </w:p>
    <w:p w14:paraId="024FE2AF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V.1) ZALICZKI</w:t>
      </w:r>
    </w:p>
    <w:p w14:paraId="4DB814C3" w14:textId="77777777" w:rsidR="004B4348" w:rsidRPr="00096E76" w:rsidRDefault="004B4348" w:rsidP="004B4348">
      <w:pPr>
        <w:numPr>
          <w:ilvl w:val="0"/>
          <w:numId w:val="9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Czy przewiduje się udzielenie zaliczek na poczet wykonania zamówienia: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2A0157BB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V.2) WARUNKI UDZIAŁU W POSTĘPOWANIU ORAZ OPIS SPOSOBU DOKONYWANIA OCENY SPEŁNIANIA TYCH WARUNKÓW</w:t>
      </w:r>
    </w:p>
    <w:p w14:paraId="108F7814" w14:textId="77777777" w:rsidR="004B4348" w:rsidRPr="00096E76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V. 2.1) Uprawnienia do wykonywania określonej działalności lub czynności, jeżeli przepisy prawa nakładają obowiązek ich posiadania</w:t>
      </w:r>
    </w:p>
    <w:p w14:paraId="6AFE5441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39F33C46" w14:textId="77777777" w:rsidR="004B4348" w:rsidRPr="00096E76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35C0A3E" w14:textId="77777777" w:rsidR="004B4348" w:rsidRPr="00096E76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V.2.2) Wiedza i doświadczenie</w:t>
      </w:r>
    </w:p>
    <w:p w14:paraId="3D01CAEF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08D30792" w14:textId="77777777" w:rsidR="004B4348" w:rsidRPr="00096E76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22D6303A" w14:textId="77777777" w:rsidR="004B4348" w:rsidRPr="00096E76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V.2.3) Potencjał techniczny</w:t>
      </w:r>
    </w:p>
    <w:p w14:paraId="0E04DFCA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6C09FD21" w14:textId="77777777" w:rsidR="004B4348" w:rsidRPr="00096E76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5640D665" w14:textId="77777777" w:rsidR="004B4348" w:rsidRPr="00096E76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V.2.4) Osoby zdolne do wykonania zamówienia</w:t>
      </w:r>
    </w:p>
    <w:p w14:paraId="106DC0D4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D8B3A37" w14:textId="77777777" w:rsidR="004B4348" w:rsidRPr="00096E76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1452879" w14:textId="77777777" w:rsidR="004B4348" w:rsidRPr="00096E76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V.2.5) Sytuacja ekonomiczna i finansowa</w:t>
      </w:r>
    </w:p>
    <w:p w14:paraId="152E714B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31BCFABA" w14:textId="77777777" w:rsidR="004B4348" w:rsidRPr="00096E76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39EB790D" w14:textId="77777777" w:rsidR="004B4348" w:rsidRPr="00096E76" w:rsidRDefault="004B4348" w:rsidP="004B4348">
      <w:pPr>
        <w:pStyle w:val="Akapitzlist"/>
        <w:numPr>
          <w:ilvl w:val="1"/>
          <w:numId w:val="10"/>
        </w:numPr>
        <w:tabs>
          <w:tab w:val="clear" w:pos="1414"/>
          <w:tab w:val="num" w:pos="1276"/>
        </w:tabs>
        <w:ind w:left="993" w:hanging="426"/>
        <w:rPr>
          <w:rFonts w:ascii="Century Gothic" w:eastAsia="Andale Sans UI" w:hAnsi="Century Gothic"/>
          <w:b/>
          <w:kern w:val="2"/>
        </w:rPr>
      </w:pPr>
      <w:r w:rsidRPr="00096E76">
        <w:rPr>
          <w:rFonts w:ascii="Century Gothic" w:eastAsia="Andale Sans UI" w:hAnsi="Century Gothic"/>
          <w:b/>
          <w:kern w:val="2"/>
        </w:rPr>
        <w:t>V.2.6) Inne</w:t>
      </w:r>
    </w:p>
    <w:p w14:paraId="198FCC81" w14:textId="77777777" w:rsidR="004B4348" w:rsidRPr="00096E76" w:rsidRDefault="004B4348" w:rsidP="004B4348">
      <w:pPr>
        <w:tabs>
          <w:tab w:val="left" w:pos="0"/>
        </w:tabs>
        <w:suppressAutoHyphens/>
        <w:spacing w:after="0" w:line="240" w:lineRule="auto"/>
        <w:ind w:left="993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3CA5301A" w14:textId="77777777" w:rsidR="004B4348" w:rsidRPr="00096E76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 postępowania wyłączone są podmioty posiadające powiązania osobowe lub kapitałowe z Zamawiającym – zgodnie z treścią załącznika nr 2.</w:t>
      </w:r>
    </w:p>
    <w:p w14:paraId="28333AFA" w14:textId="77777777" w:rsidR="004B4348" w:rsidRPr="00096E76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Oświadczenie dotyczące zakazu udziału rosyjskich wykonawców w zamówieniach publicznych i koncesjach udzielanych w państwach członkowskich Unii Europejskiej – zgodnie z treścią załącznika nr 5.</w:t>
      </w:r>
    </w:p>
    <w:p w14:paraId="506A4104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V.3) INFORMACJA O OŚWIADCZENIACH LUB DOKUMENTACH, JAKIE MAJĄ DOSTARCZYĆ WYKONAWCY W CELU POTWIERDZENIA SPEŁNIANIA WARUNKÓW UDZIAŁU W POSTĘPOWANIU </w:t>
      </w:r>
    </w:p>
    <w:p w14:paraId="174D1923" w14:textId="77777777" w:rsidR="004B4348" w:rsidRPr="00096E76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ofertowy;</w:t>
      </w:r>
    </w:p>
    <w:p w14:paraId="03CA0FA9" w14:textId="77777777" w:rsidR="004B4348" w:rsidRPr="00096E76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Załącznik nr 2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79C785DB" w14:textId="77777777" w:rsidR="004B4348" w:rsidRPr="00096E76" w:rsidRDefault="004B4348" w:rsidP="004B4348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Uczestniczeniu w spółce jako wspólnik spółki cywilnej lub spółki osobowej;</w:t>
      </w:r>
    </w:p>
    <w:p w14:paraId="76671CFD" w14:textId="77777777" w:rsidR="004B4348" w:rsidRPr="00096E76" w:rsidRDefault="004B4348" w:rsidP="004B4348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Posiadaniu co najmniej 10% udziałów lub akcji;</w:t>
      </w:r>
    </w:p>
    <w:p w14:paraId="6CD00E9E" w14:textId="77777777" w:rsidR="004B4348" w:rsidRPr="00096E76" w:rsidRDefault="004B4348" w:rsidP="004B4348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Pełnieniu członka organu nadzorczego lub zarządzającego, prokurenta, pełnomocnika;</w:t>
      </w:r>
    </w:p>
    <w:p w14:paraId="04CDB538" w14:textId="77777777" w:rsidR="004B4348" w:rsidRPr="00096E76" w:rsidRDefault="004B4348" w:rsidP="004B4348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62ADD585" w14:textId="77777777" w:rsidR="004B4348" w:rsidRPr="00096E76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Załącznik nr 3 – Podpisany obowiązek informacyjny – RODO;</w:t>
      </w:r>
    </w:p>
    <w:p w14:paraId="41E547A7" w14:textId="77777777" w:rsidR="004B4348" w:rsidRPr="00096E76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Załącznik nr 4 – Podpisane oświadczenie o wypełnieniu obowiązków informacyjnych przewidzianych w art. 13 oraz 14 – RODO (jeśli dotyczy);</w:t>
      </w:r>
    </w:p>
    <w:p w14:paraId="13FAA092" w14:textId="77777777" w:rsidR="004B4348" w:rsidRPr="00096E76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Załącznik nr 5 - Oświadczenie dotyczące zakazu udziału rosyjskich wykonawców w zamówieniach publicznych i koncesjach udzielanych w państwach członkowskich Unii Europejskiej</w:t>
      </w:r>
    </w:p>
    <w:p w14:paraId="10EEBEC8" w14:textId="77777777" w:rsidR="004B4348" w:rsidRPr="00096E76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Załącznik nr 6 - Zaparafowany i podpisany na ostatniej stronie w odpowiednim miejscu wzór umowy.</w:t>
      </w:r>
    </w:p>
    <w:p w14:paraId="3219CBE9" w14:textId="77777777" w:rsidR="004B4348" w:rsidRPr="00096E76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V.4) Czy ogranicza się możliwość ubiegania się o zamówienie publiczne tylko dla wykonawców, u których ponad 50 % pracowników stanowią osoby niepełnosprawne: 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>nie</w:t>
      </w:r>
    </w:p>
    <w:p w14:paraId="22B0678A" w14:textId="77777777" w:rsidR="004B4348" w:rsidRPr="00096E7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6480CDF5" w14:textId="77777777" w:rsidR="004B4348" w:rsidRPr="00096E76" w:rsidRDefault="004B4348" w:rsidP="004B4348">
      <w:pPr>
        <w:widowControl w:val="0"/>
        <w:tabs>
          <w:tab w:val="center" w:pos="4535"/>
        </w:tabs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VI.1) TRYB UDZIELENIA ZAMÓWIENIA</w:t>
      </w: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ab/>
      </w:r>
    </w:p>
    <w:p w14:paraId="3C6A0C04" w14:textId="77777777" w:rsidR="004B4348" w:rsidRPr="00096E76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VI.1.1) Tryb udzielenia zamówienia: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zapytanie ofertowe </w:t>
      </w:r>
    </w:p>
    <w:p w14:paraId="4B5BD164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VI.2) KRYTERIA OCENY OFERT</w:t>
      </w:r>
    </w:p>
    <w:p w14:paraId="1C7CBE4D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VI.2.1) Kryteria oceny ofert oraz sposób oceny: </w:t>
      </w:r>
    </w:p>
    <w:p w14:paraId="789D42B2" w14:textId="22683C11" w:rsidR="004B4348" w:rsidRPr="00096E7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1. Cena brutto - waga </w:t>
      </w:r>
      <w:r w:rsidR="009D1F59" w:rsidRPr="00096E76">
        <w:rPr>
          <w:rFonts w:eastAsia="Andale Sans UI" w:cs="Times New Roman"/>
          <w:color w:val="auto"/>
          <w:kern w:val="2"/>
          <w:sz w:val="20"/>
          <w:szCs w:val="20"/>
        </w:rPr>
        <w:t>7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>0%,</w:t>
      </w:r>
    </w:p>
    <w:p w14:paraId="4414A5BE" w14:textId="7085C7D1" w:rsidR="004B4348" w:rsidRPr="00096E76" w:rsidRDefault="009D1F59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2. Termin płatności – waga 3</w:t>
      </w:r>
      <w:r w:rsidR="004B4348" w:rsidRPr="00096E76">
        <w:rPr>
          <w:rFonts w:eastAsia="Andale Sans UI" w:cs="Times New Roman"/>
          <w:color w:val="auto"/>
          <w:kern w:val="2"/>
          <w:sz w:val="20"/>
          <w:szCs w:val="20"/>
        </w:rPr>
        <w:t>0%</w:t>
      </w:r>
    </w:p>
    <w:p w14:paraId="67274642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VI.2.1.1 Sposób obliczenia ceny oferty:</w:t>
      </w:r>
    </w:p>
    <w:p w14:paraId="68BF42D1" w14:textId="77777777" w:rsidR="004B4348" w:rsidRPr="00096E76" w:rsidRDefault="004B4348" w:rsidP="004B4348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cenę brutto w polskich złotych (PLN) do dwóch miejsc po przecinku.</w:t>
      </w:r>
    </w:p>
    <w:p w14:paraId="0C733AE6" w14:textId="77777777" w:rsidR="004B4348" w:rsidRPr="00096E76" w:rsidRDefault="004B4348" w:rsidP="004B4348">
      <w:pPr>
        <w:numPr>
          <w:ilvl w:val="0"/>
          <w:numId w:val="13"/>
        </w:numPr>
        <w:spacing w:after="0" w:line="240" w:lineRule="auto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ilość dni płatności za fakturę.</w:t>
      </w:r>
    </w:p>
    <w:p w14:paraId="3BA73D68" w14:textId="77777777" w:rsidR="004B4348" w:rsidRPr="00096E76" w:rsidRDefault="004B4348" w:rsidP="004B4348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Za ofertę najkorzystniejszą zamawiający uzna taką, która uzyskała największą punktację spośród ocenianych.</w:t>
      </w:r>
    </w:p>
    <w:p w14:paraId="19EB8CEF" w14:textId="77777777" w:rsidR="004B4348" w:rsidRPr="00096E76" w:rsidRDefault="004B4348" w:rsidP="004B4348">
      <w:pPr>
        <w:suppressAutoHyphens/>
        <w:spacing w:after="0" w:line="240" w:lineRule="auto"/>
        <w:ind w:left="72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C8A719B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VI.2.1.1 Kryterium oceny ofert, którymi zamawiający będzie się kierował przy wyborze oferty, wraz z podaniem znaczenia tego kryterium oraz sposobu oceny ofert.</w:t>
      </w:r>
    </w:p>
    <w:p w14:paraId="66353DC5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238F8F27" w14:textId="7881BE1C" w:rsidR="004B4348" w:rsidRPr="00096E7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Zamawiający dokona oceny i porównania ofert oraz wyboru oferty</w:t>
      </w:r>
      <w:r w:rsidR="009D1F59"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najkorzystniejszej w oparciu o 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>następujące kryteria:</w:t>
      </w:r>
    </w:p>
    <w:p w14:paraId="557383D0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B94A8B0" w14:textId="24DB8645" w:rsidR="004B4348" w:rsidRPr="00096E76" w:rsidRDefault="004B4348" w:rsidP="004B4348">
      <w:pPr>
        <w:numPr>
          <w:ilvl w:val="0"/>
          <w:numId w:val="18"/>
        </w:numPr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Cen</w:t>
      </w:r>
      <w:r w:rsidR="009D1F59" w:rsidRPr="00096E76">
        <w:rPr>
          <w:rFonts w:eastAsia="Andale Sans UI" w:cs="Times New Roman"/>
          <w:color w:val="auto"/>
          <w:kern w:val="2"/>
          <w:sz w:val="20"/>
          <w:szCs w:val="20"/>
        </w:rPr>
        <w:t>a brutto – wartość wagowa ceny 7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>0%, na podstawie druku nr 1 (załącznik nr 1)</w:t>
      </w:r>
    </w:p>
    <w:p w14:paraId="211857E2" w14:textId="77777777" w:rsidR="004B4348" w:rsidRPr="00096E76" w:rsidRDefault="004B4348" w:rsidP="004B4348">
      <w:pPr>
        <w:tabs>
          <w:tab w:val="left" w:pos="3240"/>
        </w:tabs>
        <w:autoSpaceDE w:val="0"/>
        <w:spacing w:after="0" w:line="240" w:lineRule="auto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bCs/>
          <w:color w:val="auto"/>
          <w:sz w:val="20"/>
          <w:szCs w:val="20"/>
        </w:rPr>
        <w:tab/>
        <w:t>cena oferty najniższej</w:t>
      </w:r>
    </w:p>
    <w:p w14:paraId="3DF03AD0" w14:textId="5EDE2946" w:rsidR="004B4348" w:rsidRPr="00096E76" w:rsidRDefault="004B4348" w:rsidP="004B4348">
      <w:pPr>
        <w:tabs>
          <w:tab w:val="left" w:pos="2160"/>
        </w:tabs>
        <w:autoSpaceDE w:val="0"/>
        <w:spacing w:after="0" w:line="240" w:lineRule="auto"/>
        <w:ind w:left="720" w:firstLine="0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096E76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096E76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="009D1F59" w:rsidRPr="00096E76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7</w:t>
      </w:r>
      <w:r w:rsidRPr="00096E76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0 pkt</w:t>
      </w:r>
    </w:p>
    <w:p w14:paraId="440D22DE" w14:textId="77777777" w:rsidR="004B4348" w:rsidRPr="00096E76" w:rsidRDefault="004B4348" w:rsidP="004B4348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96E76">
        <w:rPr>
          <w:rFonts w:eastAsia="Times New Roman" w:cs="Times New Roman"/>
          <w:b/>
          <w:bCs/>
          <w:color w:val="auto"/>
          <w:sz w:val="20"/>
          <w:szCs w:val="20"/>
        </w:rPr>
        <w:tab/>
        <w:t xml:space="preserve">cena oferty badanej                              </w:t>
      </w:r>
    </w:p>
    <w:p w14:paraId="46FF684E" w14:textId="77777777" w:rsidR="004B4348" w:rsidRPr="00096E76" w:rsidRDefault="004B4348" w:rsidP="004B4348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F514104" w14:textId="017C9140" w:rsidR="004B4348" w:rsidRPr="00096E76" w:rsidRDefault="004B4348" w:rsidP="004B4348">
      <w:pPr>
        <w:widowControl w:val="0"/>
        <w:numPr>
          <w:ilvl w:val="0"/>
          <w:numId w:val="18"/>
        </w:numPr>
        <w:suppressAutoHyphens/>
        <w:spacing w:after="283" w:line="240" w:lineRule="auto"/>
        <w:contextualSpacing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Termin pł</w:t>
      </w:r>
      <w:r w:rsidR="009D1F59"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atności – wartość wagowa oceny 3</w:t>
      </w: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0%, na podstawie druku nr 1 (załącznik nr 1)</w:t>
      </w:r>
    </w:p>
    <w:p w14:paraId="7B3817A2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2136" w:firstLine="696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31EF923F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2136" w:firstLine="696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ocena oferty badanej</w:t>
      </w:r>
    </w:p>
    <w:p w14:paraId="4ECA400C" w14:textId="1299C66D" w:rsidR="004B4348" w:rsidRPr="00096E76" w:rsidRDefault="004B4348" w:rsidP="004B4348">
      <w:pPr>
        <w:widowControl w:val="0"/>
        <w:suppressAutoHyphens/>
        <w:spacing w:after="0" w:line="240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ilość punktów </w:t>
      </w:r>
      <w:r w:rsidR="009D1F59"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=</w:t>
      </w:r>
      <w:r w:rsidR="009D1F59"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_____________________     x 3</w:t>
      </w: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0 pkt</w:t>
      </w:r>
    </w:p>
    <w:p w14:paraId="4007D8F0" w14:textId="2278B782" w:rsidR="004B4348" w:rsidRPr="00096E76" w:rsidRDefault="004B4348" w:rsidP="004B4348">
      <w:pPr>
        <w:widowControl w:val="0"/>
        <w:suppressAutoHyphens/>
        <w:spacing w:after="0" w:line="240" w:lineRule="auto"/>
        <w:ind w:left="2242" w:firstLine="59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ocena oferty z najdłuższy</w:t>
      </w:r>
      <w:r w:rsidR="009D1F59"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m terminem płatności, powyżej 30</w:t>
      </w: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dni</w:t>
      </w:r>
    </w:p>
    <w:p w14:paraId="081A3B18" w14:textId="77777777" w:rsidR="004B4348" w:rsidRPr="00096E76" w:rsidRDefault="004B4348" w:rsidP="004B4348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159BB44" w14:textId="77777777" w:rsidR="004B4348" w:rsidRPr="00096E76" w:rsidRDefault="004B4348" w:rsidP="004B4348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Maksymalnie można otrzymać 100 punktów.</w:t>
      </w:r>
    </w:p>
    <w:p w14:paraId="1A721EB6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2710DB19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4CB223A6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VI.2.2) Czy przeprowadzona będzie aukcja elektroniczna: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690E81C7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6C958D67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VI.3) ZMIANA UMOWY</w:t>
      </w:r>
    </w:p>
    <w:p w14:paraId="405E87A7" w14:textId="77777777" w:rsidR="004B4348" w:rsidRPr="00096E76" w:rsidRDefault="004B4348" w:rsidP="004B4348">
      <w:pPr>
        <w:widowControl w:val="0"/>
        <w:suppressAutoHyphens/>
        <w:spacing w:after="12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>tak</w:t>
      </w:r>
    </w:p>
    <w:p w14:paraId="0586E66A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Dopuszczalne zmiany postanowień umowy oraz określenie warunków zmian</w:t>
      </w:r>
    </w:p>
    <w:p w14:paraId="234234B2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3DEC4F61" w14:textId="77777777" w:rsidR="004B4348" w:rsidRPr="00096E76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2DAE175A" w14:textId="77777777" w:rsidR="004B4348" w:rsidRPr="00096E76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zapisy postanowień umowy, które w drodze porozumienia stron zostaną określone jako konieczne do zmiany, z powodu obecnie panującej pandemii, które wpłyną na bardziej efektywną i skuteczną realizacji zamówienia w obecnie zmiennych warunkach,</w:t>
      </w:r>
    </w:p>
    <w:p w14:paraId="0AC2ACBE" w14:textId="77777777" w:rsidR="004B4348" w:rsidRPr="00096E76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br/>
        <w:t xml:space="preserve"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Umowy. </w:t>
      </w:r>
    </w:p>
    <w:p w14:paraId="6969AEB7" w14:textId="77777777" w:rsidR="004B4348" w:rsidRPr="00096E76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16609D71" w14:textId="77777777" w:rsidR="004B4348" w:rsidRPr="00096E76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1384AE4D" w14:textId="77777777" w:rsidR="004B4348" w:rsidRPr="00096E76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641F86EE" w14:textId="77777777" w:rsidR="004B4348" w:rsidRPr="00096E76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Wynagrodzenie Wykonawcy określone w umowie może ulec zmianom w następujących przypadkach:</w:t>
      </w:r>
    </w:p>
    <w:p w14:paraId="288832D4" w14:textId="77777777" w:rsidR="004B4348" w:rsidRPr="00096E76" w:rsidRDefault="004B4348" w:rsidP="004B434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rezygnacji z części zadań, których wykonanie nie będzie konieczne lub będzie bezcelowe, </w:t>
      </w: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 xml:space="preserve">w przypadku okoliczności, których nie można było przewidzieć w chwili zawarcia umowy – </w:t>
      </w: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>o wartość niewykonanych zadań,</w:t>
      </w:r>
    </w:p>
    <w:p w14:paraId="0C12A4BE" w14:textId="77777777" w:rsidR="004B4348" w:rsidRPr="00096E76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4246C991" w14:textId="77777777" w:rsidR="004B4348" w:rsidRPr="00096E76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VI.4) INFORMACJE ADMINISTRACYJNE</w:t>
      </w:r>
    </w:p>
    <w:p w14:paraId="30AF9086" w14:textId="77777777" w:rsidR="004B4348" w:rsidRPr="00096E76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VI.4.1)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Adres strony internetowej, na której jest dostępna specyfikacja istotnych warunków zamówienia: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www.fee.org.pl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br/>
      </w: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br/>
        <w:t>Specyfikację istotnych warunków zamówienia można uzyskać pod adresem: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Fundacja Edukacji Europejskiej, Wałbrzych, ul. Dmowskiego 2/4 II piętro – </w:t>
      </w:r>
      <w:r w:rsidRPr="00096E76">
        <w:rPr>
          <w:rFonts w:eastAsia="Andale Sans UI" w:cs="Times New Roman"/>
          <w:color w:val="auto"/>
          <w:kern w:val="2"/>
          <w:sz w:val="20"/>
          <w:szCs w:val="20"/>
          <w:u w:val="single"/>
        </w:rPr>
        <w:t xml:space="preserve">po wcześniejszym umówieniu telefonicznym, </w:t>
      </w:r>
      <w:r w:rsidRPr="00096E76">
        <w:rPr>
          <w:rFonts w:eastAsia="Andale Sans UI" w:cs="Times New Roman"/>
          <w:color w:val="auto"/>
          <w:kern w:val="2"/>
          <w:sz w:val="20"/>
          <w:szCs w:val="20"/>
          <w:u w:val="single"/>
        </w:rPr>
        <w:br/>
        <w:t>z zachowaniem procedur bezpieczeństwa panujących w biurze Fundacji.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5A483E25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VI.4.2) Termin składania ofert: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2084E6A3" w14:textId="0C85FA64" w:rsidR="004B4348" w:rsidRPr="00096E76" w:rsidRDefault="004B4348" w:rsidP="004B434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Oferty należy składać </w:t>
      </w:r>
      <w:r w:rsidR="008E5839"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do dnia 09</w:t>
      </w:r>
      <w:r w:rsidR="009D1F59"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.05</w:t>
      </w: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do godziny </w:t>
      </w:r>
      <w:r w:rsidR="009D1F59"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06</w:t>
      </w: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:00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poprzez:</w:t>
      </w:r>
    </w:p>
    <w:p w14:paraId="2590C2D9" w14:textId="77777777" w:rsidR="004B4348" w:rsidRPr="00096E76" w:rsidRDefault="004B4348" w:rsidP="004B4348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Bazę Konkurencyjności</w:t>
      </w:r>
      <w:r w:rsidRPr="00096E76">
        <w:rPr>
          <w:rFonts w:eastAsia="Andale Sans UI" w:cs="Times New Roman"/>
          <w:b/>
          <w:color w:val="auto"/>
          <w:kern w:val="2"/>
          <w:sz w:val="20"/>
          <w:szCs w:val="20"/>
          <w:vertAlign w:val="superscript"/>
          <w:lang w:eastAsia="en-US"/>
        </w:rPr>
        <w:footnoteReference w:id="1"/>
      </w:r>
      <w:r w:rsidRPr="00096E76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 xml:space="preserve"> </w:t>
      </w: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https://bazakonkurencyjnosci.funduszeeuropejskie.gov.pl/</w:t>
      </w:r>
    </w:p>
    <w:p w14:paraId="3D8FCB2F" w14:textId="77777777" w:rsidR="004B4348" w:rsidRPr="00096E76" w:rsidRDefault="004B4348" w:rsidP="004B4348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lub</w:t>
      </w:r>
    </w:p>
    <w:p w14:paraId="5072A76F" w14:textId="577E5069" w:rsidR="004B4348" w:rsidRPr="00096E76" w:rsidRDefault="004B4348" w:rsidP="004B4348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na adres mailowy</w:t>
      </w:r>
      <w:r w:rsidRPr="00096E76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 xml:space="preserve"> </w:t>
      </w:r>
      <w:hyperlink r:id="rId10" w:history="1">
        <w:r w:rsidRPr="00096E76">
          <w:rPr>
            <w:rFonts w:eastAsia="Andale Sans UI" w:cs="Times New Roman"/>
            <w:b/>
            <w:color w:val="auto"/>
            <w:kern w:val="2"/>
            <w:sz w:val="20"/>
            <w:szCs w:val="20"/>
            <w:u w:val="single"/>
            <w:lang w:eastAsia="en-US"/>
          </w:rPr>
          <w:t>przetargi@fee.org.pl</w:t>
        </w:r>
      </w:hyperlink>
      <w:r w:rsidRPr="00096E76">
        <w:rPr>
          <w:rFonts w:eastAsia="Andale Sans UI" w:cs="Times New Roman"/>
          <w:b/>
          <w:color w:val="auto"/>
          <w:kern w:val="2"/>
          <w:sz w:val="20"/>
          <w:szCs w:val="20"/>
          <w:u w:val="single"/>
          <w:vertAlign w:val="superscript"/>
          <w:lang w:eastAsia="en-US"/>
        </w:rPr>
        <w:footnoteReference w:id="2"/>
      </w:r>
      <w:r w:rsidRPr="00096E76">
        <w:rPr>
          <w:rFonts w:eastAsia="Andale Sans UI" w:cs="Times New Roman"/>
          <w:b/>
          <w:color w:val="auto"/>
          <w:kern w:val="2"/>
          <w:sz w:val="20"/>
          <w:szCs w:val="20"/>
          <w:u w:val="single"/>
          <w:lang w:eastAsia="en-US"/>
        </w:rPr>
        <w:t xml:space="preserve">  </w:t>
      </w: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skan oferty. W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tytule maila należy wpisać </w:t>
      </w:r>
      <w:r w:rsidR="009D1F59"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ZAPYTANIE OFERTOWE</w:t>
      </w:r>
      <w:r w:rsidR="008E5839"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nr ZOZK/21</w:t>
      </w: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/WIZ/IV/2023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598E339A" w14:textId="77777777" w:rsidR="004B4348" w:rsidRPr="00096E76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UWAGA: ze względu na ograniczony limit przesyłu do 20MB, oferty o pojemności większej niż 20MB, należy przesłać w kilku wiadomościach.</w:t>
      </w:r>
    </w:p>
    <w:p w14:paraId="3F5E7276" w14:textId="77777777" w:rsidR="004B4348" w:rsidRPr="00096E76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Nie dopuszcza się składania ofert w plikach skompresowanych.</w:t>
      </w:r>
    </w:p>
    <w:p w14:paraId="2559F8B4" w14:textId="54E4323F" w:rsidR="004B4348" w:rsidRPr="00096E76" w:rsidRDefault="004B4348" w:rsidP="004B4348">
      <w:pPr>
        <w:pStyle w:val="Akapitzlist"/>
        <w:numPr>
          <w:ilvl w:val="0"/>
          <w:numId w:val="15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096E76">
        <w:rPr>
          <w:rFonts w:ascii="Century Gothic" w:eastAsia="Andale Sans UI" w:hAnsi="Century Gothic"/>
          <w:kern w:val="2"/>
        </w:rPr>
        <w:t xml:space="preserve">Termin wyboru ofert ustalono do </w:t>
      </w:r>
      <w:r w:rsidR="008E5839" w:rsidRPr="00096E76">
        <w:rPr>
          <w:rFonts w:ascii="Century Gothic" w:eastAsia="Andale Sans UI" w:hAnsi="Century Gothic"/>
          <w:b/>
          <w:kern w:val="2"/>
        </w:rPr>
        <w:t>12</w:t>
      </w:r>
      <w:r w:rsidR="009D1F59" w:rsidRPr="00096E76">
        <w:rPr>
          <w:rFonts w:ascii="Century Gothic" w:eastAsia="Andale Sans UI" w:hAnsi="Century Gothic"/>
          <w:b/>
          <w:kern w:val="2"/>
        </w:rPr>
        <w:t>.05</w:t>
      </w:r>
      <w:r w:rsidRPr="00096E76">
        <w:rPr>
          <w:rFonts w:ascii="Century Gothic" w:eastAsia="Andale Sans UI" w:hAnsi="Century Gothic"/>
          <w:b/>
          <w:kern w:val="2"/>
        </w:rPr>
        <w:t>.2023 do godz. 17:00</w:t>
      </w:r>
      <w:r w:rsidRPr="00096E76">
        <w:rPr>
          <w:rFonts w:ascii="Century Gothic" w:eastAsia="Andale Sans UI" w:hAnsi="Century Gothic"/>
          <w:kern w:val="2"/>
        </w:rPr>
        <w:t>, zgodnie ze ścieżką wpłynięcia ofert.</w:t>
      </w:r>
    </w:p>
    <w:p w14:paraId="07A6D115" w14:textId="77777777" w:rsidR="004B4348" w:rsidRPr="00096E76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25AFD53E" w14:textId="77777777" w:rsidR="004B4348" w:rsidRPr="00096E76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Dodatkowe informacje, do składania ofert:</w:t>
      </w:r>
    </w:p>
    <w:p w14:paraId="6594715B" w14:textId="77777777" w:rsidR="004B4348" w:rsidRPr="00096E76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96E76">
        <w:rPr>
          <w:rFonts w:eastAsia="Andale Sans UI"/>
          <w:color w:val="auto"/>
          <w:kern w:val="2"/>
          <w:sz w:val="20"/>
          <w:szCs w:val="20"/>
        </w:rPr>
        <w:t>- oferta musi być podpisana w wyznaczonych miejscach przez Wykonawcę lub osobę upoważnioną przez Wykonawcę. Zaleca się w celach dowodowych, aby każda strona oferty była parafowana,</w:t>
      </w:r>
    </w:p>
    <w:p w14:paraId="0ACD94FE" w14:textId="77777777" w:rsidR="004B4348" w:rsidRPr="00096E76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96E76">
        <w:rPr>
          <w:rFonts w:eastAsia="Andale Sans UI"/>
          <w:color w:val="auto"/>
          <w:kern w:val="2"/>
          <w:sz w:val="20"/>
          <w:szCs w:val="20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0BD97B17" w14:textId="77777777" w:rsidR="004B4348" w:rsidRPr="00096E76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96E76">
        <w:rPr>
          <w:rFonts w:eastAsia="Andale Sans UI"/>
          <w:color w:val="auto"/>
          <w:kern w:val="2"/>
          <w:sz w:val="20"/>
          <w:szCs w:val="20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3153D847" w14:textId="77777777" w:rsidR="004B4348" w:rsidRPr="00096E76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96E76">
        <w:rPr>
          <w:rFonts w:eastAsia="Andale Sans UI"/>
          <w:color w:val="auto"/>
          <w:kern w:val="2"/>
          <w:sz w:val="20"/>
          <w:szCs w:val="20"/>
        </w:rPr>
        <w:t>- oferty złożone po terminie nie będą rozpatrywane,</w:t>
      </w:r>
    </w:p>
    <w:p w14:paraId="789CFB19" w14:textId="77777777" w:rsidR="004B4348" w:rsidRPr="00096E76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96E76">
        <w:rPr>
          <w:rFonts w:eastAsia="Andale Sans UI"/>
          <w:color w:val="auto"/>
          <w:kern w:val="2"/>
          <w:sz w:val="20"/>
          <w:szCs w:val="20"/>
        </w:rPr>
        <w:t>- oferty niekompletne, niepodpisane mogą zostać odrzucone przez Zamawiającego,</w:t>
      </w:r>
    </w:p>
    <w:p w14:paraId="3959F015" w14:textId="77777777" w:rsidR="004B4348" w:rsidRPr="00096E76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96E76">
        <w:rPr>
          <w:rFonts w:eastAsia="Andale Sans UI"/>
          <w:color w:val="auto"/>
          <w:kern w:val="2"/>
          <w:sz w:val="20"/>
          <w:szCs w:val="20"/>
        </w:rPr>
        <w:t>- brak wskazania ilości dni w formularzu ofertowym powoduje automatyczne odrzucenie oferty,</w:t>
      </w:r>
    </w:p>
    <w:p w14:paraId="4A5C352A" w14:textId="49AB5936" w:rsidR="004B4348" w:rsidRPr="00096E76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96E76">
        <w:rPr>
          <w:rFonts w:eastAsia="Andale Sans UI"/>
          <w:color w:val="auto"/>
          <w:kern w:val="2"/>
          <w:sz w:val="20"/>
          <w:szCs w:val="20"/>
        </w:rPr>
        <w:t>- wskazanie w formularzu</w:t>
      </w:r>
      <w:r w:rsidR="009D1F59" w:rsidRPr="00096E76">
        <w:rPr>
          <w:rFonts w:eastAsia="Andale Sans UI"/>
          <w:color w:val="auto"/>
          <w:kern w:val="2"/>
          <w:sz w:val="20"/>
          <w:szCs w:val="20"/>
        </w:rPr>
        <w:t xml:space="preserve"> ofertowym ilości dni poniżej 30</w:t>
      </w:r>
      <w:r w:rsidRPr="00096E76">
        <w:rPr>
          <w:rFonts w:eastAsia="Andale Sans UI"/>
          <w:color w:val="auto"/>
          <w:kern w:val="2"/>
          <w:sz w:val="20"/>
          <w:szCs w:val="20"/>
        </w:rPr>
        <w:t xml:space="preserve"> powoduje automatyczne odrzucenie oferty,</w:t>
      </w:r>
    </w:p>
    <w:p w14:paraId="4E705670" w14:textId="77777777" w:rsidR="004B4348" w:rsidRPr="00096E76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96E76">
        <w:rPr>
          <w:rFonts w:eastAsia="Andale Sans UI"/>
          <w:color w:val="auto"/>
          <w:kern w:val="2"/>
          <w:sz w:val="20"/>
          <w:szCs w:val="20"/>
        </w:rPr>
        <w:t>- Zamawiający zastrzega sobie prawo do wezwania Wykonawców do złożenia wyjaśnień lub uzupełnień złożonych ofert w wyznaczonym przez Zamawiającego terminie,</w:t>
      </w:r>
    </w:p>
    <w:p w14:paraId="46B0D9C8" w14:textId="77777777" w:rsidR="004B4348" w:rsidRPr="00096E76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96E76">
        <w:rPr>
          <w:rFonts w:eastAsia="Andale Sans UI"/>
          <w:color w:val="auto"/>
          <w:kern w:val="2"/>
          <w:sz w:val="20"/>
          <w:szCs w:val="20"/>
        </w:rPr>
        <w:t>- przed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oznaczenie wyrazami odpowiednio „ZMIANA” lub „WYCOFANIE”.</w:t>
      </w:r>
    </w:p>
    <w:p w14:paraId="099FB85C" w14:textId="77777777" w:rsidR="004B4348" w:rsidRPr="00096E76" w:rsidRDefault="004B4348" w:rsidP="004B4348">
      <w:pPr>
        <w:widowControl w:val="0"/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96E76">
        <w:rPr>
          <w:rFonts w:eastAsia="Andale Sans UI"/>
          <w:color w:val="auto"/>
          <w:kern w:val="2"/>
          <w:sz w:val="20"/>
          <w:szCs w:val="20"/>
        </w:rPr>
        <w:t>- Wykonawca nie może wycofać i wprowadzać zmian w treści oferty po upływie terminu składania ofert.</w:t>
      </w:r>
    </w:p>
    <w:p w14:paraId="4F7047B6" w14:textId="2F3336AB" w:rsidR="004B4348" w:rsidRPr="00096E76" w:rsidRDefault="004B4348" w:rsidP="004B4348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br/>
        <w:t>VI.4.3) Termin związania ofertą: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okres w dniach: 30 (od ostatecznego term</w:t>
      </w:r>
      <w:r w:rsidR="008E5839" w:rsidRPr="00096E76">
        <w:rPr>
          <w:rFonts w:eastAsia="Andale Sans UI" w:cs="Times New Roman"/>
          <w:color w:val="auto"/>
          <w:kern w:val="2"/>
          <w:sz w:val="20"/>
          <w:szCs w:val="20"/>
        </w:rPr>
        <w:t>inu składania ofert) – tj. 10</w:t>
      </w:r>
      <w:r w:rsidR="009D1F59" w:rsidRPr="00096E76">
        <w:rPr>
          <w:rFonts w:eastAsia="Andale Sans UI" w:cs="Times New Roman"/>
          <w:color w:val="auto"/>
          <w:kern w:val="2"/>
          <w:sz w:val="20"/>
          <w:szCs w:val="20"/>
        </w:rPr>
        <w:t>.06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>.2023 r. lub późniejszy jeżeli termin złożenia ofert zostanie przedłużony i upubliczniony.</w:t>
      </w:r>
    </w:p>
    <w:p w14:paraId="217BE3FD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VI.4.4) Pytania i odpowiedzi:</w:t>
      </w:r>
    </w:p>
    <w:p w14:paraId="28E636B4" w14:textId="77777777" w:rsidR="004B4348" w:rsidRPr="00096E76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Wykonawca może się zwrócić do Zamawiającego o wyjaśnienie treści zapytania ofertowego. </w:t>
      </w:r>
    </w:p>
    <w:p w14:paraId="22CD7068" w14:textId="6279FA44" w:rsidR="004B4348" w:rsidRPr="00096E76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Ostateczny termin nadesłania pytań do Zamawiającego do </w:t>
      </w:r>
      <w:r w:rsidR="008E5839" w:rsidRPr="00096E76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05</w:t>
      </w:r>
      <w:r w:rsidR="009D1F59" w:rsidRPr="00096E76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.05</w:t>
      </w:r>
      <w:r w:rsidR="008E5839" w:rsidRPr="00096E76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.2023 roku do godz. 12</w:t>
      </w:r>
      <w:r w:rsidRPr="00096E76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:00</w:t>
      </w: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. Pytania przesłane od dnia </w:t>
      </w:r>
      <w:r w:rsidR="008E5839" w:rsidRPr="00096E76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05</w:t>
      </w:r>
      <w:r w:rsidR="009D1F59" w:rsidRPr="00096E76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.05</w:t>
      </w:r>
      <w:r w:rsidR="008E5839" w:rsidRPr="00096E76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.2023 roku od godz. 12</w:t>
      </w:r>
      <w:r w:rsidRPr="00096E76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:01</w:t>
      </w: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, pozostaną bez odpowiedzi przez Zamawiającego.</w:t>
      </w:r>
    </w:p>
    <w:p w14:paraId="3E5E1787" w14:textId="77777777" w:rsidR="004B4348" w:rsidRPr="00096E76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Zamawiający jest obowiązany udzielić odpowiedzi i wyjaśnień niezwłocznie, jednak nie później niż na 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3AB97667" w14:textId="77777777" w:rsidR="004B4348" w:rsidRPr="00096E76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Treść pytań, bez ujawnienia źródła oraz treść wyjaśnień będą publikowane w publikatorach, </w:t>
      </w: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>w których było opublikowane zapytanie ofertowe.</w:t>
      </w:r>
    </w:p>
    <w:p w14:paraId="78001785" w14:textId="77777777" w:rsidR="004B4348" w:rsidRPr="00096E76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36933BCF" w14:textId="77777777" w:rsidR="004B4348" w:rsidRPr="00096E76" w:rsidRDefault="004B4348" w:rsidP="004B4348">
      <w:pPr>
        <w:widowControl w:val="0"/>
        <w:suppressAutoHyphens/>
        <w:spacing w:after="283" w:line="240" w:lineRule="auto"/>
        <w:ind w:left="720" w:firstLine="0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</w:p>
    <w:p w14:paraId="496A3CA8" w14:textId="77777777" w:rsidR="004B4348" w:rsidRPr="00096E76" w:rsidRDefault="004B4348" w:rsidP="004B4348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VI.4.5) Osoby uprawnione do kontaktów z Wykonawcami: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osobą uprawnioną do bezpośredniego kontaktowania się z Wykonawcami w sprawach merytorycznych jak i niniejszej procedury jest </w:t>
      </w: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Bożena Sawicka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- Fundacja Edukacji Europejskiej, ul. Dmowskiego 2/4, 58-300 Wałbrzych, tel. +74 664-04-02, mail: </w:t>
      </w:r>
      <w:hyperlink r:id="rId11" w:history="1">
        <w:r w:rsidRPr="00096E76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bozena@fee.org.pl</w:t>
        </w:r>
      </w:hyperlink>
      <w:r w:rsidRPr="00096E76">
        <w:rPr>
          <w:rFonts w:eastAsia="Andale Sans UI" w:cs="Times New Roman"/>
          <w:color w:val="auto"/>
          <w:kern w:val="2"/>
          <w:sz w:val="20"/>
          <w:szCs w:val="20"/>
          <w:vertAlign w:val="superscript"/>
        </w:rPr>
        <w:footnoteReference w:id="3"/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 w dniach od poniedziałku do piątku </w:t>
      </w:r>
      <w:r w:rsidRPr="00096E76">
        <w:rPr>
          <w:rFonts w:eastAsia="Andale Sans UI" w:cs="Times New Roman"/>
          <w:color w:val="auto"/>
          <w:kern w:val="2"/>
          <w:sz w:val="20"/>
          <w:szCs w:val="20"/>
          <w:u w:val="single"/>
        </w:rPr>
        <w:t>w godzinach od 10.00 do 14.00.</w:t>
      </w:r>
    </w:p>
    <w:p w14:paraId="0BA5C550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VI.4.6)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Dodatkowe informacje o formalnościach związanych z przeprowadzanym zapytaniem ofertowym:</w:t>
      </w:r>
    </w:p>
    <w:p w14:paraId="718F3E17" w14:textId="77777777" w:rsidR="004B4348" w:rsidRPr="00096E76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Niezwłocznie po wyborze najkorzystniejszej oferty, Zamawiający zawiadomi wszystkich Wykonawców, którzy ubiegali się o udzielenie zamówienia o wyniku postępowania, a informacja z wyboru oferenta zostanie upubliczniona na stronie </w:t>
      </w:r>
      <w:hyperlink r:id="rId12" w:history="1">
        <w:r w:rsidRPr="00096E76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www.fee.org.pl</w:t>
        </w:r>
      </w:hyperlink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oraz na Bazie Konkurencyjności.</w:t>
      </w:r>
    </w:p>
    <w:p w14:paraId="1F4DE2C2" w14:textId="22447137" w:rsidR="004B4348" w:rsidRPr="00096E76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zawrze umowę z wybranym Wykonawcą po upublicznieniu zawiadomienia o którym mowa w puncie VI.4.5.1. </w:t>
      </w:r>
      <w:r w:rsidR="009D1F59"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do dnia 19.05</w:t>
      </w: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096E76">
        <w:rPr>
          <w:rFonts w:eastAsia="Andale Sans UI" w:cs="Times New Roman"/>
          <w:color w:val="auto"/>
          <w:kern w:val="2"/>
          <w:sz w:val="20"/>
          <w:szCs w:val="20"/>
        </w:rPr>
        <w:t xml:space="preserve"> (dopuszcza się podpisanie umowy w formie elektronicznej).</w:t>
      </w:r>
    </w:p>
    <w:p w14:paraId="0A00DD42" w14:textId="77777777" w:rsidR="004B4348" w:rsidRPr="00096E76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5E34E9F7" w14:textId="77777777" w:rsidR="004B4348" w:rsidRPr="00096E76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Do przeprowadzonego postępowania nie przysługują Wykonawcy środki ochrony prawnej określone w przepisach Ustawy Prawo Zamówień Publicznych tj. odwołanie, skarga.</w:t>
      </w:r>
    </w:p>
    <w:p w14:paraId="2F00A364" w14:textId="77777777" w:rsidR="004B4348" w:rsidRPr="00096E76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4688F411" w14:textId="77777777" w:rsidR="004B4348" w:rsidRPr="00096E76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Times New Roman" w:cs="Times New Roman"/>
          <w:color w:val="auto"/>
          <w:spacing w:val="-1"/>
          <w:sz w:val="20"/>
          <w:szCs w:val="20"/>
        </w:rPr>
        <w:t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postępowaniu.</w:t>
      </w:r>
    </w:p>
    <w:p w14:paraId="0F08079F" w14:textId="77777777" w:rsidR="004B4348" w:rsidRPr="00096E76" w:rsidRDefault="004B4348" w:rsidP="004B4348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pacing w:val="-1"/>
          <w:sz w:val="20"/>
          <w:szCs w:val="20"/>
        </w:rPr>
      </w:pPr>
    </w:p>
    <w:p w14:paraId="42191143" w14:textId="77777777" w:rsidR="004B4348" w:rsidRPr="00096E76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  <w:r w:rsidRPr="00096E76">
        <w:rPr>
          <w:rFonts w:eastAsia="Times New Roman" w:cs="Times New Roman"/>
          <w:b/>
          <w:color w:val="auto"/>
          <w:spacing w:val="-1"/>
          <w:sz w:val="20"/>
          <w:szCs w:val="20"/>
        </w:rPr>
        <w:t>VI.4.7) Odrzucenie oferty:</w:t>
      </w:r>
    </w:p>
    <w:p w14:paraId="56B82183" w14:textId="77777777" w:rsidR="004B4348" w:rsidRPr="00096E76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Zamawiający odrzuci ofertę Wykonawcy w następujących przypadkach:</w:t>
      </w:r>
    </w:p>
    <w:p w14:paraId="70EA8730" w14:textId="77777777" w:rsidR="004B4348" w:rsidRPr="00096E76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Wykonawca nie spełni warunków udziału w postępowaniu lub nie potwierdzi spełnienia warunków udziału w postępowaniu.</w:t>
      </w:r>
    </w:p>
    <w:p w14:paraId="70512C27" w14:textId="77777777" w:rsidR="004B4348" w:rsidRPr="00096E76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Treść oferty jest niezgodna z treścią zapytania ofertowego.</w:t>
      </w:r>
    </w:p>
    <w:p w14:paraId="7517CDC6" w14:textId="77777777" w:rsidR="004B4348" w:rsidRPr="00096E76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Brak wskazania ilości dni w formularzu ofertowym powoduje automatyczne odrzucenie oferty,</w:t>
      </w:r>
    </w:p>
    <w:p w14:paraId="2D3E1DA4" w14:textId="6C6944DA" w:rsidR="004B4348" w:rsidRPr="00096E76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Wskazanie w formularzu</w:t>
      </w:r>
      <w:r w:rsidR="002E3564"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 ofertowym ilości dni poniżej 30</w:t>
      </w: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 powoduje automatyczne odrzucenie oferty,</w:t>
      </w:r>
    </w:p>
    <w:p w14:paraId="4303E808" w14:textId="77777777" w:rsidR="004B4348" w:rsidRPr="00096E76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Oferta nie została podpisana przez osobę uprawnioną i nie uzupełniono pełnomocnictwa.</w:t>
      </w:r>
    </w:p>
    <w:p w14:paraId="07E95161" w14:textId="77777777" w:rsidR="004B4348" w:rsidRPr="00096E76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Jeśli oferowana cena jednostkowa brutto znacznie przekroczy wartość wskazaną w budżecie projektu, z zastrzeżeniami zawartymi w zapytaniu ofertowym.</w:t>
      </w:r>
    </w:p>
    <w:p w14:paraId="1CE39AE1" w14:textId="77777777" w:rsidR="004B4348" w:rsidRPr="00096E76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Wykonawca na wezwanie Zamawiającego we wskazanym terminie nie uzupełnił dokumentów.</w:t>
      </w:r>
    </w:p>
    <w:p w14:paraId="62B97CC2" w14:textId="77777777" w:rsidR="004B4348" w:rsidRPr="00096E76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Oferta zostanie złożona po terminie.</w:t>
      </w:r>
    </w:p>
    <w:p w14:paraId="00F40236" w14:textId="77777777" w:rsidR="004B4348" w:rsidRPr="00096E76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 innych przypadkach wskazanych w zapytaniu ofertowym.</w:t>
      </w:r>
    </w:p>
    <w:p w14:paraId="2C057C07" w14:textId="77777777" w:rsidR="004B4348" w:rsidRPr="00096E76" w:rsidRDefault="004B4348" w:rsidP="004B4348">
      <w:pPr>
        <w:suppressAutoHyphens/>
        <w:spacing w:after="0" w:line="240" w:lineRule="auto"/>
        <w:ind w:left="720" w:firstLine="0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</w:p>
    <w:p w14:paraId="6973EB0A" w14:textId="77777777" w:rsidR="004B4348" w:rsidRPr="00096E7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b/>
          <w:color w:val="auto"/>
          <w:kern w:val="2"/>
          <w:sz w:val="20"/>
          <w:szCs w:val="20"/>
        </w:rPr>
        <w:t>VI.5) ZAŁĄCZNIKI ORAZ SPOSÓB PRZYGOTOWANIA</w:t>
      </w:r>
    </w:p>
    <w:p w14:paraId="1F0CC373" w14:textId="77777777" w:rsidR="004B4348" w:rsidRPr="00096E76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ofertowy;</w:t>
      </w:r>
    </w:p>
    <w:p w14:paraId="47B2E8A5" w14:textId="77777777" w:rsidR="004B4348" w:rsidRPr="00096E76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Załącznik nr 2 – oświadczenie o braku powiązania osobowego lub kapitałowego z Zamawiającym;</w:t>
      </w:r>
    </w:p>
    <w:p w14:paraId="3593E1ED" w14:textId="77777777" w:rsidR="004B4348" w:rsidRPr="00096E76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Załącznik nr 3 – Podpisany obowiązek informacyjny – RODO;</w:t>
      </w:r>
    </w:p>
    <w:p w14:paraId="054F0EBA" w14:textId="77777777" w:rsidR="004B4348" w:rsidRPr="00096E76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Załącznik nr 4 – Podpisane oświadczenie o wypełnieniu obowiązków informacyjnych przewidzianych w art. 13 oraz 14 – RODO (jeśli dotyczy);</w:t>
      </w:r>
    </w:p>
    <w:p w14:paraId="44F4AFF1" w14:textId="77777777" w:rsidR="004B4348" w:rsidRPr="00096E76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Załącznik nr 5 - Oświadczenie dotyczące zakazu udziału rosyjskich wykonawców w zamówieniach publicznych i koncesjach udzielanych w państwach członkowskich Unii Europejskiej</w:t>
      </w:r>
    </w:p>
    <w:p w14:paraId="7A0E7721" w14:textId="77777777" w:rsidR="004B4348" w:rsidRPr="00096E76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96E76">
        <w:rPr>
          <w:rFonts w:eastAsia="Andale Sans UI" w:cs="Times New Roman"/>
          <w:color w:val="auto"/>
          <w:kern w:val="2"/>
          <w:sz w:val="20"/>
          <w:szCs w:val="20"/>
        </w:rPr>
        <w:t>Załącznik nr 6 - Zaparafowany i podpisany na ostatniej stronie w odpowiednim miejscu wzór umowy.</w:t>
      </w:r>
    </w:p>
    <w:p w14:paraId="17FD313D" w14:textId="77777777" w:rsidR="004B4348" w:rsidRPr="00096E76" w:rsidRDefault="004B4348" w:rsidP="004B4348">
      <w:pPr>
        <w:spacing w:line="240" w:lineRule="auto"/>
        <w:rPr>
          <w:color w:val="auto"/>
          <w:sz w:val="20"/>
          <w:szCs w:val="20"/>
        </w:rPr>
      </w:pPr>
    </w:p>
    <w:p w14:paraId="6756BB90" w14:textId="77777777" w:rsidR="004B4348" w:rsidRPr="00096E76" w:rsidRDefault="004B4348" w:rsidP="004B4348">
      <w:pPr>
        <w:spacing w:line="240" w:lineRule="auto"/>
        <w:ind w:left="0" w:firstLine="0"/>
        <w:rPr>
          <w:color w:val="auto"/>
          <w:sz w:val="20"/>
          <w:szCs w:val="20"/>
        </w:rPr>
      </w:pPr>
    </w:p>
    <w:p w14:paraId="05666B51" w14:textId="77777777" w:rsidR="004B4348" w:rsidRPr="00096E76" w:rsidRDefault="004B4348" w:rsidP="004B4348">
      <w:pPr>
        <w:rPr>
          <w:color w:val="auto"/>
        </w:rPr>
      </w:pPr>
    </w:p>
    <w:p w14:paraId="51F5276E" w14:textId="5F26A7BA" w:rsidR="00965ADC" w:rsidRPr="00096E76" w:rsidRDefault="00965ADC" w:rsidP="004B4348">
      <w:pPr>
        <w:rPr>
          <w:color w:val="auto"/>
        </w:rPr>
      </w:pPr>
    </w:p>
    <w:sectPr w:rsidR="00965ADC" w:rsidRPr="00096E76" w:rsidSect="00BE4AFE">
      <w:footerReference w:type="default" r:id="rId13"/>
      <w:headerReference w:type="first" r:id="rId14"/>
      <w:footerReference w:type="first" r:id="rId15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27D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83727D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  <w:footnote w:id="1">
    <w:p w14:paraId="452FBA66" w14:textId="77777777" w:rsidR="004B4348" w:rsidRPr="00FD52C5" w:rsidRDefault="004B4348" w:rsidP="004B4348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Zamawiający zachęca do składania ofert bezpośrednio przez Bazę Konkurencyjności</w:t>
      </w:r>
    </w:p>
  </w:footnote>
  <w:footnote w:id="2">
    <w:p w14:paraId="530EA8D4" w14:textId="77777777" w:rsidR="004B4348" w:rsidRDefault="004B4348" w:rsidP="004B4348">
      <w:pPr>
        <w:pStyle w:val="Tekstprzypisudolnego"/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służy wyłącznie do składnia oferty, a nie kierowania na ten adres pytań ze strony oferentów</w:t>
      </w:r>
    </w:p>
  </w:footnote>
  <w:footnote w:id="3">
    <w:p w14:paraId="746FBBAF" w14:textId="77777777" w:rsidR="004B4348" w:rsidRPr="00FD52C5" w:rsidRDefault="004B4348" w:rsidP="004B4348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 służy do komunikacji pomiędzy Zamawiającym a Oferentami. Na ten adres nie należy składać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22387F0E"/>
    <w:multiLevelType w:val="hybridMultilevel"/>
    <w:tmpl w:val="43602E5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25A308A1"/>
    <w:multiLevelType w:val="hybridMultilevel"/>
    <w:tmpl w:val="0F16FBBE"/>
    <w:lvl w:ilvl="0" w:tplc="F7BC713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69419E"/>
    <w:multiLevelType w:val="hybridMultilevel"/>
    <w:tmpl w:val="3DA66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14"/>
  </w:num>
  <w:num w:numId="5">
    <w:abstractNumId w:val="25"/>
  </w:num>
  <w:num w:numId="6">
    <w:abstractNumId w:val="13"/>
  </w:num>
  <w:num w:numId="7">
    <w:abstractNumId w:val="2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26"/>
  </w:num>
  <w:num w:numId="22">
    <w:abstractNumId w:val="19"/>
  </w:num>
  <w:num w:numId="23">
    <w:abstractNumId w:val="16"/>
  </w:num>
  <w:num w:numId="24">
    <w:abstractNumId w:val="12"/>
  </w:num>
  <w:num w:numId="25">
    <w:abstractNumId w:val="11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17246"/>
    <w:rsid w:val="00021861"/>
    <w:rsid w:val="000235B0"/>
    <w:rsid w:val="00026706"/>
    <w:rsid w:val="00050D9D"/>
    <w:rsid w:val="00051002"/>
    <w:rsid w:val="00051038"/>
    <w:rsid w:val="00054C7D"/>
    <w:rsid w:val="00073FCC"/>
    <w:rsid w:val="000822A6"/>
    <w:rsid w:val="00096E76"/>
    <w:rsid w:val="000A65A4"/>
    <w:rsid w:val="000B7012"/>
    <w:rsid w:val="000D23A0"/>
    <w:rsid w:val="000D4141"/>
    <w:rsid w:val="000E28CF"/>
    <w:rsid w:val="000E2ECC"/>
    <w:rsid w:val="001106FD"/>
    <w:rsid w:val="00116FFD"/>
    <w:rsid w:val="00143E9B"/>
    <w:rsid w:val="0017169F"/>
    <w:rsid w:val="001A54D2"/>
    <w:rsid w:val="001B1DBF"/>
    <w:rsid w:val="001B30C8"/>
    <w:rsid w:val="001C548C"/>
    <w:rsid w:val="001E1097"/>
    <w:rsid w:val="00206110"/>
    <w:rsid w:val="0021434D"/>
    <w:rsid w:val="002205FD"/>
    <w:rsid w:val="002255A2"/>
    <w:rsid w:val="002369B5"/>
    <w:rsid w:val="002450EF"/>
    <w:rsid w:val="00270698"/>
    <w:rsid w:val="00275D79"/>
    <w:rsid w:val="00282C88"/>
    <w:rsid w:val="002B290E"/>
    <w:rsid w:val="002C68D9"/>
    <w:rsid w:val="002E3564"/>
    <w:rsid w:val="002F605C"/>
    <w:rsid w:val="003002E8"/>
    <w:rsid w:val="00320865"/>
    <w:rsid w:val="00331FD8"/>
    <w:rsid w:val="00336FFD"/>
    <w:rsid w:val="00342636"/>
    <w:rsid w:val="0037732A"/>
    <w:rsid w:val="00383B71"/>
    <w:rsid w:val="00396FBA"/>
    <w:rsid w:val="003A3A68"/>
    <w:rsid w:val="003A7CA3"/>
    <w:rsid w:val="003B3FE1"/>
    <w:rsid w:val="003C2348"/>
    <w:rsid w:val="003C3BB4"/>
    <w:rsid w:val="003D609D"/>
    <w:rsid w:val="003E0EA3"/>
    <w:rsid w:val="003F5BEF"/>
    <w:rsid w:val="004052DC"/>
    <w:rsid w:val="00412F94"/>
    <w:rsid w:val="0043752B"/>
    <w:rsid w:val="00437D57"/>
    <w:rsid w:val="00442525"/>
    <w:rsid w:val="004425FA"/>
    <w:rsid w:val="00447EB5"/>
    <w:rsid w:val="004527C9"/>
    <w:rsid w:val="00480D83"/>
    <w:rsid w:val="004A6154"/>
    <w:rsid w:val="004B23FE"/>
    <w:rsid w:val="004B4348"/>
    <w:rsid w:val="004B4EC5"/>
    <w:rsid w:val="004C0480"/>
    <w:rsid w:val="004D6BF8"/>
    <w:rsid w:val="004F4913"/>
    <w:rsid w:val="004F4930"/>
    <w:rsid w:val="00503FB2"/>
    <w:rsid w:val="00517550"/>
    <w:rsid w:val="005202BB"/>
    <w:rsid w:val="00534017"/>
    <w:rsid w:val="0053653F"/>
    <w:rsid w:val="00544414"/>
    <w:rsid w:val="0054571A"/>
    <w:rsid w:val="00547B2D"/>
    <w:rsid w:val="00553AC8"/>
    <w:rsid w:val="005613FF"/>
    <w:rsid w:val="00595C4D"/>
    <w:rsid w:val="005A6AA7"/>
    <w:rsid w:val="005A7B6D"/>
    <w:rsid w:val="005B4C90"/>
    <w:rsid w:val="005B70E8"/>
    <w:rsid w:val="005C196F"/>
    <w:rsid w:val="006019BE"/>
    <w:rsid w:val="00620EDF"/>
    <w:rsid w:val="0062445F"/>
    <w:rsid w:val="006369DC"/>
    <w:rsid w:val="006528F2"/>
    <w:rsid w:val="006636B9"/>
    <w:rsid w:val="006728A6"/>
    <w:rsid w:val="006869A1"/>
    <w:rsid w:val="006A1171"/>
    <w:rsid w:val="006C27FB"/>
    <w:rsid w:val="006D6691"/>
    <w:rsid w:val="006E6731"/>
    <w:rsid w:val="006F6201"/>
    <w:rsid w:val="00703C4D"/>
    <w:rsid w:val="00706BEB"/>
    <w:rsid w:val="00714613"/>
    <w:rsid w:val="0074365A"/>
    <w:rsid w:val="00746385"/>
    <w:rsid w:val="007472A5"/>
    <w:rsid w:val="007475D7"/>
    <w:rsid w:val="00755567"/>
    <w:rsid w:val="007606B8"/>
    <w:rsid w:val="00780EBA"/>
    <w:rsid w:val="00787A2F"/>
    <w:rsid w:val="00795BF3"/>
    <w:rsid w:val="007A759A"/>
    <w:rsid w:val="007A7B93"/>
    <w:rsid w:val="007B3AD7"/>
    <w:rsid w:val="007C1477"/>
    <w:rsid w:val="007C2E2B"/>
    <w:rsid w:val="007C2EC9"/>
    <w:rsid w:val="007C5327"/>
    <w:rsid w:val="007C5B72"/>
    <w:rsid w:val="007D01AB"/>
    <w:rsid w:val="00802183"/>
    <w:rsid w:val="00814651"/>
    <w:rsid w:val="0081594B"/>
    <w:rsid w:val="00816023"/>
    <w:rsid w:val="00816CF8"/>
    <w:rsid w:val="00822E9F"/>
    <w:rsid w:val="00830A1B"/>
    <w:rsid w:val="00834E5B"/>
    <w:rsid w:val="00836CD8"/>
    <w:rsid w:val="0083727D"/>
    <w:rsid w:val="008441AC"/>
    <w:rsid w:val="0086459D"/>
    <w:rsid w:val="00882477"/>
    <w:rsid w:val="008B25C1"/>
    <w:rsid w:val="008B591C"/>
    <w:rsid w:val="008C52A7"/>
    <w:rsid w:val="008D0805"/>
    <w:rsid w:val="008D33F3"/>
    <w:rsid w:val="008E072F"/>
    <w:rsid w:val="008E0C67"/>
    <w:rsid w:val="008E2F1E"/>
    <w:rsid w:val="008E5839"/>
    <w:rsid w:val="008E60CF"/>
    <w:rsid w:val="008F072F"/>
    <w:rsid w:val="0090084A"/>
    <w:rsid w:val="009173C2"/>
    <w:rsid w:val="00917E4F"/>
    <w:rsid w:val="00923013"/>
    <w:rsid w:val="00925803"/>
    <w:rsid w:val="0096174B"/>
    <w:rsid w:val="00965ADC"/>
    <w:rsid w:val="009825B8"/>
    <w:rsid w:val="0098794E"/>
    <w:rsid w:val="00987E3E"/>
    <w:rsid w:val="00994039"/>
    <w:rsid w:val="00997474"/>
    <w:rsid w:val="009A2890"/>
    <w:rsid w:val="009A6650"/>
    <w:rsid w:val="009B1D4C"/>
    <w:rsid w:val="009C3F7C"/>
    <w:rsid w:val="009C5EDB"/>
    <w:rsid w:val="009D1F59"/>
    <w:rsid w:val="009D3135"/>
    <w:rsid w:val="009E50FB"/>
    <w:rsid w:val="009E7D3E"/>
    <w:rsid w:val="00A4223F"/>
    <w:rsid w:val="00A46CB7"/>
    <w:rsid w:val="00A6161C"/>
    <w:rsid w:val="00A6772A"/>
    <w:rsid w:val="00A73E10"/>
    <w:rsid w:val="00A8104F"/>
    <w:rsid w:val="00A96B92"/>
    <w:rsid w:val="00AA0070"/>
    <w:rsid w:val="00AA054C"/>
    <w:rsid w:val="00AC1331"/>
    <w:rsid w:val="00AC2D44"/>
    <w:rsid w:val="00AD5B20"/>
    <w:rsid w:val="00AD7FB7"/>
    <w:rsid w:val="00B07958"/>
    <w:rsid w:val="00B16B2C"/>
    <w:rsid w:val="00B25CFD"/>
    <w:rsid w:val="00B276FE"/>
    <w:rsid w:val="00B305AA"/>
    <w:rsid w:val="00B61A19"/>
    <w:rsid w:val="00B64D39"/>
    <w:rsid w:val="00B65896"/>
    <w:rsid w:val="00B75A0D"/>
    <w:rsid w:val="00B77FA6"/>
    <w:rsid w:val="00B86001"/>
    <w:rsid w:val="00B90043"/>
    <w:rsid w:val="00B90547"/>
    <w:rsid w:val="00B9784A"/>
    <w:rsid w:val="00BA135A"/>
    <w:rsid w:val="00BB55CC"/>
    <w:rsid w:val="00BD1DA5"/>
    <w:rsid w:val="00BE1ECA"/>
    <w:rsid w:val="00BE4AFE"/>
    <w:rsid w:val="00BF225D"/>
    <w:rsid w:val="00C205A5"/>
    <w:rsid w:val="00C30F07"/>
    <w:rsid w:val="00C31F51"/>
    <w:rsid w:val="00C50BF5"/>
    <w:rsid w:val="00C63A3E"/>
    <w:rsid w:val="00C7649F"/>
    <w:rsid w:val="00C77E32"/>
    <w:rsid w:val="00CC5D7D"/>
    <w:rsid w:val="00CE1E35"/>
    <w:rsid w:val="00CE764B"/>
    <w:rsid w:val="00CF0017"/>
    <w:rsid w:val="00D10A7C"/>
    <w:rsid w:val="00D11852"/>
    <w:rsid w:val="00D15689"/>
    <w:rsid w:val="00D229C1"/>
    <w:rsid w:val="00D23B70"/>
    <w:rsid w:val="00D2589C"/>
    <w:rsid w:val="00D26DC7"/>
    <w:rsid w:val="00D46662"/>
    <w:rsid w:val="00D50024"/>
    <w:rsid w:val="00D64CCF"/>
    <w:rsid w:val="00D67DB8"/>
    <w:rsid w:val="00D76E69"/>
    <w:rsid w:val="00D9776B"/>
    <w:rsid w:val="00D97986"/>
    <w:rsid w:val="00DD7934"/>
    <w:rsid w:val="00DE325F"/>
    <w:rsid w:val="00DE443B"/>
    <w:rsid w:val="00DE5109"/>
    <w:rsid w:val="00DE614A"/>
    <w:rsid w:val="00DF4878"/>
    <w:rsid w:val="00E00E00"/>
    <w:rsid w:val="00E47558"/>
    <w:rsid w:val="00E51DDB"/>
    <w:rsid w:val="00E7198B"/>
    <w:rsid w:val="00E72666"/>
    <w:rsid w:val="00E9691F"/>
    <w:rsid w:val="00EA7B03"/>
    <w:rsid w:val="00ED6193"/>
    <w:rsid w:val="00EF1E5B"/>
    <w:rsid w:val="00F27E04"/>
    <w:rsid w:val="00F33E67"/>
    <w:rsid w:val="00F37E5E"/>
    <w:rsid w:val="00F42F59"/>
    <w:rsid w:val="00F442AB"/>
    <w:rsid w:val="00F633E6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348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e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zena@fee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zetargi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zena@fee.org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09E07-110D-47F0-B1CD-28DF430A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2836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6</cp:revision>
  <cp:lastPrinted>2023-04-28T05:22:00Z</cp:lastPrinted>
  <dcterms:created xsi:type="dcterms:W3CDTF">2023-04-28T05:06:00Z</dcterms:created>
  <dcterms:modified xsi:type="dcterms:W3CDTF">2023-04-28T06:15:00Z</dcterms:modified>
</cp:coreProperties>
</file>