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1719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1939DF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C4CF617" w14:textId="2E74572A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1939DF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1939DF" w:rsidRPr="001939DF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ZK/22</w:t>
      </w:r>
      <w:r w:rsidRPr="001939DF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/WIZ/IV/2023</w:t>
      </w:r>
    </w:p>
    <w:p w14:paraId="5F89D2A7" w14:textId="77777777" w:rsidR="00F10FB8" w:rsidRPr="001939DF" w:rsidRDefault="00F10FB8" w:rsidP="00F10FB8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1939DF">
        <w:rPr>
          <w:rFonts w:eastAsia="Times New Roman" w:cs="Times New Roman"/>
          <w:color w:val="auto"/>
          <w:szCs w:val="20"/>
          <w:lang w:eastAsia="ar-SA"/>
        </w:rPr>
        <w:tab/>
      </w:r>
    </w:p>
    <w:p w14:paraId="45634C13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D6A54F7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434A35F6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1939DF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1104FAFB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1939DF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71D3625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06B2DD72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1939DF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16E61424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139F65A0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50A559B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58831B23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1939DF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1939DF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8B4E2E9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E71CC48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3EB68C25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C2B44CC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14:paraId="22FB52C0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EA26758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1939DF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1939DF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14:paraId="57635B68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19B686B7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1939DF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Powiat</w:t>
      </w:r>
      <w:r w:rsidRPr="001939DF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: ………………………………………………………………………………………………………………..</w:t>
      </w:r>
    </w:p>
    <w:p w14:paraId="0A5ADD78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5AEF06E7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1939DF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Gmina:</w:t>
      </w:r>
      <w:r w:rsidRPr="001939DF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 xml:space="preserve"> ………………………………………………………………………………………………………………..</w:t>
      </w:r>
    </w:p>
    <w:p w14:paraId="1EE8C29B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27E835B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1939DF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1939DF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1939DF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.........................................................................................  </w:t>
      </w:r>
      <w:r w:rsidRPr="001939DF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1939DF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..........................................................................</w:t>
      </w:r>
    </w:p>
    <w:p w14:paraId="2A822C1A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EE2A674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1939DF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Regon:</w:t>
      </w:r>
      <w:r w:rsidRPr="001939DF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..............................................................................      </w:t>
      </w:r>
      <w:r w:rsidRPr="001939DF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1939DF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1939DF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38189525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21E8097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737D3A9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1939DF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1939DF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www.</w:t>
      </w:r>
      <w:r w:rsidRPr="001939DF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................................................................       </w:t>
      </w:r>
      <w:proofErr w:type="spellStart"/>
      <w:r w:rsidRPr="001939DF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1939DF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1939DF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03BFB3B8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5E4B98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86F76F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CF48D8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72A797B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3835CFE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1935909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CCB832A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673B461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FDBCA14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DE416C3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1939DF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24A2B34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68472D" w14:textId="77777777" w:rsidR="00F10FB8" w:rsidRPr="001939DF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1939DF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557F68A8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13DED0AC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9FD339C" w14:textId="7193919A" w:rsidR="008E2918" w:rsidRPr="001939DF" w:rsidRDefault="00F10FB8" w:rsidP="001939D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1939DF" w:rsidRPr="001939DF">
        <w:rPr>
          <w:rFonts w:eastAsia="Times New Roman" w:cs="Times New Roman"/>
          <w:b/>
          <w:color w:val="auto"/>
          <w:sz w:val="20"/>
          <w:szCs w:val="20"/>
        </w:rPr>
        <w:t>zorganizowanie i przeprowadzenie szkolenia z obsługi kas fiskalnych i terminali kart płatniczych dla 20 uczniów z Zespołu Szkół nr 7 w Wałbrzychu</w:t>
      </w:r>
    </w:p>
    <w:p w14:paraId="2631C88C" w14:textId="77777777" w:rsidR="001939DF" w:rsidRPr="001939DF" w:rsidRDefault="001939DF" w:rsidP="001939D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01A02D3" w14:textId="77777777" w:rsidR="00F10FB8" w:rsidRPr="001939DF" w:rsidRDefault="00F10FB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939DF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0EB1C9D" w14:textId="77777777" w:rsidR="00F10FB8" w:rsidRPr="001939DF" w:rsidRDefault="00F10FB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939DF">
        <w:rPr>
          <w:rFonts w:eastAsia="Times New Roman" w:cs="Times New Roman"/>
          <w:b/>
          <w:bCs/>
          <w:color w:val="auto"/>
          <w:sz w:val="20"/>
          <w:szCs w:val="20"/>
        </w:rPr>
        <w:t xml:space="preserve">zawodowych w Wałbrzychu do potrzeb rynku pracy” </w:t>
      </w:r>
    </w:p>
    <w:p w14:paraId="66B58335" w14:textId="77777777" w:rsidR="00F10FB8" w:rsidRPr="001939DF" w:rsidRDefault="00F10FB8" w:rsidP="00F10FB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776FBA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1939DF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cenie</w:t>
      </w:r>
      <w:r w:rsidRPr="001939DF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6D062CDA" w14:textId="77777777" w:rsidR="00F10FB8" w:rsidRPr="001939DF" w:rsidRDefault="00F10FB8" w:rsidP="00F10FB8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4819"/>
      </w:tblGrid>
      <w:tr w:rsidR="001939DF" w:rsidRPr="001939DF" w14:paraId="4F356016" w14:textId="77777777" w:rsidTr="00AE3297">
        <w:trPr>
          <w:trHeight w:val="525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20F391D2" w14:textId="77777777" w:rsidR="00AE3297" w:rsidRPr="001939DF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939D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kursu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3B2DEB0C" w14:textId="77777777" w:rsidR="00AE3297" w:rsidRPr="001939DF" w:rsidRDefault="00AE3297" w:rsidP="00A60AB2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brutto za szkolenie dla 1 osoby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B7BEF5" w14:textId="77777777" w:rsidR="00AE3297" w:rsidRPr="001939DF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3025BA6F" w14:textId="77777777" w:rsidR="00AE3297" w:rsidRPr="001939DF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0A7BBAD7" w14:textId="7D186996" w:rsidR="00AE3297" w:rsidRPr="001939DF" w:rsidRDefault="001939DF" w:rsidP="001939DF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brutto za szkolenie dla 20</w:t>
            </w:r>
            <w:r w:rsidR="0084243F"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osób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  <w:hideMark/>
          </w:tcPr>
          <w:p w14:paraId="6B9F0951" w14:textId="71D87A5C" w:rsidR="00AE3297" w:rsidRPr="001939DF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słownie</w:t>
            </w:r>
            <w:r w:rsidR="001939DF"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za 20</w:t>
            </w:r>
            <w:r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uczestników</w:t>
            </w:r>
          </w:p>
        </w:tc>
      </w:tr>
      <w:tr w:rsidR="001939DF" w:rsidRPr="001939DF" w14:paraId="6DDAC144" w14:textId="77777777" w:rsidTr="00AE3297">
        <w:trPr>
          <w:trHeight w:val="660"/>
        </w:trPr>
        <w:tc>
          <w:tcPr>
            <w:tcW w:w="2977" w:type="dxa"/>
            <w:shd w:val="clear" w:color="auto" w:fill="F3F3F3"/>
            <w:vAlign w:val="center"/>
            <w:hideMark/>
          </w:tcPr>
          <w:p w14:paraId="4DB408FA" w14:textId="4D5DDDDD" w:rsidR="00AE3297" w:rsidRPr="001939DF" w:rsidRDefault="001939DF" w:rsidP="001939DF">
            <w:pPr>
              <w:pStyle w:val="Akapitzlist"/>
              <w:numPr>
                <w:ilvl w:val="0"/>
                <w:numId w:val="38"/>
              </w:numPr>
              <w:spacing w:line="276" w:lineRule="auto"/>
              <w:ind w:hanging="6"/>
              <w:rPr>
                <w:b/>
                <w:lang w:eastAsia="ar-SA"/>
              </w:rPr>
            </w:pPr>
            <w:r w:rsidRPr="001939DF">
              <w:rPr>
                <w:rFonts w:ascii="Century Gothic" w:hAnsi="Century Gothic"/>
                <w:b/>
                <w:lang w:eastAsia="ar-SA"/>
              </w:rPr>
              <w:t>Zorganizowanie i przeprowadzenie szkolenia z obsługi kas fiskalnych i terminali kart płatniczych dla 20 uczniów z Zespołu Szkół nr 7 w Wałbrzychu</w:t>
            </w:r>
          </w:p>
        </w:tc>
        <w:tc>
          <w:tcPr>
            <w:tcW w:w="1560" w:type="dxa"/>
          </w:tcPr>
          <w:p w14:paraId="0EC9489F" w14:textId="77777777" w:rsidR="00AE3297" w:rsidRPr="001939DF" w:rsidRDefault="00AE3297" w:rsidP="00A60AB2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CF62402" w14:textId="77777777" w:rsidR="00AE3297" w:rsidRPr="001939DF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bottom"/>
            <w:hideMark/>
          </w:tcPr>
          <w:p w14:paraId="5AF3C185" w14:textId="47BB714B" w:rsidR="00AE3297" w:rsidRPr="001939DF" w:rsidRDefault="00AE3297" w:rsidP="00AE3297">
            <w:pPr>
              <w:tabs>
                <w:tab w:val="left" w:pos="4110"/>
              </w:tabs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1939D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  <w:p w14:paraId="5453E947" w14:textId="77777777" w:rsidR="00AE3297" w:rsidRPr="001939DF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1939D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______________________________________________</w:t>
            </w:r>
          </w:p>
          <w:p w14:paraId="32291A17" w14:textId="77777777" w:rsidR="00AE3297" w:rsidRPr="001939DF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1939D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7C353088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938"/>
      </w:tblGrid>
      <w:tr w:rsidR="001939DF" w:rsidRPr="001939DF" w14:paraId="5FBB7B68" w14:textId="77777777" w:rsidTr="00AE3297">
        <w:trPr>
          <w:trHeight w:val="1335"/>
        </w:trPr>
        <w:tc>
          <w:tcPr>
            <w:tcW w:w="2977" w:type="dxa"/>
            <w:shd w:val="clear" w:color="auto" w:fill="F3F3F3"/>
            <w:vAlign w:val="center"/>
            <w:hideMark/>
          </w:tcPr>
          <w:p w14:paraId="1F93C1BA" w14:textId="42A2AB70" w:rsidR="00F10FB8" w:rsidRPr="001939DF" w:rsidRDefault="00F10FB8" w:rsidP="00A60AB2">
            <w:pPr>
              <w:keepNext/>
              <w:suppressAutoHyphens/>
              <w:snapToGrid w:val="0"/>
              <w:spacing w:before="120" w:line="276" w:lineRule="auto"/>
              <w:ind w:left="287" w:firstLine="0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 – na</w:t>
            </w:r>
            <w:r w:rsidR="00965BAB"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leży podać ilość dni, powyżej 30</w:t>
            </w:r>
            <w:r w:rsidRPr="001939DF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7938" w:type="dxa"/>
            <w:hideMark/>
          </w:tcPr>
          <w:p w14:paraId="027BBAD7" w14:textId="77777777" w:rsidR="00F10FB8" w:rsidRPr="001939DF" w:rsidRDefault="00F10FB8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1939DF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</w:t>
            </w:r>
          </w:p>
        </w:tc>
      </w:tr>
    </w:tbl>
    <w:p w14:paraId="367A328E" w14:textId="77777777" w:rsidR="00F10FB8" w:rsidRPr="001939DF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F2400A" w14:textId="7D724D3C" w:rsidR="00F10FB8" w:rsidRPr="001939DF" w:rsidRDefault="00F10FB8" w:rsidP="00F10FB8">
      <w:pPr>
        <w:pStyle w:val="Akapitzlist"/>
        <w:numPr>
          <w:ilvl w:val="0"/>
          <w:numId w:val="37"/>
        </w:numPr>
        <w:rPr>
          <w:rFonts w:ascii="Century Gothic" w:hAnsi="Century Gothic"/>
          <w:b/>
          <w:lang w:eastAsia="ar-SA"/>
        </w:rPr>
      </w:pPr>
      <w:r w:rsidRPr="001939DF">
        <w:rPr>
          <w:rFonts w:ascii="Century Gothic" w:hAnsi="Century Gothic"/>
          <w:lang w:eastAsia="ar-SA"/>
        </w:rPr>
        <w:t xml:space="preserve">Termin realizacji umowy nie później niż do </w:t>
      </w:r>
      <w:r w:rsidR="00AE3297" w:rsidRPr="001939DF">
        <w:rPr>
          <w:rFonts w:ascii="Century Gothic" w:hAnsi="Century Gothic"/>
          <w:b/>
          <w:lang w:eastAsia="ar-SA"/>
        </w:rPr>
        <w:t>31</w:t>
      </w:r>
      <w:r w:rsidRPr="001939DF">
        <w:rPr>
          <w:rFonts w:ascii="Century Gothic" w:hAnsi="Century Gothic"/>
          <w:b/>
          <w:lang w:eastAsia="ar-SA"/>
        </w:rPr>
        <w:t>.</w:t>
      </w:r>
      <w:r w:rsidR="00AE3297" w:rsidRPr="001939DF">
        <w:rPr>
          <w:rFonts w:ascii="Century Gothic" w:hAnsi="Century Gothic"/>
          <w:b/>
          <w:lang w:eastAsia="ar-SA"/>
        </w:rPr>
        <w:t>10</w:t>
      </w:r>
      <w:r w:rsidRPr="001939DF">
        <w:rPr>
          <w:rFonts w:ascii="Century Gothic" w:hAnsi="Century Gothic"/>
          <w:b/>
          <w:lang w:eastAsia="ar-SA"/>
        </w:rPr>
        <w:t xml:space="preserve">.2023r. </w:t>
      </w:r>
    </w:p>
    <w:p w14:paraId="508F79ED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24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226 ust. 1 punkt 7 i 8 </w:t>
      </w:r>
      <w:proofErr w:type="spellStart"/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pzp</w:t>
      </w:r>
      <w:proofErr w:type="spellEnd"/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 oraz  ustawy o zwalczaniu nieuczciwej konkurencji. </w:t>
      </w:r>
    </w:p>
    <w:p w14:paraId="2B455F14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1F5D3DE9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uważamy się za związanych niniejszą ofertą przez czas wskazany w Specyfikacji  Istotnych  Warunków Zamówienia.</w:t>
      </w:r>
    </w:p>
    <w:p w14:paraId="571CDD99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096E1B24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6013DE69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75485408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72CCBAB4" w14:textId="77777777" w:rsidR="00F10FB8" w:rsidRPr="001939DF" w:rsidRDefault="00F10FB8" w:rsidP="00F10FB8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332378B6" w14:textId="77777777" w:rsidR="00F10FB8" w:rsidRPr="001939DF" w:rsidRDefault="00F10FB8" w:rsidP="00F10FB8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72DAB88E" w14:textId="77777777" w:rsidR="00F10FB8" w:rsidRPr="001939DF" w:rsidRDefault="00F10FB8" w:rsidP="00F10FB8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4BE702A4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</w:t>
      </w: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br/>
        <w:t>i cała oferta składa się z ________ stron. Dołączona do niej została  pozostała dokumentacja: oświadczenia 2, 3, 4, 5, wraz z zaparafowanym wzór umowy (załącznik nr 6).</w:t>
      </w:r>
    </w:p>
    <w:p w14:paraId="785D2C82" w14:textId="77777777" w:rsidR="00F10FB8" w:rsidRPr="001939DF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939DF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29817CC0" w14:textId="77777777" w:rsidR="00F10FB8" w:rsidRPr="001939DF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679B9F99" w14:textId="77777777" w:rsidR="00F10FB8" w:rsidRPr="001939DF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5846A638" w14:textId="77777777" w:rsidR="00F10FB8" w:rsidRPr="001939DF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296392EE" w14:textId="77777777" w:rsidR="00F10FB8" w:rsidRPr="001939DF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C086D1B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</w:t>
      </w:r>
    </w:p>
    <w:p w14:paraId="1A4E8AF0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234E2D7" w14:textId="77777777" w:rsidR="00F10FB8" w:rsidRPr="001939DF" w:rsidRDefault="00F10FB8" w:rsidP="00F10FB8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51EF4126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A32FFC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74C6F1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000D0B7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A53A2B2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5955292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C8D6C61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88387B4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F9BC4A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B929B0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D8137BB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143BEE6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EFF5FB6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607A103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DB8A60A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C69F14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1D1AD1D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EB0C46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B42B1FE" w14:textId="77777777" w:rsidR="00F10FB8" w:rsidRPr="001939DF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2B93ECA" w14:textId="3A4DE75C" w:rsidR="00AE3297" w:rsidRPr="001939DF" w:rsidRDefault="00AE3297" w:rsidP="00AE3297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 xml:space="preserve">Znak  sprawy: </w:t>
      </w:r>
      <w:r w:rsidR="008E2918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1939DF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2</w:t>
      </w:r>
      <w:r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8B351F0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>ZAŁĄCZNIK NR 2 do SIWZ</w:t>
      </w:r>
    </w:p>
    <w:p w14:paraId="225B36FC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0593060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8A189A6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82A76AE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017AEBA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0796F449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1939DF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45263869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  <w:r w:rsidRPr="001939DF">
        <w:rPr>
          <w:rFonts w:eastAsia="Andale Sans UI" w:cs="Times New Roman"/>
          <w:color w:val="auto"/>
          <w:kern w:val="2"/>
          <w:sz w:val="28"/>
          <w:szCs w:val="28"/>
        </w:rPr>
        <w:t>Składając ofertę w postępowaniu o udzielenie zamówienia publicznego na:</w:t>
      </w:r>
    </w:p>
    <w:p w14:paraId="664EEE35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</w:p>
    <w:p w14:paraId="23B2B7E0" w14:textId="06D2754A" w:rsidR="008E2918" w:rsidRPr="001939DF" w:rsidRDefault="001939DF" w:rsidP="001939DF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1939DF">
        <w:rPr>
          <w:rFonts w:eastAsia="Times New Roman" w:cs="Times New Roman"/>
          <w:b/>
          <w:color w:val="auto"/>
          <w:sz w:val="28"/>
          <w:szCs w:val="28"/>
        </w:rPr>
        <w:t>Zorganizowanie i przeprowadzenie szkolenia z obsługi kas fiskalnych i terminali kart płatniczych dla 20 uczniów z Zespołu Szkół nr 7 w Wałbrzychu</w:t>
      </w:r>
    </w:p>
    <w:p w14:paraId="52EA4357" w14:textId="77777777" w:rsidR="001939DF" w:rsidRPr="001939DF" w:rsidRDefault="001939DF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03DB222" w14:textId="77777777" w:rsidR="00F10FB8" w:rsidRPr="001939DF" w:rsidRDefault="00F10FB8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1939DF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59E7838A" w14:textId="77777777" w:rsidR="00F10FB8" w:rsidRPr="001939DF" w:rsidRDefault="00F10FB8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1939DF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21AE2006" w14:textId="77777777" w:rsidR="00F10FB8" w:rsidRPr="001939DF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300F54B5" w14:textId="77777777" w:rsidR="00F10FB8" w:rsidRPr="001939DF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57316504" w14:textId="77777777" w:rsidR="00F10FB8" w:rsidRPr="001939DF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1CFD2C50" w14:textId="77777777" w:rsidR="00F10FB8" w:rsidRPr="001939DF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</w:t>
      </w:r>
      <w:r w:rsidRPr="001939DF">
        <w:rPr>
          <w:rFonts w:eastAsia="Times New Roman" w:cs="Times New Roman"/>
          <w:color w:val="auto"/>
          <w:sz w:val="20"/>
          <w:szCs w:val="20"/>
        </w:rPr>
        <w:br/>
        <w:t xml:space="preserve">w linii prostej, pokrewieństwa lub powinowactwa w linii bocznej do drugiego stopnia lub w stosunku przysposobienia opieki lub kurateli; </w:t>
      </w:r>
    </w:p>
    <w:p w14:paraId="3799B515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C4AD10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7A300EC2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0B3216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13159995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1939DF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3EB193D7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3D81671D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285D8C5E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</w:t>
      </w:r>
    </w:p>
    <w:p w14:paraId="27DEBAE8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</w:t>
      </w:r>
    </w:p>
    <w:p w14:paraId="26B51812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0C693073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3A747150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02BD31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C4F038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E4860BD" w14:textId="57A261CE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 w:type="page"/>
      </w: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8E2918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1939DF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2</w:t>
      </w:r>
      <w:r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09B3F9B2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>ZAŁĄCZNIK NR 3 do SIWZ</w:t>
      </w:r>
    </w:p>
    <w:p w14:paraId="587EDCA2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15E30AD2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</w:pP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>Obowiązek informacyjny w przypadku zbierania danych</w:t>
      </w:r>
    </w:p>
    <w:p w14:paraId="4222D735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</w:pP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  <w:t>od osoby,</w:t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 xml:space="preserve"> której dane dotyczą</w:t>
      </w:r>
    </w:p>
    <w:p w14:paraId="4DA6D994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4F5EDFE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o ochronie danych RODO) oraz w związku z realizacją/przystąpieniem do projektu w ramach Regionalnego Programu Operacyjnego Województwa Dolnośląskiego 2014 – 2020 pn. </w:t>
      </w:r>
      <w:r w:rsidRPr="001939DF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„WAŁBRZYSKI INKUBATOR ZAWODOWY - dostosowanie oferty edukacyjnej 4 zespołów szkół zawodowych w Wałbrzychu do potrzeb rynku pracy”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39B7D9FA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5D322835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1939DF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83D51AB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372F3DA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3C01A6CC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1939DF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1939DF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2668A738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1939DF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17E3D149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19E08B01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564162A7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57290D6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1304/2013 z dnia 17 grudnia 2013 r. 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sprawie Europejskiego Funduszu Społecznego i uchylającego rozporządzenie Rady (WE) nr 1081/2006,</w:t>
      </w:r>
    </w:p>
    <w:p w14:paraId="372B385C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101DFA5D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691A8C90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27 sierpnia 2009 r. o finansach publicznych,</w:t>
      </w:r>
    </w:p>
    <w:p w14:paraId="3A8F54CB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27B4B97A" w14:textId="77777777" w:rsidR="00F10FB8" w:rsidRPr="001939DF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3C4CF8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361A328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3BCFFEF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44B35BD3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2FD68BFD" w14:textId="77777777" w:rsidR="00F10FB8" w:rsidRPr="001939DF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4C536A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CCFC63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9F51D3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B6F18B5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0139B0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B2FACD1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7F05B420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8DC268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>……………………………………………..</w:t>
      </w: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ab/>
        <w:t>…………………………………….</w:t>
      </w:r>
    </w:p>
    <w:p w14:paraId="50BF39CC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31933C1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939DF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08E35B7E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539A53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F845B3D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3AD23B3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43F837C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3A416D2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90C49E8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77C3E66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4727EDD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779936B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E192D03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6E0AE53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48C5EA5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817DE7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6BF8008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B9FA134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5F809C2" w14:textId="0A33E2B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8E2918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1939DF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2</w:t>
      </w:r>
      <w:r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179AFDFE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300EBAB0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401CBB5E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94CDF4A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51EE112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CAD1216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69B7F5A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67183B9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BD73CDA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B465FB9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5D2FEAC" w14:textId="77777777" w:rsidR="00F10FB8" w:rsidRPr="001939DF" w:rsidRDefault="00F10FB8" w:rsidP="00F10FB8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1939DF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</w:t>
      </w:r>
      <w:bookmarkStart w:id="0" w:name="_GoBack"/>
      <w:bookmarkEnd w:id="0"/>
      <w:r w:rsidRPr="001939DF">
        <w:rPr>
          <w:rFonts w:eastAsia="Calibri" w:cs="Calibri Light"/>
          <w:b/>
          <w:color w:val="auto"/>
          <w:sz w:val="28"/>
          <w:szCs w:val="28"/>
          <w:lang w:eastAsia="en-US"/>
        </w:rPr>
        <w:t>/679 z dnia 27 kwietnia 2016 r (RODO)</w:t>
      </w:r>
    </w:p>
    <w:p w14:paraId="2A80C462" w14:textId="77777777" w:rsidR="00F10FB8" w:rsidRPr="001939DF" w:rsidRDefault="00F10FB8" w:rsidP="00F10FB8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28FAAA69" w14:textId="77777777" w:rsidR="00F10FB8" w:rsidRPr="001939DF" w:rsidRDefault="00F10FB8" w:rsidP="00F10FB8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3684A93" w14:textId="77777777" w:rsidR="00F10FB8" w:rsidRPr="001939DF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939DF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301A75E" w14:textId="77777777" w:rsidR="00F10FB8" w:rsidRPr="001939DF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17EA34E" w14:textId="77777777" w:rsidR="00F10FB8" w:rsidRPr="001939DF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24BBF3A" w14:textId="77777777" w:rsidR="00F10FB8" w:rsidRPr="001939DF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EF3F063" w14:textId="77777777" w:rsidR="00F10FB8" w:rsidRPr="001939DF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939DF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3F59B10D" w14:textId="77777777" w:rsidR="00F10FB8" w:rsidRPr="001939DF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1939DF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EEA0434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03FD8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E8E0C2C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75D180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4F2C2FC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02F332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CB72A8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0FA760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38F43C2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27596C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29E45F3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EE3A38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A3C3FF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47008A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909DC64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A58D8B8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7EF65D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ABE40B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FC5EBA0" w14:textId="5BDE3EB5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656E05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1939DF"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2</w:t>
      </w:r>
      <w:r w:rsidRPr="001939DF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56ED1A9C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122C96E" w14:textId="77777777" w:rsidR="00F10FB8" w:rsidRPr="001939DF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0E967D58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E536087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FAAE06E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79709714" w14:textId="77777777" w:rsidR="00F10FB8" w:rsidRPr="001939DF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1939DF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F60C02A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DB90CA8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F277D8B" w14:textId="77777777" w:rsidR="00F10FB8" w:rsidRPr="001939DF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90828B8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2"/>
          <w:sz w:val="28"/>
          <w:szCs w:val="28"/>
        </w:rPr>
      </w:pPr>
      <w:r w:rsidRPr="001939DF">
        <w:rPr>
          <w:rFonts w:eastAsia="Andale Sans UI" w:cs="Times New Roman"/>
          <w:b/>
          <w:iCs/>
          <w:color w:val="auto"/>
          <w:kern w:val="2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290EF1FD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D6633E7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4E1F937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>ogólnounijny</w:t>
      </w:r>
      <w:proofErr w:type="spellEnd"/>
      <w:r w:rsidRPr="001939DF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3C2273B8" w14:textId="77777777" w:rsidR="00F10FB8" w:rsidRPr="001939DF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0BE314A" w14:textId="77777777" w:rsidR="00F10FB8" w:rsidRPr="001939DF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1939DF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1939DF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6B759662" w14:textId="77777777" w:rsidR="00F10FB8" w:rsidRPr="001939DF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191717C7" w14:textId="77777777" w:rsidR="00F10FB8" w:rsidRPr="001939DF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25F7EF9B" w14:textId="77777777" w:rsidR="00F10FB8" w:rsidRPr="001939DF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33AFDDA2" w14:textId="77777777" w:rsidR="00F10FB8" w:rsidRPr="001939DF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D65EE6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7038F98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939DF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</w:p>
    <w:p w14:paraId="6EA8A5BD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6EB3699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89A7E00" w14:textId="77777777" w:rsidR="00F10FB8" w:rsidRPr="001939DF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E0877C" w14:textId="77777777" w:rsidR="00F10FB8" w:rsidRPr="001939DF" w:rsidRDefault="00F10FB8" w:rsidP="00F10FB8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5BA96CF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5238594B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1939DF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56C660C5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37B4D32" w14:textId="77777777" w:rsidR="00F10FB8" w:rsidRPr="001939DF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7C4D32A7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..............................................................................................</w:t>
      </w:r>
    </w:p>
    <w:p w14:paraId="389D396A" w14:textId="77777777" w:rsidR="00F10FB8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1F5276E" w14:textId="4313965F" w:rsidR="00965ADC" w:rsidRPr="001939DF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1939DF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sectPr w:rsidR="00965ADC" w:rsidRPr="001939DF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DF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1939DF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5"/>
  </w:num>
  <w:num w:numId="4">
    <w:abstractNumId w:val="21"/>
  </w:num>
  <w:num w:numId="5">
    <w:abstractNumId w:val="38"/>
  </w:num>
  <w:num w:numId="6">
    <w:abstractNumId w:val="20"/>
  </w:num>
  <w:num w:numId="7">
    <w:abstractNumId w:val="3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39"/>
  </w:num>
  <w:num w:numId="22">
    <w:abstractNumId w:val="32"/>
  </w:num>
  <w:num w:numId="23">
    <w:abstractNumId w:val="26"/>
  </w:num>
  <w:num w:numId="24">
    <w:abstractNumId w:val="18"/>
  </w:num>
  <w:num w:numId="25">
    <w:abstractNumId w:val="16"/>
  </w:num>
  <w:num w:numId="26">
    <w:abstractNumId w:val="14"/>
  </w:num>
  <w:num w:numId="27">
    <w:abstractNumId w:val="2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64286"/>
    <w:rsid w:val="0017169F"/>
    <w:rsid w:val="001939DF"/>
    <w:rsid w:val="0019687E"/>
    <w:rsid w:val="001A54D2"/>
    <w:rsid w:val="001B1DBF"/>
    <w:rsid w:val="001B30C8"/>
    <w:rsid w:val="001C548C"/>
    <w:rsid w:val="001E1097"/>
    <w:rsid w:val="00206110"/>
    <w:rsid w:val="002115AA"/>
    <w:rsid w:val="002205FD"/>
    <w:rsid w:val="002255A2"/>
    <w:rsid w:val="002369B5"/>
    <w:rsid w:val="002450EF"/>
    <w:rsid w:val="00270698"/>
    <w:rsid w:val="00275D79"/>
    <w:rsid w:val="00282C88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36719"/>
    <w:rsid w:val="00544414"/>
    <w:rsid w:val="0054571A"/>
    <w:rsid w:val="00547B2D"/>
    <w:rsid w:val="00553AC8"/>
    <w:rsid w:val="005613FF"/>
    <w:rsid w:val="005817F3"/>
    <w:rsid w:val="0059431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56E05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B4E68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243F"/>
    <w:rsid w:val="008441AC"/>
    <w:rsid w:val="0086459D"/>
    <w:rsid w:val="008B25C1"/>
    <w:rsid w:val="008B591C"/>
    <w:rsid w:val="008C52A7"/>
    <w:rsid w:val="008D0805"/>
    <w:rsid w:val="008E072F"/>
    <w:rsid w:val="008E0C67"/>
    <w:rsid w:val="008E2918"/>
    <w:rsid w:val="008E2F1E"/>
    <w:rsid w:val="008E60CF"/>
    <w:rsid w:val="008F072F"/>
    <w:rsid w:val="008F67D4"/>
    <w:rsid w:val="0090084A"/>
    <w:rsid w:val="009173C2"/>
    <w:rsid w:val="00917E4F"/>
    <w:rsid w:val="00923013"/>
    <w:rsid w:val="00925803"/>
    <w:rsid w:val="0096174B"/>
    <w:rsid w:val="00965ADC"/>
    <w:rsid w:val="00965BAB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A104C"/>
    <w:rsid w:val="00AC1331"/>
    <w:rsid w:val="00AC2D44"/>
    <w:rsid w:val="00AD5B20"/>
    <w:rsid w:val="00AD7FB7"/>
    <w:rsid w:val="00AE3297"/>
    <w:rsid w:val="00B07958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D6193"/>
    <w:rsid w:val="00EF1E5B"/>
    <w:rsid w:val="00F10FB8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7FCD-D898-4F8F-8B51-979905DB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2023-04-28T05:24:00Z</cp:lastPrinted>
  <dcterms:created xsi:type="dcterms:W3CDTF">2023-04-28T05:30:00Z</dcterms:created>
  <dcterms:modified xsi:type="dcterms:W3CDTF">2023-04-28T05:46:00Z</dcterms:modified>
</cp:coreProperties>
</file>