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B2FD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F3565E2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E925DFF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02D0A1B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AE97B0F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A22D2B5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4FA1EBA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A79AF85" w14:textId="74FBD3CC" w:rsidR="004B4348" w:rsidRPr="00922FD3" w:rsidRDefault="002363AD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ZAPYTANIE OFERTOWE NR ZOZK/22</w:t>
      </w:r>
      <w:r w:rsidR="004B4348" w:rsidRPr="00922FD3">
        <w:rPr>
          <w:rFonts w:eastAsia="Times New Roman" w:cs="Times New Roman"/>
          <w:b/>
          <w:color w:val="auto"/>
          <w:sz w:val="20"/>
          <w:szCs w:val="20"/>
        </w:rPr>
        <w:t>/WIZ/IV/2023</w:t>
      </w:r>
    </w:p>
    <w:p w14:paraId="394F5503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37D29CF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B9BC3E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677792C1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145D618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F334AB6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DC5E27D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8E9BFD" w14:textId="42E72B7A" w:rsidR="004B4348" w:rsidRPr="00922FD3" w:rsidRDefault="004B4348" w:rsidP="004B434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</w:t>
      </w:r>
      <w:r w:rsidR="002363AD" w:rsidRPr="00922FD3">
        <w:rPr>
          <w:rFonts w:eastAsia="Times New Roman" w:cs="Times New Roman"/>
          <w:b/>
          <w:color w:val="auto"/>
          <w:sz w:val="20"/>
          <w:szCs w:val="20"/>
        </w:rPr>
        <w:t>szkolenia z obsługi kas fiskalnych i terminali kart płatniczych dla 20 uczniów z Zespołu Szkół nr 7 w Wałbrzychu</w:t>
      </w:r>
    </w:p>
    <w:p w14:paraId="29033D29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7C4E184C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B07039C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RPDS.10.04.01-02-0026/20</w:t>
      </w:r>
    </w:p>
    <w:p w14:paraId="37225602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B4A5881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2E32152C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262F753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B709CA" w14:textId="77777777" w:rsidR="004B4348" w:rsidRPr="00922FD3" w:rsidRDefault="004B4348" w:rsidP="004B434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3DFF4DAB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</w:p>
    <w:p w14:paraId="0653774F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14D18A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B76BAD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AAD62B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E6EF16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16EF311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6F7F03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685389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596BA7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2839C53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E111C9E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Zatwierdziła:</w:t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  <w:r w:rsidRPr="00922FD3">
        <w:rPr>
          <w:rFonts w:eastAsia="Times New Roman" w:cs="Times New Roman"/>
          <w:color w:val="auto"/>
          <w:sz w:val="20"/>
          <w:szCs w:val="20"/>
        </w:rPr>
        <w:tab/>
      </w:r>
    </w:p>
    <w:p w14:paraId="3183B064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412C1C0" w14:textId="77777777" w:rsidR="004B4348" w:rsidRPr="00922FD3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7E9F98EB" w14:textId="77777777" w:rsidR="004B4348" w:rsidRPr="00922FD3" w:rsidRDefault="004B4348" w:rsidP="004B4348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4BBA7C16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3736A0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781C5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7A671D" w14:textId="2E01CB8D" w:rsidR="004B4348" w:rsidRPr="00922FD3" w:rsidRDefault="0043752B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Wałbrzych, dnia 2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>8</w:t>
      </w:r>
      <w:r w:rsidR="004B4348" w:rsidRPr="00922FD3">
        <w:rPr>
          <w:rFonts w:eastAsia="Times New Roman" w:cs="Times New Roman"/>
          <w:color w:val="auto"/>
          <w:sz w:val="20"/>
          <w:szCs w:val="20"/>
        </w:rPr>
        <w:t xml:space="preserve"> kwietnia 2023 r.</w:t>
      </w:r>
    </w:p>
    <w:p w14:paraId="53D2A9D0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3C96814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0AAA719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DD95022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4E41179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C7F4916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A23D430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B9037BC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66B722A0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AB853BB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C70ED39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34977B5" w14:textId="77777777" w:rsidR="004B4348" w:rsidRPr="00922FD3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922FD3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481FF9F" w14:textId="77777777" w:rsidR="004B4348" w:rsidRPr="00922FD3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A383853" w14:textId="77777777" w:rsidR="004B4348" w:rsidRPr="00922FD3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59D5B685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6C7FB95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10B7937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922FD3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60361702" w14:textId="77777777" w:rsidR="004B4348" w:rsidRPr="00922FD3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61D9473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6A9FFF6" w14:textId="0C0DCA1F" w:rsidR="008D33F3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 xml:space="preserve">zorganizowanie i przeprowadzenie szkolenia z obsługi kas fiskalnych i terminali kart płatniczych dla 20 uczniów z Zespołu Szkół nr 7 w Wałbrzychu </w:t>
      </w:r>
      <w:r w:rsidRPr="00922FD3">
        <w:rPr>
          <w:rFonts w:eastAsia="Times New Roman" w:cs="Times New Roman"/>
          <w:color w:val="auto"/>
          <w:sz w:val="20"/>
          <w:szCs w:val="20"/>
        </w:rPr>
        <w:t>w ramach realizowanego projektu „Wałbrzyski Inkubator Zawodowy - dostosowanie oferty edukacyjnej 4 zespołów szkół zawodowych w Wałb</w:t>
      </w:r>
      <w:r w:rsidR="00051002" w:rsidRPr="00922FD3">
        <w:rPr>
          <w:rFonts w:eastAsia="Times New Roman" w:cs="Times New Roman"/>
          <w:color w:val="auto"/>
          <w:sz w:val="20"/>
          <w:szCs w:val="20"/>
        </w:rPr>
        <w:t xml:space="preserve">rzychu do potrzeb rynku pracy”. 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 xml:space="preserve">Zorganizowanie i przeprowadzenie kursu dla 20 uczniów – Programowanie i obsługa obrabiarek sterowanych numerycznie CNC </w:t>
      </w:r>
      <w:r w:rsidR="008D33F3" w:rsidRPr="00922FD3">
        <w:rPr>
          <w:rFonts w:eastAsia="Times New Roman" w:cs="Times New Roman"/>
          <w:color w:val="auto"/>
          <w:sz w:val="20"/>
          <w:szCs w:val="20"/>
        </w:rPr>
        <w:t xml:space="preserve">wraz z egzaminem 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>zewnętrznym</w:t>
      </w:r>
      <w:r w:rsidR="009D1F59" w:rsidRPr="00922FD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8D33F3" w:rsidRPr="00922FD3">
        <w:rPr>
          <w:rFonts w:eastAsia="Times New Roman" w:cs="Times New Roman"/>
          <w:color w:val="auto"/>
          <w:sz w:val="20"/>
          <w:szCs w:val="20"/>
        </w:rPr>
        <w:t>nadającym uprawnienia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>.</w:t>
      </w:r>
    </w:p>
    <w:p w14:paraId="5293D2E0" w14:textId="77777777" w:rsidR="002363AD" w:rsidRPr="00922FD3" w:rsidRDefault="002363AD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9BFE88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26806E11" w14:textId="7A66587D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Przedmiotem zapytania ofertowego jest: 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>zorganizowanie i przeprowadzenie szkolenia z obsługi kas fiskalnych i terminali kart płatniczych dla 20 uczniów z Zespołu Szkół nr 7 w Wałbrzychu</w:t>
      </w:r>
      <w:r w:rsidR="0021434D" w:rsidRPr="00922FD3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BA48335" w14:textId="16A94085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Okres realizacji kursów od</w:t>
      </w: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 22 maja 2023 roku do 31 października 2023 uwzględniając egzamin i wydanie kwalifikacji.</w:t>
      </w:r>
    </w:p>
    <w:p w14:paraId="4CDE97D8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4A8144" w14:textId="1C40959B" w:rsidR="008D33F3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Szkolenie</w:t>
      </w:r>
      <w:r w:rsidR="008D33F3" w:rsidRPr="00922FD3">
        <w:rPr>
          <w:rFonts w:eastAsia="Times New Roman" w:cs="Times New Roman"/>
          <w:color w:val="auto"/>
          <w:sz w:val="20"/>
          <w:szCs w:val="20"/>
        </w:rPr>
        <w:t xml:space="preserve"> należy rozpocząć naj</w:t>
      </w:r>
      <w:bookmarkStart w:id="0" w:name="_GoBack"/>
      <w:bookmarkEnd w:id="0"/>
      <w:r w:rsidR="008D33F3" w:rsidRPr="00922FD3">
        <w:rPr>
          <w:rFonts w:eastAsia="Times New Roman" w:cs="Times New Roman"/>
          <w:color w:val="auto"/>
          <w:sz w:val="20"/>
          <w:szCs w:val="20"/>
        </w:rPr>
        <w:t xml:space="preserve">wcześniej </w:t>
      </w:r>
      <w:r w:rsidR="008D33F3" w:rsidRPr="00922FD3">
        <w:rPr>
          <w:rFonts w:eastAsia="Times New Roman" w:cs="Times New Roman"/>
          <w:b/>
          <w:color w:val="auto"/>
          <w:sz w:val="20"/>
          <w:szCs w:val="20"/>
        </w:rPr>
        <w:t>od 22 maja 2023 roku na podstawie ustalonego harmonogramu szkolenia z Zamawiającym na tydzień przed rozpoczęciem kursu</w:t>
      </w:r>
      <w:r w:rsidR="008D33F3" w:rsidRPr="00922FD3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0FC570F" w14:textId="516A522C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Osobą od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>powiedzialną za realizację szkolenia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ze strony Zamawiającego jest </w:t>
      </w:r>
      <w:r w:rsidRPr="00922FD3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(74) 664 04 02 od poniedziałku do piątku w godzinach 10:00 – 14:00 lub pod adresem mailowym </w:t>
      </w:r>
      <w:hyperlink r:id="rId9" w:history="1">
        <w:r w:rsidRPr="00922FD3">
          <w:rPr>
            <w:rStyle w:val="Hipercze"/>
            <w:rFonts w:eastAsia="Times New Roman" w:cs="Times New Roman"/>
            <w:b/>
            <w:color w:val="auto"/>
            <w:sz w:val="20"/>
            <w:szCs w:val="20"/>
          </w:rPr>
          <w:t>bozena@fee.org.pl</w:t>
        </w:r>
      </w:hyperlink>
    </w:p>
    <w:p w14:paraId="715B1A2A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5D59996" w14:textId="3A91512C" w:rsidR="008D33F3" w:rsidRPr="00922FD3" w:rsidRDefault="002363A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922FD3">
        <w:rPr>
          <w:rFonts w:eastAsia="Times New Roman" w:cs="Times New Roman"/>
          <w:b/>
          <w:bCs/>
          <w:i/>
          <w:color w:val="auto"/>
          <w:sz w:val="22"/>
        </w:rPr>
        <w:t>Obsługa kas fiskalnych i terminali płatniczych</w:t>
      </w:r>
    </w:p>
    <w:p w14:paraId="0E71E058" w14:textId="3C893C9E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>16</w:t>
      </w:r>
      <w:r w:rsidR="00017246" w:rsidRPr="00922FD3">
        <w:rPr>
          <w:rFonts w:eastAsia="Times New Roman" w:cs="Times New Roman"/>
          <w:color w:val="auto"/>
          <w:sz w:val="20"/>
          <w:szCs w:val="20"/>
        </w:rPr>
        <w:t xml:space="preserve"> godzin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>, w tym 9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 xml:space="preserve"> zajęć</w:t>
      </w:r>
      <w:r w:rsidR="002363AD" w:rsidRPr="00922FD3">
        <w:rPr>
          <w:rFonts w:eastAsia="Times New Roman" w:cs="Times New Roman"/>
          <w:color w:val="auto"/>
          <w:sz w:val="20"/>
          <w:szCs w:val="20"/>
        </w:rPr>
        <w:t xml:space="preserve"> teoretycznych i 7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 xml:space="preserve"> praktycznych </w:t>
      </w:r>
    </w:p>
    <w:p w14:paraId="1C1AC713" w14:textId="5757C21D" w:rsidR="009E50FB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2E7128">
        <w:rPr>
          <w:rFonts w:eastAsia="Times New Roman" w:cs="Times New Roman"/>
          <w:color w:val="auto"/>
          <w:sz w:val="20"/>
          <w:szCs w:val="20"/>
        </w:rPr>
        <w:t xml:space="preserve"> 2 grupy</w:t>
      </w:r>
      <w:r w:rsidR="00E00E00" w:rsidRPr="00922FD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2E7128">
        <w:rPr>
          <w:rFonts w:eastAsia="Times New Roman" w:cs="Times New Roman"/>
          <w:color w:val="auto"/>
          <w:sz w:val="20"/>
          <w:szCs w:val="20"/>
        </w:rPr>
        <w:t>1</w:t>
      </w:r>
      <w:r w:rsidR="009E50FB" w:rsidRPr="00922FD3">
        <w:rPr>
          <w:rFonts w:eastAsia="Times New Roman" w:cs="Times New Roman"/>
          <w:color w:val="auto"/>
          <w:sz w:val="20"/>
          <w:szCs w:val="20"/>
        </w:rPr>
        <w:t>0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os</w:t>
      </w:r>
      <w:r w:rsidR="002E7128">
        <w:rPr>
          <w:rFonts w:eastAsia="Times New Roman" w:cs="Times New Roman"/>
          <w:color w:val="auto"/>
          <w:sz w:val="20"/>
          <w:szCs w:val="20"/>
        </w:rPr>
        <w:t>obowe</w:t>
      </w:r>
      <w:r w:rsidR="00F73210">
        <w:rPr>
          <w:rFonts w:eastAsia="Times New Roman" w:cs="Times New Roman"/>
          <w:color w:val="auto"/>
          <w:sz w:val="20"/>
          <w:szCs w:val="20"/>
        </w:rPr>
        <w:t xml:space="preserve"> +/- 3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osoby</w:t>
      </w:r>
      <w:r w:rsidR="009E50FB" w:rsidRPr="00922FD3">
        <w:rPr>
          <w:rFonts w:eastAsia="Times New Roman" w:cs="Times New Roman"/>
          <w:color w:val="auto"/>
          <w:sz w:val="20"/>
          <w:szCs w:val="20"/>
        </w:rPr>
        <w:t xml:space="preserve"> na grupę. </w:t>
      </w:r>
      <w:r w:rsidR="002E7128">
        <w:rPr>
          <w:rFonts w:eastAsia="Times New Roman" w:cs="Times New Roman"/>
          <w:color w:val="auto"/>
          <w:sz w:val="20"/>
          <w:szCs w:val="20"/>
        </w:rPr>
        <w:t>Łącznie do przeszkolenia 20 uczniów.</w:t>
      </w:r>
    </w:p>
    <w:p w14:paraId="54F1DEBB" w14:textId="23D4AA5D" w:rsidR="008D33F3" w:rsidRPr="00922FD3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Miejsce realizacji kursu</w:t>
      </w:r>
      <w:r w:rsidR="008D33F3" w:rsidRPr="00922FD3">
        <w:rPr>
          <w:rFonts w:eastAsia="Times New Roman" w:cs="Times New Roman"/>
          <w:b/>
          <w:color w:val="auto"/>
          <w:sz w:val="20"/>
          <w:szCs w:val="20"/>
        </w:rPr>
        <w:t>: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Wałbrzych – odległość</w:t>
      </w:r>
      <w:r w:rsidR="008D33F3" w:rsidRPr="00922FD3">
        <w:rPr>
          <w:rFonts w:eastAsia="Times New Roman" w:cs="Times New Roman"/>
          <w:color w:val="auto"/>
          <w:sz w:val="20"/>
          <w:szCs w:val="20"/>
        </w:rPr>
        <w:t xml:space="preserve"> Sali szkoleniowej od przystanku komunikacji miejskiej maksymalnie do 1 km</w:t>
      </w:r>
      <w:r w:rsidRPr="00922FD3">
        <w:rPr>
          <w:rFonts w:eastAsia="Times New Roman" w:cs="Times New Roman"/>
          <w:color w:val="auto"/>
          <w:sz w:val="20"/>
          <w:szCs w:val="20"/>
        </w:rPr>
        <w:t>.</w:t>
      </w:r>
    </w:p>
    <w:p w14:paraId="5DFA99ED" w14:textId="4539F148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Godziny realizacji</w:t>
      </w:r>
      <w:r w:rsidR="00CC5D7D" w:rsidRPr="00922FD3">
        <w:rPr>
          <w:rFonts w:eastAsia="Times New Roman" w:cs="Times New Roman"/>
          <w:b/>
          <w:color w:val="auto"/>
          <w:sz w:val="20"/>
          <w:szCs w:val="20"/>
        </w:rPr>
        <w:t>*</w:t>
      </w:r>
      <w:r w:rsidRPr="00922FD3">
        <w:rPr>
          <w:rFonts w:eastAsia="Times New Roman" w:cs="Times New Roman"/>
          <w:b/>
          <w:color w:val="auto"/>
          <w:sz w:val="20"/>
          <w:szCs w:val="20"/>
        </w:rPr>
        <w:t>: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210207ED" w14:textId="6B7BF6F3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Sposób potwierdzenia zdobytyc</w:t>
      </w:r>
      <w:r w:rsidR="00017246" w:rsidRPr="00922FD3">
        <w:rPr>
          <w:rFonts w:eastAsia="Times New Roman" w:cs="Times New Roman"/>
          <w:b/>
          <w:color w:val="auto"/>
          <w:sz w:val="20"/>
          <w:szCs w:val="20"/>
        </w:rPr>
        <w:t>h kwalifikacji</w:t>
      </w:r>
      <w:r w:rsidR="00E00E00" w:rsidRPr="00922FD3">
        <w:rPr>
          <w:rFonts w:eastAsia="Times New Roman" w:cs="Times New Roman"/>
          <w:b/>
          <w:color w:val="auto"/>
          <w:sz w:val="20"/>
          <w:szCs w:val="20"/>
        </w:rPr>
        <w:t xml:space="preserve">: </w:t>
      </w:r>
      <w:r w:rsidRPr="00922FD3"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43623835" w14:textId="77777777" w:rsidR="00E00E00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A132DA9" w14:textId="77777777" w:rsidR="00E00E00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CCB6F28" w14:textId="77777777" w:rsidR="00E00E00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374254D" w14:textId="77777777" w:rsidR="00E00E00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9C7D7A8" w14:textId="4B89E7BA" w:rsidR="00E00E00" w:rsidRPr="00922FD3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*dopuszcza się zmian pod warunkiem zaakceptowania innych godzin i dni przez Zamawiającego.</w:t>
      </w:r>
    </w:p>
    <w:p w14:paraId="65F6CF29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48763D59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B1C56EC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93F828A" w14:textId="785E20DF" w:rsidR="008D33F3" w:rsidRPr="00922FD3" w:rsidRDefault="009E50F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materiały szkoleniowe</w:t>
      </w:r>
    </w:p>
    <w:p w14:paraId="647FA3B3" w14:textId="04620AD2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 xml:space="preserve">- egzamin </w:t>
      </w:r>
      <w:r w:rsidR="00E00E00" w:rsidRPr="00922FD3">
        <w:rPr>
          <w:rFonts w:eastAsia="Times New Roman" w:cs="Times New Roman"/>
          <w:bCs/>
          <w:color w:val="auto"/>
          <w:sz w:val="20"/>
          <w:szCs w:val="20"/>
        </w:rPr>
        <w:t>zewnętrzny</w:t>
      </w:r>
      <w:r w:rsidR="009E50FB" w:rsidRPr="00922FD3">
        <w:rPr>
          <w:rFonts w:eastAsia="Times New Roman" w:cs="Times New Roman"/>
          <w:bCs/>
          <w:color w:val="auto"/>
          <w:sz w:val="20"/>
          <w:szCs w:val="20"/>
        </w:rPr>
        <w:t xml:space="preserve"> nadający uprawnienia</w:t>
      </w:r>
    </w:p>
    <w:p w14:paraId="58745DD1" w14:textId="14BC4051" w:rsidR="00017246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1F00928D" w14:textId="77777777" w:rsidR="008D33F3" w:rsidRPr="00922FD3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084A98CC" w14:textId="0ED79046" w:rsidR="008E5839" w:rsidRPr="00922FD3" w:rsidRDefault="008D33F3" w:rsidP="00922FD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922FD3" w:rsidRPr="00922FD3">
        <w:rPr>
          <w:rFonts w:eastAsia="Times New Roman" w:cs="Times New Roman"/>
          <w:bCs/>
          <w:color w:val="auto"/>
          <w:sz w:val="20"/>
          <w:szCs w:val="20"/>
        </w:rPr>
        <w:t>zagadnienia prawne w zakresie kas fiskalnych,</w:t>
      </w:r>
    </w:p>
    <w:p w14:paraId="177F6F25" w14:textId="1F1883CB" w:rsidR="00922FD3" w:rsidRPr="00922FD3" w:rsidRDefault="00922FD3" w:rsidP="00922FD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klasyfikacja i budowa kasy fiskalnej oraz jej programowanie,</w:t>
      </w:r>
    </w:p>
    <w:p w14:paraId="7EC678E2" w14:textId="480A0500" w:rsidR="00922FD3" w:rsidRPr="00922FD3" w:rsidRDefault="00922FD3" w:rsidP="00922FD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sprzedaż prosta i normalna,</w:t>
      </w:r>
    </w:p>
    <w:p w14:paraId="784D4982" w14:textId="2BDB9363" w:rsidR="00922FD3" w:rsidRPr="00922FD3" w:rsidRDefault="00922FD3" w:rsidP="00922FD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rozliczenie sprzedaży, rodzaje raportów, rozliczenie sklepu z podatków,</w:t>
      </w:r>
    </w:p>
    <w:p w14:paraId="73129B45" w14:textId="0FAC89D5" w:rsidR="00922FD3" w:rsidRPr="00922FD3" w:rsidRDefault="00922FD3" w:rsidP="00922FD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Cs/>
          <w:color w:val="auto"/>
          <w:sz w:val="20"/>
          <w:szCs w:val="20"/>
        </w:rPr>
        <w:t>- budowa i obsługa terminali kart płatniczych.</w:t>
      </w:r>
    </w:p>
    <w:p w14:paraId="280B40AB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78CF4DF" w14:textId="77777777" w:rsidR="004B4348" w:rsidRPr="00922FD3" w:rsidRDefault="004B4348" w:rsidP="004B434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159AD539" w14:textId="25ADFEA4" w:rsidR="004B4348" w:rsidRPr="00922FD3" w:rsidRDefault="004B4348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922FD3">
        <w:rPr>
          <w:rFonts w:eastAsia="Times New Roman" w:cs="Times New Roman"/>
          <w:color w:val="auto"/>
          <w:sz w:val="20"/>
          <w:szCs w:val="20"/>
          <w:lang w:eastAsia="en-US"/>
        </w:rPr>
        <w:t>kserokopia w</w:t>
      </w:r>
      <w:r w:rsidR="00017246" w:rsidRPr="00922FD3">
        <w:rPr>
          <w:rFonts w:eastAsia="Times New Roman" w:cs="Times New Roman"/>
          <w:color w:val="auto"/>
          <w:sz w:val="20"/>
          <w:szCs w:val="20"/>
          <w:lang w:eastAsia="en-US"/>
        </w:rPr>
        <w:t>ydanej kwalifikacji</w:t>
      </w:r>
      <w:r w:rsidR="002B290E" w:rsidRPr="00922FD3">
        <w:rPr>
          <w:rFonts w:eastAsia="Times New Roman" w:cs="Times New Roman"/>
          <w:color w:val="auto"/>
          <w:sz w:val="20"/>
          <w:szCs w:val="20"/>
          <w:lang w:eastAsia="en-US"/>
        </w:rPr>
        <w:t>/uprawnienia</w:t>
      </w:r>
      <w:r w:rsidR="00017246" w:rsidRPr="00922FD3">
        <w:rPr>
          <w:rFonts w:eastAsia="Times New Roman" w:cs="Times New Roman"/>
          <w:color w:val="auto"/>
          <w:sz w:val="20"/>
          <w:szCs w:val="20"/>
          <w:lang w:eastAsia="en-US"/>
        </w:rPr>
        <w:t>,</w:t>
      </w:r>
    </w:p>
    <w:p w14:paraId="2B4EA893" w14:textId="2A1B2491" w:rsidR="00017246" w:rsidRPr="00922FD3" w:rsidRDefault="00051002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922FD3">
        <w:rPr>
          <w:rFonts w:eastAsia="Times New Roman" w:cs="Times New Roman"/>
          <w:color w:val="auto"/>
          <w:sz w:val="20"/>
          <w:szCs w:val="20"/>
          <w:lang w:eastAsia="en-US"/>
        </w:rPr>
        <w:t>dziennik z przeprowadzonego szkolenia</w:t>
      </w:r>
      <w:r w:rsidR="00017246" w:rsidRPr="00922FD3">
        <w:rPr>
          <w:rFonts w:eastAsia="Times New Roman" w:cs="Times New Roman"/>
          <w:color w:val="auto"/>
          <w:sz w:val="20"/>
          <w:szCs w:val="20"/>
          <w:lang w:eastAsia="en-US"/>
        </w:rPr>
        <w:t xml:space="preserve"> na wzorze Zamawiającego,</w:t>
      </w:r>
    </w:p>
    <w:p w14:paraId="6FF2A6BF" w14:textId="0D7D4246" w:rsidR="004B4348" w:rsidRPr="00922FD3" w:rsidRDefault="00017246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922FD3">
        <w:rPr>
          <w:rFonts w:eastAsia="Times New Roman" w:cs="Times New Roman"/>
          <w:color w:val="auto"/>
          <w:sz w:val="20"/>
          <w:szCs w:val="20"/>
          <w:lang w:eastAsia="en-US"/>
        </w:rPr>
        <w:t>dwa zdję</w:t>
      </w:r>
      <w:r w:rsidR="00051002" w:rsidRPr="00922FD3">
        <w:rPr>
          <w:rFonts w:eastAsia="Times New Roman" w:cs="Times New Roman"/>
          <w:color w:val="auto"/>
          <w:sz w:val="20"/>
          <w:szCs w:val="20"/>
          <w:lang w:eastAsia="en-US"/>
        </w:rPr>
        <w:t>cia ze szkolenia</w:t>
      </w:r>
      <w:r w:rsidRPr="00922FD3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4AF3F2AF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0BB202D0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72293DE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922FD3">
        <w:rPr>
          <w:color w:val="auto"/>
          <w:sz w:val="20"/>
          <w:szCs w:val="20"/>
        </w:rPr>
        <w:t xml:space="preserve"> 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148F8F3B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2768D45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79166ACD" w14:textId="2A5DBE52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</w:t>
      </w:r>
      <w:r w:rsidR="007C2EC9" w:rsidRPr="00922FD3">
        <w:rPr>
          <w:rFonts w:eastAsia="Times New Roman" w:cs="Times New Roman"/>
          <w:color w:val="auto"/>
          <w:sz w:val="20"/>
          <w:szCs w:val="20"/>
        </w:rPr>
        <w:t>izacji kursu</w:t>
      </w:r>
      <w:r w:rsidRPr="00922FD3">
        <w:rPr>
          <w:rFonts w:eastAsia="Times New Roman" w:cs="Times New Roman"/>
          <w:color w:val="auto"/>
          <w:sz w:val="20"/>
          <w:szCs w:val="20"/>
        </w:rPr>
        <w:t>.</w:t>
      </w:r>
    </w:p>
    <w:p w14:paraId="6C0C3966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2F2DF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082C0F62" w14:textId="77777777" w:rsidR="004B4348" w:rsidRPr="00922FD3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D56E930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922FD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3C8DF6" w14:textId="070460E2" w:rsidR="004B4348" w:rsidRPr="00922FD3" w:rsidRDefault="007C2EC9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2FD3">
        <w:rPr>
          <w:rFonts w:eastAsia="Times New Roman" w:cs="Times New Roman"/>
          <w:color w:val="auto"/>
          <w:sz w:val="20"/>
          <w:szCs w:val="20"/>
        </w:rPr>
        <w:t>80531200-7</w:t>
      </w:r>
      <w:r w:rsidR="004B4348" w:rsidRPr="00922FD3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922FD3">
        <w:rPr>
          <w:rFonts w:eastAsia="Times New Roman" w:cs="Times New Roman"/>
          <w:color w:val="auto"/>
          <w:sz w:val="20"/>
          <w:szCs w:val="20"/>
        </w:rPr>
        <w:t>Usługi szkolenia technicznego</w:t>
      </w:r>
    </w:p>
    <w:p w14:paraId="701EE0B2" w14:textId="77777777" w:rsidR="004B4348" w:rsidRPr="00922FD3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EEDB2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4B11A832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F6E5A9B" w14:textId="1E1C55AB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>października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4796E159" w14:textId="77777777" w:rsidR="004B4348" w:rsidRPr="00922FD3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922FD3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024FE2AF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DB814C3" w14:textId="77777777" w:rsidR="004B4348" w:rsidRPr="00922FD3" w:rsidRDefault="004B4348" w:rsidP="004B4348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0157BB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V.2) WARUNKI UDZIAŁU W POSTĘPOWANIU ORAZ OPIS SPOSOBU DOKONYWANIA OCENY SPEŁNIANIA TYCH WARUNKÓW</w:t>
      </w:r>
    </w:p>
    <w:p w14:paraId="108F7814" w14:textId="77777777" w:rsidR="004B4348" w:rsidRPr="00922FD3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6AFE5441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9F33C46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5C0A3E" w14:textId="77777777" w:rsidR="004B4348" w:rsidRPr="00922FD3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3D01CAEF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D30792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2D6303A" w14:textId="77777777" w:rsidR="004B4348" w:rsidRPr="00922FD3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E04DFCA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C09FD21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40D665" w14:textId="77777777" w:rsidR="004B4348" w:rsidRPr="00922FD3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106DC0D4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8B3A37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1452879" w14:textId="77777777" w:rsidR="004B4348" w:rsidRPr="00922FD3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152E714B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1BCFABA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9EB790D" w14:textId="77777777" w:rsidR="004B4348" w:rsidRPr="00922FD3" w:rsidRDefault="004B4348" w:rsidP="004B4348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922FD3">
        <w:rPr>
          <w:rFonts w:ascii="Century Gothic" w:eastAsia="Andale Sans UI" w:hAnsi="Century Gothic"/>
          <w:b/>
          <w:kern w:val="2"/>
        </w:rPr>
        <w:t>V.2.6) Inne</w:t>
      </w:r>
    </w:p>
    <w:p w14:paraId="198FCC81" w14:textId="77777777" w:rsidR="004B4348" w:rsidRPr="00922FD3" w:rsidRDefault="004B4348" w:rsidP="004B4348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CA5301A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28333AFA" w14:textId="77777777" w:rsidR="004B4348" w:rsidRPr="00922FD3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506A4104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74D1923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03CA0FA9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9C785DB" w14:textId="77777777" w:rsidR="004B4348" w:rsidRPr="00922FD3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671CFD" w14:textId="77777777" w:rsidR="004B4348" w:rsidRPr="00922FD3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CD00E9E" w14:textId="77777777" w:rsidR="004B4348" w:rsidRPr="00922FD3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04CDB538" w14:textId="77777777" w:rsidR="004B4348" w:rsidRPr="00922FD3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2ADD585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41E547A7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13FAA092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0EEBEC8" w14:textId="77777777" w:rsidR="004B4348" w:rsidRPr="00922FD3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3219CBE9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2B0678A" w14:textId="77777777" w:rsidR="004B4348" w:rsidRPr="00922FD3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6480CDF5" w14:textId="77777777" w:rsidR="004B4348" w:rsidRPr="00922FD3" w:rsidRDefault="004B4348" w:rsidP="004B4348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3C6A0C04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B5BD164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C7CBE4D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9D42B2" w14:textId="22683C11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1. Cena brutto - waga 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>7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0%,</w:t>
      </w:r>
    </w:p>
    <w:p w14:paraId="4414A5BE" w14:textId="7085C7D1" w:rsidR="004B4348" w:rsidRPr="00922FD3" w:rsidRDefault="009D1F59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2. Termin płatności – waga 3</w:t>
      </w:r>
      <w:r w:rsidR="004B4348" w:rsidRPr="00922FD3">
        <w:rPr>
          <w:rFonts w:eastAsia="Andale Sans UI" w:cs="Times New Roman"/>
          <w:color w:val="auto"/>
          <w:kern w:val="2"/>
          <w:sz w:val="20"/>
          <w:szCs w:val="20"/>
        </w:rPr>
        <w:t>0%</w:t>
      </w:r>
    </w:p>
    <w:p w14:paraId="67274642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68BF42D1" w14:textId="77777777" w:rsidR="004B4348" w:rsidRPr="00922FD3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0C733AE6" w14:textId="77777777" w:rsidR="004B4348" w:rsidRPr="00922FD3" w:rsidRDefault="004B4348" w:rsidP="004B4348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BA73D68" w14:textId="77777777" w:rsidR="004B4348" w:rsidRPr="00922FD3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19EB8CEF" w14:textId="77777777" w:rsidR="004B4348" w:rsidRPr="00922FD3" w:rsidRDefault="004B4348" w:rsidP="004B4348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C8A719B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66353DC5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38F8F27" w14:textId="7881BE1C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najkorzystniejszej w oparciu o 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następujące kryteria:</w:t>
      </w:r>
    </w:p>
    <w:p w14:paraId="557383D0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94A8B0" w14:textId="24DB8645" w:rsidR="004B4348" w:rsidRPr="00922FD3" w:rsidRDefault="004B4348" w:rsidP="004B4348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Cen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>a brutto – wartość wagowa ceny 7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0%, na podstawie druku nr 1 (załącznik nr 1)</w:t>
      </w:r>
    </w:p>
    <w:p w14:paraId="211857E2" w14:textId="77777777" w:rsidR="004B4348" w:rsidRPr="00922FD3" w:rsidRDefault="004B4348" w:rsidP="004B4348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DF03AD0" w14:textId="5EDE2946" w:rsidR="004B4348" w:rsidRPr="00922FD3" w:rsidRDefault="004B4348" w:rsidP="004B4348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922FD3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D1F59" w:rsidRPr="00922FD3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7</w:t>
      </w:r>
      <w:r w:rsidRPr="00922FD3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440D22DE" w14:textId="77777777" w:rsidR="004B4348" w:rsidRPr="00922FD3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46FF684E" w14:textId="77777777" w:rsidR="004B4348" w:rsidRPr="00922FD3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14104" w14:textId="017C9140" w:rsidR="004B4348" w:rsidRPr="00922FD3" w:rsidRDefault="004B4348" w:rsidP="004B4348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atności – wartość wagowa oceny 3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0%, na podstawie druku nr 1 (załącznik nr 1)</w:t>
      </w:r>
    </w:p>
    <w:p w14:paraId="7B3817A2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1EF923F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4ECA400C" w14:textId="1299C66D" w:rsidR="004B4348" w:rsidRPr="00922FD3" w:rsidRDefault="004B4348" w:rsidP="004B4348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ilość punktów 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=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3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0 pkt</w:t>
      </w:r>
    </w:p>
    <w:p w14:paraId="4007D8F0" w14:textId="2278B782" w:rsidR="004B4348" w:rsidRPr="00922FD3" w:rsidRDefault="004B4348" w:rsidP="004B4348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m terminem płatności, powyżej 30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dni</w:t>
      </w:r>
    </w:p>
    <w:p w14:paraId="081A3B18" w14:textId="77777777" w:rsidR="004B4348" w:rsidRPr="00922FD3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159BB44" w14:textId="77777777" w:rsidR="004B4348" w:rsidRPr="00922FD3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A721EB6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710DB19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CB223A6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90E81C7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958D67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405E87A7" w14:textId="77777777" w:rsidR="004B4348" w:rsidRPr="00922FD3" w:rsidRDefault="004B4348" w:rsidP="004B4348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0586E66A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234234B2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3DEC4F61" w14:textId="77777777" w:rsidR="004B4348" w:rsidRPr="00922FD3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2DAE175A" w14:textId="77777777" w:rsidR="004B4348" w:rsidRPr="00922FD3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0AC2ACBE" w14:textId="77777777" w:rsidR="004B4348" w:rsidRPr="00922FD3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6969AEB7" w14:textId="77777777" w:rsidR="004B4348" w:rsidRPr="00922FD3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6609D71" w14:textId="77777777" w:rsidR="004B4348" w:rsidRPr="00922FD3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384AE4D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641F86EE" w14:textId="77777777" w:rsidR="004B4348" w:rsidRPr="00922FD3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288832D4" w14:textId="77777777" w:rsidR="004B4348" w:rsidRPr="00922FD3" w:rsidRDefault="004B4348" w:rsidP="004B434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0C12A4BE" w14:textId="77777777" w:rsidR="004B4348" w:rsidRPr="00922FD3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246C991" w14:textId="77777777" w:rsidR="004B4348" w:rsidRPr="00922FD3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30AF9086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A483E25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084E6A3" w14:textId="0C85FA64" w:rsidR="004B4348" w:rsidRPr="00922FD3" w:rsidRDefault="004B4348" w:rsidP="004B434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do dnia 09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2590C2D9" w14:textId="77777777" w:rsidR="004B4348" w:rsidRPr="00922FD3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3D8FCB2F" w14:textId="77777777" w:rsidR="004B4348" w:rsidRPr="00922FD3" w:rsidRDefault="004B4348" w:rsidP="004B4348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5072A76F" w14:textId="577E5069" w:rsidR="004B4348" w:rsidRPr="00922FD3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922FD3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922FD3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ZOZK/21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/WIZ/IV/2023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98E339A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3F5E7276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2559F8B4" w14:textId="54E4323F" w:rsidR="004B4348" w:rsidRPr="00922FD3" w:rsidRDefault="004B4348" w:rsidP="004B4348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922FD3">
        <w:rPr>
          <w:rFonts w:ascii="Century Gothic" w:eastAsia="Andale Sans UI" w:hAnsi="Century Gothic"/>
          <w:kern w:val="2"/>
        </w:rPr>
        <w:t xml:space="preserve">Termin wyboru ofert ustalono do </w:t>
      </w:r>
      <w:r w:rsidR="008E5839" w:rsidRPr="00922FD3">
        <w:rPr>
          <w:rFonts w:ascii="Century Gothic" w:eastAsia="Andale Sans UI" w:hAnsi="Century Gothic"/>
          <w:b/>
          <w:kern w:val="2"/>
        </w:rPr>
        <w:t>12</w:t>
      </w:r>
      <w:r w:rsidR="009D1F59" w:rsidRPr="00922FD3">
        <w:rPr>
          <w:rFonts w:ascii="Century Gothic" w:eastAsia="Andale Sans UI" w:hAnsi="Century Gothic"/>
          <w:b/>
          <w:kern w:val="2"/>
        </w:rPr>
        <w:t>.05</w:t>
      </w:r>
      <w:r w:rsidRPr="00922FD3">
        <w:rPr>
          <w:rFonts w:ascii="Century Gothic" w:eastAsia="Andale Sans UI" w:hAnsi="Century Gothic"/>
          <w:b/>
          <w:kern w:val="2"/>
        </w:rPr>
        <w:t>.2023 do godz. 17:00</w:t>
      </w:r>
      <w:r w:rsidRPr="00922FD3">
        <w:rPr>
          <w:rFonts w:ascii="Century Gothic" w:eastAsia="Andale Sans UI" w:hAnsi="Century Gothic"/>
          <w:kern w:val="2"/>
        </w:rPr>
        <w:t>, zgodnie ze ścieżką wpłynięcia ofert.</w:t>
      </w:r>
    </w:p>
    <w:p w14:paraId="07A6D115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5AFD53E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6594715B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ACD94FE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0BD97B17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3153D847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789CFB19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3959F015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A5C352A" w14:textId="49AB5936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="009D1F59" w:rsidRPr="00922FD3">
        <w:rPr>
          <w:rFonts w:eastAsia="Andale Sans UI"/>
          <w:color w:val="auto"/>
          <w:kern w:val="2"/>
          <w:sz w:val="20"/>
          <w:szCs w:val="20"/>
        </w:rPr>
        <w:t xml:space="preserve"> ofertowym ilości dni poniżej 30</w:t>
      </w:r>
      <w:r w:rsidRPr="00922FD3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4E705670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6B0D9C8" w14:textId="77777777" w:rsidR="004B4348" w:rsidRPr="00922FD3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099FB85C" w14:textId="77777777" w:rsidR="004B4348" w:rsidRPr="00922FD3" w:rsidRDefault="004B4348" w:rsidP="004B434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922FD3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4F7047B6" w14:textId="2F3336AB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</w:t>
      </w:r>
      <w:r w:rsidR="008E5839" w:rsidRPr="00922FD3">
        <w:rPr>
          <w:rFonts w:eastAsia="Andale Sans UI" w:cs="Times New Roman"/>
          <w:color w:val="auto"/>
          <w:kern w:val="2"/>
          <w:sz w:val="20"/>
          <w:szCs w:val="20"/>
        </w:rPr>
        <w:t>inu składania ofert) – tj. 10</w:t>
      </w:r>
      <w:r w:rsidR="009D1F59" w:rsidRPr="00922FD3">
        <w:rPr>
          <w:rFonts w:eastAsia="Andale Sans UI" w:cs="Times New Roman"/>
          <w:color w:val="auto"/>
          <w:kern w:val="2"/>
          <w:sz w:val="20"/>
          <w:szCs w:val="20"/>
        </w:rPr>
        <w:t>.06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217BE3FD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28E636B4" w14:textId="77777777" w:rsidR="004B4348" w:rsidRPr="00922FD3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2CD7068" w14:textId="6279FA44" w:rsidR="004B4348" w:rsidRPr="00922FD3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12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:00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12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:01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3E5E1787" w14:textId="77777777" w:rsidR="004B4348" w:rsidRPr="00922FD3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3AB97667" w14:textId="77777777" w:rsidR="004B4348" w:rsidRPr="00922FD3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78001785" w14:textId="77777777" w:rsidR="004B4348" w:rsidRPr="00922FD3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36933BCF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496A3CA8" w14:textId="77777777" w:rsidR="004B4348" w:rsidRPr="00922FD3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922FD3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922FD3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922FD3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BA5C550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718F3E17" w14:textId="7777777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922FD3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F4DE2C2" w14:textId="2244713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9D1F59"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do dnia 19.05</w:t>
      </w: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922FD3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0A00DD42" w14:textId="7777777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E34E9F7" w14:textId="7777777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2F00A364" w14:textId="7777777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4688F411" w14:textId="77777777" w:rsidR="004B4348" w:rsidRPr="00922FD3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F08079F" w14:textId="77777777" w:rsidR="004B4348" w:rsidRPr="00922FD3" w:rsidRDefault="004B4348" w:rsidP="004B4348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2191143" w14:textId="77777777" w:rsidR="004B4348" w:rsidRPr="00922FD3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922FD3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56B82183" w14:textId="77777777" w:rsidR="004B4348" w:rsidRPr="00922FD3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70EA8730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0512C27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7517CDC6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2D3E1DA4" w14:textId="6C6944DA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</w:t>
      </w:r>
      <w:r w:rsidR="002E3564"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30</w:t>
      </w: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4303E808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7E95161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1CE39AE1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2B97CC2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00F40236" w14:textId="77777777" w:rsidR="004B4348" w:rsidRPr="00922FD3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C057C07" w14:textId="77777777" w:rsidR="004B4348" w:rsidRPr="00922FD3" w:rsidRDefault="004B4348" w:rsidP="004B4348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973EB0A" w14:textId="77777777" w:rsidR="004B4348" w:rsidRPr="00922FD3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1F0CC373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7B2E8A5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3593E1ED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054F0EBA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4F4AFF1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7A0E7721" w14:textId="77777777" w:rsidR="004B4348" w:rsidRPr="00922FD3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922FD3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7FD313D" w14:textId="77777777" w:rsidR="004B4348" w:rsidRPr="00922FD3" w:rsidRDefault="004B4348" w:rsidP="004B4348">
      <w:pPr>
        <w:spacing w:line="240" w:lineRule="auto"/>
        <w:rPr>
          <w:color w:val="auto"/>
          <w:sz w:val="20"/>
          <w:szCs w:val="20"/>
        </w:rPr>
      </w:pPr>
    </w:p>
    <w:p w14:paraId="6756BB90" w14:textId="77777777" w:rsidR="004B4348" w:rsidRPr="00922FD3" w:rsidRDefault="004B4348" w:rsidP="004B4348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05666B51" w14:textId="77777777" w:rsidR="004B4348" w:rsidRPr="00922FD3" w:rsidRDefault="004B4348" w:rsidP="004B4348">
      <w:pPr>
        <w:rPr>
          <w:color w:val="auto"/>
        </w:rPr>
      </w:pPr>
    </w:p>
    <w:p w14:paraId="51F5276E" w14:textId="5F26A7BA" w:rsidR="00965ADC" w:rsidRPr="00922FD3" w:rsidRDefault="00965ADC" w:rsidP="004B4348">
      <w:pPr>
        <w:rPr>
          <w:color w:val="auto"/>
        </w:rPr>
      </w:pPr>
    </w:p>
    <w:sectPr w:rsidR="00965ADC" w:rsidRPr="00922FD3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10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F73210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452FBA66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530EA8D4" w14:textId="77777777" w:rsidR="004B4348" w:rsidRDefault="004B4348" w:rsidP="004B4348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746FBBAF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3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12"/>
  </w:num>
  <w:num w:numId="25">
    <w:abstractNumId w:val="1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7246"/>
    <w:rsid w:val="00021861"/>
    <w:rsid w:val="000235B0"/>
    <w:rsid w:val="00026706"/>
    <w:rsid w:val="00050D9D"/>
    <w:rsid w:val="00051002"/>
    <w:rsid w:val="00051038"/>
    <w:rsid w:val="00054C7D"/>
    <w:rsid w:val="00073FCC"/>
    <w:rsid w:val="000822A6"/>
    <w:rsid w:val="00096E76"/>
    <w:rsid w:val="000A65A4"/>
    <w:rsid w:val="000B7012"/>
    <w:rsid w:val="000D23A0"/>
    <w:rsid w:val="000D4141"/>
    <w:rsid w:val="000E28CF"/>
    <w:rsid w:val="000E2ECC"/>
    <w:rsid w:val="001106FD"/>
    <w:rsid w:val="00116FFD"/>
    <w:rsid w:val="001204CE"/>
    <w:rsid w:val="00143E9B"/>
    <w:rsid w:val="0017169F"/>
    <w:rsid w:val="001A54D2"/>
    <w:rsid w:val="001B1DBF"/>
    <w:rsid w:val="001B30C8"/>
    <w:rsid w:val="001C548C"/>
    <w:rsid w:val="001E1097"/>
    <w:rsid w:val="00206110"/>
    <w:rsid w:val="0021434D"/>
    <w:rsid w:val="002205FD"/>
    <w:rsid w:val="002255A2"/>
    <w:rsid w:val="002363AD"/>
    <w:rsid w:val="002369B5"/>
    <w:rsid w:val="002450EF"/>
    <w:rsid w:val="00270698"/>
    <w:rsid w:val="00275D79"/>
    <w:rsid w:val="00282C88"/>
    <w:rsid w:val="002B290E"/>
    <w:rsid w:val="002C68D9"/>
    <w:rsid w:val="002E3564"/>
    <w:rsid w:val="002E7128"/>
    <w:rsid w:val="002F605C"/>
    <w:rsid w:val="003002E8"/>
    <w:rsid w:val="00320865"/>
    <w:rsid w:val="00331FD8"/>
    <w:rsid w:val="00336FFD"/>
    <w:rsid w:val="00342636"/>
    <w:rsid w:val="00361DEA"/>
    <w:rsid w:val="0037732A"/>
    <w:rsid w:val="00383B71"/>
    <w:rsid w:val="00396FBA"/>
    <w:rsid w:val="003A3A68"/>
    <w:rsid w:val="003A7CA3"/>
    <w:rsid w:val="003B3FE1"/>
    <w:rsid w:val="003C2348"/>
    <w:rsid w:val="003C3BB4"/>
    <w:rsid w:val="003D609D"/>
    <w:rsid w:val="003E0EA3"/>
    <w:rsid w:val="003F5BEF"/>
    <w:rsid w:val="004052DC"/>
    <w:rsid w:val="00412F94"/>
    <w:rsid w:val="0043752B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4017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3C4D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1477"/>
    <w:rsid w:val="007C2E2B"/>
    <w:rsid w:val="007C2EC9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4E5B"/>
    <w:rsid w:val="00836CD8"/>
    <w:rsid w:val="008441AC"/>
    <w:rsid w:val="0086459D"/>
    <w:rsid w:val="00882477"/>
    <w:rsid w:val="008B25C1"/>
    <w:rsid w:val="008B591C"/>
    <w:rsid w:val="008C52A7"/>
    <w:rsid w:val="008D0805"/>
    <w:rsid w:val="008D33F3"/>
    <w:rsid w:val="008E072F"/>
    <w:rsid w:val="008E0C67"/>
    <w:rsid w:val="008E2F1E"/>
    <w:rsid w:val="008E5839"/>
    <w:rsid w:val="008E60CF"/>
    <w:rsid w:val="008F072F"/>
    <w:rsid w:val="0090084A"/>
    <w:rsid w:val="009173C2"/>
    <w:rsid w:val="00917E4F"/>
    <w:rsid w:val="00922FD3"/>
    <w:rsid w:val="00923013"/>
    <w:rsid w:val="00925803"/>
    <w:rsid w:val="0096174B"/>
    <w:rsid w:val="00965ADC"/>
    <w:rsid w:val="009825B8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1F59"/>
    <w:rsid w:val="009D3135"/>
    <w:rsid w:val="009E50FB"/>
    <w:rsid w:val="009E7D3E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305AA"/>
    <w:rsid w:val="00B61A19"/>
    <w:rsid w:val="00B64D39"/>
    <w:rsid w:val="00B65896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C5D7D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D7934"/>
    <w:rsid w:val="00DE325F"/>
    <w:rsid w:val="00DE443B"/>
    <w:rsid w:val="00DE5109"/>
    <w:rsid w:val="00DE614A"/>
    <w:rsid w:val="00DF4878"/>
    <w:rsid w:val="00E00E00"/>
    <w:rsid w:val="00E47558"/>
    <w:rsid w:val="00E51DDB"/>
    <w:rsid w:val="00E7198B"/>
    <w:rsid w:val="00E72666"/>
    <w:rsid w:val="00E9691F"/>
    <w:rsid w:val="00EA7B03"/>
    <w:rsid w:val="00ED6193"/>
    <w:rsid w:val="00EF1E5B"/>
    <w:rsid w:val="00F27E04"/>
    <w:rsid w:val="00F33E67"/>
    <w:rsid w:val="00F37E5E"/>
    <w:rsid w:val="00F42F59"/>
    <w:rsid w:val="00F442AB"/>
    <w:rsid w:val="00F633E6"/>
    <w:rsid w:val="00F73210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3149-CA20-4B83-9AB8-EAD1C465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2023-04-28T05:42:00Z</cp:lastPrinted>
  <dcterms:created xsi:type="dcterms:W3CDTF">2023-04-28T05:29:00Z</dcterms:created>
  <dcterms:modified xsi:type="dcterms:W3CDTF">2023-04-28T06:15:00Z</dcterms:modified>
</cp:coreProperties>
</file>