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654B0" w14:textId="77777777" w:rsidR="002115AA" w:rsidRPr="00081DFB" w:rsidRDefault="002115AA" w:rsidP="002115AA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</w:pPr>
      <w:r w:rsidRPr="00081DFB"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  <w:t>ZAŁĄCZNIK  nr 6 do SIWZ</w:t>
      </w:r>
    </w:p>
    <w:p w14:paraId="20CBCEF0" w14:textId="00D1F38B" w:rsidR="002115AA" w:rsidRPr="00081DFB" w:rsidRDefault="002115AA" w:rsidP="002115AA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</w:pPr>
      <w:r w:rsidRPr="00081DFB">
        <w:rPr>
          <w:rFonts w:eastAsia="Times New Roman" w:cs="Times New Roman"/>
          <w:color w:val="auto"/>
          <w:sz w:val="20"/>
          <w:szCs w:val="20"/>
          <w:lang w:eastAsia="ar-SA"/>
        </w:rPr>
        <w:t>Znak sprawy:</w:t>
      </w:r>
      <w:r w:rsidRPr="00081DFB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="001C404A" w:rsidRPr="00081DF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ZOZK/2</w:t>
      </w:r>
      <w:r w:rsidR="006A6E2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3</w:t>
      </w:r>
      <w:r w:rsidRPr="00081DF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45CE8F59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205E3216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081DFB">
        <w:rPr>
          <w:rFonts w:eastAsia="Times New Roman" w:cs="Times New Roman"/>
          <w:b/>
          <w:color w:val="auto"/>
          <w:sz w:val="28"/>
          <w:szCs w:val="28"/>
        </w:rPr>
        <w:t>UMOWA nr ........... /2023</w:t>
      </w:r>
    </w:p>
    <w:p w14:paraId="58B426EB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081DFB">
        <w:rPr>
          <w:rFonts w:eastAsia="Times New Roman" w:cs="Times New Roman"/>
          <w:color w:val="auto"/>
          <w:sz w:val="28"/>
          <w:szCs w:val="28"/>
        </w:rPr>
        <w:t xml:space="preserve">( umowa o usługę ) </w:t>
      </w:r>
    </w:p>
    <w:p w14:paraId="1245F6AA" w14:textId="77777777" w:rsidR="002115AA" w:rsidRPr="00081DFB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114A3D0" w14:textId="77777777" w:rsidR="002115AA" w:rsidRPr="00081DFB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Zawarta w dniu ........................................................................................ w Wałbrzychu pomiędzy: </w:t>
      </w:r>
      <w:r w:rsidRPr="00081DFB">
        <w:rPr>
          <w:rFonts w:eastAsia="Times New Roman" w:cs="Times New Roman"/>
          <w:color w:val="auto"/>
          <w:sz w:val="20"/>
          <w:szCs w:val="20"/>
        </w:rPr>
        <w:br/>
        <w:t>Fundacją Edukacji Europejskiej z siedzibą w Wałbrzychu przy ul. Dmowskiego 2/4 (NIP:8862665090, REGON: 891423578), Reprezentowaną przez:</w:t>
      </w:r>
    </w:p>
    <w:p w14:paraId="2FDD240D" w14:textId="77777777" w:rsidR="002115AA" w:rsidRPr="00081DFB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Mariolę Kruszyńską – Prezesa Zarządu, zwaną dalej „Zamawiającym”, </w:t>
      </w:r>
    </w:p>
    <w:p w14:paraId="51BCD71F" w14:textId="77777777" w:rsidR="002115AA" w:rsidRPr="00081DFB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a </w:t>
      </w:r>
      <w:r w:rsidRPr="00081DFB">
        <w:rPr>
          <w:rFonts w:eastAsia="Times New Roman" w:cs="Times New Roman"/>
          <w:color w:val="auto"/>
          <w:sz w:val="20"/>
          <w:szCs w:val="20"/>
        </w:rPr>
        <w:br/>
        <w:t xml:space="preserve">........................................................................................, prowadzącym firmę: „..........................................................” z siedzibą w ...................................................................., wpisanym do Centralnej Ewidencji i Informacji o Działalności Gospodarczej Rzeczypospolitej Polskiej prowadzonej przez Ministra Gospodarki (lub nr KRS – w zależności od rodzaju podmiotu), mającym nadany nr NIP ...................................... oraz REGON .............................................., zwanym dalej „Wykonawcą” </w:t>
      </w:r>
    </w:p>
    <w:p w14:paraId="54959647" w14:textId="77777777" w:rsidR="002115AA" w:rsidRPr="00081DFB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09B30FB7" w14:textId="77777777" w:rsidR="002115AA" w:rsidRPr="00081DFB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56EA4DD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81DFB">
        <w:rPr>
          <w:rFonts w:eastAsia="Times New Roman" w:cs="Times New Roman"/>
          <w:b/>
          <w:color w:val="auto"/>
          <w:sz w:val="20"/>
          <w:szCs w:val="20"/>
        </w:rPr>
        <w:t>§ 1</w:t>
      </w:r>
    </w:p>
    <w:p w14:paraId="70B793C4" w14:textId="76E7C563" w:rsidR="002115AA" w:rsidRPr="00081DFB" w:rsidRDefault="002115AA" w:rsidP="006A6E2E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081DFB">
        <w:rPr>
          <w:rFonts w:eastAsia="Times New Roman" w:cs="Times New Roman"/>
          <w:color w:val="auto"/>
          <w:sz w:val="20"/>
          <w:szCs w:val="20"/>
          <w:lang w:eastAsia="en-US"/>
        </w:rPr>
        <w:t xml:space="preserve">Zamawiający zleca, a Wykonawca zobowiązuje się do </w:t>
      </w:r>
      <w:r w:rsidR="006A6E2E">
        <w:rPr>
          <w:rFonts w:eastAsia="Times New Roman" w:cs="Times New Roman"/>
          <w:color w:val="auto"/>
          <w:sz w:val="20"/>
          <w:szCs w:val="20"/>
          <w:lang w:eastAsia="en-US"/>
        </w:rPr>
        <w:t>zorganizowania i przeprowadzenia</w:t>
      </w:r>
      <w:r w:rsidR="006A6E2E" w:rsidRPr="006A6E2E">
        <w:rPr>
          <w:rFonts w:eastAsia="Times New Roman" w:cs="Times New Roman"/>
          <w:color w:val="auto"/>
          <w:sz w:val="20"/>
          <w:szCs w:val="20"/>
          <w:lang w:eastAsia="en-US"/>
        </w:rPr>
        <w:t xml:space="preserve"> szkolenia: pielęgnacja terenów zieleni dla 15 uczniów z Zespołu Szkół Zawodowych Specjalnych w Wałbrzychu</w:t>
      </w:r>
      <w:r w:rsidR="00081DFB" w:rsidRPr="00081DFB">
        <w:rPr>
          <w:rFonts w:eastAsia="Times New Roman" w:cs="Times New Roman"/>
          <w:color w:val="auto"/>
          <w:sz w:val="20"/>
          <w:szCs w:val="20"/>
          <w:lang w:eastAsia="en-US"/>
        </w:rPr>
        <w:t xml:space="preserve"> </w:t>
      </w:r>
      <w:r w:rsidRPr="00081DFB">
        <w:rPr>
          <w:rFonts w:eastAsia="Times New Roman" w:cs="Times New Roman"/>
          <w:color w:val="auto"/>
          <w:sz w:val="20"/>
          <w:szCs w:val="20"/>
          <w:lang w:eastAsia="en-US"/>
        </w:rPr>
        <w:t>w ramach realizowanego projektu „WAŁBRZYSKI INKUBATOR ZAWODOWY - dostosowanie oferty edukacyjnej 4 zespołów szkół zawodowych w Wałbrzychu do potrzeb rynku pracy”.</w:t>
      </w:r>
    </w:p>
    <w:p w14:paraId="4DACAC1B" w14:textId="05063CA2" w:rsidR="002115AA" w:rsidRPr="00081DFB" w:rsidRDefault="002115AA" w:rsidP="002115AA">
      <w:pPr>
        <w:numPr>
          <w:ilvl w:val="0"/>
          <w:numId w:val="28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Wykonawca zobowiązuje się wykonać przedmiot umowy zgodnie z warunkami określonymi </w:t>
      </w:r>
      <w:r w:rsidRPr="00081DFB">
        <w:rPr>
          <w:rFonts w:eastAsia="Times New Roman" w:cs="Times New Roman"/>
          <w:color w:val="auto"/>
          <w:sz w:val="20"/>
          <w:szCs w:val="20"/>
        </w:rPr>
        <w:br/>
        <w:t xml:space="preserve">w niniejszej umowie i </w:t>
      </w:r>
      <w:r w:rsidR="006A6E2E">
        <w:rPr>
          <w:rFonts w:eastAsia="Times New Roman" w:cs="Times New Roman"/>
          <w:color w:val="auto"/>
          <w:sz w:val="20"/>
          <w:szCs w:val="20"/>
        </w:rPr>
        <w:t>w zapytaniu ofertowym nr ZOZK/23</w:t>
      </w:r>
      <w:bookmarkStart w:id="0" w:name="_GoBack"/>
      <w:bookmarkEnd w:id="0"/>
      <w:r w:rsidR="00B65F2C" w:rsidRPr="00081DFB">
        <w:rPr>
          <w:rFonts w:eastAsia="Times New Roman" w:cs="Times New Roman"/>
          <w:color w:val="auto"/>
          <w:sz w:val="20"/>
          <w:szCs w:val="20"/>
        </w:rPr>
        <w:t>/WIZ/IV/2023 z dnia 2</w:t>
      </w:r>
      <w:r w:rsidR="00EA48FD">
        <w:rPr>
          <w:rFonts w:eastAsia="Times New Roman" w:cs="Times New Roman"/>
          <w:color w:val="auto"/>
          <w:sz w:val="20"/>
          <w:szCs w:val="20"/>
        </w:rPr>
        <w:t>8</w:t>
      </w:r>
      <w:r w:rsidRPr="00081DFB">
        <w:rPr>
          <w:rFonts w:eastAsia="Times New Roman" w:cs="Times New Roman"/>
          <w:color w:val="auto"/>
          <w:sz w:val="20"/>
          <w:szCs w:val="20"/>
        </w:rPr>
        <w:t>.04.2023, stanowiącym integralną część umowy.</w:t>
      </w:r>
    </w:p>
    <w:p w14:paraId="745362D8" w14:textId="77777777" w:rsidR="002115AA" w:rsidRPr="00081DFB" w:rsidRDefault="002115AA" w:rsidP="002115AA">
      <w:pPr>
        <w:numPr>
          <w:ilvl w:val="0"/>
          <w:numId w:val="28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Wykonawca zrealizuje przedmiot umowy z należytą starannością, w sposób, który zapewni prawidłową i terminową realizację przedmiotu umowy.</w:t>
      </w:r>
    </w:p>
    <w:p w14:paraId="3E03ECE8" w14:textId="77777777" w:rsidR="002115AA" w:rsidRPr="00081DFB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7A4649C" w14:textId="77777777" w:rsidR="002115AA" w:rsidRPr="00081DFB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8B496D4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81DFB">
        <w:rPr>
          <w:rFonts w:eastAsia="Times New Roman" w:cs="Times New Roman"/>
          <w:b/>
          <w:color w:val="auto"/>
          <w:sz w:val="20"/>
          <w:szCs w:val="20"/>
        </w:rPr>
        <w:t>§ 2</w:t>
      </w:r>
    </w:p>
    <w:p w14:paraId="030B1AE9" w14:textId="77777777" w:rsidR="002115AA" w:rsidRPr="00081DFB" w:rsidRDefault="002115AA" w:rsidP="002115AA">
      <w:pPr>
        <w:numPr>
          <w:ilvl w:val="0"/>
          <w:numId w:val="29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Ustala się wynagrodzenie Wykonawcy zgodnie ze złożoną ceną ofertową w wysokości ......................................... zł brutto (słownie ......................................................................................... 00/100). </w:t>
      </w:r>
    </w:p>
    <w:p w14:paraId="5C141297" w14:textId="77777777" w:rsidR="002115AA" w:rsidRPr="00081DFB" w:rsidRDefault="002115AA" w:rsidP="002115AA">
      <w:pPr>
        <w:numPr>
          <w:ilvl w:val="0"/>
          <w:numId w:val="29"/>
        </w:numPr>
        <w:spacing w:after="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Wynagrodzenie zawiera podatek VAT. </w:t>
      </w:r>
    </w:p>
    <w:p w14:paraId="091A22AC" w14:textId="77777777" w:rsidR="002115AA" w:rsidRPr="00081DFB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AB0D59C" w14:textId="77777777" w:rsidR="002115AA" w:rsidRPr="00081DFB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CFF9331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81DFB">
        <w:rPr>
          <w:rFonts w:eastAsia="Times New Roman" w:cs="Times New Roman"/>
          <w:b/>
          <w:color w:val="auto"/>
          <w:sz w:val="20"/>
          <w:szCs w:val="20"/>
        </w:rPr>
        <w:t>§ 3</w:t>
      </w:r>
    </w:p>
    <w:p w14:paraId="73BEB09D" w14:textId="044E0E1C" w:rsidR="002115AA" w:rsidRPr="00081DFB" w:rsidRDefault="002115AA" w:rsidP="002115AA">
      <w:pPr>
        <w:pStyle w:val="Akapitzlist"/>
        <w:widowControl w:val="0"/>
        <w:numPr>
          <w:ilvl w:val="0"/>
          <w:numId w:val="30"/>
        </w:numPr>
        <w:suppressAutoHyphens/>
        <w:ind w:left="426"/>
        <w:jc w:val="both"/>
        <w:rPr>
          <w:rFonts w:ascii="Century Gothic" w:hAnsi="Century Gothic"/>
        </w:rPr>
      </w:pPr>
      <w:r w:rsidRPr="00081DFB">
        <w:rPr>
          <w:rFonts w:ascii="Century Gothic" w:hAnsi="Century Gothic"/>
        </w:rPr>
        <w:t>Wykonanie przedmiotu umowy nastąpi najpóźniej do 3</w:t>
      </w:r>
      <w:r w:rsidR="00B65F2C" w:rsidRPr="00081DFB">
        <w:rPr>
          <w:rFonts w:ascii="Century Gothic" w:hAnsi="Century Gothic"/>
        </w:rPr>
        <w:t>1</w:t>
      </w:r>
      <w:r w:rsidRPr="00081DFB">
        <w:rPr>
          <w:rFonts w:ascii="Century Gothic" w:hAnsi="Century Gothic"/>
        </w:rPr>
        <w:t xml:space="preserve"> </w:t>
      </w:r>
      <w:r w:rsidR="00B65F2C" w:rsidRPr="00081DFB">
        <w:rPr>
          <w:rFonts w:ascii="Century Gothic" w:hAnsi="Century Gothic"/>
        </w:rPr>
        <w:t>października</w:t>
      </w:r>
      <w:r w:rsidRPr="00081DFB">
        <w:rPr>
          <w:rFonts w:ascii="Century Gothic" w:hAnsi="Century Gothic"/>
        </w:rPr>
        <w:t xml:space="preserve"> 2023r. </w:t>
      </w:r>
    </w:p>
    <w:p w14:paraId="758A73F0" w14:textId="77777777" w:rsidR="002115AA" w:rsidRPr="00081DFB" w:rsidRDefault="002115AA" w:rsidP="002115AA">
      <w:pPr>
        <w:pStyle w:val="Akapitzlist"/>
        <w:widowControl w:val="0"/>
        <w:numPr>
          <w:ilvl w:val="0"/>
          <w:numId w:val="30"/>
        </w:numPr>
        <w:suppressAutoHyphens/>
        <w:ind w:left="426"/>
        <w:jc w:val="both"/>
        <w:rPr>
          <w:rFonts w:ascii="Century Gothic" w:hAnsi="Century Gothic"/>
        </w:rPr>
      </w:pPr>
      <w:r w:rsidRPr="00081DFB">
        <w:rPr>
          <w:rFonts w:ascii="Century Gothic" w:hAnsi="Century Gothic"/>
        </w:rPr>
        <w:t>Realizacja przedmiotu umowy zostanie dokonana po uprzednim uzgodnieniu wszystkich szczegółów z uczestnikiem szkolenia jak i osobą odpowiedzialną za realizację zadania, Panią Bożenę Sawicką.</w:t>
      </w:r>
    </w:p>
    <w:p w14:paraId="5B8EB699" w14:textId="77777777" w:rsidR="002115AA" w:rsidRPr="00081DFB" w:rsidRDefault="002115AA" w:rsidP="002115AA">
      <w:pPr>
        <w:widowControl w:val="0"/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W przypadku zlecenia całości lub części zadań Podwykonawcy / Podwykonawcom Wykonawca zobowiązany jest w terminie 7 dni od zawarcia umowy z Podwykonawcą / Podwykonawcami powiadomić o tym fakcie w formie pisemnej Zamawiającego. W informacji należy wskazać dane identyfikujące Podwykonawcę / Podwykonawców oraz rodzaj realizacji zadań lub jego części.</w:t>
      </w:r>
    </w:p>
    <w:p w14:paraId="0CFFE187" w14:textId="77777777" w:rsidR="002115AA" w:rsidRPr="00081DFB" w:rsidRDefault="002115AA" w:rsidP="002115AA">
      <w:pPr>
        <w:widowControl w:val="0"/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Calibri" w:cs="Arial"/>
          <w:color w:val="auto"/>
          <w:sz w:val="20"/>
          <w:szCs w:val="20"/>
          <w:lang w:eastAsia="en-US"/>
        </w:rPr>
        <w:t xml:space="preserve">Wykonawca zobowiązany jest do: </w:t>
      </w:r>
    </w:p>
    <w:p w14:paraId="4F7BB8A1" w14:textId="77777777" w:rsidR="002115AA" w:rsidRPr="00081DFB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081DFB">
        <w:rPr>
          <w:rFonts w:eastAsia="Calibri" w:cs="Arial"/>
          <w:color w:val="auto"/>
          <w:sz w:val="20"/>
          <w:szCs w:val="20"/>
          <w:lang w:eastAsia="en-US"/>
        </w:rPr>
        <w:t xml:space="preserve">wykonania przedmiotu umowy zgodnie z postanowieniami umowy, zapytania ofertowego </w:t>
      </w:r>
      <w:r w:rsidRPr="00081DFB">
        <w:rPr>
          <w:rFonts w:eastAsia="Calibri" w:cs="Arial"/>
          <w:color w:val="auto"/>
          <w:sz w:val="20"/>
          <w:szCs w:val="20"/>
          <w:lang w:eastAsia="en-US"/>
        </w:rPr>
        <w:br/>
        <w:t>i złożoną ofertą,</w:t>
      </w:r>
    </w:p>
    <w:p w14:paraId="5866E85B" w14:textId="77777777" w:rsidR="002115AA" w:rsidRPr="00081DFB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081DFB">
        <w:rPr>
          <w:rFonts w:eastAsia="Calibri" w:cs="Arial"/>
          <w:color w:val="auto"/>
          <w:sz w:val="20"/>
          <w:szCs w:val="20"/>
          <w:lang w:eastAsia="en-US"/>
        </w:rPr>
        <w:lastRenderedPageBreak/>
        <w:t>ponoszenia pełnej odpowiedzialności za jakość i terminowość realizacji przedmiotu umowy,</w:t>
      </w:r>
    </w:p>
    <w:p w14:paraId="7EECCC2A" w14:textId="77777777" w:rsidR="002115AA" w:rsidRPr="00081DFB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081DFB">
        <w:rPr>
          <w:rFonts w:eastAsia="Calibri" w:cs="Arial"/>
          <w:color w:val="auto"/>
          <w:sz w:val="20"/>
          <w:szCs w:val="20"/>
          <w:lang w:eastAsia="en-US"/>
        </w:rPr>
        <w:t>ponoszenia odpowiedzialności na zasadach ogólnych, za szkody wynikłe w czasie realizacji przedmiotu umowy.</w:t>
      </w:r>
    </w:p>
    <w:p w14:paraId="5D6150AE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96112ED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81DFB">
        <w:rPr>
          <w:rFonts w:eastAsia="Times New Roman" w:cs="Times New Roman"/>
          <w:b/>
          <w:color w:val="auto"/>
          <w:sz w:val="20"/>
          <w:szCs w:val="20"/>
        </w:rPr>
        <w:t>§ 4</w:t>
      </w:r>
    </w:p>
    <w:p w14:paraId="1C2007A2" w14:textId="77777777" w:rsidR="002115AA" w:rsidRPr="00081DFB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Zamawiający zapłaci Wykonawcy kwotę wynagrodzenia określonego w § 2 ust. 1 umowy </w:t>
      </w:r>
      <w:r w:rsidRPr="00081DFB">
        <w:rPr>
          <w:rFonts w:eastAsia="Times New Roman" w:cs="Times New Roman"/>
          <w:color w:val="auto"/>
          <w:sz w:val="20"/>
          <w:szCs w:val="20"/>
        </w:rPr>
        <w:br/>
        <w:t xml:space="preserve">w terminie .…………………………………………….………………….. od dnia otrzymania poprawnie wystawionej faktury. </w:t>
      </w:r>
    </w:p>
    <w:p w14:paraId="13D19D4F" w14:textId="2DDCBE18" w:rsidR="002115AA" w:rsidRPr="00081DFB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Podstawą do wystawienia faktury za przedmiot</w:t>
      </w:r>
      <w:r w:rsidR="00B65F2C" w:rsidRPr="00081DFB">
        <w:rPr>
          <w:rFonts w:eastAsia="Times New Roman" w:cs="Times New Roman"/>
          <w:color w:val="auto"/>
          <w:sz w:val="20"/>
          <w:szCs w:val="20"/>
        </w:rPr>
        <w:t xml:space="preserve"> umowy będzie dokument wynikowy: dziennik z przeprowadzonego szkolenia, 2 zdjęc</w:t>
      </w:r>
      <w:r w:rsidR="00EA48FD">
        <w:rPr>
          <w:rFonts w:eastAsia="Times New Roman" w:cs="Times New Roman"/>
          <w:color w:val="auto"/>
          <w:sz w:val="20"/>
          <w:szCs w:val="20"/>
        </w:rPr>
        <w:t>ia z zajęć, kserokopia nabytych umiejętności</w:t>
      </w:r>
      <w:r w:rsidR="00B65F2C" w:rsidRPr="00081DFB">
        <w:rPr>
          <w:rFonts w:eastAsia="Times New Roman" w:cs="Times New Roman"/>
          <w:color w:val="auto"/>
          <w:sz w:val="20"/>
          <w:szCs w:val="20"/>
        </w:rPr>
        <w:t xml:space="preserve">, </w:t>
      </w:r>
      <w:r w:rsidRPr="00081DFB">
        <w:rPr>
          <w:rFonts w:eastAsia="Times New Roman" w:cs="Times New Roman"/>
          <w:color w:val="auto"/>
          <w:sz w:val="20"/>
          <w:szCs w:val="20"/>
        </w:rPr>
        <w:t>dla uczestnika szkolenia.</w:t>
      </w:r>
    </w:p>
    <w:p w14:paraId="6B8C8FCD" w14:textId="77777777" w:rsidR="002115AA" w:rsidRPr="00081DFB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Fakturę należy wystawić na:</w:t>
      </w:r>
    </w:p>
    <w:p w14:paraId="0A759CD8" w14:textId="77777777" w:rsidR="002115AA" w:rsidRPr="00081DFB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5D0EB733" w14:textId="77777777" w:rsidR="002115AA" w:rsidRPr="00081DFB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ul. R. Dmowskiego 2/4</w:t>
      </w:r>
    </w:p>
    <w:p w14:paraId="18970A3A" w14:textId="77777777" w:rsidR="002115AA" w:rsidRPr="00081DFB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75701FB8" w14:textId="77777777" w:rsidR="002115AA" w:rsidRPr="00081DFB" w:rsidRDefault="002115AA" w:rsidP="002115AA">
      <w:pPr>
        <w:spacing w:after="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NIP 886 26 65 090</w:t>
      </w:r>
    </w:p>
    <w:p w14:paraId="697DCF13" w14:textId="77777777" w:rsidR="002115AA" w:rsidRPr="00081DFB" w:rsidRDefault="002115AA" w:rsidP="002115AA">
      <w:pPr>
        <w:numPr>
          <w:ilvl w:val="0"/>
          <w:numId w:val="32"/>
        </w:numPr>
        <w:spacing w:after="200" w:line="240" w:lineRule="auto"/>
        <w:ind w:left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Fakturę należy dostarczyć do siedziby biura Fundacji Edukacji Europejskiej w Wałbrzychu.</w:t>
      </w:r>
    </w:p>
    <w:p w14:paraId="1A7E0836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00DC034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5A937AC2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81DFB">
        <w:rPr>
          <w:rFonts w:eastAsia="Times New Roman" w:cs="Times New Roman"/>
          <w:b/>
          <w:color w:val="auto"/>
          <w:sz w:val="20"/>
          <w:szCs w:val="20"/>
        </w:rPr>
        <w:t>§ 5</w:t>
      </w:r>
    </w:p>
    <w:p w14:paraId="66D945A8" w14:textId="77777777" w:rsidR="002115AA" w:rsidRPr="00081DFB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W przypadkach nieprzewidzianych w umowie zapisów, dopuszcza się wprowadzenie zmian za zgodą obydwóch stron umowy. </w:t>
      </w:r>
    </w:p>
    <w:p w14:paraId="38522E6D" w14:textId="77777777" w:rsidR="002115AA" w:rsidRPr="00081DFB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Zmiany mogą być inicjowane przez Zamawiającego lub przez Wykonawcę.</w:t>
      </w:r>
    </w:p>
    <w:p w14:paraId="43CBD0C2" w14:textId="77777777" w:rsidR="002115AA" w:rsidRPr="00081DFB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7D146F0D" w14:textId="77777777" w:rsidR="002115AA" w:rsidRPr="00081DFB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1DFB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13F537FE" w14:textId="77777777" w:rsidR="002115AA" w:rsidRPr="00081DFB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1DFB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4171BEE6" w14:textId="77777777" w:rsidR="002115AA" w:rsidRPr="00081DFB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1DFB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081DFB">
        <w:rPr>
          <w:rFonts w:eastAsia="Andale Sans UI" w:cs="Times New Roman"/>
          <w:color w:val="auto"/>
          <w:kern w:val="2"/>
          <w:sz w:val="20"/>
          <w:szCs w:val="20"/>
        </w:rPr>
        <w:br/>
        <w:t xml:space="preserve"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Umowy. </w:t>
      </w:r>
    </w:p>
    <w:p w14:paraId="43B55D2A" w14:textId="77777777" w:rsidR="002115AA" w:rsidRPr="00081DFB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1DFB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1FC3E568" w14:textId="77777777" w:rsidR="002115AA" w:rsidRPr="00081DFB" w:rsidRDefault="002115AA" w:rsidP="002115AA">
      <w:pPr>
        <w:numPr>
          <w:ilvl w:val="0"/>
          <w:numId w:val="34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1DFB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394495C2" w14:textId="77777777" w:rsidR="002115AA" w:rsidRPr="00081DFB" w:rsidRDefault="002115AA" w:rsidP="002115AA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731F830" w14:textId="77777777" w:rsidR="002115AA" w:rsidRPr="00081DFB" w:rsidRDefault="002115AA" w:rsidP="002115AA">
      <w:pPr>
        <w:spacing w:after="200" w:line="240" w:lineRule="auto"/>
        <w:ind w:left="114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730B1291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b/>
          <w:color w:val="auto"/>
          <w:sz w:val="20"/>
          <w:szCs w:val="20"/>
        </w:rPr>
        <w:t>§ 6</w:t>
      </w:r>
      <w:r w:rsidRPr="00081DFB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0AD4294F" w14:textId="77777777" w:rsidR="002115AA" w:rsidRPr="00081DFB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Wszelkie zmiany i uzupełnienia niniejszej umowy oraz załączników, stanowiących integralną części umowy dla swojej ważności wymagają pisemnego aneksu. </w:t>
      </w:r>
    </w:p>
    <w:p w14:paraId="08416D15" w14:textId="77777777" w:rsidR="002115AA" w:rsidRPr="00081DFB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510266A4" w14:textId="77777777" w:rsidR="002115AA" w:rsidRPr="00081DFB" w:rsidRDefault="002115AA" w:rsidP="002115AA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dla Wykonawcy: </w:t>
      </w:r>
    </w:p>
    <w:p w14:paraId="64287B44" w14:textId="77777777" w:rsidR="002115AA" w:rsidRPr="00081DFB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lastRenderedPageBreak/>
        <w:br/>
        <w:t xml:space="preserve">Do rąk: .....................................................................Adres: ................................................................ </w:t>
      </w:r>
    </w:p>
    <w:p w14:paraId="000DC9CE" w14:textId="77777777" w:rsidR="002115AA" w:rsidRPr="00081DFB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C039F1B" w14:textId="77777777" w:rsidR="002115AA" w:rsidRPr="00081DFB" w:rsidRDefault="002115AA" w:rsidP="002115AA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dla Zamawiającego: </w:t>
      </w:r>
    </w:p>
    <w:p w14:paraId="21FB9C4A" w14:textId="77777777" w:rsidR="002115AA" w:rsidRPr="00081DFB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Do rąk: </w:t>
      </w:r>
      <w:r w:rsidRPr="00081DFB">
        <w:rPr>
          <w:rFonts w:eastAsia="Times New Roman" w:cs="Times New Roman"/>
          <w:b/>
          <w:color w:val="auto"/>
          <w:sz w:val="20"/>
          <w:szCs w:val="20"/>
        </w:rPr>
        <w:t>Fundacja Edukacji Europejskiej</w:t>
      </w:r>
      <w:r w:rsidRPr="00081DFB">
        <w:rPr>
          <w:rFonts w:eastAsia="Times New Roman" w:cs="Times New Roman"/>
          <w:color w:val="auto"/>
          <w:sz w:val="20"/>
          <w:szCs w:val="20"/>
        </w:rPr>
        <w:t xml:space="preserve">, Adres: </w:t>
      </w:r>
      <w:r w:rsidRPr="00081DFB">
        <w:rPr>
          <w:rFonts w:eastAsia="Times New Roman" w:cs="Times New Roman"/>
          <w:b/>
          <w:color w:val="auto"/>
          <w:sz w:val="20"/>
          <w:szCs w:val="20"/>
        </w:rPr>
        <w:t>58-300 Wałbrzych</w:t>
      </w:r>
      <w:r w:rsidRPr="00081DFB">
        <w:rPr>
          <w:rFonts w:eastAsia="Times New Roman" w:cs="Times New Roman"/>
          <w:color w:val="auto"/>
          <w:sz w:val="20"/>
          <w:szCs w:val="20"/>
        </w:rPr>
        <w:t xml:space="preserve">, </w:t>
      </w:r>
      <w:r w:rsidRPr="00081DFB">
        <w:rPr>
          <w:rFonts w:eastAsia="Times New Roman" w:cs="Times New Roman"/>
          <w:b/>
          <w:color w:val="auto"/>
          <w:sz w:val="20"/>
          <w:szCs w:val="20"/>
        </w:rPr>
        <w:t>ul. Dmowskiego 2/4</w:t>
      </w:r>
      <w:r w:rsidRPr="00081DFB">
        <w:rPr>
          <w:rFonts w:eastAsia="Times New Roman" w:cs="Times New Roman"/>
          <w:color w:val="auto"/>
          <w:sz w:val="20"/>
          <w:szCs w:val="20"/>
        </w:rPr>
        <w:t xml:space="preserve">, </w:t>
      </w:r>
    </w:p>
    <w:p w14:paraId="4CA77CF4" w14:textId="77777777" w:rsidR="002115AA" w:rsidRPr="00081DFB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z zastrzeżeniem, że Strony mogą także doręczać oświadczenia, uzgodnienia, powiadomienia, żądania stron na adres: e-mail Zamawiającego: mariola@fee.org.pl i adres e-mail Wykonawcy: ……....................... lub fax. Zamawiającego: 74 849 21 33; 74 664 04 02 i fax. Wykonawcy: .............................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14:paraId="50716DB6" w14:textId="77777777" w:rsidR="002115AA" w:rsidRPr="00081DFB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W przypadku nadania korespondencji na inny adres uważa się, że została ona doręczona z chwilą dostarczenia na adres wymieniony w ust. 2. </w:t>
      </w:r>
    </w:p>
    <w:p w14:paraId="2A8ACD7D" w14:textId="77777777" w:rsidR="002115AA" w:rsidRPr="00081DFB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W sprawach nieuregulowanych niniejszą umową stosuje się przepisy kodeksu cywilnego i prawa zamówień publicznych. </w:t>
      </w:r>
    </w:p>
    <w:p w14:paraId="29F9FD3E" w14:textId="77777777" w:rsidR="002115AA" w:rsidRPr="00081DFB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Rozstrzyganie sporów wynikłych przy wykonywaniu niniejszej umowy strony zgodnie poddają Sądowi właściwemu miejscowo dla Zamawiającego. </w:t>
      </w:r>
    </w:p>
    <w:p w14:paraId="7674FC47" w14:textId="77777777" w:rsidR="002115AA" w:rsidRPr="00081DFB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0FF17F3" w14:textId="77777777" w:rsidR="002115AA" w:rsidRPr="00081DFB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54664F9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81DFB">
        <w:rPr>
          <w:rFonts w:eastAsia="Times New Roman" w:cs="Times New Roman"/>
          <w:b/>
          <w:color w:val="auto"/>
          <w:sz w:val="20"/>
          <w:szCs w:val="20"/>
        </w:rPr>
        <w:t>§ 7</w:t>
      </w:r>
    </w:p>
    <w:p w14:paraId="089C77EF" w14:textId="77777777" w:rsidR="002115AA" w:rsidRPr="00081DFB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Umowa zostaje sporządzona w 2 jednobrzmiących egzemplarzach, po 1 egzemplarzu dla każdej ze stron. </w:t>
      </w:r>
    </w:p>
    <w:p w14:paraId="75B1B1BC" w14:textId="77777777" w:rsidR="002115AA" w:rsidRPr="00081DFB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CFC760E" w14:textId="77777777" w:rsidR="002115AA" w:rsidRPr="00081DFB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C49BB32" w14:textId="77777777" w:rsidR="002115AA" w:rsidRPr="00081DFB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39F4B45" w14:textId="77777777" w:rsidR="002115AA" w:rsidRPr="00081DFB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 xml:space="preserve">Zamawiający                                                                                                      </w:t>
      </w:r>
      <w:r w:rsidRPr="00081DFB">
        <w:rPr>
          <w:rFonts w:eastAsia="Times New Roman" w:cs="Times New Roman"/>
          <w:color w:val="auto"/>
          <w:sz w:val="20"/>
          <w:szCs w:val="20"/>
        </w:rPr>
        <w:tab/>
      </w:r>
      <w:r w:rsidRPr="00081DFB">
        <w:rPr>
          <w:rFonts w:eastAsia="Times New Roman" w:cs="Times New Roman"/>
          <w:color w:val="auto"/>
          <w:sz w:val="20"/>
          <w:szCs w:val="20"/>
        </w:rPr>
        <w:tab/>
      </w:r>
      <w:r w:rsidRPr="00081DFB">
        <w:rPr>
          <w:rFonts w:eastAsia="Times New Roman" w:cs="Times New Roman"/>
          <w:color w:val="auto"/>
          <w:sz w:val="20"/>
          <w:szCs w:val="20"/>
        </w:rPr>
        <w:tab/>
        <w:t>Wykonawca</w:t>
      </w:r>
    </w:p>
    <w:p w14:paraId="41179BAA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Akceptuję wzór umowy</w:t>
      </w:r>
    </w:p>
    <w:p w14:paraId="41BB9D80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596220C" w14:textId="77777777" w:rsidR="002115AA" w:rsidRPr="00081DFB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....................................</w:t>
      </w:r>
    </w:p>
    <w:p w14:paraId="7BA50B6F" w14:textId="13C76D7C" w:rsidR="002115AA" w:rsidRPr="00081DFB" w:rsidRDefault="002115AA" w:rsidP="002115AA">
      <w:pPr>
        <w:spacing w:after="0" w:line="240" w:lineRule="auto"/>
        <w:ind w:left="0" w:firstLine="0"/>
        <w:jc w:val="center"/>
        <w:rPr>
          <w:color w:val="auto"/>
        </w:rPr>
      </w:pPr>
      <w:r w:rsidRPr="00081DFB">
        <w:rPr>
          <w:rFonts w:eastAsia="Times New Roman" w:cs="Times New Roman"/>
          <w:color w:val="auto"/>
          <w:sz w:val="20"/>
          <w:szCs w:val="20"/>
        </w:rPr>
        <w:t>podpis</w:t>
      </w:r>
    </w:p>
    <w:p w14:paraId="05B4A2CE" w14:textId="77777777" w:rsidR="002115AA" w:rsidRPr="00081DFB" w:rsidRDefault="002115AA" w:rsidP="002115AA">
      <w:pPr>
        <w:rPr>
          <w:color w:val="auto"/>
        </w:rPr>
      </w:pPr>
    </w:p>
    <w:p w14:paraId="7DD66783" w14:textId="77777777" w:rsidR="002115AA" w:rsidRPr="00081DFB" w:rsidRDefault="002115AA" w:rsidP="002115AA">
      <w:pPr>
        <w:rPr>
          <w:color w:val="auto"/>
        </w:rPr>
      </w:pPr>
    </w:p>
    <w:p w14:paraId="51F5276E" w14:textId="5F26A7BA" w:rsidR="00965ADC" w:rsidRPr="00081DFB" w:rsidRDefault="00965ADC" w:rsidP="002115AA">
      <w:pPr>
        <w:rPr>
          <w:color w:val="auto"/>
        </w:rPr>
      </w:pPr>
    </w:p>
    <w:sectPr w:rsidR="00965ADC" w:rsidRPr="00081DFB" w:rsidSect="00BE4AFE">
      <w:footerReference w:type="default" r:id="rId8"/>
      <w:headerReference w:type="first" r:id="rId9"/>
      <w:footerReference w:type="first" r:id="rId10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E2E">
          <w:rPr>
            <w:noProof/>
          </w:rPr>
          <w:t>3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6A6E2E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1" w15:restartNumberingAfterBreak="0">
    <w:nsid w:val="22387F0E"/>
    <w:multiLevelType w:val="hybridMultilevel"/>
    <w:tmpl w:val="43602E5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25A308A1"/>
    <w:multiLevelType w:val="hybridMultilevel"/>
    <w:tmpl w:val="0F16FBBE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F69419E"/>
    <w:multiLevelType w:val="hybridMultilevel"/>
    <w:tmpl w:val="3DA6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2"/>
  </w:num>
  <w:num w:numId="4">
    <w:abstractNumId w:val="18"/>
  </w:num>
  <w:num w:numId="5">
    <w:abstractNumId w:val="33"/>
  </w:num>
  <w:num w:numId="6">
    <w:abstractNumId w:val="17"/>
  </w:num>
  <w:num w:numId="7">
    <w:abstractNumId w:val="2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34"/>
  </w:num>
  <w:num w:numId="22">
    <w:abstractNumId w:val="27"/>
  </w:num>
  <w:num w:numId="23">
    <w:abstractNumId w:val="23"/>
  </w:num>
  <w:num w:numId="24">
    <w:abstractNumId w:val="15"/>
  </w:num>
  <w:num w:numId="25">
    <w:abstractNumId w:val="13"/>
  </w:num>
  <w:num w:numId="26">
    <w:abstractNumId w:val="11"/>
  </w:num>
  <w:num w:numId="27">
    <w:abstractNumId w:val="2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6585"/>
    <w:rsid w:val="000235B0"/>
    <w:rsid w:val="00026706"/>
    <w:rsid w:val="00050D9D"/>
    <w:rsid w:val="00051038"/>
    <w:rsid w:val="00054C7D"/>
    <w:rsid w:val="00073FCC"/>
    <w:rsid w:val="00081DFB"/>
    <w:rsid w:val="000A65A4"/>
    <w:rsid w:val="000B7012"/>
    <w:rsid w:val="000D23A0"/>
    <w:rsid w:val="000D4141"/>
    <w:rsid w:val="000E28CF"/>
    <w:rsid w:val="000E2ECC"/>
    <w:rsid w:val="001106FD"/>
    <w:rsid w:val="00116FFD"/>
    <w:rsid w:val="00143E9B"/>
    <w:rsid w:val="0017169F"/>
    <w:rsid w:val="001A54D2"/>
    <w:rsid w:val="001B1DBF"/>
    <w:rsid w:val="001B30C8"/>
    <w:rsid w:val="001B5FC2"/>
    <w:rsid w:val="001C404A"/>
    <w:rsid w:val="001C548C"/>
    <w:rsid w:val="001D393B"/>
    <w:rsid w:val="001E1097"/>
    <w:rsid w:val="00206110"/>
    <w:rsid w:val="002115AA"/>
    <w:rsid w:val="002205FD"/>
    <w:rsid w:val="002255A2"/>
    <w:rsid w:val="0022639C"/>
    <w:rsid w:val="002369B5"/>
    <w:rsid w:val="002450EF"/>
    <w:rsid w:val="00270698"/>
    <w:rsid w:val="00275D79"/>
    <w:rsid w:val="00282C88"/>
    <w:rsid w:val="002F605C"/>
    <w:rsid w:val="003002E8"/>
    <w:rsid w:val="00320865"/>
    <w:rsid w:val="00331FD8"/>
    <w:rsid w:val="00336FFD"/>
    <w:rsid w:val="00342636"/>
    <w:rsid w:val="0037732A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348"/>
    <w:rsid w:val="004B4EC5"/>
    <w:rsid w:val="004C0480"/>
    <w:rsid w:val="004D6BF8"/>
    <w:rsid w:val="004F4913"/>
    <w:rsid w:val="004F4930"/>
    <w:rsid w:val="00503FB2"/>
    <w:rsid w:val="00517550"/>
    <w:rsid w:val="005202BB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369DC"/>
    <w:rsid w:val="006528F2"/>
    <w:rsid w:val="006636B9"/>
    <w:rsid w:val="006728A6"/>
    <w:rsid w:val="006869A1"/>
    <w:rsid w:val="006A1171"/>
    <w:rsid w:val="006A6E2E"/>
    <w:rsid w:val="006C27FB"/>
    <w:rsid w:val="006D6691"/>
    <w:rsid w:val="006E6731"/>
    <w:rsid w:val="006F6201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C2E2B"/>
    <w:rsid w:val="007C5327"/>
    <w:rsid w:val="007C5B72"/>
    <w:rsid w:val="007D01AB"/>
    <w:rsid w:val="00802183"/>
    <w:rsid w:val="00814651"/>
    <w:rsid w:val="0081594B"/>
    <w:rsid w:val="00816023"/>
    <w:rsid w:val="00816CF8"/>
    <w:rsid w:val="00822E9F"/>
    <w:rsid w:val="00830A1B"/>
    <w:rsid w:val="00836CD8"/>
    <w:rsid w:val="008441AC"/>
    <w:rsid w:val="0086459D"/>
    <w:rsid w:val="008B25C1"/>
    <w:rsid w:val="008B591C"/>
    <w:rsid w:val="008C52A7"/>
    <w:rsid w:val="008D0805"/>
    <w:rsid w:val="008E072F"/>
    <w:rsid w:val="008E0C67"/>
    <w:rsid w:val="008E2F1E"/>
    <w:rsid w:val="008E60CF"/>
    <w:rsid w:val="008F072F"/>
    <w:rsid w:val="0090084A"/>
    <w:rsid w:val="009173C2"/>
    <w:rsid w:val="00917E4F"/>
    <w:rsid w:val="00923013"/>
    <w:rsid w:val="00925803"/>
    <w:rsid w:val="0096174B"/>
    <w:rsid w:val="00965ADC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3135"/>
    <w:rsid w:val="00A07F63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C1331"/>
    <w:rsid w:val="00AC2D44"/>
    <w:rsid w:val="00AD5B20"/>
    <w:rsid w:val="00AD7FB7"/>
    <w:rsid w:val="00B07958"/>
    <w:rsid w:val="00B16B2C"/>
    <w:rsid w:val="00B25CFD"/>
    <w:rsid w:val="00B276FE"/>
    <w:rsid w:val="00B578E7"/>
    <w:rsid w:val="00B57F59"/>
    <w:rsid w:val="00B61A19"/>
    <w:rsid w:val="00B64D39"/>
    <w:rsid w:val="00B65F2C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205A5"/>
    <w:rsid w:val="00C30F07"/>
    <w:rsid w:val="00C31F51"/>
    <w:rsid w:val="00C50BF5"/>
    <w:rsid w:val="00C63A3E"/>
    <w:rsid w:val="00C7649F"/>
    <w:rsid w:val="00C77E32"/>
    <w:rsid w:val="00CE1E35"/>
    <w:rsid w:val="00CE764B"/>
    <w:rsid w:val="00CF0017"/>
    <w:rsid w:val="00D10A7C"/>
    <w:rsid w:val="00D11852"/>
    <w:rsid w:val="00D15689"/>
    <w:rsid w:val="00D229C1"/>
    <w:rsid w:val="00D23B70"/>
    <w:rsid w:val="00D2589C"/>
    <w:rsid w:val="00D26DC7"/>
    <w:rsid w:val="00D46662"/>
    <w:rsid w:val="00D50024"/>
    <w:rsid w:val="00D64CCF"/>
    <w:rsid w:val="00D67DB8"/>
    <w:rsid w:val="00D76E69"/>
    <w:rsid w:val="00D9776B"/>
    <w:rsid w:val="00D97986"/>
    <w:rsid w:val="00DE325F"/>
    <w:rsid w:val="00DE443B"/>
    <w:rsid w:val="00DE5109"/>
    <w:rsid w:val="00DE614A"/>
    <w:rsid w:val="00DF4878"/>
    <w:rsid w:val="00E47558"/>
    <w:rsid w:val="00E51DDB"/>
    <w:rsid w:val="00E7198B"/>
    <w:rsid w:val="00E72666"/>
    <w:rsid w:val="00E9691F"/>
    <w:rsid w:val="00EA48FD"/>
    <w:rsid w:val="00ED6193"/>
    <w:rsid w:val="00EF1E5B"/>
    <w:rsid w:val="00F27E04"/>
    <w:rsid w:val="00F33E67"/>
    <w:rsid w:val="00F3793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348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6888-8B2F-44BF-AB09-A3F671FB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3</cp:revision>
  <cp:lastPrinted>2023-04-27T11:26:00Z</cp:lastPrinted>
  <dcterms:created xsi:type="dcterms:W3CDTF">2023-04-28T07:05:00Z</dcterms:created>
  <dcterms:modified xsi:type="dcterms:W3CDTF">2023-04-28T07:06:00Z</dcterms:modified>
</cp:coreProperties>
</file>