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223CF1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223CF1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0AE1B49F" w:rsidR="002115AA" w:rsidRPr="00223CF1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223CF1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223CF1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C404A" w:rsidRPr="00223CF1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223CF1" w:rsidRPr="00223CF1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4</w:t>
      </w:r>
      <w:r w:rsidRPr="00223CF1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/WIZ/V/2023</w:t>
      </w:r>
    </w:p>
    <w:p w14:paraId="45CE8F59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223CF1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223CF1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223CF1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223CF1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503A0FCC" w:rsidR="002115AA" w:rsidRPr="00223CF1" w:rsidRDefault="002115AA" w:rsidP="00EA4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223CF1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EA48FD" w:rsidRPr="00223CF1">
        <w:rPr>
          <w:rFonts w:eastAsia="Times New Roman" w:cs="Times New Roman"/>
          <w:color w:val="auto"/>
          <w:sz w:val="20"/>
          <w:szCs w:val="20"/>
          <w:lang w:eastAsia="en-US"/>
        </w:rPr>
        <w:t>zorganizowanie i przeprowadzenie kursu dla 20 uczniów – Programowanie i obsługa obrabiarek sterowanych numerycznie CNC</w:t>
      </w:r>
      <w:r w:rsidR="00081DFB" w:rsidRPr="00223CF1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Pr="00223CF1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4DACAC1B" w14:textId="28159714" w:rsidR="002115AA" w:rsidRPr="00223CF1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223CF1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223CF1" w:rsidRPr="00223CF1">
        <w:rPr>
          <w:rFonts w:eastAsia="Times New Roman" w:cs="Times New Roman"/>
          <w:color w:val="auto"/>
          <w:sz w:val="20"/>
          <w:szCs w:val="20"/>
        </w:rPr>
        <w:t>w zapytaniu ofertowym nr ZOZK/24</w:t>
      </w:r>
      <w:r w:rsidR="00B65F2C" w:rsidRPr="00223CF1">
        <w:rPr>
          <w:rFonts w:eastAsia="Times New Roman" w:cs="Times New Roman"/>
          <w:color w:val="auto"/>
          <w:sz w:val="20"/>
          <w:szCs w:val="20"/>
        </w:rPr>
        <w:t>/WIZ/</w:t>
      </w:r>
      <w:r w:rsidR="00223CF1" w:rsidRPr="00223CF1">
        <w:rPr>
          <w:rFonts w:eastAsia="Times New Roman" w:cs="Times New Roman"/>
          <w:color w:val="auto"/>
          <w:sz w:val="20"/>
          <w:szCs w:val="20"/>
        </w:rPr>
        <w:t>V/2023 z dnia 04.05</w:t>
      </w:r>
      <w:r w:rsidRPr="00223CF1">
        <w:rPr>
          <w:rFonts w:eastAsia="Times New Roman" w:cs="Times New Roman"/>
          <w:color w:val="auto"/>
          <w:sz w:val="20"/>
          <w:szCs w:val="20"/>
        </w:rPr>
        <w:t>.2023, stanowiącym integralną część umowy.</w:t>
      </w:r>
    </w:p>
    <w:p w14:paraId="745362D8" w14:textId="77777777" w:rsidR="002115AA" w:rsidRPr="00223CF1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223CF1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223CF1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223CF1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223CF1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223CF1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223CF1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223CF1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223CF1">
        <w:rPr>
          <w:rFonts w:ascii="Century Gothic" w:hAnsi="Century Gothic"/>
        </w:rPr>
        <w:t>Wykonanie przedmiotu umowy nastąpi najpóźniej do 3</w:t>
      </w:r>
      <w:r w:rsidR="00B65F2C" w:rsidRPr="00223CF1">
        <w:rPr>
          <w:rFonts w:ascii="Century Gothic" w:hAnsi="Century Gothic"/>
        </w:rPr>
        <w:t>1</w:t>
      </w:r>
      <w:r w:rsidRPr="00223CF1">
        <w:rPr>
          <w:rFonts w:ascii="Century Gothic" w:hAnsi="Century Gothic"/>
        </w:rPr>
        <w:t xml:space="preserve"> </w:t>
      </w:r>
      <w:r w:rsidR="00B65F2C" w:rsidRPr="00223CF1">
        <w:rPr>
          <w:rFonts w:ascii="Century Gothic" w:hAnsi="Century Gothic"/>
        </w:rPr>
        <w:t>października</w:t>
      </w:r>
      <w:r w:rsidRPr="00223CF1">
        <w:rPr>
          <w:rFonts w:ascii="Century Gothic" w:hAnsi="Century Gothic"/>
        </w:rPr>
        <w:t xml:space="preserve"> 2023r. </w:t>
      </w:r>
    </w:p>
    <w:p w14:paraId="758A73F0" w14:textId="77777777" w:rsidR="002115AA" w:rsidRPr="00223CF1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223CF1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223CF1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223CF1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223CF1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23CF1">
        <w:rPr>
          <w:rFonts w:eastAsia="Calibri" w:cs="Arial"/>
          <w:color w:val="auto"/>
          <w:sz w:val="20"/>
          <w:szCs w:val="20"/>
          <w:lang w:eastAsia="en-US"/>
        </w:rPr>
        <w:t xml:space="preserve">wykonania przedmiotu umowy zgodnie z postanowieniami umowy, zapytania ofertowego </w:t>
      </w:r>
      <w:r w:rsidRPr="00223CF1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223CF1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23CF1">
        <w:rPr>
          <w:rFonts w:eastAsia="Calibri" w:cs="Arial"/>
          <w:color w:val="auto"/>
          <w:sz w:val="20"/>
          <w:szCs w:val="20"/>
          <w:lang w:eastAsia="en-US"/>
        </w:rPr>
        <w:lastRenderedPageBreak/>
        <w:t>ponoszenia pełnej odpowiedzialności za jakość i terminowość realizacji przedmiotu umowy,</w:t>
      </w:r>
    </w:p>
    <w:p w14:paraId="7EECCC2A" w14:textId="77777777" w:rsidR="002115AA" w:rsidRPr="00223CF1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23CF1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223CF1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223CF1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7ADF55A6" w:rsidR="002115AA" w:rsidRPr="00223CF1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Podstawą do wystawienia faktury za przedmiot</w:t>
      </w:r>
      <w:r w:rsidR="00B65F2C" w:rsidRPr="00223CF1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</w:t>
      </w:r>
      <w:r w:rsidR="00EA48FD" w:rsidRPr="00223CF1">
        <w:rPr>
          <w:rFonts w:eastAsia="Times New Roman" w:cs="Times New Roman"/>
          <w:color w:val="auto"/>
          <w:sz w:val="20"/>
          <w:szCs w:val="20"/>
        </w:rPr>
        <w:t xml:space="preserve">ia z zajęć, </w:t>
      </w:r>
      <w:r w:rsidR="00223CF1" w:rsidRPr="00223CF1">
        <w:rPr>
          <w:rFonts w:eastAsia="Times New Roman" w:cs="Times New Roman"/>
          <w:color w:val="auto"/>
          <w:sz w:val="20"/>
          <w:szCs w:val="20"/>
        </w:rPr>
        <w:t>kserokopia certyfikatu oraz zaświadczenia MEN</w:t>
      </w:r>
      <w:r w:rsidR="00B65F2C" w:rsidRPr="00223CF1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223CF1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223CF1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223CF1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223CF1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223CF1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223CF1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223CF1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223CF1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223CF1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223CF1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223CF1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223CF1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223CF1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223CF1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223CF1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223CF1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23CF1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223CF1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223CF1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223CF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223CF1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223CF1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223CF1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223CF1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223CF1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223CF1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223CF1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223CF1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223CF1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223CF1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</w:t>
      </w:r>
      <w:bookmarkStart w:id="0" w:name="_GoBack"/>
      <w:bookmarkEnd w:id="0"/>
      <w:r w:rsidRPr="00223CF1">
        <w:rPr>
          <w:rFonts w:eastAsia="Times New Roman" w:cs="Times New Roman"/>
          <w:color w:val="auto"/>
          <w:sz w:val="20"/>
          <w:szCs w:val="20"/>
        </w:rPr>
        <w:t xml:space="preserve"> i potwierdzona listem poleconym nadanym najpóźniej następnego dnia roboczego. </w:t>
      </w:r>
    </w:p>
    <w:p w14:paraId="50716DB6" w14:textId="77777777" w:rsidR="002115AA" w:rsidRPr="00223CF1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223CF1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223CF1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223CF1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223CF1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23CF1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223CF1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223CF1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223CF1">
        <w:rPr>
          <w:rFonts w:eastAsia="Times New Roman" w:cs="Times New Roman"/>
          <w:color w:val="auto"/>
          <w:sz w:val="20"/>
          <w:szCs w:val="20"/>
        </w:rPr>
        <w:tab/>
      </w:r>
      <w:r w:rsidRPr="00223CF1">
        <w:rPr>
          <w:rFonts w:eastAsia="Times New Roman" w:cs="Times New Roman"/>
          <w:color w:val="auto"/>
          <w:sz w:val="20"/>
          <w:szCs w:val="20"/>
        </w:rPr>
        <w:tab/>
      </w:r>
      <w:r w:rsidRPr="00223CF1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223CF1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223CF1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r w:rsidRPr="00223CF1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223CF1" w:rsidRDefault="002115AA" w:rsidP="002115AA">
      <w:pPr>
        <w:rPr>
          <w:color w:val="auto"/>
        </w:rPr>
      </w:pPr>
    </w:p>
    <w:p w14:paraId="7DD66783" w14:textId="77777777" w:rsidR="002115AA" w:rsidRPr="00223CF1" w:rsidRDefault="002115AA" w:rsidP="002115AA">
      <w:pPr>
        <w:rPr>
          <w:color w:val="auto"/>
        </w:rPr>
      </w:pPr>
    </w:p>
    <w:p w14:paraId="51F5276E" w14:textId="5F26A7BA" w:rsidR="00965ADC" w:rsidRPr="00223CF1" w:rsidRDefault="00965ADC" w:rsidP="002115AA">
      <w:pPr>
        <w:rPr>
          <w:color w:val="auto"/>
        </w:rPr>
      </w:pPr>
    </w:p>
    <w:sectPr w:rsidR="00965ADC" w:rsidRPr="00223CF1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F1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223CF1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6585"/>
    <w:rsid w:val="000235B0"/>
    <w:rsid w:val="00026706"/>
    <w:rsid w:val="00050D9D"/>
    <w:rsid w:val="00051038"/>
    <w:rsid w:val="00054C7D"/>
    <w:rsid w:val="00073FCC"/>
    <w:rsid w:val="00081DFB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404A"/>
    <w:rsid w:val="001C548C"/>
    <w:rsid w:val="001D393B"/>
    <w:rsid w:val="001E1097"/>
    <w:rsid w:val="00206110"/>
    <w:rsid w:val="002115AA"/>
    <w:rsid w:val="002205FD"/>
    <w:rsid w:val="00223CF1"/>
    <w:rsid w:val="002255A2"/>
    <w:rsid w:val="0022639C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B657C"/>
    <w:rsid w:val="004C0480"/>
    <w:rsid w:val="004D6BF8"/>
    <w:rsid w:val="004F4913"/>
    <w:rsid w:val="004F4930"/>
    <w:rsid w:val="00503FB2"/>
    <w:rsid w:val="00517550"/>
    <w:rsid w:val="005202BB"/>
    <w:rsid w:val="00524334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578E7"/>
    <w:rsid w:val="00B57F59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A48FD"/>
    <w:rsid w:val="00ED6193"/>
    <w:rsid w:val="00EF1E5B"/>
    <w:rsid w:val="00F27E04"/>
    <w:rsid w:val="00F33E67"/>
    <w:rsid w:val="00F3793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4B3C-3F59-4235-9807-E1969FB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2023-05-04T12:04:00Z</cp:lastPrinted>
  <dcterms:created xsi:type="dcterms:W3CDTF">2023-05-04T11:10:00Z</dcterms:created>
  <dcterms:modified xsi:type="dcterms:W3CDTF">2023-05-04T12:06:00Z</dcterms:modified>
</cp:coreProperties>
</file>