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566C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1052B8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6F6A44F9" w14:textId="5B869223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1052B8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II</w:t>
      </w:r>
      <w:r w:rsidR="00414A96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674FBC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/2021</w:t>
      </w:r>
    </w:p>
    <w:p w14:paraId="5AE4F932" w14:textId="77777777" w:rsidR="000302B6" w:rsidRPr="001052B8" w:rsidRDefault="000302B6" w:rsidP="000302B6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1052B8">
        <w:rPr>
          <w:rFonts w:eastAsia="Times New Roman" w:cs="Times New Roman"/>
          <w:color w:val="auto"/>
          <w:szCs w:val="20"/>
          <w:lang w:eastAsia="ar-SA"/>
        </w:rPr>
        <w:tab/>
      </w:r>
    </w:p>
    <w:p w14:paraId="1D38CD01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71D7109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F863FA9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1052B8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4C45049F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1052B8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ECF1384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92C7AEE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1052B8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7A74DD57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705C4D7C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0158A0E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755E063C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1052B8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1052B8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322331E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20FE189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764C243A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16AEA4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1B36C73C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1F8613BA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1052B8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1052B8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75AF929F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6B98C59C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1052B8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1052B8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1052B8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1052B8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1052B8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5EE1E895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BA48029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1052B8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1052B8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1052B8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1052B8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1052B8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1052B8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10D56B2E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67D85B9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87FE504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1052B8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1052B8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1052B8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1052B8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1052B8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1052B8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1052B8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1052B8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5D81D059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822D6F3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B9D0257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16FAA2E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3E09A1B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A84A6CC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DFFA14C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DBBB80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B4DDA4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A7A2A3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D171AB0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A6792C1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75AE2A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3DB6AC3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39B9FEB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452D58F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1052B8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38D7AAF6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4C67B4E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1052B8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0D75344F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64646D6C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524CCF9" w14:textId="2C768288" w:rsidR="00D07B14" w:rsidRPr="001052B8" w:rsidRDefault="000302B6" w:rsidP="00BD5CAE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1052B8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BD5CAE" w:rsidRPr="001052B8">
        <w:rPr>
          <w:rFonts w:eastAsia="Times New Roman" w:cs="Times New Roman"/>
          <w:b/>
          <w:color w:val="auto"/>
          <w:sz w:val="20"/>
          <w:szCs w:val="20"/>
        </w:rPr>
        <w:t xml:space="preserve">Dostawa sprzętu komputerowego do Pracowni </w:t>
      </w:r>
      <w:r w:rsidR="00AC309E" w:rsidRPr="001052B8">
        <w:rPr>
          <w:rFonts w:eastAsia="Times New Roman" w:cs="Times New Roman"/>
          <w:b/>
          <w:color w:val="auto"/>
          <w:sz w:val="20"/>
          <w:szCs w:val="20"/>
        </w:rPr>
        <w:t>Komputerowo Logistycznej</w:t>
      </w:r>
      <w:r w:rsidR="00BD5CAE" w:rsidRPr="001052B8">
        <w:rPr>
          <w:rFonts w:eastAsia="Times New Roman" w:cs="Times New Roman"/>
          <w:b/>
          <w:color w:val="auto"/>
          <w:sz w:val="20"/>
          <w:szCs w:val="20"/>
        </w:rPr>
        <w:t xml:space="preserve"> w Zespole Szkół </w:t>
      </w:r>
      <w:r w:rsidR="00AC309E" w:rsidRPr="001052B8">
        <w:rPr>
          <w:rFonts w:eastAsia="Times New Roman" w:cs="Times New Roman"/>
          <w:b/>
          <w:color w:val="auto"/>
          <w:sz w:val="20"/>
          <w:szCs w:val="20"/>
        </w:rPr>
        <w:t>nr 5 im. Maksymiliana Tytusa Hubera w Wałbrzychu przy ul. Ogrodowej 2a</w:t>
      </w:r>
    </w:p>
    <w:p w14:paraId="69D81D71" w14:textId="77777777" w:rsidR="00BD5CAE" w:rsidRPr="001052B8" w:rsidRDefault="00BD5CAE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FD85414" w14:textId="77777777" w:rsidR="00D07B14" w:rsidRPr="001052B8" w:rsidRDefault="00D07B14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1052B8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„Wałbrzyska Akademia </w:t>
      </w:r>
      <w:proofErr w:type="spellStart"/>
      <w:r w:rsidRPr="001052B8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1052B8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</w:p>
    <w:p w14:paraId="5080D29E" w14:textId="6563AB62" w:rsidR="000302B6" w:rsidRPr="001052B8" w:rsidRDefault="000302B6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91CCD7D" w14:textId="77777777" w:rsidR="000302B6" w:rsidRPr="001052B8" w:rsidRDefault="000302B6" w:rsidP="000302B6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104294C" w14:textId="77777777" w:rsidR="000302B6" w:rsidRPr="001052B8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1052B8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1052B8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77B1303B" w14:textId="77777777" w:rsidR="000302B6" w:rsidRPr="001052B8" w:rsidRDefault="000302B6" w:rsidP="000302B6">
      <w:pPr>
        <w:tabs>
          <w:tab w:val="left" w:pos="6379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1052B8" w:rsidRPr="001052B8" w14:paraId="6EE804A8" w14:textId="77777777" w:rsidTr="008B4926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63944FA7" w14:textId="77777777" w:rsidR="000302B6" w:rsidRPr="001052B8" w:rsidRDefault="000302B6" w:rsidP="000302B6">
            <w:pPr>
              <w:keepNext/>
              <w:numPr>
                <w:ilvl w:val="0"/>
                <w:numId w:val="25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1052B8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</w:p>
          <w:p w14:paraId="4BC09C33" w14:textId="77777777" w:rsidR="000302B6" w:rsidRPr="001052B8" w:rsidRDefault="000302B6" w:rsidP="008B4926">
            <w:pPr>
              <w:spacing w:after="0" w:line="276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373524E6" w14:textId="77777777" w:rsidR="000302B6" w:rsidRPr="001052B8" w:rsidRDefault="000302B6" w:rsidP="008B4926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1052B8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14:paraId="0CD55344" w14:textId="77777777" w:rsidR="000302B6" w:rsidRPr="001052B8" w:rsidRDefault="000302B6" w:rsidP="008B4926">
            <w:pPr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1052B8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____________________________________________________złotych</w:t>
            </w:r>
          </w:p>
        </w:tc>
      </w:tr>
    </w:tbl>
    <w:p w14:paraId="5607A0A2" w14:textId="77777777" w:rsidR="000302B6" w:rsidRPr="001052B8" w:rsidRDefault="000302B6" w:rsidP="000302B6">
      <w:pPr>
        <w:tabs>
          <w:tab w:val="left" w:pos="567"/>
        </w:tabs>
        <w:suppressAutoHyphens/>
        <w:spacing w:after="0" w:line="276" w:lineRule="auto"/>
        <w:ind w:left="0" w:firstLine="0"/>
        <w:jc w:val="right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5017802F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309D6B22" w14:textId="31D58FE9" w:rsidR="000302B6" w:rsidRPr="001052B8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realizacji umowy nie później niż do </w:t>
      </w:r>
      <w:r w:rsidR="004F1D3D">
        <w:rPr>
          <w:rFonts w:eastAsia="Times New Roman" w:cs="Times New Roman"/>
          <w:b/>
          <w:color w:val="auto"/>
          <w:sz w:val="20"/>
          <w:szCs w:val="20"/>
          <w:lang w:eastAsia="ar-SA"/>
        </w:rPr>
        <w:t>15</w:t>
      </w:r>
      <w:r w:rsidR="001052B8" w:rsidRPr="001052B8">
        <w:rPr>
          <w:rFonts w:eastAsia="Times New Roman" w:cs="Times New Roman"/>
          <w:b/>
          <w:color w:val="auto"/>
          <w:sz w:val="20"/>
          <w:szCs w:val="20"/>
          <w:lang w:eastAsia="ar-SA"/>
        </w:rPr>
        <w:t>.0</w:t>
      </w:r>
      <w:r w:rsidR="004F1D3D">
        <w:rPr>
          <w:rFonts w:eastAsia="Times New Roman" w:cs="Times New Roman"/>
          <w:b/>
          <w:color w:val="auto"/>
          <w:sz w:val="20"/>
          <w:szCs w:val="20"/>
          <w:lang w:eastAsia="ar-SA"/>
        </w:rPr>
        <w:t>6</w:t>
      </w:r>
      <w:r w:rsidR="00AC309E" w:rsidRPr="001052B8">
        <w:rPr>
          <w:rFonts w:eastAsia="Times New Roman" w:cs="Times New Roman"/>
          <w:b/>
          <w:color w:val="auto"/>
          <w:sz w:val="20"/>
          <w:szCs w:val="20"/>
          <w:lang w:eastAsia="ar-SA"/>
        </w:rPr>
        <w:t>.2021</w:t>
      </w:r>
      <w:r w:rsidRPr="001052B8">
        <w:rPr>
          <w:rFonts w:eastAsia="Times New Roman" w:cs="Times New Roman"/>
          <w:b/>
          <w:color w:val="auto"/>
          <w:sz w:val="20"/>
          <w:szCs w:val="20"/>
          <w:lang w:eastAsia="ar-SA"/>
        </w:rPr>
        <w:t>r.</w:t>
      </w:r>
    </w:p>
    <w:p w14:paraId="2223CBF3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5253DF86" w14:textId="356C8DAB" w:rsidR="000302B6" w:rsidRPr="001052B8" w:rsidRDefault="000302B6" w:rsidP="009C69CF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 cenie oferty brutto zostały uwzględnione wszystkie koszty wykonania zamówienia </w:t>
      </w:r>
      <w:r w:rsidR="009C69CF"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realizacji przyszłego świadczenia umownego. W ofercie nie została   zastosowana cena  dumpingowa </w:t>
      </w:r>
      <w:r w:rsidR="009C69CF"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oferta nie stanowi czynu nieuczciwej konkurencji, zgodnie z </w:t>
      </w:r>
      <w:r w:rsidR="004F1D3D">
        <w:rPr>
          <w:rFonts w:ascii="Century Gothic" w:eastAsia="Times New Roman" w:hAnsi="Century Gothic" w:cs="Times New Roman"/>
          <w:sz w:val="20"/>
          <w:szCs w:val="20"/>
          <w:lang w:eastAsia="ar-SA"/>
        </w:rPr>
        <w:t>art. 226 ust. 1 punkt 7 i 8 pzp</w:t>
      </w:r>
      <w:bookmarkStart w:id="0" w:name="_GoBack"/>
      <w:bookmarkEnd w:id="0"/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oraz  ustawy </w:t>
      </w:r>
      <w:r w:rsidR="009C69CF"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 zwalczaniu nieuczciwej konkurencji. </w:t>
      </w:r>
    </w:p>
    <w:p w14:paraId="76B304FF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CD3AB5D" w14:textId="07A67887" w:rsidR="000302B6" w:rsidRPr="001052B8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</w:t>
      </w:r>
      <w:r w:rsidR="009C69CF"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Istotnych Warunków Zamówienia </w:t>
      </w: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6F61EB05" w14:textId="075E1597" w:rsidR="000302B6" w:rsidRPr="001052B8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</w:t>
      </w:r>
      <w:r w:rsidR="009C69CF"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szą ofertą przez czas wskazany </w:t>
      </w: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w Specyfikacji  Istotnych  Warunków Zamówienia.</w:t>
      </w:r>
    </w:p>
    <w:p w14:paraId="1A820FA9" w14:textId="21503253" w:rsidR="000302B6" w:rsidRPr="001052B8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Oświadczamy, że oferowane produkty, odpowiadają warunkom jakościowym, zgodnym </w:t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z obowiązującymi atestami, Polskimi Normami lub równoważnymi oraz, że posiadamy ważne zezwolenia </w:t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decyzje wymagane przepisami prawa na produkcję i obrót oferowanym przedmiotem zamówienia.</w:t>
      </w:r>
    </w:p>
    <w:p w14:paraId="0A9F8F27" w14:textId="77777777" w:rsidR="000302B6" w:rsidRPr="001052B8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26438CF5" w14:textId="77777777" w:rsidR="000302B6" w:rsidRPr="001052B8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088358EA" w14:textId="77777777" w:rsidR="000302B6" w:rsidRPr="001052B8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31F6CE8B" w14:textId="77777777" w:rsidR="000302B6" w:rsidRPr="001052B8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645E738D" w14:textId="77777777" w:rsidR="000302B6" w:rsidRPr="001052B8" w:rsidRDefault="000302B6" w:rsidP="000302B6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1683C5E3" w14:textId="77777777" w:rsidR="000302B6" w:rsidRPr="001052B8" w:rsidRDefault="000302B6" w:rsidP="000302B6">
      <w:pPr>
        <w:suppressAutoHyphens/>
        <w:spacing w:after="0" w:line="276" w:lineRule="auto"/>
        <w:ind w:left="0" w:right="-2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84B4AE3" w14:textId="77777777" w:rsidR="000302B6" w:rsidRPr="001052B8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5B84D3DC" w14:textId="77777777" w:rsidR="000302B6" w:rsidRPr="001052B8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11C08042" w14:textId="77777777" w:rsidR="000302B6" w:rsidRPr="001052B8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CF2E145" w14:textId="4518241F" w:rsidR="009C69CF" w:rsidRPr="001052B8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załącznik </w:t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nr 2 (przedmiot zamówienia z wizualizacją, zdjęciem lub rysunkiem)</w:t>
      </w:r>
      <w:r w:rsidR="00D86935"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załącznik nr 2a (specyfikacja do SIWZ), oświadczenia 3, 4 i 5 wraz </w:t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>z zaparafowanym wzór umowy (załącznik nr 7).</w:t>
      </w:r>
    </w:p>
    <w:p w14:paraId="5B19B20B" w14:textId="3232AD86" w:rsidR="000302B6" w:rsidRPr="001052B8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</w:t>
      </w:r>
      <w:r w:rsidR="009C69CF"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_______________ stanowią </w:t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>tajemnicę przedsiębiorstwa w rozumieniu przepisów ustawy o zwalczaniu nieucz</w:t>
      </w:r>
      <w:r w:rsidR="009C69CF"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ciwej </w:t>
      </w:r>
      <w:r w:rsidRPr="001052B8">
        <w:rPr>
          <w:rFonts w:ascii="Century Gothic" w:eastAsia="Times New Roman" w:hAnsi="Century Gothic" w:cs="Times New Roman"/>
          <w:sz w:val="20"/>
          <w:szCs w:val="20"/>
          <w:lang w:eastAsia="ar-SA"/>
        </w:rPr>
        <w:t>konkurencji.</w:t>
      </w:r>
    </w:p>
    <w:p w14:paraId="03D043B0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67C17BCB" w14:textId="77777777" w:rsidR="000302B6" w:rsidRPr="001052B8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04B7182E" w14:textId="77777777" w:rsidR="000302B6" w:rsidRPr="001052B8" w:rsidRDefault="000302B6" w:rsidP="000302B6">
      <w:pPr>
        <w:spacing w:after="0" w:line="276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7F2752BB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14:paraId="229DCEB7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1B1002D9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5049F36E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00CB06E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1D95443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982622F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29FD88BB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7E7337BC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  <w:r w:rsidRPr="001052B8">
        <w:rPr>
          <w:rFonts w:eastAsia="MS PMincho" w:cs="Tahoma"/>
          <w:color w:val="auto"/>
          <w:sz w:val="22"/>
          <w:szCs w:val="24"/>
          <w:lang w:eastAsia="ar-SA"/>
        </w:rPr>
        <w:br w:type="page"/>
      </w:r>
    </w:p>
    <w:p w14:paraId="252E2447" w14:textId="7E1B1B3F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i/>
          <w:color w:val="auto"/>
          <w:sz w:val="22"/>
          <w:szCs w:val="24"/>
          <w:lang w:eastAsia="ar-SA"/>
        </w:rPr>
      </w:pPr>
      <w:r w:rsidRPr="001052B8">
        <w:rPr>
          <w:rFonts w:eastAsia="MS PMincho" w:cs="Tahoma"/>
          <w:color w:val="auto"/>
          <w:sz w:val="22"/>
          <w:szCs w:val="24"/>
          <w:lang w:eastAsia="ar-SA"/>
        </w:rPr>
        <w:t xml:space="preserve">Znak  sprawy: </w:t>
      </w:r>
      <w:r w:rsidRPr="001052B8">
        <w:rPr>
          <w:rFonts w:eastAsia="MS PMincho" w:cs="Tahoma"/>
          <w:b/>
          <w:color w:val="auto"/>
          <w:sz w:val="22"/>
          <w:szCs w:val="24"/>
          <w:lang w:eastAsia="ar-SA"/>
        </w:rPr>
        <w:t>ZO</w:t>
      </w:r>
      <w:r w:rsidR="00674FBC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  <w:r w:rsidR="00D07B14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II</w:t>
      </w:r>
      <w:r w:rsidR="00414A96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674FBC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/2021</w:t>
      </w:r>
    </w:p>
    <w:p w14:paraId="763290BB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iCs/>
          <w:color w:val="auto"/>
          <w:szCs w:val="18"/>
          <w:lang w:eastAsia="ar-SA"/>
        </w:rPr>
      </w:pPr>
      <w:r w:rsidRPr="001052B8">
        <w:rPr>
          <w:rFonts w:eastAsia="MS PMincho" w:cs="Tahoma"/>
          <w:i/>
          <w:iCs/>
          <w:color w:val="auto"/>
          <w:szCs w:val="18"/>
          <w:lang w:eastAsia="ar-SA"/>
        </w:rPr>
        <w:t>ZAŁĄCZNIK NR 3 do SIWZ</w:t>
      </w:r>
    </w:p>
    <w:p w14:paraId="0CE74714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9E8889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E8A113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1052B8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3A781D4F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1052B8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2D093D83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1052B8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56898DF3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1052B8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14:paraId="7617886D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b/>
          <w:bCs/>
          <w:color w:val="auto"/>
          <w:kern w:val="2"/>
          <w:sz w:val="20"/>
          <w:szCs w:val="20"/>
        </w:rPr>
        <w:t xml:space="preserve">               </w:t>
      </w:r>
      <w:r w:rsidRPr="001052B8">
        <w:rPr>
          <w:rFonts w:eastAsia="Andale Sans UI" w:cs="Times New Roman"/>
          <w:color w:val="auto"/>
          <w:kern w:val="2"/>
          <w:sz w:val="20"/>
          <w:szCs w:val="20"/>
        </w:rPr>
        <w:t>Składając ofertę w postępowaniu o udzielenie zamówienia</w:t>
      </w:r>
    </w:p>
    <w:p w14:paraId="7FD9C60A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4"/>
          <w:szCs w:val="24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 xml:space="preserve">publicznego na </w:t>
      </w:r>
    </w:p>
    <w:p w14:paraId="78224BBF" w14:textId="597A54BA" w:rsidR="000302B6" w:rsidRPr="001052B8" w:rsidRDefault="00BD5CAE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b/>
          <w:bCs/>
          <w:color w:val="auto"/>
          <w:kern w:val="2"/>
          <w:sz w:val="24"/>
          <w:szCs w:val="24"/>
        </w:rPr>
      </w:pPr>
      <w:r w:rsidRPr="001052B8">
        <w:rPr>
          <w:rFonts w:eastAsia="Times New Roman" w:cs="Times New Roman"/>
          <w:b/>
          <w:color w:val="auto"/>
          <w:sz w:val="24"/>
          <w:szCs w:val="24"/>
        </w:rPr>
        <w:t xml:space="preserve">Dostawa sprzętu komputerowego do Pracowni </w:t>
      </w:r>
      <w:r w:rsidR="00AC309E" w:rsidRPr="001052B8">
        <w:rPr>
          <w:rFonts w:eastAsia="Times New Roman" w:cs="Times New Roman"/>
          <w:b/>
          <w:color w:val="auto"/>
          <w:sz w:val="24"/>
          <w:szCs w:val="24"/>
        </w:rPr>
        <w:t xml:space="preserve">Komputerowo Logistycznej </w:t>
      </w:r>
      <w:r w:rsidRPr="001052B8">
        <w:rPr>
          <w:rFonts w:eastAsia="Times New Roman" w:cs="Times New Roman"/>
          <w:b/>
          <w:color w:val="auto"/>
          <w:sz w:val="24"/>
          <w:szCs w:val="24"/>
        </w:rPr>
        <w:t xml:space="preserve">w Zespole Szkół </w:t>
      </w:r>
      <w:r w:rsidR="00AC309E" w:rsidRPr="001052B8">
        <w:rPr>
          <w:rFonts w:eastAsia="Times New Roman" w:cs="Times New Roman"/>
          <w:b/>
          <w:color w:val="auto"/>
          <w:sz w:val="24"/>
          <w:szCs w:val="24"/>
        </w:rPr>
        <w:t xml:space="preserve">nr 5 im. Maksymiliana Tytusa Hubera </w:t>
      </w:r>
      <w:r w:rsidRPr="001052B8">
        <w:rPr>
          <w:rFonts w:eastAsia="Times New Roman" w:cs="Times New Roman"/>
          <w:b/>
          <w:color w:val="auto"/>
          <w:sz w:val="24"/>
          <w:szCs w:val="24"/>
        </w:rPr>
        <w:t xml:space="preserve">w Wałbrzychu przy </w:t>
      </w:r>
      <w:r w:rsidR="00AC309E" w:rsidRPr="001052B8">
        <w:rPr>
          <w:rFonts w:eastAsia="Times New Roman" w:cs="Times New Roman"/>
          <w:b/>
          <w:color w:val="auto"/>
          <w:sz w:val="24"/>
          <w:szCs w:val="24"/>
        </w:rPr>
        <w:t>ul. Ogrodowej nr 2a</w:t>
      </w:r>
    </w:p>
    <w:p w14:paraId="56C0D8AB" w14:textId="77777777" w:rsidR="000302B6" w:rsidRPr="001052B8" w:rsidRDefault="000302B6" w:rsidP="000302B6">
      <w:pPr>
        <w:widowControl w:val="0"/>
        <w:numPr>
          <w:ilvl w:val="0"/>
          <w:numId w:val="26"/>
        </w:numPr>
        <w:suppressAutoHyphens/>
        <w:spacing w:after="120" w:line="276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oświadczam/ my, że spełniam/ my warunki udziału w postępowaniu:</w:t>
      </w:r>
    </w:p>
    <w:p w14:paraId="3F4502BF" w14:textId="247C17C1" w:rsidR="000302B6" w:rsidRPr="001052B8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posiadam/my uprawnienia do wykonywania określonej </w:t>
      </w:r>
      <w:r w:rsidR="00704187"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działalności lub czynności, </w:t>
      </w: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jeżeli przepisy prawa nakładają obowiązek ich posiadania,</w:t>
      </w:r>
    </w:p>
    <w:p w14:paraId="55871F12" w14:textId="77777777" w:rsidR="000302B6" w:rsidRPr="001052B8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>posiadam/my  wiedzę i doświadczenie,</w:t>
      </w:r>
    </w:p>
    <w:p w14:paraId="3BBFCC88" w14:textId="77777777" w:rsidR="000302B6" w:rsidRPr="001052B8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052B8">
        <w:rPr>
          <w:rFonts w:eastAsia="Times New Roman" w:cs="Times New Roman"/>
          <w:bCs/>
          <w:color w:val="auto"/>
          <w:sz w:val="20"/>
          <w:szCs w:val="20"/>
          <w:lang w:eastAsia="ar-SA"/>
        </w:rPr>
        <w:t>dysponuję/</w:t>
      </w:r>
      <w:proofErr w:type="spellStart"/>
      <w:r w:rsidRPr="001052B8">
        <w:rPr>
          <w:rFonts w:eastAsia="Times New Roman" w:cs="Times New Roman"/>
          <w:bCs/>
          <w:color w:val="auto"/>
          <w:sz w:val="20"/>
          <w:szCs w:val="20"/>
          <w:lang w:eastAsia="ar-SA"/>
        </w:rPr>
        <w:t>emy</w:t>
      </w:r>
      <w:proofErr w:type="spellEnd"/>
      <w:r w:rsidRPr="001052B8">
        <w:rPr>
          <w:rFonts w:eastAsia="Times New Roman" w:cs="Times New Roman"/>
          <w:bCs/>
          <w:color w:val="auto"/>
          <w:sz w:val="20"/>
          <w:szCs w:val="20"/>
          <w:lang w:eastAsia="ar-SA"/>
        </w:rPr>
        <w:t xml:space="preserve"> </w:t>
      </w:r>
      <w:r w:rsidRPr="001052B8">
        <w:rPr>
          <w:rFonts w:eastAsia="Times New Roman" w:cs="Times New Roman"/>
          <w:color w:val="auto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14:paraId="481652D3" w14:textId="77777777" w:rsidR="000302B6" w:rsidRPr="001052B8" w:rsidRDefault="000302B6" w:rsidP="000302B6">
      <w:pPr>
        <w:numPr>
          <w:ilvl w:val="0"/>
          <w:numId w:val="2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znajduję/</w:t>
      </w:r>
      <w:proofErr w:type="spellStart"/>
      <w:r w:rsidRPr="001052B8">
        <w:rPr>
          <w:rFonts w:eastAsia="Andale Sans UI" w:cs="Times New Roman"/>
          <w:color w:val="auto"/>
          <w:kern w:val="2"/>
          <w:sz w:val="20"/>
          <w:szCs w:val="20"/>
        </w:rPr>
        <w:t>emy</w:t>
      </w:r>
      <w:proofErr w:type="spellEnd"/>
      <w:r w:rsidRPr="001052B8">
        <w:rPr>
          <w:rFonts w:eastAsia="Andale Sans UI" w:cs="Times New Roman"/>
          <w:color w:val="auto"/>
          <w:kern w:val="2"/>
          <w:sz w:val="20"/>
          <w:szCs w:val="20"/>
        </w:rPr>
        <w:t xml:space="preserve"> się w sytuacji ekonomicznej i finansowej zapewniającej wykonanie zamówienia.</w:t>
      </w:r>
    </w:p>
    <w:p w14:paraId="1B744531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8F28CA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4D1CABDE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FFA3F5C" w14:textId="41920939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.......................................................................</w:t>
      </w:r>
      <w:r w:rsidR="00674FBC" w:rsidRPr="001052B8">
        <w:rPr>
          <w:rFonts w:eastAsia="Andale Sans UI" w:cs="Times New Roman"/>
          <w:color w:val="auto"/>
          <w:kern w:val="2"/>
          <w:sz w:val="20"/>
          <w:szCs w:val="20"/>
        </w:rPr>
        <w:t xml:space="preserve">  dnia .................... 2021</w:t>
      </w:r>
      <w:r w:rsidRPr="001052B8">
        <w:rPr>
          <w:rFonts w:eastAsia="Andale Sans UI" w:cs="Times New Roman"/>
          <w:color w:val="auto"/>
          <w:kern w:val="2"/>
          <w:sz w:val="20"/>
          <w:szCs w:val="20"/>
        </w:rPr>
        <w:t xml:space="preserve"> roku</w:t>
      </w:r>
    </w:p>
    <w:p w14:paraId="1E5D92DA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1052B8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06D7744A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1294EC1D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1052B8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7632D4F8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1052B8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17213664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color w:val="auto"/>
          <w:kern w:val="2"/>
          <w:sz w:val="24"/>
          <w:szCs w:val="24"/>
        </w:rPr>
        <w:t xml:space="preserve">     </w:t>
      </w: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..............................................................................................</w:t>
      </w:r>
    </w:p>
    <w:p w14:paraId="70305D63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A7B8E9D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411AC306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br w:type="page"/>
      </w:r>
    </w:p>
    <w:p w14:paraId="3AB89A8A" w14:textId="7BC80FD8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1052B8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II</w:t>
      </w:r>
      <w:r w:rsidR="00414A96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674FBC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/2021</w:t>
      </w:r>
    </w:p>
    <w:p w14:paraId="570D8669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1052B8">
        <w:rPr>
          <w:rFonts w:eastAsia="MS PMincho" w:cs="Tahoma"/>
          <w:i/>
          <w:color w:val="auto"/>
          <w:sz w:val="20"/>
          <w:szCs w:val="24"/>
          <w:lang w:eastAsia="ar-SA"/>
        </w:rPr>
        <w:t>ZAŁĄCZNIK NR 4 do SIWZ</w:t>
      </w:r>
    </w:p>
    <w:p w14:paraId="3CEA41A9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1E5D03B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872271F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1052B8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E53B93C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1052B8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6CF635FE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1052B8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3C825393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1052B8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6ECD0372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32"/>
          <w:szCs w:val="32"/>
        </w:rPr>
      </w:pPr>
      <w:r w:rsidRPr="001052B8">
        <w:rPr>
          <w:rFonts w:eastAsia="Andale Sans UI" w:cs="Times New Roman"/>
          <w:color w:val="auto"/>
          <w:kern w:val="2"/>
          <w:sz w:val="32"/>
          <w:szCs w:val="32"/>
        </w:rPr>
        <w:t> </w:t>
      </w:r>
    </w:p>
    <w:p w14:paraId="4A0A0C79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 xml:space="preserve">               Składając ofertę w postępowaniu o udzielenie zamówienia publicznego na </w:t>
      </w:r>
    </w:p>
    <w:p w14:paraId="43D7274E" w14:textId="45113BB0" w:rsidR="00AC309E" w:rsidRPr="001052B8" w:rsidRDefault="00AC309E" w:rsidP="00AC309E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b/>
          <w:bCs/>
          <w:color w:val="auto"/>
          <w:kern w:val="2"/>
          <w:sz w:val="24"/>
          <w:szCs w:val="24"/>
        </w:rPr>
      </w:pPr>
      <w:r w:rsidRPr="001052B8">
        <w:rPr>
          <w:rFonts w:eastAsia="Times New Roman" w:cs="Times New Roman"/>
          <w:b/>
          <w:color w:val="auto"/>
          <w:sz w:val="24"/>
          <w:szCs w:val="24"/>
        </w:rPr>
        <w:t>Dostawa sprzętu komputerowego do Pracowni Komputerowo Logistycznej w Zespole Szkół nr 5 im. Maksymiliana Tytusa Hubera w Wałbrzychu przy ul. Ogrodowej nr 2a</w:t>
      </w:r>
    </w:p>
    <w:p w14:paraId="0EAA8794" w14:textId="77777777" w:rsidR="000302B6" w:rsidRPr="001052B8" w:rsidRDefault="000302B6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1052B8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3F1FF7A1" w14:textId="77777777" w:rsidR="000302B6" w:rsidRPr="001052B8" w:rsidRDefault="000302B6" w:rsidP="000302B6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1052B8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1052B8">
        <w:rPr>
          <w:rFonts w:eastAsia="Times New Roman" w:cs="Times New Roman"/>
          <w:color w:val="auto"/>
          <w:sz w:val="20"/>
          <w:szCs w:val="20"/>
        </w:rPr>
        <w:t>.</w:t>
      </w:r>
    </w:p>
    <w:p w14:paraId="486BC48A" w14:textId="77777777" w:rsidR="000302B6" w:rsidRPr="001052B8" w:rsidRDefault="000302B6" w:rsidP="000302B6">
      <w:p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052B8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1052B8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695FAEEF" w14:textId="77777777" w:rsidR="000302B6" w:rsidRPr="001052B8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052B8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16C6E7A2" w14:textId="77777777" w:rsidR="000302B6" w:rsidRPr="001052B8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052B8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7B0FF66" w14:textId="77777777" w:rsidR="000302B6" w:rsidRPr="001052B8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052B8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C42EC2F" w14:textId="77777777" w:rsidR="000302B6" w:rsidRPr="001052B8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052B8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7E6B91C6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FC45CCD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2B2918B0" w14:textId="3A3CFC95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 w:rsidRPr="001052B8">
        <w:rPr>
          <w:rFonts w:eastAsia="Andale Sans UI" w:cs="Times New Roman"/>
          <w:color w:val="auto"/>
          <w:kern w:val="2"/>
          <w:szCs w:val="18"/>
        </w:rPr>
        <w:t>.........................................................</w:t>
      </w:r>
      <w:r w:rsidR="00674FBC" w:rsidRPr="001052B8">
        <w:rPr>
          <w:rFonts w:eastAsia="Andale Sans UI" w:cs="Times New Roman"/>
          <w:color w:val="auto"/>
          <w:kern w:val="2"/>
          <w:szCs w:val="18"/>
        </w:rPr>
        <w:t>. dnia .................... 2021</w:t>
      </w:r>
      <w:r w:rsidRPr="001052B8">
        <w:rPr>
          <w:rFonts w:eastAsia="Andale Sans UI" w:cs="Times New Roman"/>
          <w:color w:val="auto"/>
          <w:kern w:val="2"/>
          <w:szCs w:val="18"/>
        </w:rPr>
        <w:t xml:space="preserve"> roku</w:t>
      </w:r>
    </w:p>
    <w:p w14:paraId="62A4E749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1052B8">
        <w:rPr>
          <w:rFonts w:eastAsia="Andale Sans UI" w:cs="Times New Roman"/>
          <w:color w:val="auto"/>
          <w:kern w:val="2"/>
          <w:szCs w:val="18"/>
        </w:rPr>
        <w:t>(</w:t>
      </w:r>
      <w:r w:rsidRPr="001052B8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6B49C311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1052B8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07CD646E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1052B8">
        <w:rPr>
          <w:rFonts w:eastAsia="Andale Sans UI" w:cs="Times New Roman"/>
          <w:color w:val="auto"/>
          <w:kern w:val="2"/>
          <w:sz w:val="24"/>
          <w:szCs w:val="24"/>
        </w:rPr>
        <w:t>  </w:t>
      </w:r>
    </w:p>
    <w:p w14:paraId="6D92902C" w14:textId="77777777" w:rsidR="000302B6" w:rsidRPr="001052B8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2AB1DB60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439C13A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36B68F42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E4B85FB" w14:textId="77777777" w:rsidR="00D07B14" w:rsidRPr="001052B8" w:rsidRDefault="00D07B14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4A2B1DE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08E51CA" w14:textId="5740C0B1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1052B8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414A96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II</w:t>
      </w:r>
      <w:r w:rsidR="00674FBC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/2021</w:t>
      </w:r>
    </w:p>
    <w:p w14:paraId="2EE47871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1052B8">
        <w:rPr>
          <w:rFonts w:eastAsia="MS PMincho" w:cs="Tahoma"/>
          <w:i/>
          <w:color w:val="auto"/>
          <w:sz w:val="20"/>
          <w:szCs w:val="24"/>
          <w:lang w:eastAsia="ar-SA"/>
        </w:rPr>
        <w:t>ZAŁĄCZNIK NR 5 do SIWZ</w:t>
      </w:r>
    </w:p>
    <w:p w14:paraId="0DED5A86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5B6877E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1052B8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2678CB2F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1052B8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03179ED2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C34A279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Zgodnie z art. 13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</w:p>
    <w:p w14:paraId="4A49E10A" w14:textId="46D6AC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="00D07B14" w:rsidRPr="001052B8">
        <w:rPr>
          <w:rFonts w:eastAsia="Times New Roman" w:cs="Times New Roman"/>
          <w:b/>
          <w:bCs/>
          <w:color w:val="auto"/>
          <w:sz w:val="20"/>
          <w:szCs w:val="20"/>
        </w:rPr>
        <w:t xml:space="preserve">„Wałbrzyska Akademia </w:t>
      </w:r>
      <w:proofErr w:type="spellStart"/>
      <w:r w:rsidR="00D07B14" w:rsidRPr="001052B8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="00D07B14" w:rsidRPr="001052B8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przyjmuję do wiadomości, iż:</w:t>
      </w:r>
    </w:p>
    <w:p w14:paraId="0F4B0863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Administratorem moich danych jest:</w:t>
      </w:r>
    </w:p>
    <w:p w14:paraId="4C8D89F1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1052B8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6CF1C36E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1E34DD9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82E2D1C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1052B8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>ewództwa Dolnośląskiego w ramach RPO WD 2014-2020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1052B8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7E857C9C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1052B8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620A6D06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sprawozdawczości oraz działań informacyjno-promocyjnych w ramach RPO WD 2014 – 2020, a także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w celach związanych z odzyskiwaniem środków, celach archiwalnych oraz statystycznych;</w:t>
      </w:r>
    </w:p>
    <w:p w14:paraId="45055EDD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7A151C66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1303/2013 z dnia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6EF6646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1304/2013 z dnia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79335096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 dodatkowo w odniesieniu do zbioru „Baza danych związanych z realizowaniem zadań Instytucji Zarządzającej przez Zarząd Województwa Dolnośląskiego w ramach RPO WD 2014-2020” na podstawie:</w:t>
      </w:r>
    </w:p>
    <w:p w14:paraId="40A77D6F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ustawy z dnia 27 sierpnia 2009 r. o finansach publicznych, a w odniesieniu do zbioru „Centralny system teleinformatyczny wspierający realizację programów operacyjnych” na podstawie:  </w:t>
      </w:r>
    </w:p>
    <w:p w14:paraId="7483D760" w14:textId="77777777" w:rsidR="000302B6" w:rsidRPr="001052B8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i pośredniczącymi.</w:t>
      </w:r>
    </w:p>
    <w:p w14:paraId="00EA65BB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w zakresie badań ewaluacyjnych, kontroli i audytu w ramach RPO WD 2014 – 2020, informacji i promocji projektu/RPO WD 2014-2020;</w:t>
      </w:r>
    </w:p>
    <w:p w14:paraId="3B4D611E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22939FDB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14685F57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031E4ABA" w14:textId="77777777" w:rsidR="000302B6" w:rsidRPr="001052B8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3C2564F0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19E1AD8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297877CF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99018B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>Miejscowość, dnia</w:t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1052B8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  <w:t xml:space="preserve"> podpis </w:t>
      </w:r>
    </w:p>
    <w:p w14:paraId="41DCD919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50815AA0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7E99AC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CDA2464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 w:rsidRPr="001052B8">
        <w:rPr>
          <w:rFonts w:eastAsia="Times New Roman" w:cs="Times New Roman"/>
          <w:b/>
          <w:color w:val="auto"/>
          <w:sz w:val="22"/>
        </w:rPr>
        <w:t xml:space="preserve"> </w:t>
      </w:r>
    </w:p>
    <w:p w14:paraId="67B2E00D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544A36C0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3E235065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BD01B10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9AB35FE" w14:textId="77777777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8430A72" w14:textId="5871A7A2" w:rsidR="000302B6" w:rsidRPr="001052B8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052B8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1052B8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1052B8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II</w:t>
      </w:r>
      <w:r w:rsidR="00414A96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674FBC" w:rsidRPr="001052B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/2021</w:t>
      </w:r>
    </w:p>
    <w:p w14:paraId="2EF48198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751C7750" w14:textId="77777777" w:rsidR="000302B6" w:rsidRPr="001052B8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1052B8">
        <w:rPr>
          <w:rFonts w:eastAsia="MS PMincho" w:cs="Tahoma"/>
          <w:i/>
          <w:color w:val="auto"/>
          <w:sz w:val="20"/>
          <w:szCs w:val="24"/>
          <w:lang w:eastAsia="ar-SA"/>
        </w:rPr>
        <w:t>ZAŁĄCZNIK NR 6 do SIWZ</w:t>
      </w:r>
    </w:p>
    <w:p w14:paraId="601A22C2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5B45F7D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53C037A5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1052B8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10238ABD" w14:textId="77777777" w:rsidR="000302B6" w:rsidRPr="001052B8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1052B8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3E8E2750" w14:textId="77777777" w:rsidR="000302B6" w:rsidRPr="001052B8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E86F9CF" w14:textId="77777777" w:rsidR="000302B6" w:rsidRPr="001052B8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B2A5A8F" w14:textId="77777777" w:rsidR="000302B6" w:rsidRPr="001052B8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2E0EA34" w14:textId="77777777" w:rsidR="000302B6" w:rsidRPr="001052B8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985A6F4" w14:textId="77777777" w:rsidR="000302B6" w:rsidRPr="001052B8" w:rsidRDefault="000302B6" w:rsidP="000302B6">
      <w:pPr>
        <w:spacing w:after="160" w:line="276" w:lineRule="auto"/>
        <w:ind w:left="0" w:firstLine="0"/>
        <w:jc w:val="center"/>
        <w:rPr>
          <w:rFonts w:eastAsia="Calibri" w:cs="Calibri Light"/>
          <w:b/>
          <w:color w:val="auto"/>
          <w:sz w:val="24"/>
          <w:szCs w:val="24"/>
          <w:lang w:eastAsia="en-US"/>
        </w:rPr>
      </w:pPr>
      <w:r w:rsidRPr="001052B8">
        <w:rPr>
          <w:rFonts w:eastAsia="Calibri" w:cs="Calibri Light"/>
          <w:b/>
          <w:color w:val="auto"/>
          <w:sz w:val="24"/>
          <w:szCs w:val="24"/>
          <w:lang w:eastAsia="en-US"/>
        </w:rPr>
        <w:t xml:space="preserve">Oświadczenie o wypełnieniu obowiązków informacyjnych przewidzianych </w:t>
      </w:r>
      <w:r w:rsidRPr="001052B8">
        <w:rPr>
          <w:rFonts w:eastAsia="Calibri" w:cs="Calibri Light"/>
          <w:b/>
          <w:color w:val="auto"/>
          <w:sz w:val="24"/>
          <w:szCs w:val="24"/>
          <w:lang w:eastAsia="en-US"/>
        </w:rPr>
        <w:br/>
        <w:t>w  art 13 oraz 14 Rozporządzenia Parlamentu Europejskiego i Rady (UE) 2016/679 z dnia 27 kwietnia 2016 r (RODO)</w:t>
      </w:r>
    </w:p>
    <w:p w14:paraId="1762C538" w14:textId="77777777" w:rsidR="000302B6" w:rsidRPr="001052B8" w:rsidRDefault="000302B6" w:rsidP="000302B6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4334C272" w14:textId="77777777" w:rsidR="000302B6" w:rsidRPr="001052B8" w:rsidRDefault="000302B6" w:rsidP="000302B6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5A1465BB" w14:textId="77777777" w:rsidR="000302B6" w:rsidRPr="001052B8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1052B8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5B8F9A5D" w14:textId="77777777" w:rsidR="000302B6" w:rsidRPr="001052B8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4"/>
          <w:szCs w:val="24"/>
          <w:lang w:eastAsia="en-US"/>
        </w:rPr>
      </w:pPr>
    </w:p>
    <w:p w14:paraId="2F21BD0D" w14:textId="77777777" w:rsidR="000302B6" w:rsidRPr="001052B8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C5E5857" w14:textId="77777777" w:rsidR="000302B6" w:rsidRPr="001052B8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0A6FD96D" w14:textId="77777777" w:rsidR="000302B6" w:rsidRPr="001052B8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1052B8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7FF4D993" w14:textId="77777777" w:rsidR="000302B6" w:rsidRPr="001052B8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052B8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6F4BD855" w14:textId="77777777" w:rsidR="000302B6" w:rsidRPr="001052B8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BB71F80" w14:textId="77777777" w:rsidR="000302B6" w:rsidRPr="001052B8" w:rsidRDefault="000302B6" w:rsidP="000302B6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B405D9F" w14:textId="77777777" w:rsidR="000302B6" w:rsidRPr="001052B8" w:rsidRDefault="000302B6" w:rsidP="000302B6">
      <w:pPr>
        <w:spacing w:line="276" w:lineRule="auto"/>
        <w:rPr>
          <w:color w:val="auto"/>
        </w:rPr>
      </w:pPr>
    </w:p>
    <w:p w14:paraId="7F547AB8" w14:textId="77777777" w:rsidR="000302B6" w:rsidRPr="001052B8" w:rsidRDefault="000302B6" w:rsidP="000302B6">
      <w:pPr>
        <w:spacing w:line="276" w:lineRule="auto"/>
        <w:rPr>
          <w:color w:val="auto"/>
        </w:rPr>
      </w:pPr>
    </w:p>
    <w:p w14:paraId="62180304" w14:textId="77777777" w:rsidR="00541B74" w:rsidRPr="001052B8" w:rsidRDefault="00541B74" w:rsidP="000302B6">
      <w:pPr>
        <w:spacing w:after="0" w:line="276" w:lineRule="auto"/>
        <w:ind w:left="0" w:firstLine="0"/>
        <w:rPr>
          <w:color w:val="auto"/>
        </w:rPr>
      </w:pPr>
    </w:p>
    <w:sectPr w:rsidR="00541B74" w:rsidRPr="001052B8" w:rsidSect="007C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3240" w14:textId="77777777" w:rsidR="001461CC" w:rsidRDefault="001461CC" w:rsidP="00442525">
      <w:pPr>
        <w:spacing w:after="0" w:line="240" w:lineRule="auto"/>
      </w:pPr>
      <w:r>
        <w:separator/>
      </w:r>
    </w:p>
  </w:endnote>
  <w:endnote w:type="continuationSeparator" w:id="0">
    <w:p w14:paraId="57C30E5F" w14:textId="77777777" w:rsidR="001461CC" w:rsidRDefault="001461C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3D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4F1D3D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1638" w14:textId="77777777" w:rsidR="001461CC" w:rsidRDefault="001461CC" w:rsidP="00442525">
      <w:pPr>
        <w:spacing w:after="0" w:line="240" w:lineRule="auto"/>
      </w:pPr>
      <w:r>
        <w:separator/>
      </w:r>
    </w:p>
  </w:footnote>
  <w:footnote w:type="continuationSeparator" w:id="0">
    <w:p w14:paraId="11121AAB" w14:textId="77777777" w:rsidR="001461CC" w:rsidRDefault="001461C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5"/>
  </w:num>
  <w:num w:numId="5">
    <w:abstractNumId w:val="18"/>
  </w:num>
  <w:num w:numId="6">
    <w:abstractNumId w:val="17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9"/>
  </w:num>
  <w:num w:numId="22">
    <w:abstractNumId w:val="28"/>
  </w:num>
  <w:num w:numId="23">
    <w:abstractNumId w:val="2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302B6"/>
    <w:rsid w:val="00050D9D"/>
    <w:rsid w:val="00054C7D"/>
    <w:rsid w:val="000A65A4"/>
    <w:rsid w:val="001052B8"/>
    <w:rsid w:val="001106FD"/>
    <w:rsid w:val="001461CC"/>
    <w:rsid w:val="00163EFC"/>
    <w:rsid w:val="001A54D2"/>
    <w:rsid w:val="001B30C8"/>
    <w:rsid w:val="002205FD"/>
    <w:rsid w:val="00270698"/>
    <w:rsid w:val="00275D79"/>
    <w:rsid w:val="004052DC"/>
    <w:rsid w:val="00414A96"/>
    <w:rsid w:val="00442525"/>
    <w:rsid w:val="00447EB5"/>
    <w:rsid w:val="004527C9"/>
    <w:rsid w:val="00462719"/>
    <w:rsid w:val="00486675"/>
    <w:rsid w:val="004F1D3D"/>
    <w:rsid w:val="00541B74"/>
    <w:rsid w:val="005613FF"/>
    <w:rsid w:val="005E64F7"/>
    <w:rsid w:val="00600E86"/>
    <w:rsid w:val="00620EDF"/>
    <w:rsid w:val="00667CA3"/>
    <w:rsid w:val="00674FBC"/>
    <w:rsid w:val="006E6731"/>
    <w:rsid w:val="00704187"/>
    <w:rsid w:val="00780EBA"/>
    <w:rsid w:val="00795BF3"/>
    <w:rsid w:val="007C5327"/>
    <w:rsid w:val="008441AC"/>
    <w:rsid w:val="00890168"/>
    <w:rsid w:val="008E072F"/>
    <w:rsid w:val="008E2F1E"/>
    <w:rsid w:val="00923013"/>
    <w:rsid w:val="0098794E"/>
    <w:rsid w:val="009A2890"/>
    <w:rsid w:val="009C69CF"/>
    <w:rsid w:val="00AB7441"/>
    <w:rsid w:val="00AC2D44"/>
    <w:rsid w:val="00AC309E"/>
    <w:rsid w:val="00AD7FB7"/>
    <w:rsid w:val="00B763DA"/>
    <w:rsid w:val="00BD5CAE"/>
    <w:rsid w:val="00C20CE5"/>
    <w:rsid w:val="00C223CD"/>
    <w:rsid w:val="00C402B8"/>
    <w:rsid w:val="00CF0017"/>
    <w:rsid w:val="00D07B14"/>
    <w:rsid w:val="00D11852"/>
    <w:rsid w:val="00D15689"/>
    <w:rsid w:val="00D46662"/>
    <w:rsid w:val="00D86935"/>
    <w:rsid w:val="00D921CB"/>
    <w:rsid w:val="00D97986"/>
    <w:rsid w:val="00DD4C3E"/>
    <w:rsid w:val="00E47558"/>
    <w:rsid w:val="00E92316"/>
    <w:rsid w:val="00EA7265"/>
    <w:rsid w:val="00EF1E5B"/>
    <w:rsid w:val="00F42F59"/>
    <w:rsid w:val="00F82175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6350-AECC-4DC2-A006-4449B7FC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3</cp:revision>
  <cp:lastPrinted>2020-10-20T07:43:00Z</cp:lastPrinted>
  <dcterms:created xsi:type="dcterms:W3CDTF">2021-03-23T05:39:00Z</dcterms:created>
  <dcterms:modified xsi:type="dcterms:W3CDTF">2021-03-23T08:54:00Z</dcterms:modified>
</cp:coreProperties>
</file>