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5753A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33883788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5753A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F940E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5753A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5753A" w:rsidRPr="0035753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5AE4F932" w14:textId="77777777" w:rsidR="000302B6" w:rsidRPr="0035753A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5753A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5753A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5753A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5753A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5753A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5753A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5753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5753A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5753A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5753A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5753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5753A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5753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5753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A6792C1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275AE2A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73DB6AC3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39B9FEB" w14:textId="77777777" w:rsidR="000302B6" w:rsidRPr="0035753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452D58F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C4A89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C4A89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0BC73400" w:rsidR="00D07B14" w:rsidRPr="003C4A89" w:rsidRDefault="000302B6" w:rsidP="00631D0A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3C4A89" w:rsidRPr="003C4A89">
        <w:rPr>
          <w:rFonts w:eastAsia="Times New Roman" w:cs="Times New Roman"/>
          <w:b/>
          <w:color w:val="auto"/>
          <w:sz w:val="20"/>
          <w:szCs w:val="20"/>
        </w:rPr>
        <w:t xml:space="preserve">realizację certyfikowanego Kursu Barmańskiego dla 20 uczniów </w:t>
      </w:r>
      <w:r w:rsidR="00F940EA">
        <w:rPr>
          <w:rFonts w:eastAsia="Times New Roman" w:cs="Times New Roman"/>
          <w:b/>
          <w:color w:val="auto"/>
          <w:sz w:val="20"/>
          <w:szCs w:val="20"/>
        </w:rPr>
        <w:t xml:space="preserve">z </w:t>
      </w:r>
      <w:r w:rsidR="003C4A89" w:rsidRPr="003C4A89">
        <w:rPr>
          <w:rFonts w:eastAsia="Times New Roman" w:cs="Times New Roman"/>
          <w:b/>
          <w:color w:val="auto"/>
          <w:sz w:val="20"/>
          <w:szCs w:val="20"/>
        </w:rPr>
        <w:t>Zespołu Szkół Zawodowych nr 7 w Wałbrzychu, z siedzibą: ul. Kłodzka 29, 58-308 Wałbrzych</w:t>
      </w:r>
    </w:p>
    <w:p w14:paraId="69D81D71" w14:textId="77777777" w:rsidR="00BD5CAE" w:rsidRPr="003C4A89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3C4A89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3C4A89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C4A89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C4A89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C4A89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C4A89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C4A89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928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C4A89" w:rsidRPr="003C4A89" w14:paraId="6EE804A8" w14:textId="77777777" w:rsidTr="00D13281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6D549401" w:rsidR="000302B6" w:rsidRPr="003C4A89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za realizację szkolenia dla 20 ucznió</w: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fldChar w:fldCharType="begin"/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instrText xml:space="preserve"> LISTNUM </w:instrText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fldChar w:fldCharType="end"/>
            </w:r>
            <w:r w:rsidR="003C4A89" w:rsidRPr="003C4A89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w</w:t>
            </w:r>
            <w:r w:rsidR="00F940EA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wraz z salą szkoleniową</w:t>
            </w:r>
          </w:p>
          <w:p w14:paraId="4BC09C33" w14:textId="77777777" w:rsidR="000302B6" w:rsidRPr="003C4A89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C4A89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C4A89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C4A89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C4A89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C4A89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F0A80AF" w14:textId="77777777" w:rsidR="005764DA" w:rsidRPr="003C4A89" w:rsidRDefault="005764DA" w:rsidP="003C4A89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61005F3" w14:textId="6951DEDB" w:rsidR="007228B1" w:rsidRPr="003C4A89" w:rsidRDefault="000302B6" w:rsidP="003C4A89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CD124C">
        <w:rPr>
          <w:rFonts w:eastAsia="Times New Roman" w:cs="Times New Roman"/>
          <w:b/>
          <w:color w:val="auto"/>
          <w:sz w:val="20"/>
          <w:szCs w:val="20"/>
          <w:lang w:eastAsia="ar-SA"/>
        </w:rPr>
        <w:t>13</w:t>
      </w:r>
      <w:r w:rsidR="001052B8"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CD124C">
        <w:rPr>
          <w:rFonts w:eastAsia="Times New Roman" w:cs="Times New Roman"/>
          <w:b/>
          <w:color w:val="auto"/>
          <w:sz w:val="20"/>
          <w:szCs w:val="20"/>
          <w:lang w:eastAsia="ar-SA"/>
        </w:rPr>
        <w:t>3</w:t>
      </w:r>
      <w:r w:rsidR="003C4A89"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.2022</w:t>
      </w:r>
      <w:r w:rsidRPr="003C4A89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615EB27E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5389BDA5" w14:textId="77777777" w:rsidR="003C4A89" w:rsidRPr="003C4A89" w:rsidRDefault="000302B6" w:rsidP="00817088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zapoznaliśmy się ze Specyfikacją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Istotnych Warunków Zamówienia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</w:t>
      </w:r>
      <w:r w:rsidR="00CF1173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oru naszej oferty do zawarcia um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owy w miejscu i terminie wyznaczonym przez Zamawiającego.</w:t>
      </w:r>
    </w:p>
    <w:p w14:paraId="7DC9AA21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szą ofertą przez czas wskazany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w Specyfikacji  Istotnych  Warunków Zamówienia.</w:t>
      </w:r>
    </w:p>
    <w:p w14:paraId="30363826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35E652D2" w14:textId="77777777" w:rsidR="003C4A89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 stanem prawnym  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faktycznym.</w:t>
      </w:r>
    </w:p>
    <w:p w14:paraId="657FB920" w14:textId="77777777" w:rsid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1A46299F" w14:textId="77777777" w:rsid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0B78711" w14:textId="77777777" w:rsid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6BC54388" w14:textId="77777777" w:rsidR="003C4A89" w:rsidRPr="003C4A89" w:rsidRDefault="003C4A89" w:rsidP="003C4A89">
      <w:pPr>
        <w:pStyle w:val="Akapitzlist"/>
        <w:suppressAutoHyphens/>
        <w:spacing w:after="120" w:line="276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1F6CE8B" w14:textId="6FEDDB23" w:rsidR="000302B6" w:rsidRPr="003C4A89" w:rsidRDefault="000302B6" w:rsidP="003C4A89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Do kontaktów z naszą firmą w sprawie zamówienia upoważniamy:</w:t>
      </w:r>
    </w:p>
    <w:p w14:paraId="645E738D" w14:textId="77777777" w:rsidR="000302B6" w:rsidRPr="003C4A89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C4A89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C4A89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3C4A89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11C08042" w14:textId="77777777" w:rsidR="000302B6" w:rsidRPr="003C4A89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5D8AE4A0" w:rsidR="009C69CF" w:rsidRPr="003C4A89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</w:t>
      </w:r>
      <w:r w:rsidR="00D86935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oświadczenia </w:t>
      </w:r>
      <w:r w:rsidR="003C4A89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2, 3, 4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, 5</w:t>
      </w:r>
      <w:r w:rsidR="00D86935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wraz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</w:t>
      </w:r>
      <w:r w:rsid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wanym wzór umowy (załącznik nr 6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).</w:t>
      </w:r>
    </w:p>
    <w:p w14:paraId="5B19B20B" w14:textId="3232AD86" w:rsidR="000302B6" w:rsidRPr="003C4A89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3C4A89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C4A89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60BEE3F8" w14:textId="77777777" w:rsidR="00F940EA" w:rsidRPr="003C4A89" w:rsidRDefault="00F940EA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7E7337BC" w14:textId="2786650B" w:rsidR="000302B6" w:rsidRPr="003C4A89" w:rsidRDefault="000302B6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FB031B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56F8B4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33DED5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C618D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FB2BBFA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6E24C8D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029F71D4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9DE72C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5E564C8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C58112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09966CAC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AD3A6D3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54B3CA29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05F7B1D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A02B07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437E600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F7F46A5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0C60E12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1916921F" w14:textId="77777777" w:rsidR="003C4A89" w:rsidRPr="003C4A89" w:rsidRDefault="003C4A89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52E2447" w14:textId="2DE53F3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C4A89">
        <w:rPr>
          <w:rFonts w:eastAsia="MS PMincho" w:cs="Tahoma"/>
          <w:color w:val="auto"/>
          <w:sz w:val="22"/>
          <w:szCs w:val="24"/>
          <w:lang w:eastAsia="ar-SA"/>
        </w:rPr>
        <w:lastRenderedPageBreak/>
        <w:t xml:space="preserve">Znak  sprawy: </w:t>
      </w:r>
      <w:r w:rsidRPr="003C4A89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674FBC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F940E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  <w:r w:rsidR="00D07B14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763290BB" w14:textId="5A42F14C" w:rsidR="000302B6" w:rsidRPr="003C4A89" w:rsidRDefault="003C4A89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C4A89">
        <w:rPr>
          <w:rFonts w:eastAsia="MS PMincho" w:cs="Tahoma"/>
          <w:i/>
          <w:iCs/>
          <w:color w:val="auto"/>
          <w:szCs w:val="18"/>
          <w:lang w:eastAsia="ar-SA"/>
        </w:rPr>
        <w:t>ZAŁĄCZNIK NR 2</w:t>
      </w:r>
      <w:r w:rsidR="000302B6" w:rsidRPr="003C4A89">
        <w:rPr>
          <w:rFonts w:eastAsia="MS PMincho" w:cs="Tahoma"/>
          <w:i/>
          <w:iCs/>
          <w:color w:val="auto"/>
          <w:szCs w:val="18"/>
          <w:lang w:eastAsia="ar-SA"/>
        </w:rPr>
        <w:t xml:space="preserve"> do SIWZ</w:t>
      </w:r>
    </w:p>
    <w:p w14:paraId="0CE74714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C4A89" w:rsidRDefault="000302B6" w:rsidP="00B929F5">
      <w:pPr>
        <w:keepNext/>
        <w:suppressAutoHyphens/>
        <w:spacing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C4A89" w:rsidRDefault="000302B6" w:rsidP="00B929F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C4A89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C4A89" w:rsidRDefault="000302B6" w:rsidP="00B929F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F733492" w14:textId="4EB6F07B" w:rsidR="00631D0A" w:rsidRPr="00F940EA" w:rsidRDefault="003C4A89" w:rsidP="00F940EA">
      <w:pPr>
        <w:widowControl w:val="0"/>
        <w:suppressAutoHyphens/>
        <w:spacing w:after="120" w:line="276" w:lineRule="auto"/>
        <w:ind w:left="720" w:firstLine="0"/>
        <w:contextualSpacing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F940EA">
        <w:rPr>
          <w:rFonts w:eastAsia="Times New Roman" w:cs="Times New Roman"/>
          <w:b/>
          <w:color w:val="auto"/>
          <w:sz w:val="28"/>
          <w:szCs w:val="28"/>
        </w:rPr>
        <w:t xml:space="preserve">realizację certyfikowanego Kursu Barmańskiego dla 20 uczniów </w:t>
      </w:r>
      <w:r w:rsidR="00F940EA" w:rsidRPr="00F940EA">
        <w:rPr>
          <w:rFonts w:eastAsia="Times New Roman" w:cs="Times New Roman"/>
          <w:b/>
          <w:color w:val="auto"/>
          <w:sz w:val="28"/>
          <w:szCs w:val="28"/>
        </w:rPr>
        <w:t xml:space="preserve">z </w:t>
      </w:r>
      <w:r w:rsidRPr="00F940EA">
        <w:rPr>
          <w:rFonts w:eastAsia="Times New Roman" w:cs="Times New Roman"/>
          <w:b/>
          <w:color w:val="auto"/>
          <w:sz w:val="28"/>
          <w:szCs w:val="28"/>
        </w:rPr>
        <w:t>Zespołu Szkół Zawodowych nr 7 w Wałbrzychu, z siedzibą: ul. Kłodzka 29, 58-308 Wałbrzych</w:t>
      </w:r>
    </w:p>
    <w:p w14:paraId="5EBA65DA" w14:textId="77777777" w:rsidR="003C4A89" w:rsidRPr="003C4A89" w:rsidRDefault="003C4A89" w:rsidP="00573900">
      <w:pPr>
        <w:widowControl w:val="0"/>
        <w:suppressAutoHyphens/>
        <w:spacing w:after="120" w:line="276" w:lineRule="auto"/>
        <w:ind w:left="720" w:firstLine="0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C0D8AB" w14:textId="070CC8B2" w:rsidR="000302B6" w:rsidRPr="003C4A89" w:rsidRDefault="002D384B" w:rsidP="002D384B">
      <w:pPr>
        <w:widowControl w:val="0"/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>
        <w:rPr>
          <w:rFonts w:eastAsia="Andale Sans UI" w:cs="Times New Roman"/>
          <w:color w:val="auto"/>
          <w:kern w:val="2"/>
          <w:sz w:val="20"/>
          <w:szCs w:val="20"/>
        </w:rPr>
        <w:t>O</w:t>
      </w:r>
      <w:r w:rsidR="000302B6" w:rsidRPr="003C4A89">
        <w:rPr>
          <w:rFonts w:eastAsia="Andale Sans UI" w:cs="Times New Roman"/>
          <w:color w:val="auto"/>
          <w:kern w:val="2"/>
          <w:sz w:val="20"/>
          <w:szCs w:val="20"/>
        </w:rPr>
        <w:t>świadczam/ my, że spełniam/ my warunki udziału w postępowaniu:</w:t>
      </w:r>
    </w:p>
    <w:p w14:paraId="107BFF60" w14:textId="7B671D62" w:rsidR="002D384B" w:rsidRPr="002D384B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3C4A89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DDF4551" w14:textId="1B22D3F9" w:rsidR="002D384B" w:rsidRPr="002D384B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C4A89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C4A89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1661FBD8" w:rsidR="000302B6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C4A89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</w:t>
      </w:r>
      <w:r w:rsidR="002911A4">
        <w:rPr>
          <w:rFonts w:eastAsia="Andale Sans UI" w:cs="Times New Roman"/>
          <w:color w:val="auto"/>
          <w:kern w:val="2"/>
          <w:sz w:val="20"/>
          <w:szCs w:val="20"/>
        </w:rPr>
        <w:t>ewniającej wykonanie zamówienia,</w:t>
      </w:r>
      <w:r w:rsidR="002911A4">
        <w:rPr>
          <w:rFonts w:eastAsia="Andale Sans UI" w:cs="Times New Roman"/>
          <w:color w:val="auto"/>
          <w:kern w:val="2"/>
          <w:sz w:val="20"/>
          <w:szCs w:val="20"/>
        </w:rPr>
        <w:br/>
      </w:r>
    </w:p>
    <w:p w14:paraId="222AB6C6" w14:textId="255DE552" w:rsidR="002D384B" w:rsidRPr="003C4A89" w:rsidRDefault="002D384B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>
        <w:rPr>
          <w:rFonts w:eastAsia="Andale Sans UI" w:cs="Times New Roman"/>
          <w:color w:val="auto"/>
          <w:kern w:val="2"/>
          <w:sz w:val="20"/>
          <w:szCs w:val="20"/>
        </w:rPr>
        <w:t xml:space="preserve">zdobyte przez uczestników kwalifikacje w zawodzie barmana zostaną uzyskane poprzez formalny wynik oceny i walidacji, wystawiony przez właściwy organ/instytucje mającą uprawnienia do potwierdzania, że dana osoba osiągnęła efekty uczenia się spełniające określone standardy. </w:t>
      </w:r>
    </w:p>
    <w:p w14:paraId="568F28CA" w14:textId="6959FFBF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D1CABDE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56507023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3C4A89"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2022</w:t>
      </w: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C4A89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1294EC1D" w14:textId="0E6FA78F" w:rsidR="000302B6" w:rsidRPr="00B929F5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5753A">
        <w:rPr>
          <w:rFonts w:eastAsia="Andale Sans UI" w:cs="Times New Roman"/>
          <w:color w:val="FF0000"/>
          <w:kern w:val="2"/>
          <w:sz w:val="20"/>
          <w:szCs w:val="20"/>
        </w:rPr>
        <w:t> </w:t>
      </w:r>
    </w:p>
    <w:p w14:paraId="7632D4F8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056570D9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F940E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570D8669" w14:textId="78F5139E" w:rsidR="000302B6" w:rsidRPr="003C4A89" w:rsidRDefault="003C4A89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3</w:t>
      </w:r>
      <w:r w:rsidR="000302B6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EA41A9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C4A89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C4A89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C4A89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C4A89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C4A89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040209BF" w14:textId="1FA6F5B9" w:rsidR="003C4A89" w:rsidRDefault="003C4A89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C4A89">
        <w:rPr>
          <w:rFonts w:eastAsia="Times New Roman" w:cs="Times New Roman"/>
          <w:b/>
          <w:color w:val="auto"/>
          <w:sz w:val="28"/>
          <w:szCs w:val="28"/>
        </w:rPr>
        <w:t xml:space="preserve">realizację certyfikowanego Kursu Barmańskiego dla 20 uczniów </w:t>
      </w:r>
      <w:r w:rsidR="00F940EA">
        <w:rPr>
          <w:rFonts w:eastAsia="Times New Roman" w:cs="Times New Roman"/>
          <w:b/>
          <w:color w:val="auto"/>
          <w:sz w:val="28"/>
          <w:szCs w:val="28"/>
        </w:rPr>
        <w:t xml:space="preserve">z </w:t>
      </w:r>
      <w:r w:rsidRPr="003C4A89">
        <w:rPr>
          <w:rFonts w:eastAsia="Times New Roman" w:cs="Times New Roman"/>
          <w:b/>
          <w:color w:val="auto"/>
          <w:sz w:val="28"/>
          <w:szCs w:val="28"/>
        </w:rPr>
        <w:t xml:space="preserve">Zespołu Szkół Zawodowych nr 7 w Wałbrzychu, z siedzibą: ul. Kłodzka 29, </w:t>
      </w:r>
    </w:p>
    <w:p w14:paraId="54488035" w14:textId="5D3C9251" w:rsidR="003C4A89" w:rsidRPr="003C4A89" w:rsidRDefault="003C4A89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3C4A89">
        <w:rPr>
          <w:rFonts w:eastAsia="Times New Roman" w:cs="Times New Roman"/>
          <w:b/>
          <w:color w:val="auto"/>
          <w:sz w:val="28"/>
          <w:szCs w:val="28"/>
        </w:rPr>
        <w:t>58-308 Wałbrzych</w:t>
      </w:r>
    </w:p>
    <w:p w14:paraId="0EAA8794" w14:textId="7C6B47A5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C4A89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C4A89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C4A89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3C4A89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C4A89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C4A89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B3EE4CB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C4A89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3C4A89">
        <w:rPr>
          <w:rFonts w:eastAsia="Andale Sans UI" w:cs="Times New Roman"/>
          <w:color w:val="auto"/>
          <w:kern w:val="2"/>
          <w:szCs w:val="18"/>
        </w:rPr>
        <w:t>. dnia .................... 202</w:t>
      </w:r>
      <w:r w:rsidR="003C4A89" w:rsidRPr="003C4A89">
        <w:rPr>
          <w:rFonts w:eastAsia="Andale Sans UI" w:cs="Times New Roman"/>
          <w:color w:val="auto"/>
          <w:kern w:val="2"/>
          <w:szCs w:val="18"/>
        </w:rPr>
        <w:t>2</w:t>
      </w:r>
      <w:r w:rsidRPr="003C4A89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C4A89">
        <w:rPr>
          <w:rFonts w:eastAsia="Andale Sans UI" w:cs="Times New Roman"/>
          <w:color w:val="auto"/>
          <w:kern w:val="2"/>
          <w:szCs w:val="18"/>
        </w:rPr>
        <w:t>(</w:t>
      </w:r>
      <w:r w:rsidRPr="003C4A89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C4A89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638345A8" w:rsidR="000302B6" w:rsidRPr="003C4A89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</w:t>
      </w:r>
      <w:r w:rsidR="00437FCC"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</w:t>
      </w: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.....................................</w:t>
      </w:r>
    </w:p>
    <w:p w14:paraId="2AB1DB60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C4A89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E4B85FB" w14:textId="77777777" w:rsidR="00D07B14" w:rsidRPr="003C4A89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  <w:bookmarkStart w:id="0" w:name="_GoBack"/>
      <w:bookmarkEnd w:id="0"/>
    </w:p>
    <w:p w14:paraId="1932EA50" w14:textId="146D439C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F940E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/KAIZEN/I/2022</w:t>
      </w:r>
    </w:p>
    <w:p w14:paraId="5153CA71" w14:textId="33C4ED64" w:rsidR="00770B3B" w:rsidRPr="003C4A89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770B3B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68A208D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0F905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C2178FB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C4A89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7B2AF611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A2EF5EB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369D0912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3C4A89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4171C311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455409D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C4A89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159C8DEC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FD43C4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C1D9669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C4A89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C4A89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6201CAC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C4A89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8F8ED37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archiwalnych, statystycznych oraz w celu związanym z postępowaniem o udzielenie zamówienia publicznego prowadzonym w procedurze zapytania ofertowego, którego wartość nie przekracza kwoty 130 000 złotych na podstawie art. 2 ust. 1 pkt 1 ustawy z dnia 11 września 2019 r. - Prawo zamówień publicznych. (Dz.U. 2019 r. poz. 2019, 2020 r. poz. 2320 ze zm.),</w:t>
      </w:r>
    </w:p>
    <w:p w14:paraId="10B14534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BB896C8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7D6E04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2DF276EE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9C95C75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4CECBFBB" w14:textId="77777777" w:rsidR="00770B3B" w:rsidRPr="003C4A89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318450DC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 tj. Fundacja Edukacji Europejskiej wpisana do rejestru sądowego pod numerem KRS:0000117278 z siedzibą przy ul. Dmowskiego 2/4 58 300 Wałbrzych, reprezentowana przez Zarząd Fundacji tel.:(+48) 607262463 adres poczty e mail: sekretariat@fee.org.pl  adres strony internetowej : https://www.fee.org.pl 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w zakresie badań ewaluacyjnych, kontroli i audytu w ramach RPO WD 2014 – 2020, informacji i promocji projektu/RPO WD 2014-2020; </w:t>
      </w:r>
    </w:p>
    <w:p w14:paraId="3C1EDF4A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Podanie</w:t>
      </w:r>
      <w:r w:rsidRPr="003C4A89">
        <w:rPr>
          <w:rFonts w:cs="Calibri Light"/>
          <w:color w:val="auto"/>
          <w:sz w:val="20"/>
          <w:szCs w:val="20"/>
        </w:rPr>
        <w:t xml:space="preserve"> przez Wykonawcę danych osobowych wynikających z zapisów zapytania ofertowego jest dobrowolne, jednakże odmowa ich podania jest równoznaczna z brakiem możliwości wyboru oferty Wykonawcy.</w:t>
      </w:r>
    </w:p>
    <w:p w14:paraId="0768EBC9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F2A1F96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E0AA5B7" w14:textId="77777777" w:rsidR="00770B3B" w:rsidRPr="003C4A89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98450B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4198AC5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72ED7EEE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2B68B9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C4A89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85D4937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CE8BD0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7D67352" w14:textId="77777777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912D294" w14:textId="077133EC" w:rsidR="00770B3B" w:rsidRPr="003C4A89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C4A89">
        <w:rPr>
          <w:rFonts w:eastAsia="Times New Roman" w:cs="Times New Roman"/>
          <w:b/>
          <w:color w:val="auto"/>
          <w:sz w:val="22"/>
        </w:rPr>
        <w:t xml:space="preserve"> </w:t>
      </w:r>
      <w:r w:rsidRPr="003C4A89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C4A89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F940E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3C4A89" w:rsidRPr="003C4A89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/KAIZEN/I/2022</w:t>
      </w:r>
    </w:p>
    <w:p w14:paraId="22253DAD" w14:textId="77777777" w:rsidR="00770B3B" w:rsidRPr="003C4A89" w:rsidRDefault="00770B3B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09BBDB62" w14:textId="727B1B82" w:rsidR="00770B3B" w:rsidRPr="003C4A89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i/>
          <w:color w:val="auto"/>
          <w:sz w:val="20"/>
          <w:szCs w:val="24"/>
          <w:lang w:eastAsia="ar-SA"/>
        </w:rPr>
        <w:t>ZAŁĄCZNIK NR 5</w:t>
      </w:r>
      <w:r w:rsidR="00770B3B" w:rsidRPr="003C4A89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06DC07A9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21E95B1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2A618317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C4A89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9EED062" w14:textId="77777777" w:rsidR="00770B3B" w:rsidRPr="003C4A89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C4A89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9BD474C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D6506A6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7BCF88E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79828CA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361B8FB" w14:textId="77777777" w:rsidR="00770B3B" w:rsidRPr="003C4A89" w:rsidRDefault="00770B3B" w:rsidP="00770B3B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3C4A89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670248BA" w14:textId="77777777" w:rsidR="00770B3B" w:rsidRPr="003C4A89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DACF5B7" w14:textId="77777777" w:rsidR="00770B3B" w:rsidRPr="003C4A89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F5B47C5" w14:textId="77777777" w:rsidR="00770B3B" w:rsidRPr="003C4A89" w:rsidRDefault="00770B3B" w:rsidP="00770B3B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  <w:r w:rsidRPr="003C4A89">
        <w:rPr>
          <w:rFonts w:eastAsia="Calibri" w:cs="Calibri Light"/>
          <w:color w:val="auto"/>
          <w:sz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DD25A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</w:p>
    <w:p w14:paraId="6DFB9199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0D917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9372C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C4A89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…………………..…………………</w:t>
      </w:r>
    </w:p>
    <w:p w14:paraId="49A80F1E" w14:textId="77777777" w:rsidR="00770B3B" w:rsidRPr="003C4A89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C4A89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F58DA46" w14:textId="77777777" w:rsidR="00770B3B" w:rsidRPr="003C4A89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180304" w14:textId="77777777" w:rsidR="00541B74" w:rsidRPr="003C4A89" w:rsidRDefault="00541B74" w:rsidP="00770B3B">
      <w:pPr>
        <w:widowControl w:val="0"/>
        <w:suppressAutoHyphens/>
        <w:spacing w:after="0" w:line="276" w:lineRule="auto"/>
        <w:ind w:left="0" w:firstLine="0"/>
        <w:rPr>
          <w:color w:val="auto"/>
        </w:rPr>
      </w:pPr>
    </w:p>
    <w:sectPr w:rsidR="00541B74" w:rsidRPr="003C4A89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B4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4555B4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052B8"/>
    <w:rsid w:val="001106FD"/>
    <w:rsid w:val="001461CC"/>
    <w:rsid w:val="00163EFC"/>
    <w:rsid w:val="001A54D2"/>
    <w:rsid w:val="001B30C8"/>
    <w:rsid w:val="0021050A"/>
    <w:rsid w:val="002205FD"/>
    <w:rsid w:val="00270698"/>
    <w:rsid w:val="00275D79"/>
    <w:rsid w:val="002911A4"/>
    <w:rsid w:val="002D384B"/>
    <w:rsid w:val="0035753A"/>
    <w:rsid w:val="00366172"/>
    <w:rsid w:val="003C4A89"/>
    <w:rsid w:val="00401EA9"/>
    <w:rsid w:val="004052DC"/>
    <w:rsid w:val="00414A96"/>
    <w:rsid w:val="00437FCC"/>
    <w:rsid w:val="00442525"/>
    <w:rsid w:val="00447EB5"/>
    <w:rsid w:val="004527C9"/>
    <w:rsid w:val="004555B4"/>
    <w:rsid w:val="00462719"/>
    <w:rsid w:val="00486675"/>
    <w:rsid w:val="004F1D3D"/>
    <w:rsid w:val="00541B74"/>
    <w:rsid w:val="005613FF"/>
    <w:rsid w:val="00573900"/>
    <w:rsid w:val="005764DA"/>
    <w:rsid w:val="005E64F7"/>
    <w:rsid w:val="00600E86"/>
    <w:rsid w:val="00620EDF"/>
    <w:rsid w:val="00631D0A"/>
    <w:rsid w:val="00667CA3"/>
    <w:rsid w:val="00674FBC"/>
    <w:rsid w:val="006E6731"/>
    <w:rsid w:val="00704187"/>
    <w:rsid w:val="007228B1"/>
    <w:rsid w:val="00770B3B"/>
    <w:rsid w:val="00780EBA"/>
    <w:rsid w:val="00795BF3"/>
    <w:rsid w:val="007A7000"/>
    <w:rsid w:val="007C5327"/>
    <w:rsid w:val="008275E4"/>
    <w:rsid w:val="008441AC"/>
    <w:rsid w:val="00890168"/>
    <w:rsid w:val="008E072F"/>
    <w:rsid w:val="008E2F1E"/>
    <w:rsid w:val="00923013"/>
    <w:rsid w:val="009713E5"/>
    <w:rsid w:val="0098538E"/>
    <w:rsid w:val="0098794E"/>
    <w:rsid w:val="009A2890"/>
    <w:rsid w:val="009C69CF"/>
    <w:rsid w:val="00AB7441"/>
    <w:rsid w:val="00AC2D44"/>
    <w:rsid w:val="00AC309E"/>
    <w:rsid w:val="00AD7FB7"/>
    <w:rsid w:val="00B763DA"/>
    <w:rsid w:val="00B929F5"/>
    <w:rsid w:val="00BD5CAE"/>
    <w:rsid w:val="00C20CE5"/>
    <w:rsid w:val="00C223CD"/>
    <w:rsid w:val="00C402B8"/>
    <w:rsid w:val="00CB168B"/>
    <w:rsid w:val="00CD124C"/>
    <w:rsid w:val="00CF0017"/>
    <w:rsid w:val="00CF1173"/>
    <w:rsid w:val="00D07B14"/>
    <w:rsid w:val="00D10797"/>
    <w:rsid w:val="00D11852"/>
    <w:rsid w:val="00D13281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C0209"/>
    <w:rsid w:val="00EF1E5B"/>
    <w:rsid w:val="00F42F59"/>
    <w:rsid w:val="00F82175"/>
    <w:rsid w:val="00F82907"/>
    <w:rsid w:val="00F85176"/>
    <w:rsid w:val="00F940EA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00BD-02CA-41D7-8A51-EE85014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8</cp:revision>
  <cp:lastPrinted>2022-01-13T11:02:00Z</cp:lastPrinted>
  <dcterms:created xsi:type="dcterms:W3CDTF">2022-01-13T11:00:00Z</dcterms:created>
  <dcterms:modified xsi:type="dcterms:W3CDTF">2022-01-13T11:31:00Z</dcterms:modified>
</cp:coreProperties>
</file>