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2566C" w14:textId="77777777" w:rsidR="000302B6" w:rsidRPr="0037601C" w:rsidRDefault="000302B6" w:rsidP="000302B6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bCs/>
          <w:i/>
          <w:iCs/>
          <w:color w:val="auto"/>
          <w:sz w:val="21"/>
          <w:szCs w:val="21"/>
          <w:lang w:eastAsia="ar-SA"/>
        </w:rPr>
      </w:pPr>
      <w:r w:rsidRPr="0037601C">
        <w:rPr>
          <w:rFonts w:eastAsia="Times New Roman" w:cs="Times New Roman"/>
          <w:bCs/>
          <w:i/>
          <w:iCs/>
          <w:color w:val="auto"/>
          <w:sz w:val="21"/>
          <w:szCs w:val="21"/>
          <w:lang w:eastAsia="ar-SA"/>
        </w:rPr>
        <w:t>ZAŁĄCZNIK  nr 1 do SIWZ</w:t>
      </w:r>
    </w:p>
    <w:p w14:paraId="6F6A44F9" w14:textId="27E220B3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2"/>
          <w:szCs w:val="20"/>
          <w:lang w:eastAsia="ar-SA"/>
        </w:rPr>
        <w:t>Znak sprawy:</w:t>
      </w:r>
      <w:r w:rsidRPr="0037601C">
        <w:rPr>
          <w:rFonts w:eastAsia="Times New Roman" w:cs="Times New Roman"/>
          <w:b/>
          <w:color w:val="auto"/>
          <w:sz w:val="22"/>
          <w:szCs w:val="20"/>
          <w:lang w:eastAsia="ar-SA"/>
        </w:rPr>
        <w:t xml:space="preserve"> ZO</w:t>
      </w:r>
      <w:r w:rsidR="00AC309E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ZK/2</w:t>
      </w:r>
      <w:r w:rsidR="00D07B14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/KAIZEN/</w:t>
      </w:r>
      <w:r w:rsidRPr="0037601C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X</w:t>
      </w:r>
      <w:r w:rsidR="00414A96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I</w:t>
      </w:r>
      <w:r w:rsidRPr="0037601C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/2020</w:t>
      </w:r>
    </w:p>
    <w:p w14:paraId="5AE4F932" w14:textId="77777777" w:rsidR="000302B6" w:rsidRPr="0037601C" w:rsidRDefault="000302B6" w:rsidP="000302B6">
      <w:pPr>
        <w:tabs>
          <w:tab w:val="left" w:pos="3770"/>
        </w:tabs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Cs w:val="20"/>
          <w:lang w:eastAsia="ar-SA"/>
        </w:rPr>
      </w:pPr>
      <w:r w:rsidRPr="0037601C">
        <w:rPr>
          <w:rFonts w:eastAsia="Times New Roman" w:cs="Times New Roman"/>
          <w:color w:val="auto"/>
          <w:szCs w:val="20"/>
          <w:lang w:eastAsia="ar-SA"/>
        </w:rPr>
        <w:tab/>
      </w:r>
    </w:p>
    <w:p w14:paraId="1D38CD01" w14:textId="77777777" w:rsidR="000302B6" w:rsidRPr="0037601C" w:rsidRDefault="000302B6" w:rsidP="000302B6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</w:p>
    <w:p w14:paraId="271D7109" w14:textId="77777777" w:rsidR="000302B6" w:rsidRPr="0037601C" w:rsidRDefault="000302B6" w:rsidP="000302B6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</w:p>
    <w:p w14:paraId="2F863FA9" w14:textId="77777777" w:rsidR="000302B6" w:rsidRPr="0037601C" w:rsidRDefault="000302B6" w:rsidP="000302B6">
      <w:pPr>
        <w:suppressAutoHyphens/>
        <w:spacing w:after="0" w:line="276" w:lineRule="auto"/>
        <w:ind w:left="0" w:firstLine="0"/>
        <w:jc w:val="right"/>
        <w:rPr>
          <w:rFonts w:eastAsia="Times New Roman" w:cs="Times New Roman"/>
          <w:color w:val="auto"/>
          <w:szCs w:val="20"/>
          <w:lang w:eastAsia="ar-SA"/>
        </w:rPr>
      </w:pPr>
      <w:r w:rsidRPr="0037601C">
        <w:rPr>
          <w:rFonts w:eastAsia="Times New Roman" w:cs="Times New Roman"/>
          <w:color w:val="auto"/>
          <w:szCs w:val="20"/>
          <w:lang w:eastAsia="ar-SA"/>
        </w:rPr>
        <w:t>...........................................................</w:t>
      </w:r>
    </w:p>
    <w:p w14:paraId="4C45049F" w14:textId="77777777" w:rsidR="000302B6" w:rsidRPr="0037601C" w:rsidRDefault="000302B6" w:rsidP="000302B6">
      <w:pPr>
        <w:suppressAutoHyphens/>
        <w:spacing w:after="0" w:line="276" w:lineRule="auto"/>
        <w:ind w:left="0" w:firstLine="0"/>
        <w:jc w:val="center"/>
        <w:rPr>
          <w:rFonts w:eastAsia="Times New Roman" w:cs="Times New Roman"/>
          <w:i/>
          <w:color w:val="auto"/>
          <w:szCs w:val="20"/>
          <w:lang w:eastAsia="ar-SA"/>
        </w:rPr>
      </w:pPr>
      <w:r w:rsidRPr="0037601C">
        <w:rPr>
          <w:rFonts w:eastAsia="Times New Roman" w:cs="Times New Roman"/>
          <w:i/>
          <w:color w:val="auto"/>
          <w:szCs w:val="20"/>
          <w:lang w:eastAsia="ar-SA"/>
        </w:rPr>
        <w:t xml:space="preserve">                                                                                                                                                  miejscowość, data</w:t>
      </w:r>
    </w:p>
    <w:p w14:paraId="0ECF1384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..........................................................</w:t>
      </w:r>
    </w:p>
    <w:p w14:paraId="392C7AEE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i/>
          <w:color w:val="auto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      </w:t>
      </w:r>
      <w:r w:rsidRPr="0037601C">
        <w:rPr>
          <w:rFonts w:eastAsia="Times New Roman" w:cs="Times New Roman"/>
          <w:i/>
          <w:color w:val="auto"/>
          <w:szCs w:val="20"/>
          <w:lang w:eastAsia="ar-SA"/>
        </w:rPr>
        <w:t>pieczęć wykonawcy</w:t>
      </w:r>
    </w:p>
    <w:p w14:paraId="7A74DD57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</w:t>
      </w:r>
    </w:p>
    <w:p w14:paraId="705C4D7C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20158A0E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               </w:t>
      </w:r>
    </w:p>
    <w:p w14:paraId="755E063C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24"/>
          <w:szCs w:val="20"/>
          <w:lang w:eastAsia="ar-SA"/>
        </w:rPr>
      </w:pPr>
      <w:r w:rsidRPr="0037601C">
        <w:rPr>
          <w:rFonts w:eastAsia="Times New Roman" w:cs="Times New Roman"/>
          <w:b/>
          <w:color w:val="auto"/>
          <w:sz w:val="28"/>
          <w:szCs w:val="20"/>
          <w:lang w:eastAsia="ar-SA"/>
        </w:rPr>
        <w:t xml:space="preserve">WYKONAWCA </w:t>
      </w:r>
      <w:r w:rsidRPr="0037601C">
        <w:rPr>
          <w:rFonts w:eastAsia="Times New Roman" w:cs="Times New Roman"/>
          <w:b/>
          <w:color w:val="auto"/>
          <w:sz w:val="24"/>
          <w:szCs w:val="20"/>
          <w:lang w:eastAsia="ar-SA"/>
        </w:rPr>
        <w:t xml:space="preserve"> – pełna nazwa</w:t>
      </w:r>
    </w:p>
    <w:p w14:paraId="3322331E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20FE189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</w:t>
      </w:r>
    </w:p>
    <w:p w14:paraId="764C243A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6216AEA4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b/>
          <w:color w:val="auto"/>
          <w:sz w:val="24"/>
          <w:szCs w:val="20"/>
          <w:lang w:eastAsia="ar-SA"/>
        </w:rPr>
        <w:t>Adres wykonawcy</w:t>
      </w: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  .............................................................................................................................................</w:t>
      </w:r>
    </w:p>
    <w:p w14:paraId="1B36C73C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24"/>
          <w:szCs w:val="20"/>
          <w:lang w:eastAsia="ar-SA"/>
        </w:rPr>
      </w:pPr>
    </w:p>
    <w:p w14:paraId="1F8613BA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</w:pPr>
      <w:r w:rsidRPr="0037601C">
        <w:rPr>
          <w:rFonts w:eastAsia="Times New Roman" w:cs="Times New Roman"/>
          <w:b/>
          <w:i/>
          <w:iCs/>
          <w:color w:val="auto"/>
          <w:sz w:val="22"/>
          <w:szCs w:val="20"/>
          <w:lang w:eastAsia="ar-SA"/>
        </w:rPr>
        <w:t>Województwo:</w:t>
      </w:r>
      <w:r w:rsidRPr="0037601C">
        <w:rPr>
          <w:rFonts w:eastAsia="Times New Roman" w:cs="Times New Roman"/>
          <w:i/>
          <w:iCs/>
          <w:color w:val="auto"/>
          <w:sz w:val="22"/>
          <w:szCs w:val="20"/>
          <w:lang w:eastAsia="ar-SA"/>
        </w:rPr>
        <w:t>.........................................................................................................................</w:t>
      </w:r>
    </w:p>
    <w:p w14:paraId="75AF929F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24"/>
          <w:szCs w:val="20"/>
          <w:lang w:eastAsia="ar-SA"/>
        </w:rPr>
      </w:pPr>
    </w:p>
    <w:p w14:paraId="6B98C59C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  <w:r w:rsidRPr="0037601C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>Tel / fax</w:t>
      </w:r>
      <w:r w:rsidRPr="0037601C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: </w:t>
      </w:r>
      <w:r w:rsidRPr="0037601C">
        <w:rPr>
          <w:rFonts w:eastAsia="Times New Roman" w:cs="Times New Roman"/>
          <w:color w:val="auto"/>
          <w:sz w:val="20"/>
          <w:szCs w:val="20"/>
          <w:lang w:val="de-DE" w:eastAsia="ar-SA"/>
        </w:rPr>
        <w:t xml:space="preserve">........................................  </w:t>
      </w:r>
      <w:r w:rsidRPr="0037601C">
        <w:rPr>
          <w:rFonts w:eastAsia="Times New Roman" w:cs="Times New Roman"/>
          <w:b/>
          <w:color w:val="auto"/>
          <w:sz w:val="24"/>
          <w:szCs w:val="20"/>
          <w:lang w:val="de-DE" w:eastAsia="ar-SA"/>
        </w:rPr>
        <w:t>/</w:t>
      </w:r>
      <w:r w:rsidRPr="0037601C">
        <w:rPr>
          <w:rFonts w:eastAsia="Times New Roman" w:cs="Times New Roman"/>
          <w:color w:val="auto"/>
          <w:sz w:val="20"/>
          <w:szCs w:val="20"/>
          <w:lang w:val="de-DE" w:eastAsia="ar-SA"/>
        </w:rPr>
        <w:t xml:space="preserve"> ...........................</w:t>
      </w:r>
    </w:p>
    <w:p w14:paraId="5EE1E895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BA48029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  <w:proofErr w:type="spellStart"/>
      <w:r w:rsidRPr="0037601C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>Regon</w:t>
      </w:r>
      <w:proofErr w:type="spellEnd"/>
      <w:r w:rsidRPr="0037601C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>:</w:t>
      </w:r>
      <w:r w:rsidRPr="0037601C">
        <w:rPr>
          <w:rFonts w:eastAsia="Times New Roman" w:cs="Times New Roman"/>
          <w:color w:val="auto"/>
          <w:sz w:val="20"/>
          <w:szCs w:val="20"/>
          <w:lang w:val="de-DE" w:eastAsia="ar-SA"/>
        </w:rPr>
        <w:t xml:space="preserve">........................................................      </w:t>
      </w:r>
      <w:r w:rsidRPr="0037601C">
        <w:rPr>
          <w:rFonts w:eastAsia="Times New Roman" w:cs="Times New Roman"/>
          <w:b/>
          <w:color w:val="auto"/>
          <w:sz w:val="22"/>
          <w:szCs w:val="20"/>
          <w:lang w:val="de-DE" w:eastAsia="ar-SA"/>
        </w:rPr>
        <w:t xml:space="preserve"> NIP</w:t>
      </w:r>
      <w:r w:rsidRPr="0037601C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: </w:t>
      </w:r>
      <w:r w:rsidRPr="0037601C">
        <w:rPr>
          <w:rFonts w:eastAsia="Times New Roman" w:cs="Times New Roman"/>
          <w:color w:val="auto"/>
          <w:sz w:val="20"/>
          <w:szCs w:val="20"/>
          <w:lang w:val="de-DE" w:eastAsia="ar-SA"/>
        </w:rPr>
        <w:t>............................................................................</w:t>
      </w:r>
    </w:p>
    <w:p w14:paraId="10D56B2E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667D85B9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787FE504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2"/>
          <w:szCs w:val="20"/>
          <w:lang w:val="de-DE" w:eastAsia="ar-SA"/>
        </w:rPr>
      </w:pPr>
      <w:proofErr w:type="spellStart"/>
      <w:r w:rsidRPr="0037601C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Strona</w:t>
      </w:r>
      <w:proofErr w:type="spellEnd"/>
      <w:r w:rsidRPr="0037601C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 xml:space="preserve"> </w:t>
      </w:r>
      <w:proofErr w:type="spellStart"/>
      <w:r w:rsidRPr="0037601C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www</w:t>
      </w:r>
      <w:proofErr w:type="spellEnd"/>
      <w:r w:rsidRPr="0037601C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.</w:t>
      </w:r>
      <w:r w:rsidRPr="0037601C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..........................................       </w:t>
      </w:r>
      <w:proofErr w:type="spellStart"/>
      <w:r w:rsidRPr="0037601C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e-mail</w:t>
      </w:r>
      <w:proofErr w:type="spellEnd"/>
      <w:r w:rsidRPr="0037601C">
        <w:rPr>
          <w:rFonts w:eastAsia="Times New Roman" w:cs="Times New Roman"/>
          <w:b/>
          <w:bCs/>
          <w:color w:val="auto"/>
          <w:sz w:val="22"/>
          <w:szCs w:val="20"/>
          <w:lang w:val="de-DE" w:eastAsia="ar-SA"/>
        </w:rPr>
        <w:t>:</w:t>
      </w:r>
      <w:r w:rsidRPr="0037601C">
        <w:rPr>
          <w:rFonts w:eastAsia="Times New Roman" w:cs="Times New Roman"/>
          <w:color w:val="auto"/>
          <w:sz w:val="22"/>
          <w:szCs w:val="20"/>
          <w:lang w:val="de-DE" w:eastAsia="ar-SA"/>
        </w:rPr>
        <w:t xml:space="preserve"> ..............................................................</w:t>
      </w:r>
    </w:p>
    <w:p w14:paraId="5D81D059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5822D6F3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4B9D0257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616FAA2E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3E09A1B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2A84A6CC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3DFFA14C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2DBBB80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2B4DDA4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3FA7A2A3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D171AB0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A6792C1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1275AE2A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73DB6AC3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439B9FEB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val="de-DE" w:eastAsia="ar-SA"/>
        </w:rPr>
      </w:pPr>
    </w:p>
    <w:p w14:paraId="4452D58F" w14:textId="77777777" w:rsidR="000302B6" w:rsidRPr="0037601C" w:rsidRDefault="000302B6" w:rsidP="000302B6">
      <w:pPr>
        <w:suppressAutoHyphens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i/>
          <w:iCs/>
          <w:color w:val="auto"/>
          <w:sz w:val="32"/>
          <w:szCs w:val="20"/>
          <w:u w:val="single"/>
          <w:lang w:eastAsia="ar-SA"/>
        </w:rPr>
      </w:pPr>
      <w:r w:rsidRPr="0037601C">
        <w:rPr>
          <w:rFonts w:eastAsia="Times New Roman" w:cs="Times New Roman"/>
          <w:b/>
          <w:bCs/>
          <w:i/>
          <w:iCs/>
          <w:color w:val="auto"/>
          <w:sz w:val="32"/>
          <w:szCs w:val="20"/>
          <w:u w:val="single"/>
          <w:lang w:eastAsia="ar-SA"/>
        </w:rPr>
        <w:lastRenderedPageBreak/>
        <w:t>F O R M U L A R Z    O F E R T Y</w:t>
      </w:r>
    </w:p>
    <w:p w14:paraId="38D7AAF6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4C67B4E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b/>
          <w:color w:val="auto"/>
          <w:sz w:val="36"/>
          <w:szCs w:val="20"/>
          <w:lang w:eastAsia="ar-SA"/>
        </w:rPr>
      </w:pPr>
      <w:r w:rsidRPr="0037601C">
        <w:rPr>
          <w:rFonts w:eastAsia="Times New Roman" w:cs="Times New Roman"/>
          <w:b/>
          <w:color w:val="auto"/>
          <w:sz w:val="36"/>
          <w:szCs w:val="20"/>
          <w:lang w:eastAsia="ar-SA"/>
        </w:rPr>
        <w:t>Do:</w:t>
      </w:r>
    </w:p>
    <w:p w14:paraId="0D75344F" w14:textId="77777777" w:rsidR="000302B6" w:rsidRPr="0037601C" w:rsidRDefault="000302B6" w:rsidP="000302B6">
      <w:pPr>
        <w:suppressAutoHyphens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b/>
          <w:color w:val="auto"/>
          <w:sz w:val="20"/>
          <w:szCs w:val="20"/>
          <w:lang w:eastAsia="ar-SA"/>
        </w:rPr>
        <w:t>Fundacji Edukacji Europejskiej w Wałbrzychu ul. Dmowskiego 2/4</w:t>
      </w:r>
    </w:p>
    <w:p w14:paraId="64646D6C" w14:textId="77777777" w:rsidR="000302B6" w:rsidRPr="0037601C" w:rsidRDefault="000302B6" w:rsidP="000302B6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524CCF9" w14:textId="2C768288" w:rsidR="00D07B14" w:rsidRPr="00BD5CAE" w:rsidRDefault="000302B6" w:rsidP="00BD5CAE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37601C">
        <w:rPr>
          <w:rFonts w:eastAsia="Times New Roman" w:cs="Times New Roman"/>
          <w:color w:val="auto"/>
          <w:sz w:val="20"/>
          <w:szCs w:val="20"/>
        </w:rPr>
        <w:t xml:space="preserve">Odpowiadając na publiczne ogłoszenie o zamówieniu w trybie zapytania ofertowego na </w:t>
      </w:r>
      <w:r w:rsidR="00BD5CAE" w:rsidRPr="00BD5CAE">
        <w:rPr>
          <w:rFonts w:eastAsia="Times New Roman" w:cs="Times New Roman"/>
          <w:b/>
          <w:color w:val="auto"/>
          <w:sz w:val="20"/>
          <w:szCs w:val="20"/>
        </w:rPr>
        <w:t xml:space="preserve">Dostawa sprzętu komputerowego do Pracowni </w:t>
      </w:r>
      <w:r w:rsidR="00AC309E">
        <w:rPr>
          <w:rFonts w:eastAsia="Times New Roman" w:cs="Times New Roman"/>
          <w:b/>
          <w:color w:val="auto"/>
          <w:sz w:val="20"/>
          <w:szCs w:val="20"/>
        </w:rPr>
        <w:t>Komputerowo Logistycznej</w:t>
      </w:r>
      <w:r w:rsidR="00BD5CAE" w:rsidRPr="00BD5CAE">
        <w:rPr>
          <w:rFonts w:eastAsia="Times New Roman" w:cs="Times New Roman"/>
          <w:b/>
          <w:color w:val="auto"/>
          <w:sz w:val="20"/>
          <w:szCs w:val="20"/>
        </w:rPr>
        <w:t xml:space="preserve"> w Zespole Szkół </w:t>
      </w:r>
      <w:r w:rsidR="00AC309E">
        <w:rPr>
          <w:rFonts w:eastAsia="Times New Roman" w:cs="Times New Roman"/>
          <w:b/>
          <w:color w:val="auto"/>
          <w:sz w:val="20"/>
          <w:szCs w:val="20"/>
        </w:rPr>
        <w:t>nr 5 im. Maksymiliana Tytusa Hubera w Wałbrzychu przy ul. Ogrodowej 2a</w:t>
      </w:r>
    </w:p>
    <w:p w14:paraId="69D81D71" w14:textId="77777777" w:rsidR="00BD5CAE" w:rsidRDefault="00BD5CAE" w:rsidP="00D07B14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7FD85414" w14:textId="77777777" w:rsidR="00D07B14" w:rsidRPr="00F05045" w:rsidRDefault="00D07B14" w:rsidP="00D07B14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bCs/>
          <w:color w:val="auto"/>
          <w:sz w:val="20"/>
          <w:szCs w:val="20"/>
        </w:rPr>
        <w:t>Tytuł projektu: „</w:t>
      </w:r>
      <w:r>
        <w:rPr>
          <w:rFonts w:eastAsia="Times New Roman" w:cs="Times New Roman"/>
          <w:b/>
          <w:bCs/>
          <w:color w:val="auto"/>
          <w:sz w:val="20"/>
          <w:szCs w:val="20"/>
        </w:rPr>
        <w:t xml:space="preserve">Wałbrzyska Akademia </w:t>
      </w:r>
      <w:proofErr w:type="spellStart"/>
      <w:r>
        <w:rPr>
          <w:rFonts w:eastAsia="Times New Roman" w:cs="Times New Roman"/>
          <w:b/>
          <w:bCs/>
          <w:color w:val="auto"/>
          <w:sz w:val="20"/>
          <w:szCs w:val="20"/>
        </w:rPr>
        <w:t>Kaizen</w:t>
      </w:r>
      <w:proofErr w:type="spellEnd"/>
      <w:r>
        <w:rPr>
          <w:rFonts w:eastAsia="Times New Roman" w:cs="Times New Roman"/>
          <w:b/>
          <w:bCs/>
          <w:color w:val="auto"/>
          <w:sz w:val="20"/>
          <w:szCs w:val="20"/>
        </w:rPr>
        <w:t xml:space="preserve"> – rozwój kompetencji i kwalifikacji zawodowych uczniów i nauczycieli</w:t>
      </w:r>
      <w:r w:rsidRPr="00F05045">
        <w:rPr>
          <w:rFonts w:eastAsia="Times New Roman" w:cs="Times New Roman"/>
          <w:b/>
          <w:bCs/>
          <w:color w:val="auto"/>
          <w:sz w:val="20"/>
          <w:szCs w:val="20"/>
        </w:rPr>
        <w:t xml:space="preserve">” </w:t>
      </w:r>
    </w:p>
    <w:p w14:paraId="5080D29E" w14:textId="6563AB62" w:rsidR="000302B6" w:rsidRPr="0037601C" w:rsidRDefault="000302B6" w:rsidP="00D07B14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791CCD7D" w14:textId="77777777" w:rsidR="000302B6" w:rsidRPr="0037601C" w:rsidRDefault="000302B6" w:rsidP="000302B6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6104294C" w14:textId="77777777" w:rsidR="000302B6" w:rsidRPr="0037601C" w:rsidRDefault="000302B6" w:rsidP="000302B6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Oferujemy wykonanie przedmiotu zamówienia zgodnie z Formularzem cenowym stanowiącym integralną część Specyfikacji Istotnych Warunków Zamówienia </w:t>
      </w:r>
      <w:r w:rsidRPr="0037601C">
        <w:rPr>
          <w:rFonts w:eastAsia="Times New Roman" w:cs="Times New Roman"/>
          <w:b/>
          <w:bCs/>
          <w:i/>
          <w:iCs/>
          <w:color w:val="auto"/>
          <w:sz w:val="20"/>
          <w:szCs w:val="20"/>
          <w:lang w:eastAsia="ar-SA"/>
        </w:rPr>
        <w:t>w łącznej cenie</w:t>
      </w:r>
      <w:r w:rsidRPr="0037601C">
        <w:rPr>
          <w:rFonts w:eastAsia="Times New Roman" w:cs="Times New Roman"/>
          <w:b/>
          <w:bCs/>
          <w:color w:val="auto"/>
          <w:sz w:val="20"/>
          <w:szCs w:val="20"/>
          <w:lang w:eastAsia="ar-SA"/>
        </w:rPr>
        <w:t>:</w:t>
      </w:r>
    </w:p>
    <w:p w14:paraId="77B1303B" w14:textId="77777777" w:rsidR="000302B6" w:rsidRPr="0037601C" w:rsidRDefault="000302B6" w:rsidP="000302B6">
      <w:pPr>
        <w:tabs>
          <w:tab w:val="left" w:pos="6379"/>
        </w:tabs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4"/>
          <w:szCs w:val="20"/>
          <w:lang w:eastAsia="ar-SA"/>
        </w:rPr>
      </w:pPr>
    </w:p>
    <w:tbl>
      <w:tblPr>
        <w:tblW w:w="0" w:type="dxa"/>
        <w:tblInd w:w="-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6011"/>
      </w:tblGrid>
      <w:tr w:rsidR="000302B6" w:rsidRPr="0037601C" w14:paraId="6EE804A8" w14:textId="77777777" w:rsidTr="008B4926">
        <w:trPr>
          <w:trHeight w:val="660"/>
        </w:trPr>
        <w:tc>
          <w:tcPr>
            <w:tcW w:w="3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3F3F3"/>
            <w:vAlign w:val="center"/>
          </w:tcPr>
          <w:p w14:paraId="63944FA7" w14:textId="77777777" w:rsidR="000302B6" w:rsidRPr="0037601C" w:rsidRDefault="000302B6" w:rsidP="000302B6">
            <w:pPr>
              <w:keepNext/>
              <w:numPr>
                <w:ilvl w:val="0"/>
                <w:numId w:val="25"/>
              </w:numPr>
              <w:suppressAutoHyphens/>
              <w:snapToGrid w:val="0"/>
              <w:spacing w:before="120" w:after="0" w:line="276" w:lineRule="auto"/>
              <w:jc w:val="center"/>
              <w:outlineLvl w:val="0"/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37601C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>Łączna cena oferowana brutto</w:t>
            </w:r>
          </w:p>
          <w:p w14:paraId="4BC09C33" w14:textId="77777777" w:rsidR="000302B6" w:rsidRPr="0037601C" w:rsidRDefault="000302B6" w:rsidP="008B4926">
            <w:pPr>
              <w:spacing w:after="0" w:line="276" w:lineRule="auto"/>
              <w:ind w:left="0" w:firstLine="0"/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0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  <w:hideMark/>
          </w:tcPr>
          <w:p w14:paraId="373524E6" w14:textId="77777777" w:rsidR="000302B6" w:rsidRPr="0037601C" w:rsidRDefault="000302B6" w:rsidP="008B4926">
            <w:pPr>
              <w:snapToGrid w:val="0"/>
              <w:spacing w:before="480"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37601C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 xml:space="preserve">    __________________________________zł</w:t>
            </w:r>
          </w:p>
          <w:p w14:paraId="0CD55344" w14:textId="77777777" w:rsidR="000302B6" w:rsidRPr="0037601C" w:rsidRDefault="000302B6" w:rsidP="008B4926">
            <w:pPr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37601C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 xml:space="preserve">  słownie: ____________________________________________________złotych</w:t>
            </w:r>
          </w:p>
        </w:tc>
      </w:tr>
    </w:tbl>
    <w:p w14:paraId="5607A0A2" w14:textId="77777777" w:rsidR="000302B6" w:rsidRPr="0037601C" w:rsidRDefault="000302B6" w:rsidP="000302B6">
      <w:pPr>
        <w:tabs>
          <w:tab w:val="left" w:pos="567"/>
        </w:tabs>
        <w:suppressAutoHyphens/>
        <w:spacing w:after="0" w:line="276" w:lineRule="auto"/>
        <w:ind w:left="0" w:firstLine="0"/>
        <w:jc w:val="right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</w:p>
    <w:p w14:paraId="7DAA4D93" w14:textId="77777777" w:rsidR="000302B6" w:rsidRPr="0037601C" w:rsidRDefault="000302B6" w:rsidP="000302B6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>Oferujemy termin płatności:</w:t>
      </w:r>
    </w:p>
    <w:p w14:paraId="096F01BB" w14:textId="77777777" w:rsidR="000302B6" w:rsidRPr="0037601C" w:rsidRDefault="000302B6" w:rsidP="000302B6">
      <w:pPr>
        <w:suppressAutoHyphens/>
        <w:spacing w:after="0" w:line="276" w:lineRule="auto"/>
        <w:ind w:left="360" w:firstLine="0"/>
        <w:jc w:val="both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</w:p>
    <w:tbl>
      <w:tblPr>
        <w:tblW w:w="0" w:type="dxa"/>
        <w:tblInd w:w="-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6011"/>
      </w:tblGrid>
      <w:tr w:rsidR="000302B6" w:rsidRPr="0037601C" w14:paraId="0F97DD75" w14:textId="77777777" w:rsidTr="008B4926">
        <w:trPr>
          <w:trHeight w:val="660"/>
        </w:trPr>
        <w:tc>
          <w:tcPr>
            <w:tcW w:w="3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3F3F3"/>
            <w:vAlign w:val="center"/>
            <w:hideMark/>
          </w:tcPr>
          <w:p w14:paraId="02A22A32" w14:textId="77777777" w:rsidR="000302B6" w:rsidRPr="0037601C" w:rsidRDefault="000302B6" w:rsidP="008B4926">
            <w:pPr>
              <w:keepNext/>
              <w:suppressAutoHyphens/>
              <w:snapToGrid w:val="0"/>
              <w:spacing w:before="120" w:after="0" w:line="276" w:lineRule="auto"/>
              <w:ind w:left="0" w:firstLine="0"/>
              <w:jc w:val="center"/>
              <w:outlineLvl w:val="0"/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37601C">
              <w:rPr>
                <w:rFonts w:eastAsia="Times New Roman" w:cs="Times New Roman"/>
                <w:b/>
                <w:color w:val="auto"/>
                <w:sz w:val="20"/>
                <w:szCs w:val="20"/>
                <w:lang w:eastAsia="ar-SA"/>
              </w:rPr>
              <w:t>Termin płatności</w:t>
            </w:r>
          </w:p>
        </w:tc>
        <w:tc>
          <w:tcPr>
            <w:tcW w:w="60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  <w:hideMark/>
          </w:tcPr>
          <w:p w14:paraId="223969AD" w14:textId="77777777" w:rsidR="000302B6" w:rsidRPr="0037601C" w:rsidRDefault="000302B6" w:rsidP="008B4926">
            <w:pPr>
              <w:snapToGrid w:val="0"/>
              <w:spacing w:before="480" w:after="240" w:line="276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37601C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 xml:space="preserve">   _________________________________ ilość dni, od zakończenia dostawy kompletu wyposażenia </w:t>
            </w:r>
          </w:p>
        </w:tc>
      </w:tr>
    </w:tbl>
    <w:p w14:paraId="5017802F" w14:textId="77777777" w:rsidR="000302B6" w:rsidRPr="0037601C" w:rsidRDefault="000302B6" w:rsidP="000302B6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</w:p>
    <w:p w14:paraId="309D6B22" w14:textId="6DD78A6F" w:rsidR="000302B6" w:rsidRPr="009C69CF" w:rsidRDefault="000302B6" w:rsidP="000302B6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Termin </w:t>
      </w:r>
      <w:r w:rsidRPr="009C69CF">
        <w:rPr>
          <w:rFonts w:eastAsia="Times New Roman" w:cs="Times New Roman"/>
          <w:color w:val="auto"/>
          <w:sz w:val="20"/>
          <w:szCs w:val="20"/>
          <w:lang w:eastAsia="ar-SA"/>
        </w:rPr>
        <w:t xml:space="preserve">realizacji umowy nie później niż do </w:t>
      </w:r>
      <w:r w:rsidR="00414A96">
        <w:rPr>
          <w:rFonts w:eastAsia="Times New Roman" w:cs="Times New Roman"/>
          <w:b/>
          <w:color w:val="auto"/>
          <w:sz w:val="20"/>
          <w:szCs w:val="20"/>
          <w:lang w:eastAsia="ar-SA"/>
        </w:rPr>
        <w:t>15</w:t>
      </w:r>
      <w:r w:rsidR="00AC309E">
        <w:rPr>
          <w:rFonts w:eastAsia="Times New Roman" w:cs="Times New Roman"/>
          <w:b/>
          <w:color w:val="auto"/>
          <w:sz w:val="20"/>
          <w:szCs w:val="20"/>
          <w:lang w:eastAsia="ar-SA"/>
        </w:rPr>
        <w:t>.01.2021</w:t>
      </w:r>
      <w:r w:rsidRPr="009C69CF">
        <w:rPr>
          <w:rFonts w:eastAsia="Times New Roman" w:cs="Times New Roman"/>
          <w:b/>
          <w:color w:val="auto"/>
          <w:sz w:val="20"/>
          <w:szCs w:val="20"/>
          <w:lang w:eastAsia="ar-SA"/>
        </w:rPr>
        <w:t>r.</w:t>
      </w:r>
    </w:p>
    <w:p w14:paraId="2223CBF3" w14:textId="77777777" w:rsidR="000302B6" w:rsidRPr="009C69CF" w:rsidRDefault="000302B6" w:rsidP="000302B6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  <w:lang w:eastAsia="ar-SA"/>
        </w:rPr>
      </w:pPr>
    </w:p>
    <w:p w14:paraId="5253DF86" w14:textId="5CAEEEFD" w:rsidR="000302B6" w:rsidRPr="009C69CF" w:rsidRDefault="000302B6" w:rsidP="009C69CF">
      <w:pPr>
        <w:pStyle w:val="Akapitzlist"/>
        <w:numPr>
          <w:ilvl w:val="0"/>
          <w:numId w:val="24"/>
        </w:numPr>
        <w:suppressAutoHyphens/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Oświadczamy, że w cenie oferty brutto zostały uwzględnione wszystkie koszty wykonania zamówienia </w:t>
      </w:r>
      <w:r w:rsid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i realizacji przyszłego świadczenia umownego. W ofercie nie została   zastosowana cena  dumpingowa </w:t>
      </w:r>
      <w:r w:rsid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i oferta nie stanowi czynu nieuczciwej konkurencji, zgodnie z art. 89 ust. 1 pkt 3 PZP oraz  ustawy </w:t>
      </w:r>
      <w:r w:rsid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</w:r>
      <w:r w:rsidRP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 zwalczaniu nieuczciwej konkurencji. </w:t>
      </w:r>
    </w:p>
    <w:p w14:paraId="76B304FF" w14:textId="77777777" w:rsidR="000302B6" w:rsidRPr="009C69CF" w:rsidRDefault="000302B6" w:rsidP="000302B6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4CD3AB5D" w14:textId="07A67887" w:rsidR="000302B6" w:rsidRPr="009C69CF" w:rsidRDefault="000302B6" w:rsidP="000302B6">
      <w:pPr>
        <w:numPr>
          <w:ilvl w:val="0"/>
          <w:numId w:val="24"/>
        </w:numPr>
        <w:suppressAutoHyphens/>
        <w:spacing w:after="12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9C69CF">
        <w:rPr>
          <w:rFonts w:eastAsia="Times New Roman" w:cs="Times New Roman"/>
          <w:color w:val="auto"/>
          <w:sz w:val="20"/>
          <w:szCs w:val="20"/>
          <w:lang w:eastAsia="ar-SA"/>
        </w:rPr>
        <w:t>Oświadczamy, że zapoznaliśmy się ze Specyfikacją</w:t>
      </w:r>
      <w:r w:rsidR="009C69CF" w:rsidRPr="009C69CF">
        <w:rPr>
          <w:rFonts w:eastAsia="Times New Roman" w:cs="Times New Roman"/>
          <w:color w:val="auto"/>
          <w:sz w:val="20"/>
          <w:szCs w:val="20"/>
          <w:lang w:eastAsia="ar-SA"/>
        </w:rPr>
        <w:t xml:space="preserve"> Istotnych Warunków Zamówienia </w:t>
      </w:r>
      <w:r w:rsidRPr="009C69CF">
        <w:rPr>
          <w:rFonts w:eastAsia="Times New Roman" w:cs="Times New Roman"/>
          <w:color w:val="auto"/>
          <w:sz w:val="20"/>
          <w:szCs w:val="20"/>
          <w:lang w:eastAsia="ar-SA"/>
        </w:rPr>
        <w:t>i nie wnosimy do niej zastrzeżeń oraz przyjmujemy warunki w niej zawarte, a  także, że otrzymaliśmy konieczne informacje potrzebne do przygotowania oferty. Jednocześnie zobowiązujemy się w  przypadku wyboru naszej oferty do zawarcia umowy w miejscu i terminie wyznaczonym przez Zamawiającego.</w:t>
      </w:r>
    </w:p>
    <w:p w14:paraId="6F61EB05" w14:textId="075E1597" w:rsidR="000302B6" w:rsidRPr="009C69CF" w:rsidRDefault="000302B6" w:rsidP="000302B6">
      <w:pPr>
        <w:numPr>
          <w:ilvl w:val="0"/>
          <w:numId w:val="24"/>
        </w:numPr>
        <w:suppressAutoHyphens/>
        <w:spacing w:after="12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9C69CF">
        <w:rPr>
          <w:rFonts w:eastAsia="Times New Roman" w:cs="Times New Roman"/>
          <w:color w:val="auto"/>
          <w:sz w:val="20"/>
          <w:szCs w:val="20"/>
          <w:lang w:eastAsia="ar-SA"/>
        </w:rPr>
        <w:t>Oświadczamy, że uważamy się za związanych niniej</w:t>
      </w:r>
      <w:r w:rsidR="009C69CF" w:rsidRPr="009C69CF">
        <w:rPr>
          <w:rFonts w:eastAsia="Times New Roman" w:cs="Times New Roman"/>
          <w:color w:val="auto"/>
          <w:sz w:val="20"/>
          <w:szCs w:val="20"/>
          <w:lang w:eastAsia="ar-SA"/>
        </w:rPr>
        <w:t xml:space="preserve">szą ofertą przez czas wskazany </w:t>
      </w:r>
      <w:r w:rsidRPr="009C69CF">
        <w:rPr>
          <w:rFonts w:eastAsia="Times New Roman" w:cs="Times New Roman"/>
          <w:color w:val="auto"/>
          <w:sz w:val="20"/>
          <w:szCs w:val="20"/>
          <w:lang w:eastAsia="ar-SA"/>
        </w:rPr>
        <w:t>w Specyfikacji  Istotnych  Warunków Zamówienia.</w:t>
      </w:r>
    </w:p>
    <w:p w14:paraId="1A820FA9" w14:textId="21503253" w:rsidR="000302B6" w:rsidRPr="009C69CF" w:rsidRDefault="000302B6" w:rsidP="009C69CF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lastRenderedPageBreak/>
        <w:t xml:space="preserve">Oświadczamy, że oferowane produkty, odpowiadają warunkom jakościowym, zgodnym </w:t>
      </w:r>
      <w:r w:rsidRP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 xml:space="preserve">z obowiązującymi atestami, Polskimi Normami lub równoważnymi oraz, że posiadamy ważne zezwolenia </w:t>
      </w:r>
      <w:r w:rsidRP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>i decyzje wymagane przepisami prawa na produkcję i obrót oferowanym przedmiotem zamówienia.</w:t>
      </w:r>
    </w:p>
    <w:p w14:paraId="0A9F8F27" w14:textId="77777777" w:rsidR="000302B6" w:rsidRPr="0037601C" w:rsidRDefault="000302B6" w:rsidP="000302B6">
      <w:pPr>
        <w:numPr>
          <w:ilvl w:val="0"/>
          <w:numId w:val="24"/>
        </w:numPr>
        <w:suppressAutoHyphens/>
        <w:spacing w:after="12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9C69CF">
        <w:rPr>
          <w:rFonts w:eastAsia="Times New Roman" w:cs="Times New Roman"/>
          <w:color w:val="auto"/>
          <w:sz w:val="20"/>
          <w:szCs w:val="20"/>
          <w:lang w:eastAsia="ar-SA"/>
        </w:rPr>
        <w:t>Oświadczamy,</w:t>
      </w: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 że jeżeli w okresie związania oferta nastąpią jakiekolwiek znaczące zmiany sytuacji przedstawionej w naszych dokumentach załączonych do oferty, natychmiast poinformujemy o nich  Zamawiającego.</w:t>
      </w:r>
    </w:p>
    <w:p w14:paraId="26438CF5" w14:textId="77777777" w:rsidR="000302B6" w:rsidRPr="0037601C" w:rsidRDefault="000302B6" w:rsidP="000302B6">
      <w:pPr>
        <w:numPr>
          <w:ilvl w:val="0"/>
          <w:numId w:val="24"/>
        </w:numPr>
        <w:suppressAutoHyphens/>
        <w:spacing w:after="12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Oświadczamy, że wszystkie złożone przez nas dokumenty są zgodne z aktualnym stanem prawnym  </w:t>
      </w:r>
      <w:r>
        <w:rPr>
          <w:rFonts w:eastAsia="Times New Roman" w:cs="Times New Roman"/>
          <w:color w:val="auto"/>
          <w:sz w:val="20"/>
          <w:szCs w:val="20"/>
          <w:lang w:eastAsia="ar-SA"/>
        </w:rPr>
        <w:br/>
      </w: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>i faktycznym.</w:t>
      </w:r>
    </w:p>
    <w:p w14:paraId="088358EA" w14:textId="77777777" w:rsidR="000302B6" w:rsidRPr="0037601C" w:rsidRDefault="000302B6" w:rsidP="000302B6">
      <w:pPr>
        <w:numPr>
          <w:ilvl w:val="0"/>
          <w:numId w:val="24"/>
        </w:numPr>
        <w:suppressAutoHyphens/>
        <w:spacing w:after="12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>Jednocześnie stwierdzamy, że jesteśmy świadomi odpowiedzialności cywilnej związanej ze składaniem fałszywych oświadczeń.</w:t>
      </w:r>
    </w:p>
    <w:p w14:paraId="31F6CE8B" w14:textId="77777777" w:rsidR="000302B6" w:rsidRPr="0037601C" w:rsidRDefault="000302B6" w:rsidP="000302B6">
      <w:pPr>
        <w:numPr>
          <w:ilvl w:val="0"/>
          <w:numId w:val="24"/>
        </w:numPr>
        <w:suppressAutoHyphens/>
        <w:spacing w:after="120" w:line="276" w:lineRule="auto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>Do kontaktów z naszą firmą w sprawie zamówienia upoważniamy:</w:t>
      </w:r>
    </w:p>
    <w:p w14:paraId="645E738D" w14:textId="77777777" w:rsidR="000302B6" w:rsidRPr="0037601C" w:rsidRDefault="000302B6" w:rsidP="000302B6">
      <w:pPr>
        <w:suppressAutoHyphens/>
        <w:spacing w:after="120" w:line="276" w:lineRule="auto"/>
        <w:ind w:left="36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 ____________________________________________________________________</w:t>
      </w:r>
    </w:p>
    <w:p w14:paraId="1683C5E3" w14:textId="77777777" w:rsidR="000302B6" w:rsidRPr="0037601C" w:rsidRDefault="000302B6" w:rsidP="000302B6">
      <w:pPr>
        <w:suppressAutoHyphens/>
        <w:spacing w:after="0" w:line="276" w:lineRule="auto"/>
        <w:ind w:left="0" w:right="-2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584B4AE3" w14:textId="77777777" w:rsidR="000302B6" w:rsidRPr="0037601C" w:rsidRDefault="000302B6" w:rsidP="000302B6">
      <w:pPr>
        <w:suppressAutoHyphens/>
        <w:spacing w:after="0" w:line="276" w:lineRule="auto"/>
        <w:ind w:left="426" w:right="-2" w:firstLine="14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telefon:_______________________________________, </w:t>
      </w:r>
    </w:p>
    <w:p w14:paraId="5B84D3DC" w14:textId="77777777" w:rsidR="000302B6" w:rsidRPr="009C69CF" w:rsidRDefault="000302B6" w:rsidP="000302B6">
      <w:pPr>
        <w:suppressAutoHyphens/>
        <w:spacing w:after="0" w:line="276" w:lineRule="auto"/>
        <w:ind w:left="426" w:right="-2" w:firstLine="14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br/>
        <w:t>mail</w:t>
      </w:r>
      <w:r w:rsidRPr="009C69CF">
        <w:rPr>
          <w:rFonts w:eastAsia="Times New Roman" w:cs="Times New Roman"/>
          <w:color w:val="auto"/>
          <w:sz w:val="20"/>
          <w:szCs w:val="20"/>
          <w:lang w:eastAsia="ar-SA"/>
        </w:rPr>
        <w:t>: _______________________________________</w:t>
      </w:r>
    </w:p>
    <w:p w14:paraId="11C08042" w14:textId="77777777" w:rsidR="000302B6" w:rsidRPr="009C69CF" w:rsidRDefault="000302B6" w:rsidP="000302B6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</w:p>
    <w:p w14:paraId="6CF2E145" w14:textId="4518241F" w:rsidR="009C69CF" w:rsidRPr="009C69CF" w:rsidRDefault="000302B6" w:rsidP="009C69CF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Oświadczamy, że wszystkie strony naszej oferty wraz ze wszystkimi załącznikami są ponumerowane i cała oferta składa się z ________ stron. Dołączona do niej została  pozostała dokumentacja: załącznik </w:t>
      </w:r>
      <w:r w:rsidRP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br/>
        <w:t>nr 2 (przedmiot zamówienia z wizualizacją, zdjęciem lub rysunkiem)</w:t>
      </w:r>
      <w:r w:rsidR="00D86935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, załącznik nr 2a (specyfikacja do SIWZ), oświadczenia 3, 4 i 5 wraz </w:t>
      </w:r>
      <w:r w:rsidRP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t>z zaparafowanym wzór umowy (załącznik nr 7).</w:t>
      </w:r>
    </w:p>
    <w:p w14:paraId="5B19B20B" w14:textId="3232AD86" w:rsidR="000302B6" w:rsidRPr="009C69CF" w:rsidRDefault="000302B6" w:rsidP="009C69CF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t>Informacje składające się na ofertę, zawarte na stronach  _</w:t>
      </w:r>
      <w:r w:rsid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_______________ stanowią </w:t>
      </w:r>
      <w:r w:rsidRP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t>tajemnicę przedsiębiorstwa w rozumieniu przepisów ustawy o zwalczaniu nieucz</w:t>
      </w:r>
      <w:r w:rsid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ciwej </w:t>
      </w:r>
      <w:r w:rsidRPr="009C69CF">
        <w:rPr>
          <w:rFonts w:ascii="Century Gothic" w:eastAsia="Times New Roman" w:hAnsi="Century Gothic" w:cs="Times New Roman"/>
          <w:sz w:val="20"/>
          <w:szCs w:val="20"/>
          <w:lang w:eastAsia="ar-SA"/>
        </w:rPr>
        <w:t>konkurencji.</w:t>
      </w:r>
    </w:p>
    <w:p w14:paraId="03D043B0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iCs/>
          <w:color w:val="auto"/>
          <w:sz w:val="22"/>
          <w:szCs w:val="20"/>
          <w:lang w:eastAsia="ar-SA"/>
        </w:rPr>
      </w:pPr>
    </w:p>
    <w:p w14:paraId="67C17BCB" w14:textId="77777777" w:rsidR="000302B6" w:rsidRPr="0037601C" w:rsidRDefault="000302B6" w:rsidP="000302B6">
      <w:pPr>
        <w:suppressAutoHyphens/>
        <w:spacing w:after="0" w:line="276" w:lineRule="auto"/>
        <w:ind w:left="0" w:firstLine="0"/>
        <w:rPr>
          <w:rFonts w:eastAsia="Times New Roman" w:cs="Times New Roman"/>
          <w:iCs/>
          <w:color w:val="auto"/>
          <w:sz w:val="22"/>
          <w:szCs w:val="20"/>
          <w:lang w:eastAsia="ar-SA"/>
        </w:rPr>
      </w:pPr>
    </w:p>
    <w:p w14:paraId="04B7182E" w14:textId="77777777" w:rsidR="000302B6" w:rsidRPr="0037601C" w:rsidRDefault="000302B6" w:rsidP="000302B6">
      <w:pPr>
        <w:spacing w:after="0" w:line="276" w:lineRule="auto"/>
        <w:ind w:left="0" w:firstLine="0"/>
        <w:rPr>
          <w:rFonts w:eastAsia="Times New Roman" w:cs="Times New Roman"/>
          <w:iCs/>
          <w:color w:val="auto"/>
          <w:sz w:val="24"/>
          <w:szCs w:val="24"/>
        </w:rPr>
      </w:pPr>
    </w:p>
    <w:p w14:paraId="7F2752BB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 xml:space="preserve">                            ......................................................................................................</w:t>
      </w:r>
    </w:p>
    <w:p w14:paraId="229DCEB7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Podpis osoby ( osób) upoważnionej do występowania w imieniu Wykonawcy</w:t>
      </w:r>
    </w:p>
    <w:p w14:paraId="1B1002D9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 (Pożądany czytelny podpis albo podpis i pieczątka z imieniem i nazwiskiem)</w:t>
      </w:r>
    </w:p>
    <w:p w14:paraId="5049F36E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400CB06E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41D95443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</w:p>
    <w:p w14:paraId="4982622F" w14:textId="77777777" w:rsidR="000302B6" w:rsidRPr="0037601C" w:rsidRDefault="000302B6" w:rsidP="000302B6">
      <w:pPr>
        <w:keepNext/>
        <w:suppressAutoHyphens/>
        <w:spacing w:before="240" w:after="120" w:line="276" w:lineRule="auto"/>
        <w:ind w:left="0" w:firstLine="0"/>
        <w:outlineLvl w:val="3"/>
        <w:rPr>
          <w:rFonts w:eastAsia="MS PMincho" w:cs="Tahoma"/>
          <w:color w:val="auto"/>
          <w:sz w:val="22"/>
          <w:szCs w:val="24"/>
          <w:lang w:eastAsia="ar-SA"/>
        </w:rPr>
      </w:pPr>
    </w:p>
    <w:p w14:paraId="29FD88BB" w14:textId="77777777" w:rsidR="000302B6" w:rsidRPr="0037601C" w:rsidRDefault="000302B6" w:rsidP="000302B6">
      <w:pPr>
        <w:keepNext/>
        <w:suppressAutoHyphens/>
        <w:spacing w:before="240" w:after="120" w:line="276" w:lineRule="auto"/>
        <w:ind w:left="0" w:firstLine="0"/>
        <w:outlineLvl w:val="3"/>
        <w:rPr>
          <w:rFonts w:eastAsia="MS PMincho" w:cs="Tahoma"/>
          <w:color w:val="auto"/>
          <w:sz w:val="22"/>
          <w:szCs w:val="24"/>
          <w:lang w:eastAsia="ar-SA"/>
        </w:rPr>
      </w:pPr>
    </w:p>
    <w:p w14:paraId="7E7337BC" w14:textId="77777777" w:rsidR="000302B6" w:rsidRPr="0037601C" w:rsidRDefault="000302B6" w:rsidP="000302B6">
      <w:pPr>
        <w:keepNext/>
        <w:suppressAutoHyphens/>
        <w:spacing w:before="240" w:after="120" w:line="276" w:lineRule="auto"/>
        <w:ind w:left="0" w:firstLine="0"/>
        <w:outlineLvl w:val="3"/>
        <w:rPr>
          <w:rFonts w:eastAsia="MS PMincho" w:cs="Tahoma"/>
          <w:color w:val="auto"/>
          <w:sz w:val="22"/>
          <w:szCs w:val="24"/>
          <w:lang w:eastAsia="ar-SA"/>
        </w:rPr>
      </w:pPr>
      <w:r w:rsidRPr="0037601C">
        <w:rPr>
          <w:rFonts w:eastAsia="MS PMincho" w:cs="Tahoma"/>
          <w:color w:val="auto"/>
          <w:sz w:val="22"/>
          <w:szCs w:val="24"/>
          <w:lang w:eastAsia="ar-SA"/>
        </w:rPr>
        <w:br w:type="page"/>
      </w:r>
    </w:p>
    <w:p w14:paraId="252E2447" w14:textId="2F33CA9F" w:rsidR="000302B6" w:rsidRPr="0037601C" w:rsidRDefault="000302B6" w:rsidP="000302B6">
      <w:pPr>
        <w:keepNext/>
        <w:suppressAutoHyphens/>
        <w:spacing w:before="240" w:after="120" w:line="276" w:lineRule="auto"/>
        <w:ind w:left="0" w:firstLine="0"/>
        <w:outlineLvl w:val="3"/>
        <w:rPr>
          <w:rFonts w:eastAsia="MS PMincho" w:cs="Tahoma"/>
          <w:b/>
          <w:bCs/>
          <w:i/>
          <w:color w:val="auto"/>
          <w:sz w:val="22"/>
          <w:szCs w:val="24"/>
          <w:lang w:eastAsia="ar-SA"/>
        </w:rPr>
      </w:pPr>
      <w:r w:rsidRPr="0037601C">
        <w:rPr>
          <w:rFonts w:eastAsia="MS PMincho" w:cs="Tahoma"/>
          <w:color w:val="auto"/>
          <w:sz w:val="22"/>
          <w:szCs w:val="24"/>
          <w:lang w:eastAsia="ar-SA"/>
        </w:rPr>
        <w:t xml:space="preserve">Znak  sprawy: </w:t>
      </w:r>
      <w:r w:rsidRPr="0037601C">
        <w:rPr>
          <w:rFonts w:eastAsia="MS PMincho" w:cs="Tahoma"/>
          <w:b/>
          <w:color w:val="auto"/>
          <w:sz w:val="22"/>
          <w:szCs w:val="24"/>
          <w:lang w:eastAsia="ar-SA"/>
        </w:rPr>
        <w:t>ZO</w:t>
      </w:r>
      <w:r w:rsidR="00AC309E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ZK/2</w:t>
      </w:r>
      <w:r w:rsidR="00D07B14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/KAIZEN/</w:t>
      </w:r>
      <w:r w:rsidRPr="0037601C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X</w:t>
      </w:r>
      <w:r w:rsidR="00414A96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I</w:t>
      </w:r>
      <w:r w:rsidRPr="0037601C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/2020</w:t>
      </w:r>
    </w:p>
    <w:p w14:paraId="763290BB" w14:textId="77777777" w:rsidR="000302B6" w:rsidRPr="0037601C" w:rsidRDefault="000302B6" w:rsidP="000302B6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eastAsia="MS PMincho" w:cs="Tahoma"/>
          <w:i/>
          <w:iCs/>
          <w:color w:val="auto"/>
          <w:szCs w:val="18"/>
          <w:lang w:eastAsia="ar-SA"/>
        </w:rPr>
      </w:pPr>
      <w:r w:rsidRPr="0037601C">
        <w:rPr>
          <w:rFonts w:eastAsia="MS PMincho" w:cs="Tahoma"/>
          <w:i/>
          <w:iCs/>
          <w:color w:val="auto"/>
          <w:szCs w:val="18"/>
          <w:lang w:eastAsia="ar-SA"/>
        </w:rPr>
        <w:t>ZAŁĄCZNIK NR 3 do SIWZ</w:t>
      </w:r>
    </w:p>
    <w:p w14:paraId="0CE74714" w14:textId="77777777" w:rsidR="000302B6" w:rsidRPr="0037601C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1F9E8889" w14:textId="77777777" w:rsidR="000302B6" w:rsidRPr="0037601C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1FE8A113" w14:textId="77777777" w:rsidR="000302B6" w:rsidRPr="0037601C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  <w:r w:rsidRPr="0037601C">
        <w:rPr>
          <w:rFonts w:eastAsia="MS PMincho" w:cs="Tahoma"/>
          <w:bCs/>
          <w:color w:val="auto"/>
          <w:sz w:val="20"/>
          <w:szCs w:val="24"/>
          <w:lang w:eastAsia="ar-SA"/>
        </w:rPr>
        <w:t>………………………………………………</w:t>
      </w:r>
    </w:p>
    <w:p w14:paraId="3A781D4F" w14:textId="77777777" w:rsidR="000302B6" w:rsidRPr="0037601C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i/>
          <w:color w:val="auto"/>
          <w:sz w:val="21"/>
          <w:szCs w:val="21"/>
          <w:lang w:eastAsia="ar-SA"/>
        </w:rPr>
      </w:pPr>
      <w:r w:rsidRPr="0037601C">
        <w:rPr>
          <w:rFonts w:eastAsia="MS PMincho" w:cs="Tahoma"/>
          <w:i/>
          <w:color w:val="auto"/>
          <w:sz w:val="21"/>
          <w:szCs w:val="21"/>
          <w:lang w:eastAsia="ar-SA"/>
        </w:rPr>
        <w:t>Pieczęć nagłówkowa wykonawcy</w:t>
      </w:r>
    </w:p>
    <w:p w14:paraId="2D093D83" w14:textId="77777777" w:rsidR="000302B6" w:rsidRPr="0037601C" w:rsidRDefault="000302B6" w:rsidP="000302B6">
      <w:pPr>
        <w:keepNext/>
        <w:suppressAutoHyphens/>
        <w:spacing w:before="240" w:after="120" w:line="276" w:lineRule="auto"/>
        <w:ind w:left="0" w:firstLine="0"/>
        <w:jc w:val="center"/>
        <w:outlineLvl w:val="3"/>
        <w:rPr>
          <w:rFonts w:eastAsia="MS PMincho" w:cs="Tahoma"/>
          <w:b/>
          <w:bCs/>
          <w:color w:val="auto"/>
          <w:sz w:val="32"/>
          <w:szCs w:val="32"/>
          <w:lang w:eastAsia="ar-SA"/>
        </w:rPr>
      </w:pPr>
      <w:r w:rsidRPr="0037601C">
        <w:rPr>
          <w:rFonts w:eastAsia="MS PMincho" w:cs="Tahoma"/>
          <w:b/>
          <w:bCs/>
          <w:color w:val="auto"/>
          <w:sz w:val="32"/>
          <w:szCs w:val="32"/>
          <w:lang w:eastAsia="ar-SA"/>
        </w:rPr>
        <w:t>O Ś W I A D C Z E N I E</w:t>
      </w:r>
    </w:p>
    <w:p w14:paraId="56898DF3" w14:textId="77777777" w:rsidR="000302B6" w:rsidRPr="0037601C" w:rsidRDefault="000302B6" w:rsidP="000302B6">
      <w:pPr>
        <w:keepNext/>
        <w:suppressAutoHyphens/>
        <w:spacing w:before="240" w:after="120" w:line="276" w:lineRule="auto"/>
        <w:ind w:left="0" w:firstLine="0"/>
        <w:jc w:val="center"/>
        <w:outlineLvl w:val="3"/>
        <w:rPr>
          <w:rFonts w:eastAsia="MS PMincho" w:cs="Tahoma"/>
          <w:b/>
          <w:bCs/>
          <w:color w:val="auto"/>
          <w:sz w:val="32"/>
          <w:szCs w:val="32"/>
          <w:lang w:eastAsia="ar-SA"/>
        </w:rPr>
      </w:pPr>
      <w:r w:rsidRPr="0037601C">
        <w:rPr>
          <w:rFonts w:eastAsia="MS PMincho" w:cs="Tahoma"/>
          <w:b/>
          <w:bCs/>
          <w:color w:val="auto"/>
          <w:sz w:val="32"/>
          <w:szCs w:val="32"/>
          <w:lang w:eastAsia="ar-SA"/>
        </w:rPr>
        <w:t>o spełnieniu warunków udziału w postępowaniu</w:t>
      </w:r>
    </w:p>
    <w:p w14:paraId="7617886D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0" w:firstLine="0"/>
        <w:jc w:val="center"/>
        <w:rPr>
          <w:rFonts w:eastAsia="Andale Sans UI" w:cs="Times New Roman"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b/>
          <w:bCs/>
          <w:color w:val="auto"/>
          <w:kern w:val="2"/>
          <w:sz w:val="20"/>
          <w:szCs w:val="20"/>
        </w:rPr>
        <w:t xml:space="preserve">               </w:t>
      </w:r>
      <w:r w:rsidRPr="0037601C">
        <w:rPr>
          <w:rFonts w:eastAsia="Andale Sans UI" w:cs="Times New Roman"/>
          <w:color w:val="auto"/>
          <w:kern w:val="2"/>
          <w:sz w:val="20"/>
          <w:szCs w:val="20"/>
        </w:rPr>
        <w:t>Składając ofertę w postępowaniu o udzielenie zamówienia</w:t>
      </w:r>
    </w:p>
    <w:p w14:paraId="7FD9C60A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0" w:firstLine="0"/>
        <w:jc w:val="center"/>
        <w:rPr>
          <w:rFonts w:eastAsia="Andale Sans UI" w:cs="Times New Roman"/>
          <w:color w:val="auto"/>
          <w:kern w:val="2"/>
          <w:sz w:val="24"/>
          <w:szCs w:val="24"/>
        </w:rPr>
      </w:pPr>
      <w:r w:rsidRPr="0037601C">
        <w:rPr>
          <w:rFonts w:eastAsia="Andale Sans UI" w:cs="Times New Roman"/>
          <w:color w:val="auto"/>
          <w:kern w:val="2"/>
          <w:sz w:val="20"/>
          <w:szCs w:val="20"/>
        </w:rPr>
        <w:t xml:space="preserve">publicznego na </w:t>
      </w:r>
    </w:p>
    <w:p w14:paraId="78224BBF" w14:textId="597A54BA" w:rsidR="000302B6" w:rsidRPr="00BD5CAE" w:rsidRDefault="00BD5CAE" w:rsidP="000302B6">
      <w:pPr>
        <w:widowControl w:val="0"/>
        <w:suppressAutoHyphens/>
        <w:spacing w:after="120" w:line="276" w:lineRule="auto"/>
        <w:ind w:left="0" w:firstLine="0"/>
        <w:jc w:val="center"/>
        <w:rPr>
          <w:rFonts w:eastAsia="Andale Sans UI" w:cs="Times New Roman"/>
          <w:b/>
          <w:bCs/>
          <w:color w:val="auto"/>
          <w:kern w:val="2"/>
          <w:sz w:val="24"/>
          <w:szCs w:val="24"/>
        </w:rPr>
      </w:pPr>
      <w:r w:rsidRPr="00BD5CAE">
        <w:rPr>
          <w:rFonts w:eastAsia="Times New Roman" w:cs="Times New Roman"/>
          <w:b/>
          <w:color w:val="auto"/>
          <w:sz w:val="24"/>
          <w:szCs w:val="24"/>
        </w:rPr>
        <w:t xml:space="preserve">Dostawa sprzętu komputerowego do Pracowni </w:t>
      </w:r>
      <w:r w:rsidR="00AC309E">
        <w:rPr>
          <w:rFonts w:eastAsia="Times New Roman" w:cs="Times New Roman"/>
          <w:b/>
          <w:color w:val="auto"/>
          <w:sz w:val="24"/>
          <w:szCs w:val="24"/>
        </w:rPr>
        <w:t xml:space="preserve">Komputerowo Logistycznej </w:t>
      </w:r>
      <w:r w:rsidRPr="00BD5CAE">
        <w:rPr>
          <w:rFonts w:eastAsia="Times New Roman" w:cs="Times New Roman"/>
          <w:b/>
          <w:color w:val="auto"/>
          <w:sz w:val="24"/>
          <w:szCs w:val="24"/>
        </w:rPr>
        <w:t xml:space="preserve">w Zespole Szkół </w:t>
      </w:r>
      <w:r w:rsidR="00AC309E">
        <w:rPr>
          <w:rFonts w:eastAsia="Times New Roman" w:cs="Times New Roman"/>
          <w:b/>
          <w:color w:val="auto"/>
          <w:sz w:val="24"/>
          <w:szCs w:val="24"/>
        </w:rPr>
        <w:t xml:space="preserve">nr 5 im. Maksymiliana Tytusa Hubera </w:t>
      </w:r>
      <w:r w:rsidRPr="00BD5CAE">
        <w:rPr>
          <w:rFonts w:eastAsia="Times New Roman" w:cs="Times New Roman"/>
          <w:b/>
          <w:color w:val="auto"/>
          <w:sz w:val="24"/>
          <w:szCs w:val="24"/>
        </w:rPr>
        <w:t xml:space="preserve">w Wałbrzychu przy </w:t>
      </w:r>
      <w:r w:rsidR="00AC309E">
        <w:rPr>
          <w:rFonts w:eastAsia="Times New Roman" w:cs="Times New Roman"/>
          <w:b/>
          <w:color w:val="auto"/>
          <w:sz w:val="24"/>
          <w:szCs w:val="24"/>
        </w:rPr>
        <w:t>ul. Ogrodowej nr 2a</w:t>
      </w:r>
    </w:p>
    <w:p w14:paraId="56C0D8AB" w14:textId="77777777" w:rsidR="000302B6" w:rsidRPr="0037601C" w:rsidRDefault="000302B6" w:rsidP="000302B6">
      <w:pPr>
        <w:widowControl w:val="0"/>
        <w:numPr>
          <w:ilvl w:val="0"/>
          <w:numId w:val="26"/>
        </w:numPr>
        <w:suppressAutoHyphens/>
        <w:spacing w:after="120" w:line="276" w:lineRule="auto"/>
        <w:contextualSpacing/>
        <w:rPr>
          <w:rFonts w:eastAsia="Andale Sans UI" w:cs="Times New Roman"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color w:val="auto"/>
          <w:kern w:val="2"/>
          <w:sz w:val="20"/>
          <w:szCs w:val="20"/>
        </w:rPr>
        <w:t>oświadczam/ my, że spełniam/ my warunki udziału w postępowaniu:</w:t>
      </w:r>
    </w:p>
    <w:p w14:paraId="3F4502BF" w14:textId="247C17C1" w:rsidR="000302B6" w:rsidRPr="0037601C" w:rsidRDefault="000302B6" w:rsidP="000302B6">
      <w:pPr>
        <w:numPr>
          <w:ilvl w:val="0"/>
          <w:numId w:val="26"/>
        </w:numPr>
        <w:spacing w:after="120" w:line="276" w:lineRule="auto"/>
        <w:ind w:left="714" w:hanging="357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posiadam/my uprawnienia do wykonywania określonej </w:t>
      </w:r>
      <w:r w:rsidR="00704187">
        <w:rPr>
          <w:rFonts w:eastAsia="Times New Roman" w:cs="Times New Roman"/>
          <w:color w:val="auto"/>
          <w:sz w:val="20"/>
          <w:szCs w:val="20"/>
          <w:lang w:eastAsia="ar-SA"/>
        </w:rPr>
        <w:t xml:space="preserve">działalności lub czynności, </w:t>
      </w: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>jeżeli przepisy prawa nakładają obowiązek ich posiadania,</w:t>
      </w:r>
    </w:p>
    <w:p w14:paraId="55871F12" w14:textId="77777777" w:rsidR="000302B6" w:rsidRPr="0037601C" w:rsidRDefault="000302B6" w:rsidP="000302B6">
      <w:pPr>
        <w:numPr>
          <w:ilvl w:val="0"/>
          <w:numId w:val="26"/>
        </w:numPr>
        <w:spacing w:after="120" w:line="276" w:lineRule="auto"/>
        <w:ind w:left="714" w:hanging="357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>posiadam/my  wiedzę i doświadczenie,</w:t>
      </w:r>
    </w:p>
    <w:p w14:paraId="3BBFCC88" w14:textId="77777777" w:rsidR="000302B6" w:rsidRPr="0037601C" w:rsidRDefault="000302B6" w:rsidP="000302B6">
      <w:pPr>
        <w:numPr>
          <w:ilvl w:val="0"/>
          <w:numId w:val="26"/>
        </w:numPr>
        <w:spacing w:after="120" w:line="276" w:lineRule="auto"/>
        <w:ind w:left="714" w:hanging="357"/>
        <w:jc w:val="both"/>
        <w:rPr>
          <w:rFonts w:eastAsia="Times New Roman" w:cs="Times New Roman"/>
          <w:color w:val="auto"/>
          <w:sz w:val="20"/>
          <w:szCs w:val="20"/>
          <w:lang w:eastAsia="ar-SA"/>
        </w:rPr>
      </w:pPr>
      <w:r w:rsidRPr="0037601C">
        <w:rPr>
          <w:rFonts w:eastAsia="Times New Roman" w:cs="Times New Roman"/>
          <w:bCs/>
          <w:color w:val="auto"/>
          <w:sz w:val="20"/>
          <w:szCs w:val="20"/>
          <w:lang w:eastAsia="ar-SA"/>
        </w:rPr>
        <w:t>dysponuję/</w:t>
      </w:r>
      <w:proofErr w:type="spellStart"/>
      <w:r w:rsidRPr="0037601C">
        <w:rPr>
          <w:rFonts w:eastAsia="Times New Roman" w:cs="Times New Roman"/>
          <w:bCs/>
          <w:color w:val="auto"/>
          <w:sz w:val="20"/>
          <w:szCs w:val="20"/>
          <w:lang w:eastAsia="ar-SA"/>
        </w:rPr>
        <w:t>emy</w:t>
      </w:r>
      <w:proofErr w:type="spellEnd"/>
      <w:r w:rsidRPr="0037601C">
        <w:rPr>
          <w:rFonts w:eastAsia="Times New Roman" w:cs="Times New Roman"/>
          <w:bCs/>
          <w:color w:val="auto"/>
          <w:sz w:val="20"/>
          <w:szCs w:val="20"/>
          <w:lang w:eastAsia="ar-SA"/>
        </w:rPr>
        <w:t xml:space="preserve"> </w:t>
      </w:r>
      <w:r w:rsidRPr="0037601C">
        <w:rPr>
          <w:rFonts w:eastAsia="Times New Roman" w:cs="Times New Roman"/>
          <w:color w:val="auto"/>
          <w:sz w:val="20"/>
          <w:szCs w:val="20"/>
          <w:lang w:eastAsia="ar-SA"/>
        </w:rPr>
        <w:t xml:space="preserve">odpowiednim  potencjałem technicznym oraz osobami zdolnymi do wykonania niniejszego zamówienia, </w:t>
      </w:r>
    </w:p>
    <w:p w14:paraId="481652D3" w14:textId="77777777" w:rsidR="000302B6" w:rsidRPr="0037601C" w:rsidRDefault="000302B6" w:rsidP="000302B6">
      <w:pPr>
        <w:numPr>
          <w:ilvl w:val="0"/>
          <w:numId w:val="26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color w:val="auto"/>
          <w:kern w:val="2"/>
          <w:sz w:val="20"/>
          <w:szCs w:val="20"/>
        </w:rPr>
        <w:t>znajduję/</w:t>
      </w:r>
      <w:proofErr w:type="spellStart"/>
      <w:r w:rsidRPr="0037601C">
        <w:rPr>
          <w:rFonts w:eastAsia="Andale Sans UI" w:cs="Times New Roman"/>
          <w:color w:val="auto"/>
          <w:kern w:val="2"/>
          <w:sz w:val="20"/>
          <w:szCs w:val="20"/>
        </w:rPr>
        <w:t>emy</w:t>
      </w:r>
      <w:proofErr w:type="spellEnd"/>
      <w:r w:rsidRPr="0037601C">
        <w:rPr>
          <w:rFonts w:eastAsia="Andale Sans UI" w:cs="Times New Roman"/>
          <w:color w:val="auto"/>
          <w:kern w:val="2"/>
          <w:sz w:val="20"/>
          <w:szCs w:val="20"/>
        </w:rPr>
        <w:t xml:space="preserve"> się w sytuacji ekonomicznej i finansowej zapewniającej wykonanie zamówienia.</w:t>
      </w:r>
    </w:p>
    <w:p w14:paraId="1B744531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568F28CA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4D1CABDE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5FFA3F5C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color w:val="auto"/>
          <w:kern w:val="2"/>
          <w:sz w:val="20"/>
          <w:szCs w:val="20"/>
        </w:rPr>
        <w:t>.......................................................................  dnia .................... 2020 roku</w:t>
      </w:r>
    </w:p>
    <w:p w14:paraId="1E5D92DA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708"/>
        <w:rPr>
          <w:rFonts w:eastAsia="Andale Sans UI" w:cs="Times New Roman"/>
          <w:i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color w:val="auto"/>
          <w:kern w:val="2"/>
          <w:sz w:val="20"/>
          <w:szCs w:val="20"/>
        </w:rPr>
        <w:t>(</w:t>
      </w:r>
      <w:r w:rsidRPr="0037601C">
        <w:rPr>
          <w:rFonts w:eastAsia="Andale Sans UI" w:cs="Times New Roman"/>
          <w:i/>
          <w:color w:val="auto"/>
          <w:kern w:val="2"/>
          <w:sz w:val="20"/>
          <w:szCs w:val="20"/>
        </w:rPr>
        <w:t>miejscowość)</w:t>
      </w:r>
    </w:p>
    <w:p w14:paraId="06D7744A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1294EC1D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4"/>
          <w:szCs w:val="24"/>
        </w:rPr>
      </w:pPr>
      <w:r w:rsidRPr="0037601C">
        <w:rPr>
          <w:rFonts w:eastAsia="Andale Sans UI" w:cs="Times New Roman"/>
          <w:color w:val="auto"/>
          <w:kern w:val="2"/>
          <w:sz w:val="24"/>
          <w:szCs w:val="24"/>
        </w:rPr>
        <w:t> </w:t>
      </w:r>
    </w:p>
    <w:p w14:paraId="7632D4F8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4"/>
          <w:szCs w:val="24"/>
        </w:rPr>
      </w:pPr>
      <w:r w:rsidRPr="0037601C">
        <w:rPr>
          <w:rFonts w:eastAsia="Andale Sans UI" w:cs="Times New Roman"/>
          <w:color w:val="auto"/>
          <w:kern w:val="2"/>
          <w:sz w:val="24"/>
          <w:szCs w:val="24"/>
        </w:rPr>
        <w:t> </w:t>
      </w:r>
    </w:p>
    <w:p w14:paraId="17213664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Andale Sans UI" w:cs="Times New Roman"/>
          <w:color w:val="auto"/>
          <w:kern w:val="2"/>
          <w:sz w:val="24"/>
          <w:szCs w:val="24"/>
        </w:rPr>
        <w:t xml:space="preserve">     </w:t>
      </w:r>
      <w:r w:rsidRPr="0037601C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 xml:space="preserve">                      ..............................................................................................</w:t>
      </w:r>
    </w:p>
    <w:p w14:paraId="70305D63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Podpis osoby ( osób) upoważnionej do występowania w imieniu Wykonawcy</w:t>
      </w:r>
    </w:p>
    <w:p w14:paraId="0A7B8E9D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 (Pożądany czytelny podpis albo podpis i pieczątka z imieniem i nazwiskiem)</w:t>
      </w:r>
    </w:p>
    <w:p w14:paraId="411AC306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br w:type="page"/>
      </w:r>
    </w:p>
    <w:p w14:paraId="3AB89A8A" w14:textId="10129449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MS PMincho" w:cs="Tahoma"/>
          <w:i/>
          <w:color w:val="auto"/>
          <w:sz w:val="22"/>
          <w:szCs w:val="24"/>
          <w:lang w:eastAsia="ar-SA"/>
        </w:rPr>
        <w:t xml:space="preserve">Znak  sprawy: </w:t>
      </w:r>
      <w:r w:rsidR="00D07B14" w:rsidRPr="0037601C">
        <w:rPr>
          <w:rFonts w:eastAsia="Times New Roman" w:cs="Times New Roman"/>
          <w:b/>
          <w:color w:val="auto"/>
          <w:sz w:val="22"/>
          <w:szCs w:val="20"/>
          <w:lang w:eastAsia="ar-SA"/>
        </w:rPr>
        <w:t>ZO</w:t>
      </w:r>
      <w:r w:rsidR="00AC309E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ZK/2</w:t>
      </w:r>
      <w:r w:rsidR="00D07B14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/KAIZEN/</w:t>
      </w:r>
      <w:r w:rsidR="00D07B14" w:rsidRPr="0037601C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X</w:t>
      </w:r>
      <w:r w:rsidR="00414A96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I</w:t>
      </w:r>
      <w:r w:rsidR="00D07B14" w:rsidRPr="0037601C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/2020</w:t>
      </w:r>
    </w:p>
    <w:p w14:paraId="570D8669" w14:textId="77777777" w:rsidR="000302B6" w:rsidRPr="0037601C" w:rsidRDefault="000302B6" w:rsidP="000302B6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4"/>
          <w:lang w:eastAsia="ar-SA"/>
        </w:rPr>
      </w:pPr>
      <w:r w:rsidRPr="0037601C">
        <w:rPr>
          <w:rFonts w:eastAsia="MS PMincho" w:cs="Tahoma"/>
          <w:i/>
          <w:color w:val="auto"/>
          <w:sz w:val="20"/>
          <w:szCs w:val="24"/>
          <w:lang w:eastAsia="ar-SA"/>
        </w:rPr>
        <w:t>ZAŁĄCZNIK NR 4 do SIWZ</w:t>
      </w:r>
    </w:p>
    <w:p w14:paraId="3CEA41A9" w14:textId="77777777" w:rsidR="000302B6" w:rsidRPr="0037601C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01E5D03B" w14:textId="77777777" w:rsidR="000302B6" w:rsidRPr="0037601C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6872271F" w14:textId="77777777" w:rsidR="000302B6" w:rsidRPr="0037601C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  <w:r w:rsidRPr="0037601C">
        <w:rPr>
          <w:rFonts w:eastAsia="MS PMincho" w:cs="Tahoma"/>
          <w:bCs/>
          <w:color w:val="auto"/>
          <w:sz w:val="20"/>
          <w:szCs w:val="24"/>
          <w:lang w:eastAsia="ar-SA"/>
        </w:rPr>
        <w:t>………………………………………………</w:t>
      </w:r>
    </w:p>
    <w:p w14:paraId="7E53B93C" w14:textId="77777777" w:rsidR="000302B6" w:rsidRPr="0037601C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i/>
          <w:color w:val="auto"/>
          <w:sz w:val="21"/>
          <w:szCs w:val="21"/>
          <w:lang w:eastAsia="ar-SA"/>
        </w:rPr>
      </w:pPr>
      <w:r w:rsidRPr="0037601C">
        <w:rPr>
          <w:rFonts w:eastAsia="MS PMincho" w:cs="Tahoma"/>
          <w:i/>
          <w:color w:val="auto"/>
          <w:sz w:val="21"/>
          <w:szCs w:val="21"/>
          <w:lang w:eastAsia="ar-SA"/>
        </w:rPr>
        <w:t>Pieczęć nagłówkowa wykonawcy</w:t>
      </w:r>
    </w:p>
    <w:p w14:paraId="6CF635FE" w14:textId="77777777" w:rsidR="000302B6" w:rsidRPr="0037601C" w:rsidRDefault="000302B6" w:rsidP="000302B6">
      <w:pPr>
        <w:keepNext/>
        <w:suppressAutoHyphens/>
        <w:spacing w:before="240" w:after="120" w:line="276" w:lineRule="auto"/>
        <w:ind w:left="0" w:firstLine="0"/>
        <w:outlineLvl w:val="3"/>
        <w:rPr>
          <w:rFonts w:eastAsia="MS PMincho" w:cs="Tahoma"/>
          <w:b/>
          <w:bCs/>
          <w:color w:val="auto"/>
          <w:sz w:val="24"/>
          <w:szCs w:val="24"/>
          <w:lang w:eastAsia="ar-SA"/>
        </w:rPr>
      </w:pPr>
      <w:r w:rsidRPr="0037601C">
        <w:rPr>
          <w:rFonts w:eastAsia="MS PMincho" w:cs="Tahoma"/>
          <w:b/>
          <w:bCs/>
          <w:color w:val="auto"/>
          <w:sz w:val="24"/>
          <w:szCs w:val="24"/>
          <w:lang w:eastAsia="ar-SA"/>
        </w:rPr>
        <w:t> </w:t>
      </w:r>
    </w:p>
    <w:p w14:paraId="3C825393" w14:textId="77777777" w:rsidR="000302B6" w:rsidRPr="0037601C" w:rsidRDefault="000302B6" w:rsidP="000302B6">
      <w:pPr>
        <w:keepNext/>
        <w:suppressAutoHyphens/>
        <w:spacing w:before="240" w:after="120" w:line="276" w:lineRule="auto"/>
        <w:ind w:left="0" w:firstLine="0"/>
        <w:jc w:val="center"/>
        <w:outlineLvl w:val="3"/>
        <w:rPr>
          <w:rFonts w:eastAsia="MS PMincho" w:cs="Tahoma"/>
          <w:b/>
          <w:bCs/>
          <w:color w:val="auto"/>
          <w:sz w:val="32"/>
          <w:szCs w:val="32"/>
          <w:lang w:eastAsia="ar-SA"/>
        </w:rPr>
      </w:pPr>
      <w:r w:rsidRPr="0037601C">
        <w:rPr>
          <w:rFonts w:eastAsia="MS PMincho" w:cs="Tahoma"/>
          <w:b/>
          <w:bCs/>
          <w:color w:val="auto"/>
          <w:sz w:val="32"/>
          <w:szCs w:val="32"/>
          <w:lang w:eastAsia="ar-SA"/>
        </w:rPr>
        <w:t>O Ś W I A D C Z E N I E</w:t>
      </w:r>
    </w:p>
    <w:p w14:paraId="6ECD0372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32"/>
          <w:szCs w:val="32"/>
        </w:rPr>
      </w:pPr>
      <w:r w:rsidRPr="0037601C">
        <w:rPr>
          <w:rFonts w:eastAsia="Andale Sans UI" w:cs="Times New Roman"/>
          <w:color w:val="auto"/>
          <w:kern w:val="2"/>
          <w:sz w:val="32"/>
          <w:szCs w:val="32"/>
        </w:rPr>
        <w:t> </w:t>
      </w:r>
    </w:p>
    <w:p w14:paraId="4A0A0C79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0" w:firstLine="0"/>
        <w:jc w:val="center"/>
        <w:rPr>
          <w:rFonts w:eastAsia="Andale Sans UI" w:cs="Times New Roman"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color w:val="auto"/>
          <w:kern w:val="2"/>
          <w:sz w:val="20"/>
          <w:szCs w:val="20"/>
        </w:rPr>
        <w:t xml:space="preserve">               Składając ofertę w postępowaniu o udzielenie zamówienia publicznego na </w:t>
      </w:r>
    </w:p>
    <w:p w14:paraId="43D7274E" w14:textId="45113BB0" w:rsidR="00AC309E" w:rsidRPr="00BD5CAE" w:rsidRDefault="00AC309E" w:rsidP="00AC309E">
      <w:pPr>
        <w:widowControl w:val="0"/>
        <w:suppressAutoHyphens/>
        <w:spacing w:after="120" w:line="276" w:lineRule="auto"/>
        <w:ind w:left="0" w:firstLine="0"/>
        <w:jc w:val="center"/>
        <w:rPr>
          <w:rFonts w:eastAsia="Andale Sans UI" w:cs="Times New Roman"/>
          <w:b/>
          <w:bCs/>
          <w:color w:val="auto"/>
          <w:kern w:val="2"/>
          <w:sz w:val="24"/>
          <w:szCs w:val="24"/>
        </w:rPr>
      </w:pPr>
      <w:r w:rsidRPr="00BD5CAE">
        <w:rPr>
          <w:rFonts w:eastAsia="Times New Roman" w:cs="Times New Roman"/>
          <w:b/>
          <w:color w:val="auto"/>
          <w:sz w:val="24"/>
          <w:szCs w:val="24"/>
        </w:rPr>
        <w:t xml:space="preserve">Dostawa sprzętu komputerowego </w:t>
      </w:r>
      <w:bookmarkStart w:id="0" w:name="_GoBack"/>
      <w:bookmarkEnd w:id="0"/>
      <w:r w:rsidRPr="00BD5CAE">
        <w:rPr>
          <w:rFonts w:eastAsia="Times New Roman" w:cs="Times New Roman"/>
          <w:b/>
          <w:color w:val="auto"/>
          <w:sz w:val="24"/>
          <w:szCs w:val="24"/>
        </w:rPr>
        <w:t xml:space="preserve">do Pracowni </w:t>
      </w:r>
      <w:r>
        <w:rPr>
          <w:rFonts w:eastAsia="Times New Roman" w:cs="Times New Roman"/>
          <w:b/>
          <w:color w:val="auto"/>
          <w:sz w:val="24"/>
          <w:szCs w:val="24"/>
        </w:rPr>
        <w:t xml:space="preserve">Komputerowo Logistycznej </w:t>
      </w:r>
      <w:r w:rsidRPr="00BD5CAE">
        <w:rPr>
          <w:rFonts w:eastAsia="Times New Roman" w:cs="Times New Roman"/>
          <w:b/>
          <w:color w:val="auto"/>
          <w:sz w:val="24"/>
          <w:szCs w:val="24"/>
        </w:rPr>
        <w:t xml:space="preserve">w Zespole Szkół </w:t>
      </w:r>
      <w:r>
        <w:rPr>
          <w:rFonts w:eastAsia="Times New Roman" w:cs="Times New Roman"/>
          <w:b/>
          <w:color w:val="auto"/>
          <w:sz w:val="24"/>
          <w:szCs w:val="24"/>
        </w:rPr>
        <w:t xml:space="preserve">nr 5 im. Maksymiliana Tytusa Hubera </w:t>
      </w:r>
      <w:r w:rsidRPr="00BD5CAE">
        <w:rPr>
          <w:rFonts w:eastAsia="Times New Roman" w:cs="Times New Roman"/>
          <w:b/>
          <w:color w:val="auto"/>
          <w:sz w:val="24"/>
          <w:szCs w:val="24"/>
        </w:rPr>
        <w:t xml:space="preserve">w Wałbrzychu przy </w:t>
      </w:r>
      <w:r>
        <w:rPr>
          <w:rFonts w:eastAsia="Times New Roman" w:cs="Times New Roman"/>
          <w:b/>
          <w:color w:val="auto"/>
          <w:sz w:val="24"/>
          <w:szCs w:val="24"/>
        </w:rPr>
        <w:t>ul. Ogrodowej nr 2a</w:t>
      </w:r>
    </w:p>
    <w:p w14:paraId="0EAA8794" w14:textId="77777777" w:rsidR="000302B6" w:rsidRPr="0037601C" w:rsidRDefault="000302B6" w:rsidP="000302B6">
      <w:pPr>
        <w:tabs>
          <w:tab w:val="left" w:pos="284"/>
        </w:tabs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4"/>
          <w:szCs w:val="24"/>
        </w:rPr>
      </w:pPr>
      <w:r w:rsidRPr="0037601C">
        <w:rPr>
          <w:rFonts w:eastAsia="Times New Roman" w:cs="Times New Roman"/>
          <w:b/>
          <w:color w:val="auto"/>
          <w:sz w:val="24"/>
          <w:szCs w:val="24"/>
        </w:rPr>
        <w:t xml:space="preserve"> </w:t>
      </w:r>
    </w:p>
    <w:p w14:paraId="3F1FF7A1" w14:textId="77777777" w:rsidR="000302B6" w:rsidRPr="0037601C" w:rsidRDefault="000302B6" w:rsidP="000302B6">
      <w:pPr>
        <w:tabs>
          <w:tab w:val="left" w:pos="284"/>
        </w:tabs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37601C">
        <w:rPr>
          <w:rFonts w:eastAsia="Times New Roman" w:cs="Times New Roman"/>
          <w:b/>
          <w:color w:val="auto"/>
          <w:sz w:val="20"/>
          <w:szCs w:val="20"/>
        </w:rPr>
        <w:t>Oświadczam, że nie posiadam powiązania osobowego lub kapitałowego z Zamawiającym</w:t>
      </w:r>
      <w:r w:rsidRPr="0037601C">
        <w:rPr>
          <w:rFonts w:eastAsia="Times New Roman" w:cs="Times New Roman"/>
          <w:color w:val="auto"/>
          <w:sz w:val="20"/>
          <w:szCs w:val="20"/>
        </w:rPr>
        <w:t>.</w:t>
      </w:r>
    </w:p>
    <w:p w14:paraId="486BC48A" w14:textId="77777777" w:rsidR="000302B6" w:rsidRPr="0037601C" w:rsidRDefault="000302B6" w:rsidP="000302B6">
      <w:pPr>
        <w:tabs>
          <w:tab w:val="left" w:pos="284"/>
        </w:tabs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37601C">
        <w:rPr>
          <w:rFonts w:eastAsia="Times New Roman" w:cs="Times New Roman"/>
          <w:color w:val="auto"/>
          <w:sz w:val="20"/>
          <w:szCs w:val="20"/>
        </w:rPr>
        <w:t>Przez powiązanie osobiste lub kapitałowe rozumie się wzajemne powiązania między Zamawiającym lub osobami upoważnionymi do zaciągania zobowiązań w imieniu Zamawiającego lub osobami wykonującymi w imieniu Za</w:t>
      </w:r>
      <w:r>
        <w:rPr>
          <w:rFonts w:eastAsia="Times New Roman" w:cs="Times New Roman"/>
          <w:color w:val="auto"/>
          <w:sz w:val="20"/>
          <w:szCs w:val="20"/>
        </w:rPr>
        <w:t xml:space="preserve">mawiającego czynności związane </w:t>
      </w:r>
      <w:r w:rsidRPr="0037601C">
        <w:rPr>
          <w:rFonts w:eastAsia="Times New Roman" w:cs="Times New Roman"/>
          <w:color w:val="auto"/>
          <w:sz w:val="20"/>
          <w:szCs w:val="20"/>
        </w:rPr>
        <w:t>z przygotowaniem procedury wyboru Wyko</w:t>
      </w:r>
      <w:r>
        <w:rPr>
          <w:rFonts w:eastAsia="Times New Roman" w:cs="Times New Roman"/>
          <w:color w:val="auto"/>
          <w:sz w:val="20"/>
          <w:szCs w:val="20"/>
        </w:rPr>
        <w:t xml:space="preserve">nawcy, </w:t>
      </w:r>
      <w:r>
        <w:rPr>
          <w:rFonts w:eastAsia="Times New Roman" w:cs="Times New Roman"/>
          <w:color w:val="auto"/>
          <w:sz w:val="20"/>
          <w:szCs w:val="20"/>
        </w:rPr>
        <w:br/>
        <w:t xml:space="preserve">a Wykonawcą, polegające </w:t>
      </w:r>
      <w:r w:rsidRPr="0037601C">
        <w:rPr>
          <w:rFonts w:eastAsia="Times New Roman" w:cs="Times New Roman"/>
          <w:color w:val="auto"/>
          <w:sz w:val="20"/>
          <w:szCs w:val="20"/>
        </w:rPr>
        <w:t>w szczególności na:</w:t>
      </w:r>
    </w:p>
    <w:p w14:paraId="695FAEEF" w14:textId="77777777" w:rsidR="000302B6" w:rsidRPr="0037601C" w:rsidRDefault="000302B6" w:rsidP="000302B6">
      <w:pPr>
        <w:numPr>
          <w:ilvl w:val="1"/>
          <w:numId w:val="27"/>
        </w:numPr>
        <w:tabs>
          <w:tab w:val="left" w:pos="284"/>
        </w:tabs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37601C">
        <w:rPr>
          <w:rFonts w:eastAsia="Times New Roman" w:cs="Times New Roman"/>
          <w:color w:val="auto"/>
          <w:sz w:val="20"/>
          <w:szCs w:val="20"/>
        </w:rPr>
        <w:t>Uczestniczeniu w spółce jako wspólnik spółki cywilnej lub spółki osobowej;</w:t>
      </w:r>
    </w:p>
    <w:p w14:paraId="16C6E7A2" w14:textId="77777777" w:rsidR="000302B6" w:rsidRPr="0037601C" w:rsidRDefault="000302B6" w:rsidP="000302B6">
      <w:pPr>
        <w:numPr>
          <w:ilvl w:val="1"/>
          <w:numId w:val="27"/>
        </w:numPr>
        <w:tabs>
          <w:tab w:val="left" w:pos="284"/>
        </w:tabs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37601C">
        <w:rPr>
          <w:rFonts w:eastAsia="Times New Roman" w:cs="Times New Roman"/>
          <w:color w:val="auto"/>
          <w:sz w:val="20"/>
          <w:szCs w:val="20"/>
        </w:rPr>
        <w:t>Posiadaniu co najmniej 10% udziałów lub akcji;</w:t>
      </w:r>
    </w:p>
    <w:p w14:paraId="67B0FF66" w14:textId="77777777" w:rsidR="000302B6" w:rsidRPr="0037601C" w:rsidRDefault="000302B6" w:rsidP="000302B6">
      <w:pPr>
        <w:numPr>
          <w:ilvl w:val="1"/>
          <w:numId w:val="27"/>
        </w:numPr>
        <w:tabs>
          <w:tab w:val="left" w:pos="284"/>
        </w:tabs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37601C">
        <w:rPr>
          <w:rFonts w:eastAsia="Times New Roman" w:cs="Times New Roman"/>
          <w:color w:val="auto"/>
          <w:sz w:val="20"/>
          <w:szCs w:val="20"/>
        </w:rPr>
        <w:t xml:space="preserve">Pełnieniu funkcji członka organu nadzorczego lub zarządzającego, prokurenta, pełnomocnika; </w:t>
      </w:r>
    </w:p>
    <w:p w14:paraId="0C42EC2F" w14:textId="77777777" w:rsidR="000302B6" w:rsidRPr="0037601C" w:rsidRDefault="000302B6" w:rsidP="000302B6">
      <w:pPr>
        <w:numPr>
          <w:ilvl w:val="1"/>
          <w:numId w:val="27"/>
        </w:numPr>
        <w:tabs>
          <w:tab w:val="left" w:pos="284"/>
        </w:tabs>
        <w:spacing w:after="0" w:line="276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37601C">
        <w:rPr>
          <w:rFonts w:eastAsia="Times New Roman" w:cs="Times New Roman"/>
          <w:color w:val="auto"/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 opieki lub kurateli; </w:t>
      </w:r>
    </w:p>
    <w:p w14:paraId="7E6B91C6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7FC45CCD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color w:val="auto"/>
          <w:kern w:val="2"/>
          <w:sz w:val="20"/>
          <w:szCs w:val="20"/>
        </w:rPr>
        <w:t> </w:t>
      </w:r>
    </w:p>
    <w:p w14:paraId="2B2918B0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Cs w:val="18"/>
        </w:rPr>
      </w:pPr>
      <w:r w:rsidRPr="0037601C">
        <w:rPr>
          <w:rFonts w:eastAsia="Andale Sans UI" w:cs="Times New Roman"/>
          <w:color w:val="auto"/>
          <w:kern w:val="2"/>
          <w:szCs w:val="18"/>
        </w:rPr>
        <w:t>.......................................................... dnia .................... 2020 roku</w:t>
      </w:r>
    </w:p>
    <w:p w14:paraId="62A4E749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708"/>
        <w:rPr>
          <w:rFonts w:eastAsia="Andale Sans UI" w:cs="Times New Roman"/>
          <w:i/>
          <w:color w:val="auto"/>
          <w:kern w:val="2"/>
          <w:szCs w:val="18"/>
        </w:rPr>
      </w:pPr>
      <w:r w:rsidRPr="0037601C">
        <w:rPr>
          <w:rFonts w:eastAsia="Andale Sans UI" w:cs="Times New Roman"/>
          <w:color w:val="auto"/>
          <w:kern w:val="2"/>
          <w:szCs w:val="18"/>
        </w:rPr>
        <w:t>(</w:t>
      </w:r>
      <w:r w:rsidRPr="0037601C">
        <w:rPr>
          <w:rFonts w:eastAsia="Andale Sans UI" w:cs="Times New Roman"/>
          <w:i/>
          <w:color w:val="auto"/>
          <w:kern w:val="2"/>
          <w:szCs w:val="18"/>
        </w:rPr>
        <w:t>miejscowość)</w:t>
      </w:r>
    </w:p>
    <w:p w14:paraId="6B49C311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4"/>
          <w:szCs w:val="24"/>
        </w:rPr>
      </w:pPr>
      <w:r w:rsidRPr="0037601C">
        <w:rPr>
          <w:rFonts w:eastAsia="Andale Sans UI" w:cs="Times New Roman"/>
          <w:color w:val="auto"/>
          <w:kern w:val="2"/>
          <w:sz w:val="24"/>
          <w:szCs w:val="24"/>
        </w:rPr>
        <w:t> </w:t>
      </w:r>
    </w:p>
    <w:p w14:paraId="07CD646E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0" w:firstLine="0"/>
        <w:rPr>
          <w:rFonts w:eastAsia="Andale Sans UI" w:cs="Times New Roman"/>
          <w:color w:val="auto"/>
          <w:kern w:val="2"/>
          <w:sz w:val="24"/>
          <w:szCs w:val="24"/>
        </w:rPr>
      </w:pPr>
      <w:r w:rsidRPr="0037601C">
        <w:rPr>
          <w:rFonts w:eastAsia="Andale Sans UI" w:cs="Times New Roman"/>
          <w:color w:val="auto"/>
          <w:kern w:val="2"/>
          <w:sz w:val="24"/>
          <w:szCs w:val="24"/>
        </w:rPr>
        <w:t>  </w:t>
      </w:r>
    </w:p>
    <w:p w14:paraId="6D92902C" w14:textId="77777777" w:rsidR="000302B6" w:rsidRPr="0037601C" w:rsidRDefault="000302B6" w:rsidP="000302B6">
      <w:pPr>
        <w:widowControl w:val="0"/>
        <w:suppressAutoHyphens/>
        <w:spacing w:after="120" w:line="276" w:lineRule="auto"/>
        <w:ind w:left="353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Andale Sans UI" w:cs="Times New Roman"/>
          <w:color w:val="auto"/>
          <w:kern w:val="2"/>
          <w:sz w:val="24"/>
          <w:szCs w:val="24"/>
        </w:rPr>
        <w:t> </w:t>
      </w:r>
      <w:r w:rsidRPr="0037601C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 xml:space="preserve">                          ..............................................................................................</w:t>
      </w:r>
    </w:p>
    <w:p w14:paraId="2AB1DB60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Podpis osoby ( osób) upoważnionej do występowania w imieniu Wykonawcy</w:t>
      </w:r>
    </w:p>
    <w:p w14:paraId="0439C13A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right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Andale Sans UI" w:cs="Times New Roman"/>
          <w:i/>
          <w:iCs/>
          <w:color w:val="auto"/>
          <w:kern w:val="2"/>
          <w:sz w:val="16"/>
          <w:szCs w:val="24"/>
        </w:rPr>
        <w:t> (Pożądany czytelny podpis albo podpis i pieczątka z imieniem i nazwiskiem)</w:t>
      </w:r>
    </w:p>
    <w:p w14:paraId="36B68F42" w14:textId="77777777" w:rsidR="000302B6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5E4B85FB" w14:textId="77777777" w:rsidR="00D07B14" w:rsidRDefault="00D07B14" w:rsidP="000302B6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14A2B1DE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408E51CA" w14:textId="4B1E5D6F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MS PMincho" w:cs="Tahoma"/>
          <w:i/>
          <w:color w:val="auto"/>
          <w:sz w:val="22"/>
          <w:szCs w:val="24"/>
          <w:lang w:eastAsia="ar-SA"/>
        </w:rPr>
        <w:t xml:space="preserve">Znak  sprawy: </w:t>
      </w:r>
      <w:r w:rsidR="00D07B14" w:rsidRPr="0037601C">
        <w:rPr>
          <w:rFonts w:eastAsia="Times New Roman" w:cs="Times New Roman"/>
          <w:b/>
          <w:color w:val="auto"/>
          <w:sz w:val="22"/>
          <w:szCs w:val="20"/>
          <w:lang w:eastAsia="ar-SA"/>
        </w:rPr>
        <w:t>ZO</w:t>
      </w:r>
      <w:r w:rsidR="00AC309E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ZK/2</w:t>
      </w:r>
      <w:r w:rsidR="00D07B14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/KAIZEN/</w:t>
      </w:r>
      <w:r w:rsidR="00D07B14" w:rsidRPr="0037601C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X</w:t>
      </w:r>
      <w:r w:rsidR="00414A96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I</w:t>
      </w:r>
      <w:r w:rsidR="00D07B14" w:rsidRPr="0037601C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/2020</w:t>
      </w:r>
    </w:p>
    <w:p w14:paraId="2EE47871" w14:textId="77777777" w:rsidR="000302B6" w:rsidRPr="0037601C" w:rsidRDefault="000302B6" w:rsidP="000302B6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4"/>
          <w:lang w:eastAsia="ar-SA"/>
        </w:rPr>
      </w:pPr>
      <w:r w:rsidRPr="0037601C">
        <w:rPr>
          <w:rFonts w:eastAsia="MS PMincho" w:cs="Tahoma"/>
          <w:i/>
          <w:color w:val="auto"/>
          <w:sz w:val="20"/>
          <w:szCs w:val="24"/>
          <w:lang w:eastAsia="ar-SA"/>
        </w:rPr>
        <w:t>ZAŁĄCZNIK NR 5 do SIWZ</w:t>
      </w:r>
    </w:p>
    <w:p w14:paraId="0DED5A86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65B6877E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  <w:u w:val="single"/>
        </w:rPr>
      </w:pPr>
      <w:r w:rsidRPr="0037601C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>Obowiązek informacyjny w przypadku zbierania danych</w:t>
      </w:r>
    </w:p>
    <w:p w14:paraId="2678CB2F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  <w:u w:val="single"/>
        </w:rPr>
        <w:t>od osoby,</w:t>
      </w:r>
      <w:r w:rsidRPr="0037601C">
        <w:rPr>
          <w:rFonts w:eastAsia="Andale Sans UI" w:cs="Times New Roman"/>
          <w:b/>
          <w:bCs/>
          <w:i/>
          <w:iCs/>
          <w:color w:val="auto"/>
          <w:kern w:val="2"/>
          <w:sz w:val="20"/>
          <w:szCs w:val="20"/>
        </w:rPr>
        <w:t xml:space="preserve"> której dane dotyczą</w:t>
      </w:r>
    </w:p>
    <w:p w14:paraId="03179ED2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i/>
          <w:iCs/>
          <w:color w:val="auto"/>
          <w:kern w:val="2"/>
          <w:sz w:val="20"/>
          <w:szCs w:val="20"/>
        </w:rPr>
      </w:pPr>
    </w:p>
    <w:p w14:paraId="3C34A279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b/>
          <w:iCs/>
          <w:color w:val="auto"/>
          <w:kern w:val="2"/>
          <w:sz w:val="20"/>
          <w:szCs w:val="20"/>
        </w:rPr>
        <w:t>Zgodnie z art. 13</w:t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 Rozporządzenia Parlamentu Europejskiego i Rady (UE) 2016/79 z dnia 27 kwietnia 2016 r.  </w:t>
      </w:r>
    </w:p>
    <w:p w14:paraId="4A49E10A" w14:textId="46D6AC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w sprawie ochrony osób fizycznych w związku z przetwarzaniem danych osobowych i w sprawie swobodnego przepływu takich danych oraz uchylenia dyrektywy 95/46/WE (ogólne rozporządzenie o ochronie danych RODO) oraz w związku z realizacją/przystąpieniem do projektu w ramach Regionalnego Programu Operacyjnego Województwa Dolnośląskiego 2014 – 2020 pn. </w:t>
      </w:r>
      <w:r w:rsidR="00D07B14" w:rsidRPr="00F05045">
        <w:rPr>
          <w:rFonts w:eastAsia="Times New Roman" w:cs="Times New Roman"/>
          <w:b/>
          <w:bCs/>
          <w:color w:val="auto"/>
          <w:sz w:val="20"/>
          <w:szCs w:val="20"/>
        </w:rPr>
        <w:t>„</w:t>
      </w:r>
      <w:r w:rsidR="00D07B14">
        <w:rPr>
          <w:rFonts w:eastAsia="Times New Roman" w:cs="Times New Roman"/>
          <w:b/>
          <w:bCs/>
          <w:color w:val="auto"/>
          <w:sz w:val="20"/>
          <w:szCs w:val="20"/>
        </w:rPr>
        <w:t xml:space="preserve">Wałbrzyska Akademia </w:t>
      </w:r>
      <w:proofErr w:type="spellStart"/>
      <w:r w:rsidR="00D07B14">
        <w:rPr>
          <w:rFonts w:eastAsia="Times New Roman" w:cs="Times New Roman"/>
          <w:b/>
          <w:bCs/>
          <w:color w:val="auto"/>
          <w:sz w:val="20"/>
          <w:szCs w:val="20"/>
        </w:rPr>
        <w:t>Kaizen</w:t>
      </w:r>
      <w:proofErr w:type="spellEnd"/>
      <w:r w:rsidR="00D07B14">
        <w:rPr>
          <w:rFonts w:eastAsia="Times New Roman" w:cs="Times New Roman"/>
          <w:b/>
          <w:bCs/>
          <w:color w:val="auto"/>
          <w:sz w:val="20"/>
          <w:szCs w:val="20"/>
        </w:rPr>
        <w:t xml:space="preserve"> – rozwój kompetencji i kwalifikacji zawodowych uczniów i nauczycieli</w:t>
      </w:r>
      <w:r w:rsidR="00D07B14" w:rsidRPr="00F05045">
        <w:rPr>
          <w:rFonts w:eastAsia="Times New Roman" w:cs="Times New Roman"/>
          <w:b/>
          <w:bCs/>
          <w:color w:val="auto"/>
          <w:sz w:val="20"/>
          <w:szCs w:val="20"/>
        </w:rPr>
        <w:t xml:space="preserve">” </w:t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przyjmuję do wiadomości, iż:</w:t>
      </w:r>
    </w:p>
    <w:p w14:paraId="0F4B0863" w14:textId="77777777" w:rsidR="000302B6" w:rsidRPr="0037601C" w:rsidRDefault="000302B6" w:rsidP="000302B6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Administratorem moich danych jest:</w:t>
      </w:r>
    </w:p>
    <w:p w14:paraId="4C8D89F1" w14:textId="77777777" w:rsidR="000302B6" w:rsidRPr="0037601C" w:rsidRDefault="000302B6" w:rsidP="000302B6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 w odniesieniu do zbioru: Baza danych związanych z realizowaniem zadań Instytucji Zarządzającej przez Zarząd Woj</w:t>
      </w:r>
      <w:r w:rsidRPr="0037601C">
        <w:rPr>
          <w:rFonts w:eastAsia="Andale Sans UI" w:cs="Times New Roman"/>
          <w:bCs/>
          <w:iCs/>
          <w:color w:val="auto"/>
          <w:kern w:val="2"/>
          <w:sz w:val="20"/>
          <w:szCs w:val="20"/>
        </w:rPr>
        <w:t xml:space="preserve">ewództwa Dolnośląskiego w ramach RPO WD 2014-2020 - </w:t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Marszałek Województwa Dolnośląskiego z siedzibą we Wrocławiu, Wybrzeże J. Słowackiego 12-14, 50-411 Wrocław;</w:t>
      </w:r>
    </w:p>
    <w:p w14:paraId="6CF1C36E" w14:textId="77777777" w:rsidR="000302B6" w:rsidRPr="0037601C" w:rsidRDefault="000302B6" w:rsidP="000302B6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11E34DD9" w14:textId="77777777" w:rsidR="000302B6" w:rsidRPr="0037601C" w:rsidRDefault="000302B6" w:rsidP="000302B6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Mogę skontaktować się z Inspektorem Ochrony Danych: </w:t>
      </w:r>
    </w:p>
    <w:p w14:paraId="582E2D1C" w14:textId="77777777" w:rsidR="000302B6" w:rsidRPr="0037601C" w:rsidRDefault="000302B6" w:rsidP="000302B6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Baza danych związanych z realizowaniem zadań Instytucji Zarządzającej przez Zarząd Woj</w:t>
      </w:r>
      <w:r w:rsidRPr="0037601C">
        <w:rPr>
          <w:rFonts w:eastAsia="Andale Sans UI" w:cs="Times New Roman"/>
          <w:bCs/>
          <w:iCs/>
          <w:color w:val="auto"/>
          <w:kern w:val="2"/>
          <w:sz w:val="20"/>
          <w:szCs w:val="20"/>
        </w:rPr>
        <w:t>ewództwa Dolnośląskiego w ramach RPO WD 2014-2020</w:t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, e-mail </w:t>
      </w:r>
      <w:hyperlink r:id="rId8" w:history="1">
        <w:r w:rsidRPr="0037601C">
          <w:rPr>
            <w:rFonts w:eastAsia="Andale Sans UI" w:cs="Times New Roman"/>
            <w:iCs/>
            <w:color w:val="auto"/>
            <w:kern w:val="2"/>
            <w:sz w:val="20"/>
            <w:szCs w:val="20"/>
            <w:u w:val="single"/>
          </w:rPr>
          <w:t>inspektor@umwd.pl</w:t>
        </w:r>
      </w:hyperlink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;</w:t>
      </w:r>
    </w:p>
    <w:p w14:paraId="7E857C9C" w14:textId="77777777" w:rsidR="000302B6" w:rsidRPr="0037601C" w:rsidRDefault="000302B6" w:rsidP="000302B6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Centralny system teleinformatyczny wspierający realizację programów operacyjnych, e-mail </w:t>
      </w:r>
      <w:hyperlink r:id="rId9" w:history="1">
        <w:r w:rsidRPr="0037601C">
          <w:rPr>
            <w:rFonts w:eastAsia="Andale Sans UI" w:cs="Times New Roman"/>
            <w:iCs/>
            <w:color w:val="auto"/>
            <w:kern w:val="2"/>
            <w:sz w:val="20"/>
            <w:szCs w:val="20"/>
            <w:u w:val="single"/>
          </w:rPr>
          <w:t>iod@miir.gov.pl</w:t>
        </w:r>
      </w:hyperlink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;</w:t>
      </w:r>
    </w:p>
    <w:p w14:paraId="620A6D06" w14:textId="77777777" w:rsidR="000302B6" w:rsidRPr="0037601C" w:rsidRDefault="000302B6" w:rsidP="000302B6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Moje dane osobowe przetwarzane są/będą w celu realizacji projektu, w szczególności potwierdzenia kwalifikowalności wydatków, udzielenia wsparcia, monitoringu, ewaluacji, kontroli, audytu </w:t>
      </w:r>
      <w:r>
        <w:rPr>
          <w:rFonts w:eastAsia="Andale Sans UI" w:cs="Times New Roman"/>
          <w:iCs/>
          <w:color w:val="auto"/>
          <w:kern w:val="2"/>
          <w:sz w:val="20"/>
          <w:szCs w:val="20"/>
        </w:rPr>
        <w:br/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i sprawozdawczości oraz działań informacyjno-promocyjnych w ramach RPO WD 2014 – 2020, a także </w:t>
      </w:r>
      <w:r>
        <w:rPr>
          <w:rFonts w:eastAsia="Andale Sans UI" w:cs="Times New Roman"/>
          <w:iCs/>
          <w:color w:val="auto"/>
          <w:kern w:val="2"/>
          <w:sz w:val="20"/>
          <w:szCs w:val="20"/>
        </w:rPr>
        <w:br/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w celach związanych z odzyskiwaniem środków, celach archiwalnych oraz statystycznych;</w:t>
      </w:r>
    </w:p>
    <w:p w14:paraId="45055EDD" w14:textId="77777777" w:rsidR="000302B6" w:rsidRPr="0037601C" w:rsidRDefault="000302B6" w:rsidP="000302B6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Przetwarzanie moich danych osobowych jest zgodne z prawem i spełnia warunki, o których mowa w art. 6 ust. 1 lit. b) i c) ogólnego rozporządzenia o ochronie danych RODO - dane osobowe są niezbędne dla realizacji RPO WD 2014 – 2020 na podstawie: </w:t>
      </w:r>
    </w:p>
    <w:p w14:paraId="7A151C66" w14:textId="77777777" w:rsidR="000302B6" w:rsidRPr="0037601C" w:rsidRDefault="000302B6" w:rsidP="000302B6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rozporządzenia Parlamentu Europejskiego i Rady (UE) nr 1303/2013 z dnia </w:t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16EF6646" w14:textId="77777777" w:rsidR="000302B6" w:rsidRPr="0037601C" w:rsidRDefault="000302B6" w:rsidP="000302B6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rozporządzenia Parlamentu Europejskiego i Rady (UE) nr 1304/2013 z dnia </w:t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79335096" w14:textId="77777777" w:rsidR="000302B6" w:rsidRPr="0037601C" w:rsidRDefault="000302B6" w:rsidP="000302B6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ustawy z dnia 11 lipca 2014 r. o zasadach realizacji programów w zakresie polityki spójności finansowanych w perspektywie finansowej 2014–2020,</w:t>
      </w:r>
      <w:r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 </w:t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dodatkowo w odniesieniu do zbioru „Baza danych związanych z realizowaniem zadań Instytucji Zarządzającej przez Zarząd Województwa Dolnośląskiego w ramach RPO WD 2014-2020” na podstawie:</w:t>
      </w:r>
    </w:p>
    <w:p w14:paraId="40A77D6F" w14:textId="77777777" w:rsidR="000302B6" w:rsidRPr="0037601C" w:rsidRDefault="000302B6" w:rsidP="000302B6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ustawy z dnia 27 sierpnia 2009 r. o finansach publicznych,</w:t>
      </w:r>
      <w:r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 </w:t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a w odniesieniu do zbioru „Centralny system teleinformatyczny wspierający realizację programów operacyjnych” na podstawie:  </w:t>
      </w:r>
    </w:p>
    <w:p w14:paraId="7483D760" w14:textId="77777777" w:rsidR="000302B6" w:rsidRPr="0037601C" w:rsidRDefault="000302B6" w:rsidP="000302B6">
      <w:pPr>
        <w:widowControl w:val="0"/>
        <w:numPr>
          <w:ilvl w:val="0"/>
          <w:numId w:val="29"/>
        </w:numPr>
        <w:suppressAutoHyphens/>
        <w:spacing w:after="0" w:line="276" w:lineRule="auto"/>
        <w:ind w:left="144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rozporządzenia wykonawczego Komisji (UE) nr 1011/2014 z dnia 22 września</w:t>
      </w:r>
      <w:r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 2014</w:t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</w:t>
      </w:r>
      <w:r>
        <w:rPr>
          <w:rFonts w:eastAsia="Andale Sans UI" w:cs="Times New Roman"/>
          <w:iCs/>
          <w:color w:val="auto"/>
          <w:kern w:val="2"/>
          <w:sz w:val="20"/>
          <w:szCs w:val="20"/>
        </w:rPr>
        <w:br/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i pośredniczącymi.</w:t>
      </w:r>
    </w:p>
    <w:p w14:paraId="00EA65BB" w14:textId="77777777" w:rsidR="000302B6" w:rsidRPr="0037601C" w:rsidRDefault="000302B6" w:rsidP="000302B6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 xml:space="preserve">Odbiorcami moich danych osobowych będą: Instytucja Pośrednicząca RPO WD 2014 – 2020, Beneficjent, Partner (jeśli dotyczy)  oraz podmioty, które na zlecenie beneficjenta uczestniczą w realizacji projektu. Dane osobowe mogą zostać przekazane podmiotom świadczącym usługi w związku z realizacją projektu/RPO WD 2014-2020 na zlecenie Ministra właściwego ds. rozwoju regionalnego, Instytucji Zarządzającej RPO WD 2014 – 2020, Instytucji Pośredniczącej RPO WD 2014 – 2020 lub beneficjenta m.in. </w:t>
      </w:r>
      <w:r>
        <w:rPr>
          <w:rFonts w:eastAsia="Andale Sans UI" w:cs="Times New Roman"/>
          <w:iCs/>
          <w:color w:val="auto"/>
          <w:kern w:val="2"/>
          <w:sz w:val="20"/>
          <w:szCs w:val="20"/>
        </w:rPr>
        <w:br/>
      </w: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w zakresie badań ewaluacyjnych, kontroli i audytu w ramach RPO WD 2014 – 2020, informacji i promocji projektu/RPO WD 2014-2020;</w:t>
      </w:r>
    </w:p>
    <w:p w14:paraId="3B4D611E" w14:textId="77777777" w:rsidR="000302B6" w:rsidRPr="0037601C" w:rsidRDefault="000302B6" w:rsidP="000302B6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Podanie danych jest warunkiem koniecznym otrzymania wsparcia, a odmowa ich podania jest równoznaczna z brakiem możliwości udzielenia wsparcia w ramach projektu (dotyczy sytuacji, gdy obowiązek informacyjny realizowany jest wobec uczestników projektów);</w:t>
      </w:r>
    </w:p>
    <w:p w14:paraId="22939FDB" w14:textId="77777777" w:rsidR="000302B6" w:rsidRPr="0037601C" w:rsidRDefault="000302B6" w:rsidP="000302B6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14685F57" w14:textId="77777777" w:rsidR="000302B6" w:rsidRPr="0037601C" w:rsidRDefault="000302B6" w:rsidP="000302B6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 prawnego obowiązku wymagającego przetwarzania na mocy prawa Unii oraz prawa państwa członkowskiego, któremu podlegają Administratorzy;</w:t>
      </w:r>
    </w:p>
    <w:p w14:paraId="031E4ABA" w14:textId="77777777" w:rsidR="000302B6" w:rsidRPr="0037601C" w:rsidRDefault="000302B6" w:rsidP="000302B6">
      <w:pPr>
        <w:widowControl w:val="0"/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iCs/>
          <w:color w:val="auto"/>
          <w:kern w:val="2"/>
          <w:sz w:val="20"/>
          <w:szCs w:val="20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14:paraId="3C2564F0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019E1AD8" w14:textId="77777777" w:rsidR="000302B6" w:rsidRDefault="000302B6" w:rsidP="000302B6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297877CF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0D99018B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  <w:r w:rsidRPr="0037601C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>Miejscowość, dnia</w:t>
      </w:r>
      <w:r w:rsidRPr="0037601C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37601C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37601C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37601C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37601C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37601C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37601C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37601C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</w:r>
      <w:r w:rsidRPr="0037601C">
        <w:rPr>
          <w:rFonts w:eastAsia="Andale Sans UI" w:cs="Times New Roman"/>
          <w:b/>
          <w:bCs/>
          <w:iCs/>
          <w:color w:val="auto"/>
          <w:kern w:val="2"/>
          <w:sz w:val="20"/>
          <w:szCs w:val="20"/>
        </w:rPr>
        <w:tab/>
        <w:t xml:space="preserve"> podpis </w:t>
      </w:r>
    </w:p>
    <w:p w14:paraId="41DCD919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50815AA0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0D7E99AC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Cs/>
          <w:color w:val="auto"/>
          <w:kern w:val="2"/>
          <w:sz w:val="20"/>
          <w:szCs w:val="20"/>
        </w:rPr>
      </w:pPr>
    </w:p>
    <w:p w14:paraId="4CDA2464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2"/>
        </w:rPr>
      </w:pPr>
      <w:r w:rsidRPr="0037601C">
        <w:rPr>
          <w:rFonts w:eastAsia="Times New Roman" w:cs="Times New Roman"/>
          <w:b/>
          <w:color w:val="auto"/>
          <w:sz w:val="22"/>
        </w:rPr>
        <w:t xml:space="preserve"> </w:t>
      </w:r>
    </w:p>
    <w:p w14:paraId="67B2E00D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color w:val="auto"/>
          <w:sz w:val="22"/>
          <w:szCs w:val="24"/>
          <w:lang w:eastAsia="ar-SA"/>
        </w:rPr>
      </w:pPr>
    </w:p>
    <w:p w14:paraId="544A36C0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color w:val="auto"/>
          <w:sz w:val="22"/>
          <w:szCs w:val="24"/>
          <w:lang w:eastAsia="ar-SA"/>
        </w:rPr>
      </w:pPr>
    </w:p>
    <w:p w14:paraId="3E235065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6BD01B10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29AB35FE" w14:textId="77777777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MS PMincho" w:cs="Tahoma"/>
          <w:i/>
          <w:color w:val="auto"/>
          <w:sz w:val="22"/>
          <w:szCs w:val="24"/>
          <w:lang w:eastAsia="ar-SA"/>
        </w:rPr>
      </w:pPr>
    </w:p>
    <w:p w14:paraId="28430A72" w14:textId="1F6BDA04" w:rsidR="000302B6" w:rsidRPr="0037601C" w:rsidRDefault="000302B6" w:rsidP="000302B6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i/>
          <w:iCs/>
          <w:color w:val="auto"/>
          <w:kern w:val="2"/>
          <w:sz w:val="16"/>
          <w:szCs w:val="24"/>
        </w:rPr>
      </w:pPr>
      <w:r w:rsidRPr="0037601C">
        <w:rPr>
          <w:rFonts w:eastAsia="MS PMincho" w:cs="Tahoma"/>
          <w:i/>
          <w:color w:val="auto"/>
          <w:sz w:val="22"/>
          <w:szCs w:val="24"/>
          <w:lang w:eastAsia="ar-SA"/>
        </w:rPr>
        <w:t xml:space="preserve">Znak  sprawy: </w:t>
      </w:r>
      <w:r w:rsidR="00D07B14" w:rsidRPr="0037601C">
        <w:rPr>
          <w:rFonts w:eastAsia="Times New Roman" w:cs="Times New Roman"/>
          <w:b/>
          <w:color w:val="auto"/>
          <w:sz w:val="22"/>
          <w:szCs w:val="20"/>
          <w:lang w:eastAsia="ar-SA"/>
        </w:rPr>
        <w:t>ZO</w:t>
      </w:r>
      <w:r w:rsidR="00AC309E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ZK/2</w:t>
      </w:r>
      <w:r w:rsidR="00D07B14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/KAIZEN/</w:t>
      </w:r>
      <w:r w:rsidR="00D07B14" w:rsidRPr="0037601C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X</w:t>
      </w:r>
      <w:r w:rsidR="00414A96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I</w:t>
      </w:r>
      <w:r w:rsidR="00D07B14" w:rsidRPr="0037601C">
        <w:rPr>
          <w:rFonts w:eastAsia="Times New Roman" w:cs="Times New Roman"/>
          <w:b/>
          <w:i/>
          <w:color w:val="auto"/>
          <w:sz w:val="22"/>
          <w:szCs w:val="20"/>
          <w:lang w:eastAsia="ar-SA"/>
        </w:rPr>
        <w:t>/2020</w:t>
      </w:r>
    </w:p>
    <w:p w14:paraId="2EF48198" w14:textId="77777777" w:rsidR="000302B6" w:rsidRPr="0037601C" w:rsidRDefault="000302B6" w:rsidP="000302B6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eastAsia="MS PMincho" w:cs="Tahoma"/>
          <w:b/>
          <w:bCs/>
          <w:i/>
          <w:color w:val="auto"/>
          <w:sz w:val="20"/>
          <w:szCs w:val="24"/>
          <w:lang w:eastAsia="ar-SA"/>
        </w:rPr>
      </w:pPr>
    </w:p>
    <w:p w14:paraId="751C7750" w14:textId="77777777" w:rsidR="000302B6" w:rsidRPr="0037601C" w:rsidRDefault="000302B6" w:rsidP="000302B6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eastAsia="MS PMincho" w:cs="Tahoma"/>
          <w:i/>
          <w:color w:val="auto"/>
          <w:sz w:val="20"/>
          <w:szCs w:val="24"/>
          <w:lang w:eastAsia="ar-SA"/>
        </w:rPr>
      </w:pPr>
      <w:r w:rsidRPr="0037601C">
        <w:rPr>
          <w:rFonts w:eastAsia="MS PMincho" w:cs="Tahoma"/>
          <w:i/>
          <w:color w:val="auto"/>
          <w:sz w:val="20"/>
          <w:szCs w:val="24"/>
          <w:lang w:eastAsia="ar-SA"/>
        </w:rPr>
        <w:t>ZAŁĄCZNIK NR 6 do SIWZ</w:t>
      </w:r>
    </w:p>
    <w:p w14:paraId="601A22C2" w14:textId="77777777" w:rsidR="000302B6" w:rsidRPr="0037601C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65B45F7D" w14:textId="77777777" w:rsidR="000302B6" w:rsidRPr="0037601C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</w:p>
    <w:p w14:paraId="53C037A5" w14:textId="77777777" w:rsidR="000302B6" w:rsidRPr="0037601C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bCs/>
          <w:color w:val="auto"/>
          <w:sz w:val="20"/>
          <w:szCs w:val="24"/>
          <w:lang w:eastAsia="ar-SA"/>
        </w:rPr>
      </w:pPr>
      <w:r w:rsidRPr="0037601C">
        <w:rPr>
          <w:rFonts w:eastAsia="MS PMincho" w:cs="Tahoma"/>
          <w:bCs/>
          <w:color w:val="auto"/>
          <w:sz w:val="20"/>
          <w:szCs w:val="24"/>
          <w:lang w:eastAsia="ar-SA"/>
        </w:rPr>
        <w:t>………………………………………………</w:t>
      </w:r>
    </w:p>
    <w:p w14:paraId="10238ABD" w14:textId="77777777" w:rsidR="000302B6" w:rsidRPr="0037601C" w:rsidRDefault="000302B6" w:rsidP="000302B6">
      <w:pPr>
        <w:keepNext/>
        <w:suppressAutoHyphens/>
        <w:spacing w:after="0" w:line="276" w:lineRule="auto"/>
        <w:ind w:left="0" w:firstLine="0"/>
        <w:outlineLvl w:val="3"/>
        <w:rPr>
          <w:rFonts w:eastAsia="MS PMincho" w:cs="Tahoma"/>
          <w:i/>
          <w:color w:val="auto"/>
          <w:sz w:val="21"/>
          <w:szCs w:val="21"/>
          <w:lang w:eastAsia="ar-SA"/>
        </w:rPr>
      </w:pPr>
      <w:r w:rsidRPr="0037601C">
        <w:rPr>
          <w:rFonts w:eastAsia="MS PMincho" w:cs="Tahoma"/>
          <w:i/>
          <w:color w:val="auto"/>
          <w:sz w:val="21"/>
          <w:szCs w:val="21"/>
          <w:lang w:eastAsia="ar-SA"/>
        </w:rPr>
        <w:t>Pieczęć nagłówkowa wykonawcy</w:t>
      </w:r>
    </w:p>
    <w:p w14:paraId="3E8E2750" w14:textId="77777777" w:rsidR="000302B6" w:rsidRPr="0037601C" w:rsidRDefault="000302B6" w:rsidP="000302B6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6E86F9CF" w14:textId="77777777" w:rsidR="000302B6" w:rsidRPr="0037601C" w:rsidRDefault="000302B6" w:rsidP="000302B6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4B2A5A8F" w14:textId="77777777" w:rsidR="000302B6" w:rsidRPr="0037601C" w:rsidRDefault="000302B6" w:rsidP="000302B6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32E0EA34" w14:textId="77777777" w:rsidR="000302B6" w:rsidRPr="0037601C" w:rsidRDefault="000302B6" w:rsidP="000302B6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7985A6F4" w14:textId="77777777" w:rsidR="000302B6" w:rsidRPr="0037601C" w:rsidRDefault="000302B6" w:rsidP="000302B6">
      <w:pPr>
        <w:spacing w:after="160" w:line="276" w:lineRule="auto"/>
        <w:ind w:left="0" w:firstLine="0"/>
        <w:jc w:val="center"/>
        <w:rPr>
          <w:rFonts w:eastAsia="Calibri" w:cs="Calibri Light"/>
          <w:b/>
          <w:color w:val="auto"/>
          <w:sz w:val="24"/>
          <w:szCs w:val="24"/>
          <w:lang w:eastAsia="en-US"/>
        </w:rPr>
      </w:pPr>
      <w:r w:rsidRPr="0037601C">
        <w:rPr>
          <w:rFonts w:eastAsia="Calibri" w:cs="Calibri Light"/>
          <w:b/>
          <w:color w:val="auto"/>
          <w:sz w:val="24"/>
          <w:szCs w:val="24"/>
          <w:lang w:eastAsia="en-US"/>
        </w:rPr>
        <w:t xml:space="preserve">Oświadczenie o wypełnieniu obowiązków informacyjnych przewidzianych </w:t>
      </w:r>
      <w:r w:rsidRPr="0037601C">
        <w:rPr>
          <w:rFonts w:eastAsia="Calibri" w:cs="Calibri Light"/>
          <w:b/>
          <w:color w:val="auto"/>
          <w:sz w:val="24"/>
          <w:szCs w:val="24"/>
          <w:lang w:eastAsia="en-US"/>
        </w:rPr>
        <w:br/>
        <w:t>w  art 13 oraz 14 Rozporządzenia Parlamentu Europejskiego i Rady (UE) 2016/679 z dnia 27 kwietnia 2016 r (RODO)</w:t>
      </w:r>
    </w:p>
    <w:p w14:paraId="1762C538" w14:textId="77777777" w:rsidR="000302B6" w:rsidRPr="0037601C" w:rsidRDefault="000302B6" w:rsidP="000302B6">
      <w:pPr>
        <w:spacing w:after="160" w:line="276" w:lineRule="auto"/>
        <w:ind w:left="0" w:firstLine="0"/>
        <w:rPr>
          <w:rFonts w:eastAsia="Calibri" w:cs="Calibri Light"/>
          <w:color w:val="auto"/>
          <w:sz w:val="22"/>
          <w:lang w:eastAsia="en-US"/>
        </w:rPr>
      </w:pPr>
    </w:p>
    <w:p w14:paraId="4334C272" w14:textId="77777777" w:rsidR="000302B6" w:rsidRPr="0037601C" w:rsidRDefault="000302B6" w:rsidP="000302B6">
      <w:pPr>
        <w:spacing w:after="160" w:line="276" w:lineRule="auto"/>
        <w:ind w:left="0" w:firstLine="0"/>
        <w:rPr>
          <w:rFonts w:eastAsia="Calibri" w:cs="Calibri Light"/>
          <w:color w:val="auto"/>
          <w:sz w:val="22"/>
          <w:lang w:eastAsia="en-US"/>
        </w:rPr>
      </w:pPr>
    </w:p>
    <w:p w14:paraId="5A1465BB" w14:textId="77777777" w:rsidR="000302B6" w:rsidRPr="0037601C" w:rsidRDefault="000302B6" w:rsidP="000302B6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37601C">
        <w:rPr>
          <w:rFonts w:eastAsia="Calibri" w:cs="Calibri Light"/>
          <w:color w:val="auto"/>
          <w:sz w:val="20"/>
          <w:szCs w:val="20"/>
          <w:lang w:eastAsia="en-US"/>
        </w:rPr>
        <w:t>Oświadczam, że wypełniłem/łam obowiązki informacyjne przewidziane w art. 13 lub art. 14 RODO wobec osób fizycznych, od których dane osobowe bezpośrednio lub pośrednio pozyskałem/łam w celu ubiegania się o udzielenie zapytania ofertowego w niniejszym postępowaniu.</w:t>
      </w:r>
    </w:p>
    <w:p w14:paraId="5B8F9A5D" w14:textId="77777777" w:rsidR="000302B6" w:rsidRPr="0037601C" w:rsidRDefault="000302B6" w:rsidP="000302B6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4"/>
          <w:szCs w:val="24"/>
          <w:lang w:eastAsia="en-US"/>
        </w:rPr>
      </w:pPr>
    </w:p>
    <w:p w14:paraId="2F21BD0D" w14:textId="77777777" w:rsidR="000302B6" w:rsidRPr="0037601C" w:rsidRDefault="000302B6" w:rsidP="000302B6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3C5E5857" w14:textId="77777777" w:rsidR="000302B6" w:rsidRPr="0037601C" w:rsidRDefault="000302B6" w:rsidP="000302B6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</w:p>
    <w:p w14:paraId="0A6FD96D" w14:textId="77777777" w:rsidR="000302B6" w:rsidRPr="0037601C" w:rsidRDefault="000302B6" w:rsidP="000302B6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37601C">
        <w:rPr>
          <w:rFonts w:eastAsia="Calibri" w:cs="Calibri Light"/>
          <w:color w:val="auto"/>
          <w:sz w:val="20"/>
          <w:szCs w:val="20"/>
          <w:lang w:eastAsia="en-US"/>
        </w:rPr>
        <w:t>………………………dnia………….</w:t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  <w:t>……………………………………</w:t>
      </w:r>
    </w:p>
    <w:p w14:paraId="7FF4D993" w14:textId="77777777" w:rsidR="000302B6" w:rsidRPr="0037601C" w:rsidRDefault="000302B6" w:rsidP="000302B6">
      <w:pPr>
        <w:spacing w:after="160" w:line="276" w:lineRule="auto"/>
        <w:ind w:left="0" w:firstLine="0"/>
        <w:jc w:val="both"/>
        <w:rPr>
          <w:rFonts w:eastAsia="Calibri" w:cs="Calibri Light"/>
          <w:color w:val="auto"/>
          <w:sz w:val="20"/>
          <w:szCs w:val="20"/>
          <w:lang w:eastAsia="en-US"/>
        </w:rPr>
      </w:pP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</w:r>
      <w:r w:rsidRPr="0037601C">
        <w:rPr>
          <w:rFonts w:eastAsia="Calibri" w:cs="Calibri Light"/>
          <w:color w:val="auto"/>
          <w:sz w:val="20"/>
          <w:szCs w:val="20"/>
          <w:lang w:eastAsia="en-US"/>
        </w:rPr>
        <w:tab/>
        <w:t>Podpis Wykonawcy</w:t>
      </w:r>
    </w:p>
    <w:p w14:paraId="6F4BD855" w14:textId="77777777" w:rsidR="000302B6" w:rsidRPr="0037601C" w:rsidRDefault="000302B6" w:rsidP="000302B6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4BB71F80" w14:textId="77777777" w:rsidR="000302B6" w:rsidRPr="0037601C" w:rsidRDefault="000302B6" w:rsidP="000302B6">
      <w:p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4B405D9F" w14:textId="77777777" w:rsidR="000302B6" w:rsidRPr="0037601C" w:rsidRDefault="000302B6" w:rsidP="000302B6">
      <w:pPr>
        <w:spacing w:line="276" w:lineRule="auto"/>
        <w:rPr>
          <w:color w:val="FF0000"/>
        </w:rPr>
      </w:pPr>
    </w:p>
    <w:p w14:paraId="7F547AB8" w14:textId="77777777" w:rsidR="000302B6" w:rsidRPr="0037601C" w:rsidRDefault="000302B6" w:rsidP="000302B6">
      <w:pPr>
        <w:spacing w:line="276" w:lineRule="auto"/>
      </w:pPr>
    </w:p>
    <w:p w14:paraId="62180304" w14:textId="77777777" w:rsidR="00541B74" w:rsidRPr="00486675" w:rsidRDefault="00541B74" w:rsidP="000302B6">
      <w:pPr>
        <w:spacing w:after="0" w:line="276" w:lineRule="auto"/>
        <w:ind w:left="0" w:firstLine="0"/>
      </w:pPr>
    </w:p>
    <w:sectPr w:rsidR="00541B74" w:rsidRPr="00486675" w:rsidSect="007C53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1984" w:footer="1191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53240" w14:textId="77777777" w:rsidR="001461CC" w:rsidRDefault="001461CC" w:rsidP="00442525">
      <w:pPr>
        <w:spacing w:after="0" w:line="240" w:lineRule="auto"/>
      </w:pPr>
      <w:r>
        <w:separator/>
      </w:r>
    </w:p>
  </w:endnote>
  <w:endnote w:type="continuationSeparator" w:id="0">
    <w:p w14:paraId="57C30E5F" w14:textId="77777777" w:rsidR="001461CC" w:rsidRDefault="001461CC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21EC8" w14:textId="77777777" w:rsidR="002205FD" w:rsidRDefault="002205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483219"/>
      <w:docPartObj>
        <w:docPartGallery w:val="Page Numbers (Bottom of Page)"/>
        <w:docPartUnique/>
      </w:docPartObj>
    </w:sdtPr>
    <w:sdtEndPr/>
    <w:sdtContent>
      <w:p w14:paraId="6C2792B0" w14:textId="5FCF4095" w:rsidR="007C5327" w:rsidRDefault="007C53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441">
          <w:rPr>
            <w:noProof/>
          </w:rPr>
          <w:t>8</w:t>
        </w:r>
        <w:r>
          <w:fldChar w:fldCharType="end"/>
        </w:r>
      </w:p>
    </w:sdtContent>
  </w:sdt>
  <w:p w14:paraId="6D9E4770" w14:textId="77777777" w:rsidR="007C5327" w:rsidRDefault="007C53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E511" w14:textId="69FF2C52" w:rsidR="00AD7FB7" w:rsidRDefault="001A54D2">
    <w:pPr>
      <w:pStyle w:val="Stopka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76672" behindDoc="0" locked="1" layoutInCell="1" allowOverlap="0" wp14:anchorId="210DAA85" wp14:editId="086F81C2">
          <wp:simplePos x="0" y="0"/>
          <wp:positionH relativeFrom="margin">
            <wp:align>right</wp:align>
          </wp:positionH>
          <wp:positionV relativeFrom="margin">
            <wp:posOffset>7515225</wp:posOffset>
          </wp:positionV>
          <wp:extent cx="6648450" cy="624840"/>
          <wp:effectExtent l="0" t="0" r="0" b="381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30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923013" w:rsidRPr="00923013" w14:paraId="5FA53444" w14:textId="77777777" w:rsidTr="002205FD">
      <w:tc>
        <w:tcPr>
          <w:tcW w:w="3261" w:type="dxa"/>
          <w:tcMar>
            <w:left w:w="0" w:type="dxa"/>
          </w:tcMar>
        </w:tcPr>
        <w:p w14:paraId="642B88B5" w14:textId="51A9B109" w:rsidR="00923013" w:rsidRDefault="0092301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67A6ADDA" w14:textId="6456774C" w:rsidR="00D46662" w:rsidRPr="00923013" w:rsidRDefault="00D46662" w:rsidP="002205FD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402E4275" w14:textId="630D042E" w:rsidR="00D46662" w:rsidRPr="00923013" w:rsidRDefault="00D46662" w:rsidP="002205FD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2A5FC871" w14:textId="77777777" w:rsidR="00923013" w:rsidRDefault="0092301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0ABE5B14" w14:textId="1B032029" w:rsidR="00D46662" w:rsidRPr="00923013" w:rsidRDefault="00D4666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 w:rsidR="007C5327"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 w:rsidR="007C5327"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77B44FDD" w14:textId="62A80678" w:rsidR="00D46662" w:rsidRPr="00923013" w:rsidRDefault="00D4666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</w:tcPr>
        <w:p w14:paraId="13843867" w14:textId="75F97744" w:rsidR="00923013" w:rsidRDefault="00CF0017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FD30864" wp14:editId="5B8D1315">
                    <wp:simplePos x="0" y="0"/>
                    <wp:positionH relativeFrom="margin">
                      <wp:posOffset>-3759200</wp:posOffset>
                    </wp:positionH>
                    <wp:positionV relativeFrom="paragraph">
                      <wp:posOffset>3174</wp:posOffset>
                    </wp:positionV>
                    <wp:extent cx="662940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6294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>
                <w:pict>
                  <v:line w14:anchorId="30629523" id="Łącznik prosty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6pt,.25pt" to="22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</w:p>
        <w:p w14:paraId="2B733D28" w14:textId="379969FF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21BEB004" w14:textId="58DDBD66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 w:rsidR="00923013"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</w:tcPr>
        <w:p w14:paraId="1F88DCB1" w14:textId="4989DF37" w:rsidR="00923013" w:rsidRDefault="00923013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</w:p>
        <w:p w14:paraId="5C879932" w14:textId="311F7ABF" w:rsidR="00D46662" w:rsidRPr="00CF0017" w:rsidRDefault="00AB7441" w:rsidP="000A65A4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CF0017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90CEB21" w14:textId="757A7993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AD7FB7" w:rsidRPr="00923013" w:rsidRDefault="00AD7FB7">
    <w:pPr>
      <w:pStyle w:val="Stopka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11638" w14:textId="77777777" w:rsidR="001461CC" w:rsidRDefault="001461CC" w:rsidP="00442525">
      <w:pPr>
        <w:spacing w:after="0" w:line="240" w:lineRule="auto"/>
      </w:pPr>
      <w:r>
        <w:separator/>
      </w:r>
    </w:p>
  </w:footnote>
  <w:footnote w:type="continuationSeparator" w:id="0">
    <w:p w14:paraId="11121AAB" w14:textId="77777777" w:rsidR="001461CC" w:rsidRDefault="001461CC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D03C2" w14:textId="77777777" w:rsidR="002205FD" w:rsidRDefault="002205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1AC6" w14:textId="14018AE5" w:rsidR="00442525" w:rsidRDefault="00923013">
    <w:pPr>
      <w:pStyle w:val="Nagwek"/>
    </w:pP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82816" behindDoc="0" locked="0" layoutInCell="1" allowOverlap="1" wp14:anchorId="1A3A31D6" wp14:editId="3951913A">
          <wp:simplePos x="0" y="0"/>
          <wp:positionH relativeFrom="margin">
            <wp:posOffset>-334010</wp:posOffset>
          </wp:positionH>
          <wp:positionV relativeFrom="paragraph">
            <wp:posOffset>-1137484</wp:posOffset>
          </wp:positionV>
          <wp:extent cx="1537398" cy="1278140"/>
          <wp:effectExtent l="0" t="0" r="571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5ABB11C" w:rsidR="00AD7FB7" w:rsidRDefault="00275D79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6235BC47" wp14:editId="139CD680">
          <wp:simplePos x="0" y="0"/>
          <wp:positionH relativeFrom="margin">
            <wp:posOffset>2208530</wp:posOffset>
          </wp:positionH>
          <wp:positionV relativeFrom="paragraph">
            <wp:posOffset>-1061720</wp:posOffset>
          </wp:positionV>
          <wp:extent cx="2457450" cy="1068070"/>
          <wp:effectExtent l="0" t="0" r="0" b="0"/>
          <wp:wrapTight wrapText="bothSides">
            <wp:wrapPolygon edited="0">
              <wp:start x="0" y="0"/>
              <wp:lineTo x="0" y="21189"/>
              <wp:lineTo x="21433" y="21189"/>
              <wp:lineTo x="2143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noProof/>
      </w:rPr>
      <w:drawing>
        <wp:anchor distT="0" distB="0" distL="114300" distR="114300" simplePos="0" relativeHeight="251680768" behindDoc="0" locked="0" layoutInCell="1" allowOverlap="1" wp14:anchorId="55961C59" wp14:editId="29D1FA84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1D103D"/>
    <w:multiLevelType w:val="hybridMultilevel"/>
    <w:tmpl w:val="5428E00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A28AE"/>
    <w:multiLevelType w:val="hybridMultilevel"/>
    <w:tmpl w:val="89E6CD84"/>
    <w:lvl w:ilvl="0" w:tplc="C75EE2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8C46A66"/>
    <w:multiLevelType w:val="hybridMultilevel"/>
    <w:tmpl w:val="B9220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815CE9"/>
    <w:multiLevelType w:val="hybridMultilevel"/>
    <w:tmpl w:val="54A6E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CF71DD"/>
    <w:multiLevelType w:val="hybridMultilevel"/>
    <w:tmpl w:val="F0D6C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16" w15:restartNumberingAfterBreak="0">
    <w:nsid w:val="30EB6FF4"/>
    <w:multiLevelType w:val="hybridMultilevel"/>
    <w:tmpl w:val="37541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A4314"/>
    <w:multiLevelType w:val="hybridMultilevel"/>
    <w:tmpl w:val="17D81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C5DD3"/>
    <w:multiLevelType w:val="hybridMultilevel"/>
    <w:tmpl w:val="44027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93D15"/>
    <w:multiLevelType w:val="hybridMultilevel"/>
    <w:tmpl w:val="83A4D366"/>
    <w:lvl w:ilvl="0" w:tplc="8B98A7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C76E22"/>
    <w:multiLevelType w:val="hybridMultilevel"/>
    <w:tmpl w:val="8638A28C"/>
    <w:lvl w:ilvl="0" w:tplc="ADC295C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1D2346C"/>
    <w:multiLevelType w:val="hybridMultilevel"/>
    <w:tmpl w:val="5C5805FA"/>
    <w:lvl w:ilvl="0" w:tplc="92C06F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C0FA9"/>
    <w:multiLevelType w:val="hybridMultilevel"/>
    <w:tmpl w:val="0444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4204B"/>
    <w:multiLevelType w:val="hybridMultilevel"/>
    <w:tmpl w:val="260E3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6256A"/>
    <w:multiLevelType w:val="hybridMultilevel"/>
    <w:tmpl w:val="55843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84E39"/>
    <w:multiLevelType w:val="hybridMultilevel"/>
    <w:tmpl w:val="AFC49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6"/>
  </w:num>
  <w:num w:numId="4">
    <w:abstractNumId w:val="25"/>
  </w:num>
  <w:num w:numId="5">
    <w:abstractNumId w:val="18"/>
  </w:num>
  <w:num w:numId="6">
    <w:abstractNumId w:val="17"/>
  </w:num>
  <w:num w:numId="7">
    <w:abstractNumId w:val="1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8"/>
  </w:num>
  <w:num w:numId="21">
    <w:abstractNumId w:val="9"/>
  </w:num>
  <w:num w:numId="22">
    <w:abstractNumId w:val="28"/>
  </w:num>
  <w:num w:numId="23">
    <w:abstractNumId w:val="23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302B6"/>
    <w:rsid w:val="00050D9D"/>
    <w:rsid w:val="00054C7D"/>
    <w:rsid w:val="000A65A4"/>
    <w:rsid w:val="001106FD"/>
    <w:rsid w:val="001461CC"/>
    <w:rsid w:val="00163EFC"/>
    <w:rsid w:val="001A54D2"/>
    <w:rsid w:val="001B30C8"/>
    <w:rsid w:val="002205FD"/>
    <w:rsid w:val="00270698"/>
    <w:rsid w:val="00275D79"/>
    <w:rsid w:val="004052DC"/>
    <w:rsid w:val="00414A96"/>
    <w:rsid w:val="00442525"/>
    <w:rsid w:val="00447EB5"/>
    <w:rsid w:val="004527C9"/>
    <w:rsid w:val="00462719"/>
    <w:rsid w:val="00486675"/>
    <w:rsid w:val="00541B74"/>
    <w:rsid w:val="005613FF"/>
    <w:rsid w:val="005E64F7"/>
    <w:rsid w:val="00600E86"/>
    <w:rsid w:val="00620EDF"/>
    <w:rsid w:val="00667CA3"/>
    <w:rsid w:val="006E6731"/>
    <w:rsid w:val="00704187"/>
    <w:rsid w:val="00780EBA"/>
    <w:rsid w:val="00795BF3"/>
    <w:rsid w:val="007C5327"/>
    <w:rsid w:val="008441AC"/>
    <w:rsid w:val="00890168"/>
    <w:rsid w:val="008E072F"/>
    <w:rsid w:val="008E2F1E"/>
    <w:rsid w:val="00923013"/>
    <w:rsid w:val="0098794E"/>
    <w:rsid w:val="009A2890"/>
    <w:rsid w:val="009C69CF"/>
    <w:rsid w:val="00AB7441"/>
    <w:rsid w:val="00AC2D44"/>
    <w:rsid w:val="00AC309E"/>
    <w:rsid w:val="00AD7FB7"/>
    <w:rsid w:val="00B763DA"/>
    <w:rsid w:val="00BD5CAE"/>
    <w:rsid w:val="00C20CE5"/>
    <w:rsid w:val="00C223CD"/>
    <w:rsid w:val="00C402B8"/>
    <w:rsid w:val="00CF0017"/>
    <w:rsid w:val="00D07B14"/>
    <w:rsid w:val="00D11852"/>
    <w:rsid w:val="00D15689"/>
    <w:rsid w:val="00D46662"/>
    <w:rsid w:val="00D86935"/>
    <w:rsid w:val="00D921CB"/>
    <w:rsid w:val="00D97986"/>
    <w:rsid w:val="00DD4C3E"/>
    <w:rsid w:val="00E47558"/>
    <w:rsid w:val="00E92316"/>
    <w:rsid w:val="00EA7265"/>
    <w:rsid w:val="00EF1E5B"/>
    <w:rsid w:val="00F42F59"/>
    <w:rsid w:val="00F82907"/>
    <w:rsid w:val="00F85176"/>
    <w:rsid w:val="00FA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6F0B92"/>
  <w15:docId w15:val="{7CB0F8A6-A47A-46E7-A9D6-4C62C9DF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table" w:styleId="Tabela-Siatka">
    <w:name w:val="Table Grid"/>
    <w:basedOn w:val="Standardowy"/>
    <w:uiPriority w:val="39"/>
    <w:rsid w:val="0044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0E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41B74"/>
    <w:pPr>
      <w:spacing w:after="0" w:line="240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64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64F7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64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3D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3DA"/>
    <w:rPr>
      <w:rFonts w:ascii="Segoe UI" w:eastAsia="Century 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24E66-58DD-4A9B-86C8-1D6BA688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2023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Mariola Kruszyńska</cp:lastModifiedBy>
  <cp:revision>4</cp:revision>
  <cp:lastPrinted>2020-10-20T07:43:00Z</cp:lastPrinted>
  <dcterms:created xsi:type="dcterms:W3CDTF">2020-11-20T09:25:00Z</dcterms:created>
  <dcterms:modified xsi:type="dcterms:W3CDTF">2020-11-30T11:10:00Z</dcterms:modified>
</cp:coreProperties>
</file>