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390F" w14:textId="77777777" w:rsidR="008C458E" w:rsidRPr="0092331D" w:rsidRDefault="008C458E" w:rsidP="008C458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92331D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390FD9D4" w14:textId="78145645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92331D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</w:t>
      </w:r>
      <w:r w:rsidR="008905D0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ZOZK/2</w:t>
      </w:r>
      <w:r w:rsidR="00387F55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</w:t>
      </w:r>
      <w:proofErr w:type="spellStart"/>
      <w:r w:rsidR="00387F55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Pz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proofErr w:type="spellEnd"/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/V</w:t>
      </w:r>
      <w:r w:rsidR="008905D0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I/202</w:t>
      </w:r>
      <w:r w:rsidR="00387F55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30246AA4" w14:textId="77777777" w:rsidR="008C458E" w:rsidRPr="0092331D" w:rsidRDefault="008C458E" w:rsidP="008C458E">
      <w:pPr>
        <w:tabs>
          <w:tab w:val="left" w:pos="3770"/>
        </w:tabs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92331D">
        <w:rPr>
          <w:rFonts w:eastAsia="Times New Roman" w:cs="Times New Roman"/>
          <w:color w:val="auto"/>
          <w:szCs w:val="20"/>
          <w:lang w:eastAsia="ar-SA"/>
        </w:rPr>
        <w:tab/>
      </w:r>
    </w:p>
    <w:p w14:paraId="001BDA24" w14:textId="77777777" w:rsidR="008C458E" w:rsidRPr="0092331D" w:rsidRDefault="008C458E" w:rsidP="008C458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478C5245" w14:textId="77777777" w:rsidR="008C458E" w:rsidRPr="0092331D" w:rsidRDefault="008C458E" w:rsidP="008C458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6D3D0DF0" w14:textId="77777777" w:rsidR="008C458E" w:rsidRPr="0092331D" w:rsidRDefault="008C458E" w:rsidP="008C458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92331D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5A4C957D" w14:textId="77777777" w:rsidR="008C458E" w:rsidRPr="0092331D" w:rsidRDefault="008C458E" w:rsidP="008C458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92331D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470FCC6E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442260A4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92331D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75E254C2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06DA86DF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874DE2D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067C0A91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92331D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92331D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5FAE0237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197D1E5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285C16D5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FE4BEA5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3572B4E8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0C92F097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92331D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92331D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7C248F31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21964FCD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92331D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92331D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92331D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92331D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92331D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1E802ED6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6918688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92331D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92331D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92331D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92331D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92331D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92331D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07E2F17E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8571956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073B250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92331D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92331D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92331D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92331D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92331D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92331D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92331D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92331D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618C7822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4E99EB8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17AE809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3249064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CC40E30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8613AAE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514E6C7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DE6114B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E326281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DF9DD28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5A62FC3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382F25A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1984E78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B074163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0644D1A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2EECBFE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E14982F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71EEC6F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861425B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4FE792C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17B573D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BD2EB8C" w14:textId="77777777" w:rsidR="008C458E" w:rsidRPr="0092331D" w:rsidRDefault="008C458E" w:rsidP="008C458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92331D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t>F O R M U L A R Z    O F E R T Y</w:t>
      </w:r>
    </w:p>
    <w:p w14:paraId="75A32935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F70BDCF" w14:textId="77777777" w:rsidR="008C458E" w:rsidRPr="0092331D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92331D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732E62DF" w14:textId="77777777" w:rsidR="008C458E" w:rsidRPr="0092331D" w:rsidRDefault="008C458E" w:rsidP="008C458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5593F973" w14:textId="77777777" w:rsidR="008C458E" w:rsidRPr="0092331D" w:rsidRDefault="008C458E" w:rsidP="008C458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4C60EF7" w14:textId="243BC2A1" w:rsidR="008C458E" w:rsidRPr="0092331D" w:rsidRDefault="008C458E" w:rsidP="008905D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2331D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387F55" w:rsidRPr="0092331D">
        <w:rPr>
          <w:rFonts w:eastAsia="Times New Roman" w:cs="Times New Roman"/>
          <w:b/>
          <w:color w:val="auto"/>
          <w:sz w:val="20"/>
          <w:szCs w:val="20"/>
        </w:rPr>
        <w:t xml:space="preserve">zakup </w:t>
      </w:r>
      <w:r w:rsidR="008905D0" w:rsidRPr="0092331D">
        <w:rPr>
          <w:rFonts w:eastAsia="Times New Roman" w:cs="Times New Roman"/>
          <w:b/>
          <w:color w:val="auto"/>
          <w:sz w:val="20"/>
          <w:szCs w:val="20"/>
        </w:rPr>
        <w:t>i dostaw</w:t>
      </w:r>
      <w:r w:rsidR="00021736" w:rsidRPr="0092331D">
        <w:rPr>
          <w:rFonts w:eastAsia="Times New Roman" w:cs="Times New Roman"/>
          <w:b/>
          <w:color w:val="auto"/>
          <w:sz w:val="20"/>
          <w:szCs w:val="20"/>
        </w:rPr>
        <w:t>a sprzętu IT do 4 nowoutworzonych grup przedszkolnych (zgodnie z załącznikiem nr 2 i 2a do SIWZ) dla Zespołu Szkolno-Przedszkolnego nr 9 w Wałbrzychu</w:t>
      </w:r>
      <w:r w:rsidR="00387F55" w:rsidRPr="0092331D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5D38F19F" w14:textId="77777777" w:rsidR="008C458E" w:rsidRPr="0092331D" w:rsidRDefault="008C458E" w:rsidP="008C458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C9A3D12" w14:textId="77777777" w:rsidR="008C458E" w:rsidRPr="0092331D" w:rsidRDefault="008C458E" w:rsidP="008C458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ze Specyfikacją Istotnych Warunków Zamówienia </w:t>
      </w:r>
      <w:r w:rsidRPr="0092331D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92331D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7425D359" w14:textId="77777777" w:rsidR="008C458E" w:rsidRPr="0092331D" w:rsidRDefault="008C458E" w:rsidP="008C458E">
      <w:pPr>
        <w:tabs>
          <w:tab w:val="left" w:pos="6379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4"/>
          <w:szCs w:val="20"/>
          <w:lang w:eastAsia="ar-SA"/>
        </w:rPr>
      </w:pPr>
    </w:p>
    <w:tbl>
      <w:tblPr>
        <w:tblW w:w="10916" w:type="dxa"/>
        <w:tblInd w:w="-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655"/>
      </w:tblGrid>
      <w:tr w:rsidR="0092331D" w:rsidRPr="0092331D" w14:paraId="4DB8E6C7" w14:textId="6C401337" w:rsidTr="00255EA0">
        <w:trPr>
          <w:trHeight w:val="660"/>
        </w:trPr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 w:themeFill="background1" w:themeFillShade="BF"/>
            <w:vAlign w:val="bottom"/>
          </w:tcPr>
          <w:p w14:paraId="1C45F302" w14:textId="39559932" w:rsidR="00255EA0" w:rsidRPr="0092331D" w:rsidRDefault="00255EA0" w:rsidP="00255EA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92331D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ŁĄCZNA CENA OFER</w:t>
            </w:r>
            <w:r w:rsidR="008E5243" w:rsidRPr="0092331D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OWANA</w:t>
            </w:r>
            <w:r w:rsidRPr="0092331D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159E95DE" w14:textId="77777777" w:rsidR="00255EA0" w:rsidRPr="0092331D" w:rsidRDefault="00255EA0" w:rsidP="00255EA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281BCDF5" w14:textId="61F83CCC" w:rsidR="00255EA0" w:rsidRPr="0092331D" w:rsidRDefault="00255EA0" w:rsidP="00255EA0">
            <w:pPr>
              <w:spacing w:after="36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92331D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BRUTTO </w:t>
            </w:r>
          </w:p>
        </w:tc>
        <w:tc>
          <w:tcPr>
            <w:tcW w:w="76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E5FC69B" w14:textId="77777777" w:rsidR="00255EA0" w:rsidRPr="0092331D" w:rsidRDefault="00255EA0" w:rsidP="00255EA0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2331D">
              <w:rPr>
                <w:rFonts w:eastAsia="Times New Roman" w:cs="Times New Roman"/>
                <w:color w:val="auto"/>
                <w:sz w:val="20"/>
                <w:szCs w:val="20"/>
              </w:rPr>
              <w:t>__________________________________zł</w:t>
            </w:r>
          </w:p>
          <w:p w14:paraId="712E0569" w14:textId="0A37A2D6" w:rsidR="00255EA0" w:rsidRPr="0092331D" w:rsidRDefault="00255EA0" w:rsidP="00255EA0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92331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słownie: ____________</w:t>
            </w:r>
            <w:r w:rsidRPr="0092331D">
              <w:rPr>
                <w:rFonts w:eastAsia="Times New Roman" w:cs="Times New Roman"/>
                <w:color w:val="auto"/>
                <w:sz w:val="20"/>
                <w:szCs w:val="20"/>
              </w:rPr>
              <w:t>_____________</w:t>
            </w:r>
            <w:r w:rsidRPr="0092331D">
              <w:rPr>
                <w:rFonts w:eastAsia="Times New Roman" w:cs="Times New Roman"/>
                <w:color w:val="auto"/>
                <w:sz w:val="20"/>
                <w:szCs w:val="20"/>
              </w:rPr>
              <w:t>________________________________złotych</w:t>
            </w:r>
          </w:p>
        </w:tc>
      </w:tr>
      <w:tr w:rsidR="0092331D" w:rsidRPr="0092331D" w14:paraId="3339BADB" w14:textId="77777777" w:rsidTr="00255EA0">
        <w:trPr>
          <w:trHeight w:val="660"/>
        </w:trPr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 w:themeFill="background1" w:themeFillShade="BF"/>
            <w:vAlign w:val="bottom"/>
          </w:tcPr>
          <w:p w14:paraId="449C34FC" w14:textId="77777777" w:rsidR="00255EA0" w:rsidRPr="0092331D" w:rsidRDefault="00255EA0" w:rsidP="00255EA0">
            <w:pPr>
              <w:snapToGrid w:val="0"/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92331D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TERMIN PŁATNOŚCI </w:t>
            </w:r>
          </w:p>
          <w:p w14:paraId="1924DE7C" w14:textId="77777777" w:rsidR="00255EA0" w:rsidRPr="0092331D" w:rsidRDefault="00255EA0" w:rsidP="00255EA0">
            <w:pPr>
              <w:snapToGrid w:val="0"/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0297CF51" w14:textId="37A97865" w:rsidR="00255EA0" w:rsidRPr="0092331D" w:rsidRDefault="00255EA0" w:rsidP="00255EA0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2331D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(proszę podać ilość dni płatności za wystawioną fakturę)</w:t>
            </w:r>
          </w:p>
        </w:tc>
        <w:tc>
          <w:tcPr>
            <w:tcW w:w="76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AA266DB" w14:textId="232505E4" w:rsidR="00255EA0" w:rsidRPr="0092331D" w:rsidRDefault="00255EA0" w:rsidP="00255EA0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2331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14:paraId="14F918D1" w14:textId="3F1D77A5" w:rsidR="00255EA0" w:rsidRPr="0092331D" w:rsidRDefault="00255EA0" w:rsidP="00255EA0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C261C2" w14:textId="77777777" w:rsidR="008C458E" w:rsidRPr="0092331D" w:rsidRDefault="008C458E" w:rsidP="008C458E">
      <w:pPr>
        <w:tabs>
          <w:tab w:val="left" w:pos="567"/>
        </w:tabs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CCBC866" w14:textId="735FFE54" w:rsidR="00387F55" w:rsidRPr="0092331D" w:rsidRDefault="008E5243" w:rsidP="008E5243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Termin realizacji umowy do 15.09.2022r.</w:t>
      </w:r>
      <w:r w:rsidR="008C458E"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 </w:t>
      </w:r>
    </w:p>
    <w:p w14:paraId="097EDED5" w14:textId="13CD2109" w:rsidR="008C458E" w:rsidRPr="0092331D" w:rsidRDefault="008C458E" w:rsidP="008C458E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Udzielona gwarancja na dostarczony towar </w:t>
      </w:r>
      <w:r w:rsidR="008E5243" w:rsidRPr="0092331D">
        <w:rPr>
          <w:rFonts w:eastAsia="Times New Roman" w:cs="Times New Roman"/>
          <w:color w:val="auto"/>
          <w:sz w:val="20"/>
          <w:szCs w:val="20"/>
          <w:lang w:eastAsia="ar-SA"/>
        </w:rPr>
        <w:t>zgodnie z określeniem w załączniku nr 2 do SIWZ liczona</w:t>
      </w:r>
      <w:r w:rsidR="00387F55"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 od dnia realizacji zamówienia.</w:t>
      </w:r>
    </w:p>
    <w:p w14:paraId="3F3C83DA" w14:textId="7C6CFEC1" w:rsidR="0092331D" w:rsidRPr="0092331D" w:rsidRDefault="008E5243" w:rsidP="0092331D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zainstalowany aktualny i wspierany przez producenta 64 bitowy system operacyjny </w:t>
      </w:r>
      <w:r w:rsidR="0092331D"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na zaproponowanych komputerach przenośnych 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mieści się w przedziale Windows Microsoft 10 Professional do Microsoft Windows 11 Pro i jest z licencją bezterminową i nośnikiem. Zainstalowany aktualny i wspierany przez producenta 64 bitowy system operacyjny nie pochodzi z rynku wtórnego.</w:t>
      </w:r>
      <w:r w:rsidR="0092331D"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 Podczas dostawy przedmiotu zamówienia zostanie dostarczony Certyfikat Autentyczności o legalności dostarczonego oprogramowania systemowego.</w:t>
      </w:r>
    </w:p>
    <w:p w14:paraId="63374F58" w14:textId="1D9BC2DF" w:rsidR="008C458E" w:rsidRPr="0092331D" w:rsidRDefault="008C458E" w:rsidP="008C458E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Oświadczamy, że w cenie oferty brutto zostały uwzględnione wszystkie koszty wykonania</w:t>
      </w:r>
      <w:r w:rsidRPr="0092331D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zamówienia </w:t>
      </w:r>
      <w:r w:rsidR="001A32D9" w:rsidRPr="0092331D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i realizacji przyszłego świadczenia umow</w:t>
      </w:r>
      <w:r w:rsidR="001A32D9"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nego. W ofercie nie została 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zastosowana cena  dumpingowa </w:t>
      </w:r>
      <w:r w:rsidR="001A32D9" w:rsidRPr="0092331D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i oferta nie stanowi czynu nieuczciwej konkurencji, zgodnie z art. 89 ust. 1 pkt 3 PZP oraz  ustawy </w:t>
      </w:r>
      <w:r w:rsidR="001A32D9" w:rsidRPr="0092331D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o zwalczaniu nieuczciwej konkurencji. </w:t>
      </w:r>
    </w:p>
    <w:p w14:paraId="5BEBC520" w14:textId="20BACC9E" w:rsidR="008C458E" w:rsidRPr="0092331D" w:rsidRDefault="008C458E" w:rsidP="008C458E">
      <w:pPr>
        <w:numPr>
          <w:ilvl w:val="0"/>
          <w:numId w:val="15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zapoznaliśmy się ze Specyfikacją Istotnych Warunków Zamówienia 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br/>
        <w:t>i nie wnosimy do niej zastrzeżeń oraz przyjmujemy warunki w niej zawarte, a  także, że otrzymaliśmy konieczne informacje potrzebne do przygotowania oferty. Jednocześnie zobowiązujemy się w przypadku wyboru naszej ofer</w:t>
      </w:r>
      <w:r w:rsidR="001A32D9"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ty do zawarcia umowy w miejscu i 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terminie wyznaczonym przez Zamawiającego.</w:t>
      </w:r>
    </w:p>
    <w:p w14:paraId="7EF63483" w14:textId="5CB487C3" w:rsidR="008C458E" w:rsidRPr="0092331D" w:rsidRDefault="008C458E" w:rsidP="008C458E">
      <w:pPr>
        <w:numPr>
          <w:ilvl w:val="0"/>
          <w:numId w:val="15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</w:t>
      </w:r>
      <w:r w:rsidR="0092331D"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szą ofertą przez czas wskazany 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w Specyfikacji  Istotnych  Warunków Zamówienia.</w:t>
      </w:r>
    </w:p>
    <w:p w14:paraId="46498844" w14:textId="735E521C" w:rsidR="008C458E" w:rsidRPr="0092331D" w:rsidRDefault="008C458E" w:rsidP="008C458E">
      <w:pPr>
        <w:numPr>
          <w:ilvl w:val="0"/>
          <w:numId w:val="15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Oświadczamy, że oferowany p</w:t>
      </w:r>
      <w:r w:rsidR="001A32D9" w:rsidRPr="0092331D">
        <w:rPr>
          <w:rFonts w:eastAsia="Times New Roman" w:cs="Times New Roman"/>
          <w:color w:val="auto"/>
          <w:sz w:val="20"/>
          <w:szCs w:val="20"/>
          <w:lang w:eastAsia="ar-SA"/>
        </w:rPr>
        <w:t>rzedmiot zamówienia, odpowiada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 warunkom jakościowym, zgodnym </w:t>
      </w:r>
      <w:r w:rsidR="001A32D9" w:rsidRPr="0092331D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z obowiązującymi atestami, Polskimi Normami lub równoważnymi oraz, że posiadamy ważne zezwolenia </w:t>
      </w:r>
      <w:r w:rsidR="001A32D9" w:rsidRPr="0092331D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i decyzje wymagane przepisami prawa na dostarczanie oferowanego przedmiotu zamówienia.</w:t>
      </w:r>
    </w:p>
    <w:p w14:paraId="0DFD6A27" w14:textId="77777777" w:rsidR="008C458E" w:rsidRPr="0092331D" w:rsidRDefault="008C458E" w:rsidP="008C458E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4DDE1EA7" w14:textId="04810119" w:rsidR="008C458E" w:rsidRPr="0092331D" w:rsidRDefault="008C458E" w:rsidP="008C458E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="001A32D9" w:rsidRPr="0092331D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i faktycznym.</w:t>
      </w:r>
    </w:p>
    <w:p w14:paraId="5D4AC741" w14:textId="77777777" w:rsidR="008C458E" w:rsidRPr="0092331D" w:rsidRDefault="008C458E" w:rsidP="008C458E">
      <w:pPr>
        <w:suppressAutoHyphens/>
        <w:spacing w:after="12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b/>
          <w:color w:val="auto"/>
          <w:sz w:val="20"/>
          <w:szCs w:val="20"/>
          <w:lang w:eastAsia="ar-SA"/>
        </w:rPr>
        <w:t>11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. Jednocześnie stwierdzamy, że jesteśmy świadomi odpowiedzialności karnej związanej ze składaniem fałszywych oświadczeń.</w:t>
      </w:r>
    </w:p>
    <w:p w14:paraId="18CAF99C" w14:textId="77777777" w:rsidR="008C458E" w:rsidRPr="0092331D" w:rsidRDefault="008C458E" w:rsidP="008C458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b/>
          <w:color w:val="auto"/>
          <w:sz w:val="20"/>
          <w:szCs w:val="20"/>
          <w:lang w:eastAsia="ar-SA"/>
        </w:rPr>
        <w:t>12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. Do kontaktów z naszą firmą w sprawie zamówienia upoważniamy: </w:t>
      </w:r>
    </w:p>
    <w:p w14:paraId="3DD685DA" w14:textId="77777777" w:rsidR="008C458E" w:rsidRPr="0092331D" w:rsidRDefault="008C458E" w:rsidP="008C458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____________________________________________________________________</w:t>
      </w:r>
    </w:p>
    <w:p w14:paraId="69D9CE2A" w14:textId="77777777" w:rsidR="008C458E" w:rsidRPr="0092331D" w:rsidRDefault="008C458E" w:rsidP="008C458E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63C71685" w14:textId="77777777" w:rsidR="008C458E" w:rsidRPr="0092331D" w:rsidRDefault="008C458E" w:rsidP="008C458E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_________________________________________</w:t>
      </w:r>
    </w:p>
    <w:p w14:paraId="67B7D06B" w14:textId="77777777" w:rsidR="008C458E" w:rsidRPr="0092331D" w:rsidRDefault="008C458E" w:rsidP="008C458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ab/>
      </w:r>
    </w:p>
    <w:p w14:paraId="11C38C7D" w14:textId="77777777" w:rsidR="008C458E" w:rsidRPr="0092331D" w:rsidRDefault="008C458E" w:rsidP="008C458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5F1554E" w14:textId="77777777" w:rsidR="008C458E" w:rsidRPr="0092331D" w:rsidRDefault="008C458E" w:rsidP="008C458E">
      <w:pPr>
        <w:suppressAutoHyphens/>
        <w:spacing w:after="120" w:line="240" w:lineRule="auto"/>
        <w:ind w:left="426" w:hanging="426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13. 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Oświadczamy, że wszystkie strony naszej oferty wraz ze wszystkimi załącznikami są ponumerowane i cała oferta składa się z ________ stron. Do formularza ofertowego należy dołączyć:</w:t>
      </w:r>
    </w:p>
    <w:p w14:paraId="14C924E0" w14:textId="38F62043" w:rsidR="0092331D" w:rsidRPr="0092331D" w:rsidRDefault="008C458E" w:rsidP="008C458E">
      <w:pPr>
        <w:numPr>
          <w:ilvl w:val="0"/>
          <w:numId w:val="20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załącznik nr</w:t>
      </w:r>
      <w:r w:rsidR="001A32D9"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 2</w:t>
      </w:r>
      <w:r w:rsidR="0092331D"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 (szczegółowy opis przedmiotu zamówienia)</w:t>
      </w:r>
    </w:p>
    <w:p w14:paraId="66624629" w14:textId="79C71ABF" w:rsidR="008C458E" w:rsidRPr="0092331D" w:rsidRDefault="0092331D" w:rsidP="008C458E">
      <w:pPr>
        <w:numPr>
          <w:ilvl w:val="0"/>
          <w:numId w:val="20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załącznik nr 2a (przedmiot zamówienia, proponowany typ/model urządzenia</w:t>
      </w:r>
      <w:r w:rsidR="008C458E" w:rsidRPr="0092331D">
        <w:rPr>
          <w:rFonts w:eastAsia="Times New Roman" w:cs="Times New Roman"/>
          <w:color w:val="auto"/>
          <w:sz w:val="20"/>
          <w:szCs w:val="20"/>
          <w:lang w:eastAsia="ar-SA"/>
        </w:rPr>
        <w:t xml:space="preserve">) </w:t>
      </w:r>
    </w:p>
    <w:p w14:paraId="632A6EE8" w14:textId="6869A88E" w:rsidR="008C458E" w:rsidRPr="0092331D" w:rsidRDefault="008C458E" w:rsidP="008C458E">
      <w:pPr>
        <w:numPr>
          <w:ilvl w:val="0"/>
          <w:numId w:val="20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zaparaf</w:t>
      </w:r>
      <w:r w:rsidR="008B7D62" w:rsidRPr="0092331D">
        <w:rPr>
          <w:rFonts w:eastAsia="Times New Roman" w:cs="Times New Roman"/>
          <w:color w:val="auto"/>
          <w:sz w:val="20"/>
          <w:szCs w:val="20"/>
          <w:lang w:eastAsia="ar-SA"/>
        </w:rPr>
        <w:t>owany wzór umowy (załącznik nr 7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).</w:t>
      </w:r>
    </w:p>
    <w:p w14:paraId="6DED9637" w14:textId="77777777" w:rsidR="008C458E" w:rsidRPr="0092331D" w:rsidRDefault="008C458E" w:rsidP="008C458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2331D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14. 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 stanowią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tajemnicę przedsiębiorstwa w rozumieniu przepisów ustawy o zwalczaniu nieuczciwej</w:t>
      </w:r>
      <w:r w:rsidRPr="0092331D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konkurencji.</w:t>
      </w:r>
    </w:p>
    <w:p w14:paraId="4EA8B750" w14:textId="77777777" w:rsidR="008C458E" w:rsidRPr="0092331D" w:rsidRDefault="008C458E" w:rsidP="008C458E">
      <w:pPr>
        <w:spacing w:after="0" w:line="240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1897A538" w14:textId="77777777" w:rsidR="003814CA" w:rsidRPr="0092331D" w:rsidRDefault="008C458E" w:rsidP="008C458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 xml:space="preserve">                           </w:t>
      </w:r>
    </w:p>
    <w:p w14:paraId="398D514E" w14:textId="0CAA096C" w:rsidR="008C458E" w:rsidRPr="0092331D" w:rsidRDefault="008C458E" w:rsidP="003814CA">
      <w:pPr>
        <w:widowControl w:val="0"/>
        <w:suppressAutoHyphens/>
        <w:spacing w:after="120" w:line="240" w:lineRule="auto"/>
        <w:ind w:left="4946" w:firstLine="1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 xml:space="preserve"> ......................................................................................................</w:t>
      </w:r>
    </w:p>
    <w:p w14:paraId="7D74DD9F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>Podpis osoby ( osób) upoważnionej do występowania w imieniu Wykonawcy</w:t>
      </w:r>
    </w:p>
    <w:p w14:paraId="07671720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> (Pożądany czytelny podpis albo podpis i pieczątka z imieniem i nazwiskiem)</w:t>
      </w:r>
    </w:p>
    <w:p w14:paraId="18EECB91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</w:p>
    <w:p w14:paraId="1C044235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</w:p>
    <w:p w14:paraId="6A6CBE7F" w14:textId="4BF047F6" w:rsidR="00D64177" w:rsidRPr="0092331D" w:rsidRDefault="00D64177" w:rsidP="00D64177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i/>
          <w:color w:val="auto"/>
          <w:sz w:val="22"/>
          <w:szCs w:val="24"/>
          <w:lang w:eastAsia="ar-SA"/>
        </w:rPr>
      </w:pPr>
      <w:r w:rsidRPr="0092331D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 </w:t>
      </w:r>
    </w:p>
    <w:p w14:paraId="34F454CF" w14:textId="77777777" w:rsidR="007B7DA9" w:rsidRPr="0092331D" w:rsidRDefault="007B7DA9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5407917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5723D86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AAF132D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97F627E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6F237A4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54D6D70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66C39E2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0F53E8F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B6DDB46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7081F8C6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531B6F2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F4434DD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6ACB8B0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7B35E677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DD75BB7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9E65851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04D6F74B" w14:textId="77777777" w:rsidR="0092331D" w:rsidRPr="0092331D" w:rsidRDefault="0092331D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3B73B44" w14:textId="0E159B68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92331D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</w:t>
      </w:r>
      <w:r w:rsidR="00FC6C07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OZ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K/</w:t>
      </w:r>
      <w:r w:rsidR="0092331D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  <w:r w:rsidR="00FC6C07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</w:t>
      </w:r>
      <w:proofErr w:type="spellStart"/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r w:rsidR="00FC6C07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proofErr w:type="spellEnd"/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/V</w:t>
      </w:r>
      <w:r w:rsidR="0092331D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I/202</w:t>
      </w:r>
      <w:r w:rsidR="00FC6C07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47695833" w14:textId="77777777" w:rsidR="008C458E" w:rsidRPr="0092331D" w:rsidRDefault="008C458E" w:rsidP="008C458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2F6974B8" w14:textId="5DCDB57B" w:rsidR="008C458E" w:rsidRPr="0092331D" w:rsidRDefault="00D64177" w:rsidP="008C458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92331D">
        <w:rPr>
          <w:rFonts w:eastAsia="MS PMincho" w:cs="Tahoma"/>
          <w:i/>
          <w:color w:val="auto"/>
          <w:sz w:val="20"/>
          <w:szCs w:val="24"/>
          <w:lang w:eastAsia="ar-SA"/>
        </w:rPr>
        <w:t>ZAŁĄCZNIK NR 3</w:t>
      </w:r>
      <w:r w:rsidR="008C458E" w:rsidRPr="0092331D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7BAF88AA" w14:textId="77777777" w:rsidR="008C458E" w:rsidRPr="0092331D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81AC916" w14:textId="77777777" w:rsidR="008C458E" w:rsidRPr="0092331D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56A1170D" w14:textId="77777777" w:rsidR="008C458E" w:rsidRPr="0092331D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92331D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CFE2130" w14:textId="77777777" w:rsidR="008C458E" w:rsidRPr="0092331D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92331D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3C4C3BFA" w14:textId="77777777" w:rsidR="008C458E" w:rsidRPr="0092331D" w:rsidRDefault="008C458E" w:rsidP="008C458E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92331D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53A5C44E" w14:textId="77777777" w:rsidR="008C458E" w:rsidRPr="0092331D" w:rsidRDefault="008C458E" w:rsidP="008C458E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92331D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1968C00D" w14:textId="77777777" w:rsidR="008C458E" w:rsidRPr="0092331D" w:rsidRDefault="008C458E" w:rsidP="008C458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32"/>
          <w:szCs w:val="32"/>
        </w:rPr>
      </w:pPr>
      <w:r w:rsidRPr="0092331D">
        <w:rPr>
          <w:rFonts w:eastAsia="Andale Sans UI" w:cs="Times New Roman"/>
          <w:color w:val="auto"/>
          <w:kern w:val="1"/>
          <w:sz w:val="32"/>
          <w:szCs w:val="32"/>
        </w:rPr>
        <w:t> </w:t>
      </w:r>
    </w:p>
    <w:p w14:paraId="629C72C9" w14:textId="77777777" w:rsidR="008C458E" w:rsidRPr="0092331D" w:rsidRDefault="008C458E" w:rsidP="008C458E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color w:val="auto"/>
          <w:kern w:val="1"/>
          <w:sz w:val="20"/>
          <w:szCs w:val="20"/>
        </w:rPr>
        <w:t xml:space="preserve">               Składając ofertę w postępowaniu o udzielenie zamówienia publicznego na </w:t>
      </w:r>
    </w:p>
    <w:p w14:paraId="37B980BF" w14:textId="4459AB2C" w:rsidR="00FC6C07" w:rsidRPr="0092331D" w:rsidRDefault="0092331D" w:rsidP="0092331D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92331D">
        <w:rPr>
          <w:rFonts w:eastAsia="Times New Roman" w:cs="Times New Roman"/>
          <w:b/>
          <w:color w:val="auto"/>
          <w:sz w:val="24"/>
          <w:szCs w:val="24"/>
        </w:rPr>
        <w:t xml:space="preserve">zakup i dostawa sprzętu IT do 4 nowoutworzonych grup przedszkolnych (zgodnie </w:t>
      </w:r>
      <w:r w:rsidRPr="0092331D">
        <w:rPr>
          <w:rFonts w:eastAsia="Times New Roman" w:cs="Times New Roman"/>
          <w:b/>
          <w:color w:val="auto"/>
          <w:sz w:val="24"/>
          <w:szCs w:val="24"/>
        </w:rPr>
        <w:br/>
        <w:t>z załącznikiem nr 2 i 2a do SIWZ) dla Zespołu Szkolno-Przedszkolnego nr 9 w Wałbrzychu</w:t>
      </w:r>
    </w:p>
    <w:p w14:paraId="3194B9BF" w14:textId="77777777" w:rsidR="0092331D" w:rsidRPr="0092331D" w:rsidRDefault="0092331D" w:rsidP="00FC6C07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4"/>
          <w:szCs w:val="24"/>
        </w:rPr>
      </w:pPr>
    </w:p>
    <w:p w14:paraId="3D30B4A9" w14:textId="77777777" w:rsidR="008C458E" w:rsidRPr="0092331D" w:rsidRDefault="008C458E" w:rsidP="008C458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331D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92331D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108F9954" w14:textId="3F089B2A" w:rsidR="008C458E" w:rsidRPr="0092331D" w:rsidRDefault="008C458E" w:rsidP="008C458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331D">
        <w:rPr>
          <w:rFonts w:eastAsia="Times New Roman" w:cs="Times New Roman"/>
          <w:color w:val="auto"/>
          <w:sz w:val="20"/>
          <w:szCs w:val="20"/>
        </w:rPr>
        <w:t>Przez powiązanie osobiste lub kapitałowe rozumie się wzajemne powiązania między Zamawiającym lub osobami upoważnionymi do zaciągania zobowiązań w imieniu Zamawiającego lub osobami wykonującymi w imieniu Za</w:t>
      </w:r>
      <w:r w:rsidR="00FC6C07" w:rsidRPr="0092331D">
        <w:rPr>
          <w:rFonts w:eastAsia="Times New Roman" w:cs="Times New Roman"/>
          <w:color w:val="auto"/>
          <w:sz w:val="20"/>
          <w:szCs w:val="20"/>
        </w:rPr>
        <w:t xml:space="preserve">mawiającego czynności związane </w:t>
      </w:r>
      <w:r w:rsidRPr="0092331D">
        <w:rPr>
          <w:rFonts w:eastAsia="Times New Roman" w:cs="Times New Roman"/>
          <w:color w:val="auto"/>
          <w:sz w:val="20"/>
          <w:szCs w:val="20"/>
        </w:rPr>
        <w:t>z przygotowaniem procedury wyboru Wyko</w:t>
      </w:r>
      <w:r w:rsidR="00FC6C07" w:rsidRPr="0092331D">
        <w:rPr>
          <w:rFonts w:eastAsia="Times New Roman" w:cs="Times New Roman"/>
          <w:color w:val="auto"/>
          <w:sz w:val="20"/>
          <w:szCs w:val="20"/>
        </w:rPr>
        <w:t xml:space="preserve">nawcy, </w:t>
      </w:r>
      <w:r w:rsidR="0092331D" w:rsidRPr="0092331D">
        <w:rPr>
          <w:rFonts w:eastAsia="Times New Roman" w:cs="Times New Roman"/>
          <w:color w:val="auto"/>
          <w:sz w:val="20"/>
          <w:szCs w:val="20"/>
        </w:rPr>
        <w:br/>
      </w:r>
      <w:r w:rsidR="00FC6C07" w:rsidRPr="0092331D">
        <w:rPr>
          <w:rFonts w:eastAsia="Times New Roman" w:cs="Times New Roman"/>
          <w:color w:val="auto"/>
          <w:sz w:val="20"/>
          <w:szCs w:val="20"/>
        </w:rPr>
        <w:t xml:space="preserve">a Wykonawcą, polegające </w:t>
      </w:r>
      <w:r w:rsidRPr="0092331D">
        <w:rPr>
          <w:rFonts w:eastAsia="Times New Roman" w:cs="Times New Roman"/>
          <w:color w:val="auto"/>
          <w:sz w:val="20"/>
          <w:szCs w:val="20"/>
        </w:rPr>
        <w:t>w szczególności na:</w:t>
      </w:r>
    </w:p>
    <w:p w14:paraId="6FF9EE80" w14:textId="77777777" w:rsidR="008C458E" w:rsidRPr="0092331D" w:rsidRDefault="008C458E" w:rsidP="008C458E">
      <w:pPr>
        <w:numPr>
          <w:ilvl w:val="1"/>
          <w:numId w:val="1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92331D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623F8D2C" w14:textId="77777777" w:rsidR="008C458E" w:rsidRPr="0092331D" w:rsidRDefault="008C458E" w:rsidP="008C458E">
      <w:pPr>
        <w:numPr>
          <w:ilvl w:val="1"/>
          <w:numId w:val="1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92331D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3B17C7BF" w14:textId="77777777" w:rsidR="008C458E" w:rsidRPr="0092331D" w:rsidRDefault="008C458E" w:rsidP="008C458E">
      <w:pPr>
        <w:numPr>
          <w:ilvl w:val="1"/>
          <w:numId w:val="1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92331D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1A56C068" w14:textId="77777777" w:rsidR="008C458E" w:rsidRPr="0092331D" w:rsidRDefault="008C458E" w:rsidP="008C458E">
      <w:pPr>
        <w:numPr>
          <w:ilvl w:val="1"/>
          <w:numId w:val="1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92331D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0D201D57" w14:textId="77777777" w:rsidR="008C458E" w:rsidRPr="0092331D" w:rsidRDefault="008C458E" w:rsidP="008C458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241257FE" w14:textId="77777777" w:rsidR="008C458E" w:rsidRPr="0092331D" w:rsidRDefault="008C458E" w:rsidP="008C458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color w:val="auto"/>
          <w:kern w:val="1"/>
          <w:sz w:val="20"/>
          <w:szCs w:val="20"/>
        </w:rPr>
        <w:t> </w:t>
      </w:r>
    </w:p>
    <w:p w14:paraId="18345980" w14:textId="77777777" w:rsidR="0092331D" w:rsidRPr="0092331D" w:rsidRDefault="0092331D" w:rsidP="008C458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6EC66664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Cs w:val="18"/>
        </w:rPr>
      </w:pPr>
      <w:r w:rsidRPr="0092331D">
        <w:rPr>
          <w:rFonts w:eastAsia="Andale Sans UI" w:cs="Times New Roman"/>
          <w:color w:val="auto"/>
          <w:kern w:val="1"/>
          <w:szCs w:val="18"/>
        </w:rPr>
        <w:t>.......................................................... dnia ....................................... roku</w:t>
      </w:r>
    </w:p>
    <w:p w14:paraId="4C52F03B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Cs w:val="18"/>
        </w:rPr>
      </w:pPr>
      <w:r w:rsidRPr="0092331D">
        <w:rPr>
          <w:rFonts w:eastAsia="Andale Sans UI" w:cs="Times New Roman"/>
          <w:color w:val="auto"/>
          <w:kern w:val="1"/>
          <w:szCs w:val="18"/>
        </w:rPr>
        <w:t>(</w:t>
      </w:r>
      <w:r w:rsidRPr="0092331D">
        <w:rPr>
          <w:rFonts w:eastAsia="Andale Sans UI" w:cs="Times New Roman"/>
          <w:i/>
          <w:color w:val="auto"/>
          <w:kern w:val="1"/>
          <w:szCs w:val="18"/>
        </w:rPr>
        <w:t>miejscowość)</w:t>
      </w:r>
    </w:p>
    <w:p w14:paraId="24D6E279" w14:textId="77777777" w:rsidR="008C458E" w:rsidRPr="0092331D" w:rsidRDefault="008C458E" w:rsidP="008C458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4"/>
          <w:szCs w:val="24"/>
        </w:rPr>
      </w:pPr>
      <w:r w:rsidRPr="0092331D">
        <w:rPr>
          <w:rFonts w:eastAsia="Andale Sans UI" w:cs="Times New Roman"/>
          <w:color w:val="auto"/>
          <w:kern w:val="1"/>
          <w:sz w:val="24"/>
          <w:szCs w:val="24"/>
        </w:rPr>
        <w:t> </w:t>
      </w:r>
    </w:p>
    <w:p w14:paraId="62BB0A08" w14:textId="77777777" w:rsidR="008C458E" w:rsidRPr="0092331D" w:rsidRDefault="008C458E" w:rsidP="008C458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4"/>
          <w:szCs w:val="24"/>
        </w:rPr>
      </w:pPr>
      <w:r w:rsidRPr="0092331D">
        <w:rPr>
          <w:rFonts w:eastAsia="Andale Sans UI" w:cs="Times New Roman"/>
          <w:color w:val="auto"/>
          <w:kern w:val="1"/>
          <w:sz w:val="24"/>
          <w:szCs w:val="24"/>
        </w:rPr>
        <w:t>  </w:t>
      </w:r>
    </w:p>
    <w:p w14:paraId="3C7CB916" w14:textId="77777777" w:rsidR="008C458E" w:rsidRPr="0092331D" w:rsidRDefault="008C458E" w:rsidP="008C458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92331D">
        <w:rPr>
          <w:rFonts w:eastAsia="Andale Sans UI" w:cs="Times New Roman"/>
          <w:color w:val="auto"/>
          <w:kern w:val="1"/>
          <w:sz w:val="24"/>
          <w:szCs w:val="24"/>
        </w:rPr>
        <w:t> </w:t>
      </w:r>
      <w:r w:rsidRPr="0092331D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17D55537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>Podpis osoby ( osób) upoważnionej do występowania w imieniu Wykonawcy</w:t>
      </w:r>
    </w:p>
    <w:p w14:paraId="6E32D8BF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> (Pożądany czytelny podpis albo podpis i pieczątka z imieniem i nazwiskiem)</w:t>
      </w:r>
    </w:p>
    <w:p w14:paraId="2FB21950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</w:p>
    <w:p w14:paraId="5E81EAB3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</w:p>
    <w:p w14:paraId="3915D0A9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</w:p>
    <w:p w14:paraId="14F2B1FF" w14:textId="082EA38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br w:type="page"/>
      </w:r>
      <w:r w:rsidRPr="0092331D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</w:t>
      </w:r>
      <w:r w:rsidR="0092331D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OZK/2</w:t>
      </w:r>
      <w:r w:rsidR="00FC6C07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</w:t>
      </w:r>
      <w:proofErr w:type="spellStart"/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r w:rsidR="00FC6C07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proofErr w:type="spellEnd"/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/V</w:t>
      </w:r>
      <w:r w:rsidR="0092331D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I/202</w:t>
      </w:r>
      <w:r w:rsidR="00FC6C07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3DA34BDE" w14:textId="2B9CBC7B" w:rsidR="008C458E" w:rsidRPr="0092331D" w:rsidRDefault="00D64177" w:rsidP="008C458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92331D">
        <w:rPr>
          <w:rFonts w:eastAsia="MS PMincho" w:cs="Tahoma"/>
          <w:i/>
          <w:color w:val="auto"/>
          <w:sz w:val="20"/>
          <w:szCs w:val="24"/>
          <w:lang w:eastAsia="ar-SA"/>
        </w:rPr>
        <w:t>ZAŁĄCZNIK NR 4</w:t>
      </w:r>
      <w:r w:rsidR="008C458E" w:rsidRPr="0092331D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3CA26162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7ECF5C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  <w:u w:val="single"/>
        </w:rPr>
      </w:pPr>
      <w:r w:rsidRPr="0092331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>Obowiązek informacyjny w przypadku zbierania danych</w:t>
      </w:r>
    </w:p>
    <w:p w14:paraId="67E5BF55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  <w:u w:val="single"/>
        </w:rPr>
        <w:t>od osoby,</w:t>
      </w:r>
      <w:r w:rsidRPr="0092331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 xml:space="preserve"> której dane dotyczą</w:t>
      </w:r>
    </w:p>
    <w:p w14:paraId="73EA0195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34BABEF" w14:textId="5CC53E0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Zgodnie z art. 13</w:t>
      </w: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Rozporządzenia Parlamentu Europejskiego i Rady (UE) 2016/79 z dnia 27 kwietnia 2016 r.  </w:t>
      </w:r>
      <w:r w:rsidR="00FC6C07"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92331D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„</w:t>
      </w:r>
      <w:r w:rsidR="00FC6C07" w:rsidRPr="0092331D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Przedszkolaki z Podgórza – 75 nowych miejsc przedszkolnych w Wałbrzychu</w:t>
      </w:r>
      <w:r w:rsidRPr="0092331D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”</w:t>
      </w: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przyjmuję do wiadomości, iż:</w:t>
      </w:r>
    </w:p>
    <w:p w14:paraId="390FE4F0" w14:textId="77777777" w:rsidR="008C458E" w:rsidRPr="0092331D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Administratorem moich danych jest:</w:t>
      </w:r>
    </w:p>
    <w:p w14:paraId="31CEA16E" w14:textId="77777777" w:rsidR="008C458E" w:rsidRPr="0092331D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w odniesieniu do zbioru: Baza danych związanych z realizowaniem zadań Instytucji Zarządzającej przez Zarząd Woj</w:t>
      </w:r>
      <w:r w:rsidRPr="0092331D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 xml:space="preserve">ewództwa Dolnośląskiego w ramach RPO WD 2014-2020 - </w:t>
      </w: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Marszałek Województwa Dolnośląskiego z siedzibą we Wrocławiu, Wybrzeże J. Słowackiego 12-14, 50-411 Wrocław;</w:t>
      </w:r>
    </w:p>
    <w:p w14:paraId="5F13D56C" w14:textId="77777777" w:rsidR="008C458E" w:rsidRPr="0092331D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6EF6F9F" w14:textId="77777777" w:rsidR="008C458E" w:rsidRPr="0092331D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Mogę skontaktować się z Inspektorem Ochrony Danych: </w:t>
      </w:r>
    </w:p>
    <w:p w14:paraId="7A99E300" w14:textId="77777777" w:rsidR="008C458E" w:rsidRPr="0092331D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Baza danych związanych z realizowaniem zadań Instytucji Zarządzającej przez Zarząd Woj</w:t>
      </w:r>
      <w:r w:rsidRPr="0092331D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>ewództwa Dolnośląskiego w ramach RPO WD 2014-2020</w:t>
      </w: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, e-mail </w:t>
      </w:r>
      <w:hyperlink r:id="rId8" w:history="1">
        <w:r w:rsidRPr="0092331D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inspektor@umwd.pl</w:t>
        </w:r>
      </w:hyperlink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7CA678B3" w14:textId="77777777" w:rsidR="008C458E" w:rsidRPr="0092331D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92331D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iod@miir.gov.pl</w:t>
        </w:r>
      </w:hyperlink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1971550E" w14:textId="3BE0845F" w:rsidR="008C458E" w:rsidRPr="0092331D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="00FC6C07"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i sprawozdawczości oraz działań informacyjno-promocyjnych w ramach RPO WD 2014 – 2020, a także </w:t>
      </w:r>
      <w:r w:rsidR="00FC6C07"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celach związanych z odzyskiwaniem środków, celach archiwalnych oraz statystycznych;</w:t>
      </w:r>
    </w:p>
    <w:p w14:paraId="2BD8AE76" w14:textId="77777777" w:rsidR="008C458E" w:rsidRPr="0092331D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32A9BD6F" w14:textId="3D27EF0D" w:rsidR="008C458E" w:rsidRPr="0092331D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Parlamentu Europejskiego i</w:t>
      </w:r>
      <w:r w:rsidR="003814CA"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Rady (UE) nr 1303/2013 z dnia </w:t>
      </w: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3814CA"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i Rybackiego oraz uchylającego rozporządzenie Rady (WE) nr 1083/2006,</w:t>
      </w:r>
    </w:p>
    <w:p w14:paraId="34D519A0" w14:textId="70173CD3" w:rsidR="008C458E" w:rsidRPr="0092331D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Parlamentu Europejskiego i</w:t>
      </w:r>
      <w:r w:rsidR="003814CA"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Rady (UE) nr 1304/2013 z dnia </w:t>
      </w: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17 grudnia 2013 r. w sprawie Europejskiego Funduszu Społecznego i uchylającego rozporządzenie Rady (WE) nr 1081/2006,</w:t>
      </w:r>
    </w:p>
    <w:p w14:paraId="6E44E1D8" w14:textId="77777777" w:rsidR="008C458E" w:rsidRPr="0092331D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39909B0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1158646" w14:textId="77777777" w:rsidR="008C458E" w:rsidRPr="0092331D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27 sierpnia 2009 r. o finansach publicznych,</w:t>
      </w:r>
    </w:p>
    <w:p w14:paraId="31CCDD09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1B485F31" w14:textId="77777777" w:rsidR="008C458E" w:rsidRPr="0092331D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2788D44" w14:textId="46855F9E" w:rsidR="008C458E" w:rsidRPr="0092331D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="003814CA"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zakresie badań ewaluacyjnych, kontroli i audytu w ramach RPO WD 2014 – 2020, informacji i promocji projektu/RPO WD 2014-2020;</w:t>
      </w:r>
    </w:p>
    <w:p w14:paraId="25D03D36" w14:textId="77777777" w:rsidR="008C458E" w:rsidRPr="0092331D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40C91822" w14:textId="77777777" w:rsidR="008C458E" w:rsidRPr="0092331D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7DAFB02E" w14:textId="77777777" w:rsidR="008C458E" w:rsidRPr="0092331D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5806E120" w14:textId="77777777" w:rsidR="008C458E" w:rsidRPr="0092331D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1AF771C1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1D3A686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36F78683" w14:textId="77777777" w:rsidR="00D64177" w:rsidRPr="0092331D" w:rsidRDefault="00D64177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50F02289" w14:textId="77777777" w:rsidR="00D64177" w:rsidRPr="0092331D" w:rsidRDefault="00D64177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4FA81901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>Miejscowość, dnia</w:t>
      </w:r>
      <w:r w:rsidRPr="0092331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92331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92331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92331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92331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92331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92331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92331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92331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  <w:t xml:space="preserve"> podpis </w:t>
      </w:r>
    </w:p>
    <w:p w14:paraId="7ED40949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7753221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5610D229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5E5B553F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 w:rsidRPr="0092331D">
        <w:rPr>
          <w:rFonts w:eastAsia="Times New Roman" w:cs="Times New Roman"/>
          <w:b/>
          <w:color w:val="auto"/>
          <w:sz w:val="22"/>
        </w:rPr>
        <w:t xml:space="preserve"> </w:t>
      </w:r>
    </w:p>
    <w:p w14:paraId="70E2305E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3066883A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884D922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B8AD2CE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7C6006E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720B3C66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3418F6FD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3CC80AF9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159BBBC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A840DDD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714A6B6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7E4C5C45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27CC032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6E62531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62D9947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E5DEF6A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4B69F4F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0D0A5F76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1FCE976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3E954B87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007F56F5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3037B179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3A038D6" w14:textId="77777777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2E1A9FC" w14:textId="0BD793E2" w:rsidR="008C458E" w:rsidRPr="0092331D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92331D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</w:t>
      </w:r>
      <w:r w:rsidR="003814CA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OZ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K/</w:t>
      </w:r>
      <w:r w:rsidR="0092331D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</w:t>
      </w:r>
      <w:proofErr w:type="spellStart"/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r w:rsidR="003814CA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proofErr w:type="spellEnd"/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/V</w:t>
      </w:r>
      <w:r w:rsidR="0092331D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I/202</w:t>
      </w:r>
      <w:r w:rsidR="003814CA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7642D6DA" w14:textId="77777777" w:rsidR="008C458E" w:rsidRPr="0092331D" w:rsidRDefault="008C458E" w:rsidP="008C458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7D395846" w14:textId="1EBF3C4D" w:rsidR="008C458E" w:rsidRPr="0092331D" w:rsidRDefault="008C458E" w:rsidP="008C458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92331D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ZAŁĄCZNIK NR </w:t>
      </w:r>
      <w:r w:rsidR="00D64177" w:rsidRPr="0092331D">
        <w:rPr>
          <w:rFonts w:eastAsia="MS PMincho" w:cs="Tahoma"/>
          <w:i/>
          <w:color w:val="auto"/>
          <w:sz w:val="20"/>
          <w:szCs w:val="24"/>
          <w:lang w:eastAsia="ar-SA"/>
        </w:rPr>
        <w:t>5</w:t>
      </w:r>
      <w:r w:rsidRPr="0092331D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1BFC6D64" w14:textId="77777777" w:rsidR="008C458E" w:rsidRPr="0092331D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3DFD67D3" w14:textId="77777777" w:rsidR="008C458E" w:rsidRPr="0092331D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3D84E2F8" w14:textId="77777777" w:rsidR="008C458E" w:rsidRPr="0092331D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92331D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2E040B5A" w14:textId="77777777" w:rsidR="008C458E" w:rsidRPr="0092331D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92331D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6C344B91" w14:textId="77777777" w:rsidR="008C458E" w:rsidRPr="0092331D" w:rsidRDefault="008C458E" w:rsidP="008C458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D43EBA5" w14:textId="77777777" w:rsidR="008C458E" w:rsidRPr="0092331D" w:rsidRDefault="008C458E" w:rsidP="008C458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1B3D70F" w14:textId="77777777" w:rsidR="008C458E" w:rsidRPr="0092331D" w:rsidRDefault="008C458E" w:rsidP="008C458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B4E242F" w14:textId="77777777" w:rsidR="008C458E" w:rsidRPr="0092331D" w:rsidRDefault="008C458E" w:rsidP="008C458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FCEC85C" w14:textId="77777777" w:rsidR="008C458E" w:rsidRPr="0092331D" w:rsidRDefault="008C458E" w:rsidP="008C458E">
      <w:pPr>
        <w:spacing w:after="160" w:line="259" w:lineRule="auto"/>
        <w:ind w:left="0" w:firstLine="0"/>
        <w:jc w:val="center"/>
        <w:rPr>
          <w:rFonts w:eastAsia="Calibri" w:cs="Calibri Light"/>
          <w:b/>
          <w:color w:val="auto"/>
          <w:sz w:val="24"/>
          <w:szCs w:val="24"/>
          <w:lang w:eastAsia="en-US"/>
        </w:rPr>
      </w:pPr>
      <w:r w:rsidRPr="0092331D">
        <w:rPr>
          <w:rFonts w:eastAsia="Calibri" w:cs="Calibri Light"/>
          <w:b/>
          <w:color w:val="auto"/>
          <w:sz w:val="24"/>
          <w:szCs w:val="24"/>
          <w:lang w:eastAsia="en-US"/>
        </w:rPr>
        <w:t xml:space="preserve">Oświadczenie o wypełnieniu obowiązków informacyjnych przewidzianych </w:t>
      </w:r>
      <w:r w:rsidRPr="0092331D">
        <w:rPr>
          <w:rFonts w:eastAsia="Calibri" w:cs="Calibri Light"/>
          <w:b/>
          <w:color w:val="auto"/>
          <w:sz w:val="24"/>
          <w:szCs w:val="24"/>
          <w:lang w:eastAsia="en-US"/>
        </w:rPr>
        <w:br/>
        <w:t>w  art 13 oraz 14 Rozporządzenia Parlamentu Europejskiego i Rady (UE) 2016/679 z dnia 27 kwietnia 2016 r (RODO)</w:t>
      </w:r>
    </w:p>
    <w:p w14:paraId="4AE94E7C" w14:textId="77777777" w:rsidR="008C458E" w:rsidRPr="0092331D" w:rsidRDefault="008C458E" w:rsidP="008C458E">
      <w:pPr>
        <w:spacing w:after="160" w:line="259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7374B573" w14:textId="77777777" w:rsidR="008C458E" w:rsidRPr="0092331D" w:rsidRDefault="008C458E" w:rsidP="008C458E">
      <w:pPr>
        <w:spacing w:after="160" w:line="259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5F61E4C7" w14:textId="77777777" w:rsidR="008C458E" w:rsidRPr="0092331D" w:rsidRDefault="008C458E" w:rsidP="008C458E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92331D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499284A1" w14:textId="77777777" w:rsidR="008C458E" w:rsidRPr="0092331D" w:rsidRDefault="008C458E" w:rsidP="008C458E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4"/>
          <w:szCs w:val="24"/>
          <w:lang w:eastAsia="en-US"/>
        </w:rPr>
      </w:pPr>
    </w:p>
    <w:p w14:paraId="14F6E244" w14:textId="77777777" w:rsidR="008C458E" w:rsidRPr="0092331D" w:rsidRDefault="008C458E" w:rsidP="008C458E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5E531302" w14:textId="77777777" w:rsidR="008C458E" w:rsidRPr="0092331D" w:rsidRDefault="008C458E" w:rsidP="008C458E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40D186E" w14:textId="77777777" w:rsidR="008C458E" w:rsidRPr="0092331D" w:rsidRDefault="008C458E" w:rsidP="008C458E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92331D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92331D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2331D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2331D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2331D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756F1298" w14:textId="77777777" w:rsidR="008C458E" w:rsidRPr="0092331D" w:rsidRDefault="008C458E" w:rsidP="008C458E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92331D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2331D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2331D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2331D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2331D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2331D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2331D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2331D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2331D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41293ADE" w14:textId="77777777" w:rsidR="008C458E" w:rsidRPr="0092331D" w:rsidRDefault="008C458E" w:rsidP="008C458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3AE7064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361A9D9F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361DBFD1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E5493B6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7DB37E56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A02A58C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0295D2E4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8C81EF0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057BA2D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008E2ACA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90C4413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69C6BB1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09DC1BA1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C1C970D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FDBA3F7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382E1731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B5A40A5" w14:textId="77777777" w:rsidR="0092331D" w:rsidRDefault="0092331D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06EB5CF" w14:textId="77777777" w:rsidR="0092331D" w:rsidRDefault="0092331D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8C1BBAE" w14:textId="4F672DED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bookmarkStart w:id="0" w:name="_GoBack"/>
      <w:bookmarkEnd w:id="0"/>
      <w:r w:rsidRPr="0092331D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92331D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ZOZK/2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</w:t>
      </w:r>
      <w:proofErr w:type="spellStart"/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PzP</w:t>
      </w:r>
      <w:proofErr w:type="spellEnd"/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/V</w:t>
      </w:r>
      <w:r w:rsidR="0092331D"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Pr="0092331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I/2022</w:t>
      </w:r>
    </w:p>
    <w:p w14:paraId="5B49BD1A" w14:textId="77777777" w:rsidR="007B7DA9" w:rsidRPr="0092331D" w:rsidRDefault="007B7DA9" w:rsidP="007B7DA9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36E885CF" w14:textId="1B371019" w:rsidR="007B7DA9" w:rsidRPr="0092331D" w:rsidRDefault="007B7DA9" w:rsidP="007B7DA9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92331D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ZAŁĄCZNIK NR </w:t>
      </w:r>
      <w:r w:rsidR="00094630" w:rsidRPr="0092331D">
        <w:rPr>
          <w:rFonts w:eastAsia="MS PMincho" w:cs="Tahoma"/>
          <w:i/>
          <w:color w:val="auto"/>
          <w:sz w:val="20"/>
          <w:szCs w:val="24"/>
          <w:lang w:eastAsia="ar-SA"/>
        </w:rPr>
        <w:t>6</w:t>
      </w:r>
      <w:r w:rsidRPr="0092331D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1162173D" w14:textId="77777777" w:rsidR="007B7DA9" w:rsidRPr="0092331D" w:rsidRDefault="007B7DA9" w:rsidP="007B7DA9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7B224C1C" w14:textId="77777777" w:rsidR="007B7DA9" w:rsidRPr="0092331D" w:rsidRDefault="007B7DA9" w:rsidP="007B7DA9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DCEBCEA" w14:textId="77777777" w:rsidR="007B7DA9" w:rsidRPr="0092331D" w:rsidRDefault="007B7DA9" w:rsidP="007B7DA9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92331D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2F3248D5" w14:textId="77777777" w:rsidR="007B7DA9" w:rsidRPr="0092331D" w:rsidRDefault="007B7DA9" w:rsidP="007B7DA9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92331D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3720D58B" w14:textId="77777777" w:rsidR="007B7DA9" w:rsidRPr="0092331D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1ACF7E3" w14:textId="77777777" w:rsidR="007B7DA9" w:rsidRPr="0092331D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5C434FB" w14:textId="77777777" w:rsidR="008C458E" w:rsidRPr="0092331D" w:rsidRDefault="008C458E" w:rsidP="008C458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2FA7878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b/>
          <w:iCs/>
          <w:color w:val="auto"/>
          <w:kern w:val="1"/>
          <w:sz w:val="24"/>
          <w:szCs w:val="20"/>
        </w:rPr>
        <w:t>Oświadczenie o nie byciu podmiotem wykluczonym zakazem udziału rosyjskich wykonawców w zamówieniach publicznych i  koncesjach udzielanych w państwach członkowskich Unii Europejskiej.</w:t>
      </w:r>
    </w:p>
    <w:p w14:paraId="5DEC5275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4E243B8E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5F0D9A64" w14:textId="7B7749CE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92331D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92331D">
        <w:rPr>
          <w:rFonts w:eastAsia="Andale Sans UI" w:cs="Times New Roman"/>
          <w:iCs/>
          <w:color w:val="auto"/>
          <w:kern w:val="1"/>
          <w:sz w:val="20"/>
          <w:szCs w:val="20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92331D">
        <w:rPr>
          <w:rFonts w:eastAsia="Andale Sans UI" w:cs="Times New Roman"/>
          <w:iCs/>
          <w:color w:val="auto"/>
          <w:kern w:val="1"/>
          <w:sz w:val="20"/>
          <w:szCs w:val="20"/>
        </w:rPr>
        <w:t>ogólnounijny</w:t>
      </w:r>
      <w:proofErr w:type="spellEnd"/>
      <w:r w:rsidRPr="0092331D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27E8C612" w14:textId="77777777" w:rsidR="007B7DA9" w:rsidRPr="0092331D" w:rsidRDefault="007B7DA9" w:rsidP="007B7DA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8036EEA" w14:textId="77777777" w:rsidR="007B7DA9" w:rsidRPr="0092331D" w:rsidRDefault="007B7DA9" w:rsidP="007B7DA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2331D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92331D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92331D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26C2E0B3" w14:textId="77777777" w:rsidR="007B7DA9" w:rsidRPr="0092331D" w:rsidRDefault="007B7DA9" w:rsidP="007B7DA9">
      <w:pPr>
        <w:numPr>
          <w:ilvl w:val="2"/>
          <w:numId w:val="18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92331D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1D32F6C4" w14:textId="77777777" w:rsidR="007B7DA9" w:rsidRPr="0092331D" w:rsidRDefault="007B7DA9" w:rsidP="007B7DA9">
      <w:pPr>
        <w:numPr>
          <w:ilvl w:val="2"/>
          <w:numId w:val="18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92331D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47317879" w14:textId="77777777" w:rsidR="007B7DA9" w:rsidRPr="0092331D" w:rsidRDefault="007B7DA9" w:rsidP="007B7DA9">
      <w:pPr>
        <w:numPr>
          <w:ilvl w:val="2"/>
          <w:numId w:val="18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2"/>
        </w:rPr>
      </w:pPr>
      <w:r w:rsidRPr="0092331D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4FE7876F" w14:textId="77777777" w:rsidR="007B7DA9" w:rsidRPr="0092331D" w:rsidRDefault="007B7DA9" w:rsidP="007B7DA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00438020" w14:textId="77777777" w:rsidR="007B7DA9" w:rsidRPr="0092331D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896F416" w14:textId="77777777" w:rsidR="007B7DA9" w:rsidRPr="0092331D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2331D">
        <w:rPr>
          <w:rFonts w:eastAsia="Times New Roman" w:cs="Times New Roman"/>
          <w:color w:val="auto"/>
          <w:sz w:val="20"/>
          <w:szCs w:val="20"/>
        </w:rPr>
        <w:t>Oświadczam, że wykonawca nie jest również w żaden inny sposób wykluczony z możliwości udziału w postępowaniu.</w:t>
      </w:r>
    </w:p>
    <w:p w14:paraId="121ECD22" w14:textId="77777777" w:rsidR="007B7DA9" w:rsidRPr="0092331D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42B04ABF" w14:textId="77777777" w:rsidR="007B7DA9" w:rsidRPr="0092331D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0030607A" w14:textId="77777777" w:rsidR="007B7DA9" w:rsidRPr="0092331D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5AF1C8B0" w14:textId="77777777" w:rsidR="007B7DA9" w:rsidRPr="0092331D" w:rsidRDefault="007B7DA9" w:rsidP="007B7DA9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2"/>
        </w:rPr>
      </w:pPr>
    </w:p>
    <w:p w14:paraId="08ACF3C4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Cs w:val="18"/>
        </w:rPr>
      </w:pPr>
      <w:r w:rsidRPr="0092331D">
        <w:rPr>
          <w:rFonts w:eastAsia="Andale Sans UI" w:cs="Times New Roman"/>
          <w:color w:val="auto"/>
          <w:kern w:val="1"/>
          <w:szCs w:val="18"/>
        </w:rPr>
        <w:t>.......................................................... dnia ....................................... roku</w:t>
      </w:r>
    </w:p>
    <w:p w14:paraId="6E10504F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Cs w:val="18"/>
        </w:rPr>
      </w:pPr>
      <w:r w:rsidRPr="0092331D">
        <w:rPr>
          <w:rFonts w:eastAsia="Andale Sans UI" w:cs="Times New Roman"/>
          <w:color w:val="auto"/>
          <w:kern w:val="1"/>
          <w:szCs w:val="18"/>
        </w:rPr>
        <w:t>(</w:t>
      </w:r>
      <w:r w:rsidRPr="0092331D">
        <w:rPr>
          <w:rFonts w:eastAsia="Andale Sans UI" w:cs="Times New Roman"/>
          <w:i/>
          <w:color w:val="auto"/>
          <w:kern w:val="1"/>
          <w:szCs w:val="18"/>
        </w:rPr>
        <w:t>miejscowość)</w:t>
      </w:r>
    </w:p>
    <w:p w14:paraId="02E5EA0D" w14:textId="77777777" w:rsidR="007B7DA9" w:rsidRPr="0092331D" w:rsidRDefault="007B7DA9" w:rsidP="007B7DA9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4"/>
          <w:szCs w:val="24"/>
        </w:rPr>
      </w:pPr>
      <w:r w:rsidRPr="0092331D">
        <w:rPr>
          <w:rFonts w:eastAsia="Andale Sans UI" w:cs="Times New Roman"/>
          <w:color w:val="auto"/>
          <w:kern w:val="1"/>
          <w:sz w:val="24"/>
          <w:szCs w:val="24"/>
        </w:rPr>
        <w:t> </w:t>
      </w:r>
    </w:p>
    <w:p w14:paraId="4950B83C" w14:textId="77777777" w:rsidR="007B7DA9" w:rsidRPr="0092331D" w:rsidRDefault="007B7DA9" w:rsidP="007B7DA9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4"/>
          <w:szCs w:val="24"/>
        </w:rPr>
      </w:pPr>
      <w:r w:rsidRPr="0092331D">
        <w:rPr>
          <w:rFonts w:eastAsia="Andale Sans UI" w:cs="Times New Roman"/>
          <w:color w:val="auto"/>
          <w:kern w:val="1"/>
          <w:sz w:val="24"/>
          <w:szCs w:val="24"/>
        </w:rPr>
        <w:t>  </w:t>
      </w:r>
    </w:p>
    <w:p w14:paraId="38B8A287" w14:textId="77777777" w:rsidR="007B7DA9" w:rsidRPr="0092331D" w:rsidRDefault="007B7DA9" w:rsidP="007B7DA9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92331D">
        <w:rPr>
          <w:rFonts w:eastAsia="Andale Sans UI" w:cs="Times New Roman"/>
          <w:color w:val="auto"/>
          <w:kern w:val="1"/>
          <w:sz w:val="24"/>
          <w:szCs w:val="24"/>
        </w:rPr>
        <w:t> </w:t>
      </w:r>
      <w:r w:rsidRPr="0092331D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1E3FDF86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>Podpis osoby ( osób) upoważnionej do występowania w imieniu Wykonawcy</w:t>
      </w:r>
    </w:p>
    <w:p w14:paraId="136EE04A" w14:textId="77777777" w:rsidR="007B7DA9" w:rsidRPr="0092331D" w:rsidRDefault="007B7DA9" w:rsidP="007B7DA9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92331D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> (Pożądany czytelny podpis albo podpis i pieczątka z imieniem i nazwiskiem)</w:t>
      </w:r>
    </w:p>
    <w:p w14:paraId="1F9F2ABC" w14:textId="77777777" w:rsidR="007B7DA9" w:rsidRPr="0092331D" w:rsidRDefault="007B7DA9" w:rsidP="007B7DA9">
      <w:pPr>
        <w:spacing w:after="0" w:line="240" w:lineRule="auto"/>
        <w:ind w:left="0" w:firstLine="0"/>
        <w:rPr>
          <w:rFonts w:eastAsia="Times New Roman" w:cs="Times New Roman"/>
          <w:b/>
          <w:color w:val="auto"/>
          <w:sz w:val="22"/>
        </w:rPr>
      </w:pPr>
    </w:p>
    <w:p w14:paraId="646BB84E" w14:textId="77777777" w:rsidR="00B94F62" w:rsidRPr="0092331D" w:rsidRDefault="00B94F62" w:rsidP="008C458E">
      <w:pPr>
        <w:rPr>
          <w:color w:val="auto"/>
        </w:rPr>
      </w:pPr>
    </w:p>
    <w:sectPr w:rsidR="00B94F62" w:rsidRPr="0092331D" w:rsidSect="00B95D7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609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0075A" w14:textId="77777777" w:rsidR="00641716" w:rsidRDefault="00641716" w:rsidP="00442525">
      <w:pPr>
        <w:spacing w:after="0" w:line="240" w:lineRule="auto"/>
      </w:pPr>
      <w:r>
        <w:separator/>
      </w:r>
    </w:p>
  </w:endnote>
  <w:endnote w:type="continuationSeparator" w:id="0">
    <w:p w14:paraId="568D528F" w14:textId="77777777" w:rsidR="00641716" w:rsidRDefault="00641716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1D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347D9D">
      <w:rPr>
        <w:rFonts w:cs="Open Sans"/>
        <w:noProof/>
        <w:color w:val="215868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Pr="00347D9D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67A6ADDA" w14:textId="6456774C" w:rsidR="00D46662" w:rsidRPr="00347D9D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/>
            </w:rPr>
          </w:pPr>
          <w:r w:rsidRPr="00347D9D">
            <w:rPr>
              <w:color w:val="0D0D0D"/>
            </w:rPr>
            <w:t>Fundacja Edukacji Europejskiej</w:t>
          </w:r>
        </w:p>
        <w:p w14:paraId="402E4275" w14:textId="630D042E" w:rsidR="00D46662" w:rsidRPr="00347D9D" w:rsidRDefault="00D46662" w:rsidP="002205FD">
          <w:pPr>
            <w:spacing w:after="0" w:line="276" w:lineRule="auto"/>
            <w:ind w:left="0" w:firstLine="0"/>
            <w:jc w:val="both"/>
            <w:rPr>
              <w:color w:val="0D0D0D"/>
            </w:rPr>
          </w:pPr>
          <w:r w:rsidRPr="00347D9D">
            <w:rPr>
              <w:color w:val="0D0D0D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Pr="00347D9D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0ABE5B14" w14:textId="1B032029" w:rsidR="00D46662" w:rsidRPr="00347D9D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347D9D">
            <w:rPr>
              <w:color w:val="0D0D0D"/>
            </w:rPr>
            <w:t>58</w:t>
          </w:r>
          <w:r w:rsidR="007C5327" w:rsidRPr="00347D9D">
            <w:rPr>
              <w:color w:val="0D0D0D"/>
            </w:rPr>
            <w:t xml:space="preserve"> </w:t>
          </w:r>
          <w:r w:rsidRPr="00347D9D">
            <w:rPr>
              <w:color w:val="0D0D0D"/>
            </w:rPr>
            <w:t>-</w:t>
          </w:r>
          <w:r w:rsidR="007C5327" w:rsidRPr="00347D9D">
            <w:rPr>
              <w:color w:val="0D0D0D"/>
            </w:rPr>
            <w:t xml:space="preserve"> </w:t>
          </w:r>
          <w:r w:rsidRPr="00347D9D">
            <w:rPr>
              <w:color w:val="0D0D0D"/>
            </w:rPr>
            <w:t xml:space="preserve">300 Wałbrzych </w:t>
          </w:r>
        </w:p>
        <w:p w14:paraId="77B44FDD" w14:textId="62A80678" w:rsidR="00D46662" w:rsidRPr="00347D9D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347D9D">
            <w:rPr>
              <w:color w:val="0D0D0D"/>
            </w:rPr>
            <w:t>REGON 891423578</w:t>
          </w:r>
        </w:p>
      </w:tc>
      <w:tc>
        <w:tcPr>
          <w:tcW w:w="2552" w:type="dxa"/>
        </w:tcPr>
        <w:p w14:paraId="13843867" w14:textId="4E536268" w:rsidR="00923013" w:rsidRPr="00347D9D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2B733D28" w14:textId="379969FF" w:rsidR="00D46662" w:rsidRPr="00347D9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347D9D">
            <w:rPr>
              <w:color w:val="0D0D0D"/>
            </w:rPr>
            <w:t>KRS 0000117278</w:t>
          </w:r>
        </w:p>
        <w:p w14:paraId="21BEB004" w14:textId="58DDBD66" w:rsidR="00D46662" w:rsidRPr="00347D9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347D9D">
            <w:rPr>
              <w:color w:val="0D0D0D"/>
            </w:rPr>
            <w:t>NIP 886 26 65</w:t>
          </w:r>
          <w:r w:rsidR="00923013" w:rsidRPr="00347D9D">
            <w:rPr>
              <w:color w:val="0D0D0D"/>
            </w:rPr>
            <w:t> </w:t>
          </w:r>
          <w:r w:rsidRPr="00347D9D">
            <w:rPr>
              <w:color w:val="0D0D0D"/>
            </w:rPr>
            <w:t>090</w:t>
          </w:r>
        </w:p>
      </w:tc>
      <w:tc>
        <w:tcPr>
          <w:tcW w:w="4678" w:type="dxa"/>
        </w:tcPr>
        <w:p w14:paraId="1F88DCB1" w14:textId="4989DF37" w:rsidR="00923013" w:rsidRPr="00347D9D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5C879932" w14:textId="311F7ABF" w:rsidR="00D46662" w:rsidRPr="00347D9D" w:rsidRDefault="0092331D" w:rsidP="000A65A4">
          <w:pPr>
            <w:spacing w:after="0" w:line="276" w:lineRule="auto"/>
            <w:ind w:left="0" w:firstLine="0"/>
          </w:pPr>
          <w:hyperlink r:id="rId2" w:history="1">
            <w:r w:rsidR="00CF0017" w:rsidRPr="00347D9D">
              <w:rPr>
                <w:rStyle w:val="Hipercze"/>
                <w:color w:val="000000"/>
                <w:u w:val="none"/>
              </w:rPr>
              <w:t>sekretariat@fee.org.pl</w:t>
            </w:r>
          </w:hyperlink>
        </w:p>
        <w:p w14:paraId="590CEB21" w14:textId="757A7993" w:rsidR="00D46662" w:rsidRPr="00347D9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347D9D">
            <w:rPr>
              <w:color w:val="0D0D0D"/>
            </w:rPr>
            <w:t>www.fee.org.pl</w:t>
          </w:r>
        </w:p>
      </w:tc>
    </w:tr>
  </w:tbl>
  <w:p w14:paraId="1B61C086" w14:textId="52261D91" w:rsidR="00AD7FB7" w:rsidRPr="00347D9D" w:rsidRDefault="00AD7FB7">
    <w:pPr>
      <w:pStyle w:val="Stopka"/>
      <w:rPr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D138E" w14:textId="77777777" w:rsidR="00641716" w:rsidRDefault="00641716" w:rsidP="00442525">
      <w:pPr>
        <w:spacing w:after="0" w:line="240" w:lineRule="auto"/>
      </w:pPr>
      <w:r>
        <w:separator/>
      </w:r>
    </w:p>
  </w:footnote>
  <w:footnote w:type="continuationSeparator" w:id="0">
    <w:p w14:paraId="605A961B" w14:textId="77777777" w:rsidR="00641716" w:rsidRDefault="00641716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361AE3EA" w:rsidR="00AD7FB7" w:rsidRDefault="00B95D72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8FA1CA7" wp14:editId="4D4F3BFF">
          <wp:simplePos x="527050" y="1257300"/>
          <wp:positionH relativeFrom="page">
            <wp:align>center</wp:align>
          </wp:positionH>
          <wp:positionV relativeFrom="paragraph">
            <wp:posOffset>-1054735</wp:posOffset>
          </wp:positionV>
          <wp:extent cx="2145600" cy="950400"/>
          <wp:effectExtent l="0" t="0" r="762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dszkolaki-z-podgorza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567F9D45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760DF"/>
    <w:multiLevelType w:val="hybridMultilevel"/>
    <w:tmpl w:val="1510575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4D493D15"/>
    <w:multiLevelType w:val="hybridMultilevel"/>
    <w:tmpl w:val="F26CB406"/>
    <w:lvl w:ilvl="0" w:tplc="8B98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F347E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477E64"/>
    <w:multiLevelType w:val="hybridMultilevel"/>
    <w:tmpl w:val="518E30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748C"/>
    <w:rsid w:val="00021736"/>
    <w:rsid w:val="000249F1"/>
    <w:rsid w:val="00045D58"/>
    <w:rsid w:val="00050D9D"/>
    <w:rsid w:val="00054C7D"/>
    <w:rsid w:val="00064337"/>
    <w:rsid w:val="00074F3A"/>
    <w:rsid w:val="00075790"/>
    <w:rsid w:val="00094630"/>
    <w:rsid w:val="000A047F"/>
    <w:rsid w:val="000A44A3"/>
    <w:rsid w:val="000A65A4"/>
    <w:rsid w:val="000B4E44"/>
    <w:rsid w:val="001106FD"/>
    <w:rsid w:val="001436A8"/>
    <w:rsid w:val="001571DD"/>
    <w:rsid w:val="0016023B"/>
    <w:rsid w:val="00160C7A"/>
    <w:rsid w:val="001A32D9"/>
    <w:rsid w:val="001A54D2"/>
    <w:rsid w:val="001B2BD7"/>
    <w:rsid w:val="001B30C8"/>
    <w:rsid w:val="001C1419"/>
    <w:rsid w:val="001D3791"/>
    <w:rsid w:val="00213C29"/>
    <w:rsid w:val="002205FD"/>
    <w:rsid w:val="00255EA0"/>
    <w:rsid w:val="00270698"/>
    <w:rsid w:val="00277DB6"/>
    <w:rsid w:val="002825A7"/>
    <w:rsid w:val="002841BF"/>
    <w:rsid w:val="0029328D"/>
    <w:rsid w:val="002B0078"/>
    <w:rsid w:val="002C1D7B"/>
    <w:rsid w:val="002E6D82"/>
    <w:rsid w:val="003158DE"/>
    <w:rsid w:val="0033705E"/>
    <w:rsid w:val="00347D9D"/>
    <w:rsid w:val="00352F1C"/>
    <w:rsid w:val="00365027"/>
    <w:rsid w:val="0037562C"/>
    <w:rsid w:val="003814CA"/>
    <w:rsid w:val="00387F55"/>
    <w:rsid w:val="003A31F7"/>
    <w:rsid w:val="003B2820"/>
    <w:rsid w:val="00410759"/>
    <w:rsid w:val="00442525"/>
    <w:rsid w:val="00447EB5"/>
    <w:rsid w:val="00450617"/>
    <w:rsid w:val="004527C9"/>
    <w:rsid w:val="0045497C"/>
    <w:rsid w:val="00497A2C"/>
    <w:rsid w:val="004B73B4"/>
    <w:rsid w:val="00502CEF"/>
    <w:rsid w:val="00527E09"/>
    <w:rsid w:val="0055735E"/>
    <w:rsid w:val="0058072F"/>
    <w:rsid w:val="005810C8"/>
    <w:rsid w:val="0058598C"/>
    <w:rsid w:val="005A57C3"/>
    <w:rsid w:val="005E0DF7"/>
    <w:rsid w:val="005F7281"/>
    <w:rsid w:val="00620EDF"/>
    <w:rsid w:val="00641716"/>
    <w:rsid w:val="006C3BE0"/>
    <w:rsid w:val="006E6731"/>
    <w:rsid w:val="006F31E3"/>
    <w:rsid w:val="006F60BF"/>
    <w:rsid w:val="00703830"/>
    <w:rsid w:val="00710001"/>
    <w:rsid w:val="007646EA"/>
    <w:rsid w:val="00780EBA"/>
    <w:rsid w:val="007935C8"/>
    <w:rsid w:val="00795BF3"/>
    <w:rsid w:val="007B12D9"/>
    <w:rsid w:val="007B24EA"/>
    <w:rsid w:val="007B7DA9"/>
    <w:rsid w:val="007C5327"/>
    <w:rsid w:val="00830C9D"/>
    <w:rsid w:val="00831A64"/>
    <w:rsid w:val="008441AC"/>
    <w:rsid w:val="00846BA7"/>
    <w:rsid w:val="008861F8"/>
    <w:rsid w:val="008905D0"/>
    <w:rsid w:val="008B2481"/>
    <w:rsid w:val="008B7D62"/>
    <w:rsid w:val="008C458E"/>
    <w:rsid w:val="008E072F"/>
    <w:rsid w:val="008E2F1E"/>
    <w:rsid w:val="008E5243"/>
    <w:rsid w:val="00923013"/>
    <w:rsid w:val="0092331D"/>
    <w:rsid w:val="009565B8"/>
    <w:rsid w:val="0098794E"/>
    <w:rsid w:val="009A2890"/>
    <w:rsid w:val="009E16F8"/>
    <w:rsid w:val="009F0DDB"/>
    <w:rsid w:val="00A406F0"/>
    <w:rsid w:val="00A90467"/>
    <w:rsid w:val="00AC2D44"/>
    <w:rsid w:val="00AD7FB7"/>
    <w:rsid w:val="00AE137F"/>
    <w:rsid w:val="00AE2FFD"/>
    <w:rsid w:val="00B14627"/>
    <w:rsid w:val="00B2432B"/>
    <w:rsid w:val="00B32D57"/>
    <w:rsid w:val="00B63588"/>
    <w:rsid w:val="00B879ED"/>
    <w:rsid w:val="00B94F62"/>
    <w:rsid w:val="00B95D72"/>
    <w:rsid w:val="00BA19E1"/>
    <w:rsid w:val="00BB6C4B"/>
    <w:rsid w:val="00BD31DE"/>
    <w:rsid w:val="00C07BBA"/>
    <w:rsid w:val="00C30097"/>
    <w:rsid w:val="00C35B98"/>
    <w:rsid w:val="00C91485"/>
    <w:rsid w:val="00C9296B"/>
    <w:rsid w:val="00CF0017"/>
    <w:rsid w:val="00CF165C"/>
    <w:rsid w:val="00D11852"/>
    <w:rsid w:val="00D136E2"/>
    <w:rsid w:val="00D15689"/>
    <w:rsid w:val="00D1772A"/>
    <w:rsid w:val="00D35784"/>
    <w:rsid w:val="00D46662"/>
    <w:rsid w:val="00D612C8"/>
    <w:rsid w:val="00D64177"/>
    <w:rsid w:val="00D76179"/>
    <w:rsid w:val="00D85D30"/>
    <w:rsid w:val="00D9341B"/>
    <w:rsid w:val="00D97986"/>
    <w:rsid w:val="00DB48FB"/>
    <w:rsid w:val="00DD5695"/>
    <w:rsid w:val="00E13D8E"/>
    <w:rsid w:val="00E43A61"/>
    <w:rsid w:val="00E47558"/>
    <w:rsid w:val="00E563AF"/>
    <w:rsid w:val="00E57F90"/>
    <w:rsid w:val="00E63EC5"/>
    <w:rsid w:val="00E72BEC"/>
    <w:rsid w:val="00E72E49"/>
    <w:rsid w:val="00E74942"/>
    <w:rsid w:val="00E76335"/>
    <w:rsid w:val="00E87947"/>
    <w:rsid w:val="00EA7E4F"/>
    <w:rsid w:val="00EB2F7A"/>
    <w:rsid w:val="00F07D2A"/>
    <w:rsid w:val="00F42F59"/>
    <w:rsid w:val="00F44BEB"/>
    <w:rsid w:val="00F524A4"/>
    <w:rsid w:val="00F85176"/>
    <w:rsid w:val="00FA3227"/>
    <w:rsid w:val="00FA66D3"/>
    <w:rsid w:val="00FB0A48"/>
    <w:rsid w:val="00FB2662"/>
    <w:rsid w:val="00FC65EC"/>
    <w:rsid w:val="00FC6C07"/>
    <w:rsid w:val="00FE380B"/>
    <w:rsid w:val="00FE669F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6F0B92"/>
  <w15:docId w15:val="{47D6EAAB-EB2E-47C7-91F6-A5AFDB53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72"/>
    <w:rPr>
      <w:rFonts w:ascii="Tahoma" w:eastAsia="Century Gothic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8505-C002-41DE-AD1B-06A4432D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2240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2022-06-27T07:47:00Z</cp:lastPrinted>
  <dcterms:created xsi:type="dcterms:W3CDTF">2022-07-13T05:49:00Z</dcterms:created>
  <dcterms:modified xsi:type="dcterms:W3CDTF">2022-07-13T06:41:00Z</dcterms:modified>
</cp:coreProperties>
</file>