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1052B8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0C95E994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5AE4F932" w14:textId="77777777" w:rsidR="000302B6" w:rsidRPr="001052B8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1052B8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1052B8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1052B8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1052B8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1052B8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1052B8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1052B8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1052B8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1052B8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2C768288" w:rsidR="00D07B14" w:rsidRPr="001052B8" w:rsidRDefault="000302B6" w:rsidP="00BD5CA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D5CAE" w:rsidRPr="001052B8">
        <w:rPr>
          <w:rFonts w:eastAsia="Times New Roman" w:cs="Times New Roman"/>
          <w:b/>
          <w:color w:val="auto"/>
          <w:sz w:val="20"/>
          <w:szCs w:val="20"/>
        </w:rPr>
        <w:t xml:space="preserve">Dostawa sprzętu komputerowego do Pracowni </w:t>
      </w:r>
      <w:r w:rsidR="00AC309E" w:rsidRPr="001052B8">
        <w:rPr>
          <w:rFonts w:eastAsia="Times New Roman" w:cs="Times New Roman"/>
          <w:b/>
          <w:color w:val="auto"/>
          <w:sz w:val="20"/>
          <w:szCs w:val="20"/>
        </w:rPr>
        <w:t>Komputerowo Logistycznej</w:t>
      </w:r>
      <w:r w:rsidR="00BD5CAE" w:rsidRPr="001052B8">
        <w:rPr>
          <w:rFonts w:eastAsia="Times New Roman" w:cs="Times New Roman"/>
          <w:b/>
          <w:color w:val="auto"/>
          <w:sz w:val="20"/>
          <w:szCs w:val="20"/>
        </w:rPr>
        <w:t xml:space="preserve"> w Zespole Szkół </w:t>
      </w:r>
      <w:r w:rsidR="00AC309E" w:rsidRPr="001052B8">
        <w:rPr>
          <w:rFonts w:eastAsia="Times New Roman" w:cs="Times New Roman"/>
          <w:b/>
          <w:color w:val="auto"/>
          <w:sz w:val="20"/>
          <w:szCs w:val="20"/>
        </w:rPr>
        <w:t>nr 5 im. Maksymiliana Tytusa Hubera w Wałbrzychu przy ul. Ogrodowej 2a</w:t>
      </w:r>
    </w:p>
    <w:p w14:paraId="69D81D71" w14:textId="77777777" w:rsidR="00BD5CAE" w:rsidRPr="001052B8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1052B8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1052B8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5080D29E" w14:textId="6563AB62" w:rsidR="000302B6" w:rsidRPr="001052B8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1052B8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1052B8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1052B8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1052B8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1052B8" w:rsidRPr="001052B8" w14:paraId="6EE804A8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77777777" w:rsidR="000302B6" w:rsidRPr="001052B8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052B8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BC09C33" w14:textId="77777777" w:rsidR="000302B6" w:rsidRPr="001052B8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1052B8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052B8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1052B8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052B8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1052B8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017802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09D6B22" w14:textId="5C1683F8" w:rsidR="000302B6" w:rsidRPr="001052B8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366172">
        <w:rPr>
          <w:rFonts w:eastAsia="Times New Roman" w:cs="Times New Roman"/>
          <w:b/>
          <w:color w:val="auto"/>
          <w:sz w:val="20"/>
          <w:szCs w:val="20"/>
          <w:lang w:eastAsia="ar-SA"/>
        </w:rPr>
        <w:t>30</w:t>
      </w:r>
      <w:r w:rsidR="001052B8"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4F1D3D">
        <w:rPr>
          <w:rFonts w:eastAsia="Times New Roman" w:cs="Times New Roman"/>
          <w:b/>
          <w:color w:val="auto"/>
          <w:sz w:val="20"/>
          <w:szCs w:val="20"/>
          <w:lang w:eastAsia="ar-SA"/>
        </w:rPr>
        <w:t>6</w:t>
      </w:r>
      <w:r w:rsidR="00AC309E"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.2021</w:t>
      </w:r>
      <w:r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2223CBF3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253DF86" w14:textId="356C8DAB" w:rsidR="000302B6" w:rsidRPr="001052B8" w:rsidRDefault="000302B6" w:rsidP="009C69CF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</w:t>
      </w:r>
      <w:r w:rsidR="004F1D3D">
        <w:rPr>
          <w:rFonts w:ascii="Century Gothic" w:eastAsia="Times New Roman" w:hAnsi="Century Gothic" w:cs="Times New Roman"/>
          <w:sz w:val="20"/>
          <w:szCs w:val="20"/>
          <w:lang w:eastAsia="ar-SA"/>
        </w:rPr>
        <w:t>art. 226 ust. 1 punkt 7 i 8 pzp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 ustawy 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76B304F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CD3AB5D" w14:textId="07A6788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9C69CF"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6F61EB05" w14:textId="075E159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9C69CF"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1A820FA9" w14:textId="21503253" w:rsidR="000302B6" w:rsidRPr="001052B8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oferowane produkty, odpowiadają warunkom jakościowym, zgodnym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A9F8F27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26438CF5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 xml:space="preserve">Oświadczamy, że wszystkie złożone przez nas dokumenty są zgodne z aktualnym stanem prawnym 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088358EA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645E738D" w14:textId="77777777" w:rsidR="000302B6" w:rsidRPr="001052B8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1052B8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1052B8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1052B8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11C08042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4518241F" w:rsidR="009C69CF" w:rsidRPr="001052B8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nr 2 (przedmiot zamówienia z wizualizacją, zdjęciem lub rysunkiem)</w:t>
      </w:r>
      <w:r w:rsidR="00D86935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załącznik nr 2a (specyfikacja do SIWZ), oświadczenia 3, 4 i 5 wraz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zaparafowanym wzór umowy (załącznik nr 7).</w:t>
      </w:r>
    </w:p>
    <w:p w14:paraId="5B19B20B" w14:textId="3232AD86" w:rsidR="000302B6" w:rsidRPr="001052B8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1B1002D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049F36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00CB06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1D95443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82622F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29FD88BB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7E7337BC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1052B8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252E2447" w14:textId="6882627F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1052B8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1052B8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3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763290BB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1052B8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0CE74714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1052B8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1052B8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1052B8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1052B8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8224BBF" w14:textId="597A54BA" w:rsidR="000302B6" w:rsidRPr="001052B8" w:rsidRDefault="00BD5CAE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do Pracowni </w:t>
      </w:r>
      <w:r w:rsidR="00AC309E" w:rsidRPr="001052B8">
        <w:rPr>
          <w:rFonts w:eastAsia="Times New Roman" w:cs="Times New Roman"/>
          <w:b/>
          <w:color w:val="auto"/>
          <w:sz w:val="24"/>
          <w:szCs w:val="24"/>
        </w:rPr>
        <w:t xml:space="preserve">Komputerowo Logistycznej </w:t>
      </w: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w Zespole Szkół </w:t>
      </w:r>
      <w:r w:rsidR="00AC309E" w:rsidRPr="001052B8">
        <w:rPr>
          <w:rFonts w:eastAsia="Times New Roman" w:cs="Times New Roman"/>
          <w:b/>
          <w:color w:val="auto"/>
          <w:sz w:val="24"/>
          <w:szCs w:val="24"/>
        </w:rPr>
        <w:t xml:space="preserve">nr 5 im. Maksymiliana Tytusa Hubera </w:t>
      </w: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w Wałbrzychu przy </w:t>
      </w:r>
      <w:r w:rsidR="00AC309E" w:rsidRPr="001052B8">
        <w:rPr>
          <w:rFonts w:eastAsia="Times New Roman" w:cs="Times New Roman"/>
          <w:b/>
          <w:color w:val="auto"/>
          <w:sz w:val="24"/>
          <w:szCs w:val="24"/>
        </w:rPr>
        <w:t>ul. Ogrodowej nr 2a</w:t>
      </w:r>
    </w:p>
    <w:p w14:paraId="56C0D8AB" w14:textId="77777777" w:rsidR="000302B6" w:rsidRPr="001052B8" w:rsidRDefault="000302B6" w:rsidP="000302B6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247C17C1" w:rsidR="000302B6" w:rsidRPr="001052B8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1052B8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1052B8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1052B8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1052B8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1052B8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1052B8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41920939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</w:t>
      </w:r>
      <w:r w:rsidR="00674FBC"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  dnia .................... 2021</w:t>
      </w:r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 roku</w:t>
      </w:r>
    </w:p>
    <w:p w14:paraId="1E5D92DA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1052B8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294EC1D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263FB319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570D8669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3CEA41A9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1052B8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1052B8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1052B8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1052B8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43D7274E" w14:textId="45113BB0" w:rsidR="00AC309E" w:rsidRPr="001052B8" w:rsidRDefault="00AC309E" w:rsidP="00AC309E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1052B8">
        <w:rPr>
          <w:rFonts w:eastAsia="Times New Roman" w:cs="Times New Roman"/>
          <w:b/>
          <w:color w:val="auto"/>
          <w:sz w:val="24"/>
          <w:szCs w:val="24"/>
        </w:rPr>
        <w:t>Dostawa sprzętu komputerowego do Pracowni Komputerowo Logistycznej w Zespole Szkół nr 5 im. Maksymiliana Tytusa Hubera w Wałbrzychu przy ul. Ogrodowej nr 2a</w:t>
      </w:r>
    </w:p>
    <w:p w14:paraId="0EAA8794" w14:textId="77777777" w:rsidR="000302B6" w:rsidRPr="001052B8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1052B8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1052B8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1052B8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1052B8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695FAEEF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3A3CFC95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1052B8">
        <w:rPr>
          <w:rFonts w:eastAsia="Andale Sans UI" w:cs="Times New Roman"/>
          <w:color w:val="auto"/>
          <w:kern w:val="2"/>
          <w:szCs w:val="18"/>
        </w:rPr>
        <w:t>.........................................................</w:t>
      </w:r>
      <w:r w:rsidR="00674FBC" w:rsidRPr="001052B8">
        <w:rPr>
          <w:rFonts w:eastAsia="Andale Sans UI" w:cs="Times New Roman"/>
          <w:color w:val="auto"/>
          <w:kern w:val="2"/>
          <w:szCs w:val="18"/>
        </w:rPr>
        <w:t>. dnia .................... 2021</w:t>
      </w:r>
      <w:r w:rsidRPr="001052B8">
        <w:rPr>
          <w:rFonts w:eastAsia="Andale Sans UI" w:cs="Times New Roman"/>
          <w:color w:val="auto"/>
          <w:kern w:val="2"/>
          <w:szCs w:val="18"/>
        </w:rPr>
        <w:t xml:space="preserve"> roku</w:t>
      </w:r>
    </w:p>
    <w:p w14:paraId="62A4E74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1052B8">
        <w:rPr>
          <w:rFonts w:eastAsia="Andale Sans UI" w:cs="Times New Roman"/>
          <w:color w:val="auto"/>
          <w:kern w:val="2"/>
          <w:szCs w:val="18"/>
        </w:rPr>
        <w:t>(</w:t>
      </w:r>
      <w:r w:rsidRPr="001052B8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2AB1DB6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Pr="001052B8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4A2B1D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8E51CA" w14:textId="1D6FD0C9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ZK/3/KAIZEN/IV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2EE47871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0DED5A86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6877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1052B8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2678CB2F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1052B8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03179ED2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34A27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4A49E10A" w14:textId="46D6AC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D07B14"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„Wałbrzyska Akademia </w:t>
      </w:r>
      <w:proofErr w:type="spellStart"/>
      <w:r w:rsidR="00D07B14" w:rsidRPr="001052B8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="00D07B14"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0F4B0863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C8D89F1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1052B8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CF1C36E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1E34DD9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82E2D1C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1052B8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1052B8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E857C9C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1052B8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20A6D06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 oraz statystycznych;</w:t>
      </w:r>
    </w:p>
    <w:p w14:paraId="45055EDD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A151C66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6EF6646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335096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40A77D6F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7483D760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00EA65BB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3B4D611E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2939FDB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685F57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31E4ABA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C2564F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19E1AD8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297877CF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99018B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1DCD91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0815AA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E99AC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DA2464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1052B8">
        <w:rPr>
          <w:rFonts w:eastAsia="Times New Roman" w:cs="Times New Roman"/>
          <w:b/>
          <w:color w:val="auto"/>
          <w:sz w:val="22"/>
        </w:rPr>
        <w:t xml:space="preserve"> </w:t>
      </w:r>
    </w:p>
    <w:p w14:paraId="67B2E00D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544A36C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3E235065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D01B1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AB35F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8430A72" w14:textId="1C9E918F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66172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bookmarkStart w:id="0" w:name="_GoBack"/>
      <w:bookmarkEnd w:id="0"/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2EF48198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51C7750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601A22C2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5B45F7D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3C037A5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0238ABD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1052B8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E8E2750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E86F9CF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2A5A8F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2E0EA34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85A6F4" w14:textId="77777777" w:rsidR="000302B6" w:rsidRPr="001052B8" w:rsidRDefault="000302B6" w:rsidP="000302B6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1052B8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1052B8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1762C538" w14:textId="77777777" w:rsidR="000302B6" w:rsidRPr="001052B8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334C272" w14:textId="77777777" w:rsidR="000302B6" w:rsidRPr="001052B8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A1465BB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052B8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B8F9A5D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2F21BD0D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C5E5857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A6FD96D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052B8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FF4D993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F4BD855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B71F80" w14:textId="77777777" w:rsidR="000302B6" w:rsidRPr="001052B8" w:rsidRDefault="000302B6" w:rsidP="000302B6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B405D9F" w14:textId="77777777" w:rsidR="000302B6" w:rsidRPr="001052B8" w:rsidRDefault="000302B6" w:rsidP="000302B6">
      <w:pPr>
        <w:spacing w:line="276" w:lineRule="auto"/>
        <w:rPr>
          <w:color w:val="auto"/>
        </w:rPr>
      </w:pPr>
    </w:p>
    <w:p w14:paraId="7F547AB8" w14:textId="77777777" w:rsidR="000302B6" w:rsidRPr="001052B8" w:rsidRDefault="000302B6" w:rsidP="000302B6">
      <w:pPr>
        <w:spacing w:line="276" w:lineRule="auto"/>
        <w:rPr>
          <w:color w:val="auto"/>
        </w:rPr>
      </w:pPr>
    </w:p>
    <w:p w14:paraId="62180304" w14:textId="77777777" w:rsidR="00541B74" w:rsidRPr="001052B8" w:rsidRDefault="00541B74" w:rsidP="000302B6">
      <w:pPr>
        <w:spacing w:after="0" w:line="276" w:lineRule="auto"/>
        <w:ind w:left="0" w:firstLine="0"/>
        <w:rPr>
          <w:color w:val="auto"/>
        </w:rPr>
      </w:pPr>
    </w:p>
    <w:sectPr w:rsidR="00541B74" w:rsidRPr="001052B8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72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36617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052B8"/>
    <w:rsid w:val="001106FD"/>
    <w:rsid w:val="001461CC"/>
    <w:rsid w:val="00163EFC"/>
    <w:rsid w:val="001A54D2"/>
    <w:rsid w:val="001B30C8"/>
    <w:rsid w:val="002205FD"/>
    <w:rsid w:val="00270698"/>
    <w:rsid w:val="00275D79"/>
    <w:rsid w:val="00366172"/>
    <w:rsid w:val="004052DC"/>
    <w:rsid w:val="00414A96"/>
    <w:rsid w:val="00442525"/>
    <w:rsid w:val="00447EB5"/>
    <w:rsid w:val="004527C9"/>
    <w:rsid w:val="00462719"/>
    <w:rsid w:val="00486675"/>
    <w:rsid w:val="004F1D3D"/>
    <w:rsid w:val="00541B74"/>
    <w:rsid w:val="005613FF"/>
    <w:rsid w:val="005E64F7"/>
    <w:rsid w:val="00600E86"/>
    <w:rsid w:val="00620EDF"/>
    <w:rsid w:val="00667CA3"/>
    <w:rsid w:val="00674FBC"/>
    <w:rsid w:val="006E6731"/>
    <w:rsid w:val="00704187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B7441"/>
    <w:rsid w:val="00AC2D44"/>
    <w:rsid w:val="00AC309E"/>
    <w:rsid w:val="00AD7FB7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86935"/>
    <w:rsid w:val="00D921CB"/>
    <w:rsid w:val="00D97986"/>
    <w:rsid w:val="00DD4C3E"/>
    <w:rsid w:val="00E47558"/>
    <w:rsid w:val="00E92316"/>
    <w:rsid w:val="00EA7265"/>
    <w:rsid w:val="00EF1E5B"/>
    <w:rsid w:val="00F42F59"/>
    <w:rsid w:val="00F82175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0C8A-5E5C-433A-BABA-F59DD9E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2</cp:revision>
  <cp:lastPrinted>2020-10-20T07:43:00Z</cp:lastPrinted>
  <dcterms:created xsi:type="dcterms:W3CDTF">2021-04-02T07:26:00Z</dcterms:created>
  <dcterms:modified xsi:type="dcterms:W3CDTF">2021-04-02T07:26:00Z</dcterms:modified>
</cp:coreProperties>
</file>