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D7CD2" w14:textId="5E468CC0" w:rsidR="00F91316" w:rsidRPr="00D94100" w:rsidRDefault="00630F59" w:rsidP="001D544C">
      <w:pPr>
        <w:suppressAutoHyphens/>
        <w:spacing w:after="0" w:line="240" w:lineRule="auto"/>
        <w:ind w:left="0" w:firstLine="0"/>
        <w:jc w:val="right"/>
        <w:rPr>
          <w:rFonts w:eastAsia="Times New Roman" w:cs="Times New Roman"/>
          <w:bCs/>
          <w:i/>
          <w:iCs/>
          <w:color w:val="auto"/>
          <w:sz w:val="20"/>
          <w:szCs w:val="20"/>
          <w:lang w:eastAsia="ar-SA"/>
        </w:rPr>
      </w:pPr>
      <w:r w:rsidRPr="00D94100">
        <w:rPr>
          <w:rFonts w:eastAsia="Times New Roman" w:cs="Times New Roman"/>
          <w:bCs/>
          <w:i/>
          <w:iCs/>
          <w:color w:val="auto"/>
          <w:sz w:val="20"/>
          <w:szCs w:val="20"/>
          <w:lang w:eastAsia="ar-SA"/>
        </w:rPr>
        <w:t>ZAŁĄCZNIK  nr 7</w:t>
      </w:r>
      <w:r w:rsidR="00F91316" w:rsidRPr="00D94100">
        <w:rPr>
          <w:rFonts w:eastAsia="Times New Roman" w:cs="Times New Roman"/>
          <w:bCs/>
          <w:i/>
          <w:iCs/>
          <w:color w:val="auto"/>
          <w:sz w:val="20"/>
          <w:szCs w:val="20"/>
          <w:lang w:eastAsia="ar-SA"/>
        </w:rPr>
        <w:t xml:space="preserve"> do SIWZ</w:t>
      </w:r>
    </w:p>
    <w:p w14:paraId="162A384B" w14:textId="77777777" w:rsidR="00F91316" w:rsidRPr="00D94100" w:rsidRDefault="00F91316" w:rsidP="001D544C">
      <w:pPr>
        <w:suppressAutoHyphens/>
        <w:spacing w:after="0" w:line="240" w:lineRule="auto"/>
        <w:ind w:left="0" w:firstLine="0"/>
        <w:rPr>
          <w:rFonts w:eastAsia="Times New Roman" w:cs="Times New Roman"/>
          <w:color w:val="auto"/>
          <w:sz w:val="20"/>
          <w:szCs w:val="20"/>
          <w:lang w:eastAsia="ar-SA"/>
        </w:rPr>
      </w:pPr>
    </w:p>
    <w:p w14:paraId="6CBE4AF8" w14:textId="77777777" w:rsidR="00F91316" w:rsidRPr="00D94100" w:rsidRDefault="00F91316" w:rsidP="001D544C">
      <w:pPr>
        <w:suppressAutoHyphens/>
        <w:spacing w:after="0" w:line="240" w:lineRule="auto"/>
        <w:ind w:left="0" w:firstLine="0"/>
        <w:rPr>
          <w:rFonts w:eastAsia="Times New Roman" w:cs="Times New Roman"/>
          <w:color w:val="auto"/>
          <w:sz w:val="20"/>
          <w:szCs w:val="20"/>
          <w:lang w:eastAsia="ar-SA"/>
        </w:rPr>
      </w:pPr>
    </w:p>
    <w:p w14:paraId="5B4EEEFF" w14:textId="3211A30D" w:rsidR="00F91316" w:rsidRPr="00D94100" w:rsidRDefault="00F91316" w:rsidP="001D544C">
      <w:pPr>
        <w:suppressAutoHyphens/>
        <w:spacing w:after="0" w:line="240" w:lineRule="auto"/>
        <w:ind w:left="0" w:firstLine="0"/>
        <w:rPr>
          <w:rFonts w:eastAsia="Times New Roman" w:cs="Times New Roman"/>
          <w:b/>
          <w:i/>
          <w:color w:val="auto"/>
          <w:sz w:val="20"/>
          <w:szCs w:val="20"/>
          <w:lang w:eastAsia="ar-SA"/>
        </w:rPr>
      </w:pPr>
      <w:r w:rsidRPr="00D94100">
        <w:rPr>
          <w:rFonts w:eastAsia="Times New Roman" w:cs="Times New Roman"/>
          <w:color w:val="auto"/>
          <w:sz w:val="20"/>
          <w:szCs w:val="20"/>
          <w:lang w:eastAsia="ar-SA"/>
        </w:rPr>
        <w:t>Znak sprawy:</w:t>
      </w:r>
      <w:r w:rsidRPr="00D94100">
        <w:rPr>
          <w:rFonts w:eastAsia="Times New Roman" w:cs="Times New Roman"/>
          <w:b/>
          <w:color w:val="auto"/>
          <w:sz w:val="20"/>
          <w:szCs w:val="20"/>
          <w:lang w:eastAsia="ar-SA"/>
        </w:rPr>
        <w:t xml:space="preserve"> ZO</w:t>
      </w:r>
      <w:r w:rsidRPr="00D94100">
        <w:rPr>
          <w:rFonts w:eastAsia="Times New Roman" w:cs="Times New Roman"/>
          <w:b/>
          <w:i/>
          <w:color w:val="auto"/>
          <w:sz w:val="20"/>
          <w:szCs w:val="20"/>
          <w:lang w:eastAsia="ar-SA"/>
        </w:rPr>
        <w:t>ZK/</w:t>
      </w:r>
      <w:r w:rsidR="0089712A" w:rsidRPr="00D94100">
        <w:rPr>
          <w:rFonts w:eastAsia="Times New Roman" w:cs="Times New Roman"/>
          <w:b/>
          <w:i/>
          <w:color w:val="auto"/>
          <w:sz w:val="20"/>
          <w:szCs w:val="20"/>
          <w:lang w:eastAsia="ar-SA"/>
        </w:rPr>
        <w:t>4</w:t>
      </w:r>
      <w:r w:rsidR="00A20624" w:rsidRPr="00D94100">
        <w:rPr>
          <w:rFonts w:eastAsia="Times New Roman" w:cs="Times New Roman"/>
          <w:b/>
          <w:i/>
          <w:color w:val="auto"/>
          <w:sz w:val="20"/>
          <w:szCs w:val="20"/>
          <w:lang w:eastAsia="ar-SA"/>
        </w:rPr>
        <w:t>/KAIZEN/</w:t>
      </w:r>
      <w:r w:rsidR="00630F59" w:rsidRPr="00D94100">
        <w:rPr>
          <w:rFonts w:eastAsia="Times New Roman" w:cs="Times New Roman"/>
          <w:b/>
          <w:i/>
          <w:color w:val="auto"/>
          <w:sz w:val="20"/>
          <w:szCs w:val="20"/>
          <w:lang w:eastAsia="ar-SA"/>
        </w:rPr>
        <w:t>I</w:t>
      </w:r>
      <w:r w:rsidR="0089712A" w:rsidRPr="00D94100">
        <w:rPr>
          <w:rFonts w:eastAsia="Times New Roman" w:cs="Times New Roman"/>
          <w:b/>
          <w:i/>
          <w:color w:val="auto"/>
          <w:sz w:val="20"/>
          <w:szCs w:val="20"/>
          <w:lang w:eastAsia="ar-SA"/>
        </w:rPr>
        <w:t>V</w:t>
      </w:r>
      <w:r w:rsidR="00100884" w:rsidRPr="00D94100">
        <w:rPr>
          <w:rFonts w:eastAsia="Times New Roman" w:cs="Times New Roman"/>
          <w:b/>
          <w:i/>
          <w:color w:val="auto"/>
          <w:sz w:val="20"/>
          <w:szCs w:val="20"/>
          <w:lang w:eastAsia="ar-SA"/>
        </w:rPr>
        <w:t>/202</w:t>
      </w:r>
      <w:r w:rsidR="00052A7C" w:rsidRPr="00D94100">
        <w:rPr>
          <w:rFonts w:eastAsia="Times New Roman" w:cs="Times New Roman"/>
          <w:b/>
          <w:i/>
          <w:color w:val="auto"/>
          <w:sz w:val="20"/>
          <w:szCs w:val="20"/>
          <w:lang w:eastAsia="ar-SA"/>
        </w:rPr>
        <w:t>2</w:t>
      </w:r>
    </w:p>
    <w:p w14:paraId="7E33A3D8" w14:textId="77777777" w:rsidR="00F91316" w:rsidRPr="00D94100" w:rsidRDefault="00F91316" w:rsidP="001D544C">
      <w:pPr>
        <w:spacing w:after="0" w:line="240" w:lineRule="auto"/>
        <w:ind w:left="0" w:firstLine="0"/>
        <w:jc w:val="center"/>
        <w:rPr>
          <w:rFonts w:eastAsia="Times New Roman" w:cs="Times New Roman"/>
          <w:b/>
          <w:color w:val="auto"/>
          <w:sz w:val="20"/>
          <w:szCs w:val="20"/>
        </w:rPr>
      </w:pPr>
    </w:p>
    <w:p w14:paraId="1E21954C" w14:textId="2F8FEC61" w:rsidR="00F91316" w:rsidRPr="00D94100" w:rsidRDefault="00052A7C" w:rsidP="001D544C">
      <w:pPr>
        <w:spacing w:after="0" w:line="240" w:lineRule="auto"/>
        <w:ind w:left="0" w:firstLine="0"/>
        <w:jc w:val="center"/>
        <w:rPr>
          <w:rFonts w:eastAsia="Times New Roman" w:cs="Times New Roman"/>
          <w:b/>
          <w:color w:val="auto"/>
          <w:sz w:val="24"/>
          <w:szCs w:val="24"/>
        </w:rPr>
      </w:pPr>
      <w:r w:rsidRPr="00D94100">
        <w:rPr>
          <w:rFonts w:eastAsia="Times New Roman" w:cs="Times New Roman"/>
          <w:b/>
          <w:color w:val="auto"/>
          <w:sz w:val="24"/>
          <w:szCs w:val="24"/>
        </w:rPr>
        <w:t>UMOWA nr ........... /2022</w:t>
      </w:r>
    </w:p>
    <w:p w14:paraId="096959F5" w14:textId="35B36104" w:rsidR="00F91316" w:rsidRPr="00D94100" w:rsidRDefault="009D123E" w:rsidP="001D544C">
      <w:pPr>
        <w:spacing w:after="0" w:line="240" w:lineRule="auto"/>
        <w:ind w:left="0" w:firstLine="0"/>
        <w:jc w:val="center"/>
        <w:rPr>
          <w:rFonts w:eastAsia="Times New Roman" w:cs="Times New Roman"/>
          <w:b/>
          <w:color w:val="auto"/>
          <w:sz w:val="20"/>
          <w:szCs w:val="20"/>
        </w:rPr>
      </w:pPr>
      <w:r w:rsidRPr="00D94100">
        <w:rPr>
          <w:rFonts w:eastAsia="Times New Roman" w:cs="Times New Roman"/>
          <w:color w:val="auto"/>
          <w:sz w:val="20"/>
          <w:szCs w:val="20"/>
        </w:rPr>
        <w:t>( umowa na usługę</w:t>
      </w:r>
      <w:r w:rsidR="00F91316" w:rsidRPr="00D94100">
        <w:rPr>
          <w:rFonts w:eastAsia="Times New Roman" w:cs="Times New Roman"/>
          <w:color w:val="auto"/>
          <w:sz w:val="20"/>
          <w:szCs w:val="20"/>
        </w:rPr>
        <w:t xml:space="preserve">) </w:t>
      </w:r>
    </w:p>
    <w:p w14:paraId="29ACBB36" w14:textId="77777777" w:rsidR="00F91316" w:rsidRPr="00D94100" w:rsidRDefault="00F91316" w:rsidP="001D544C">
      <w:pPr>
        <w:spacing w:after="0" w:line="240" w:lineRule="auto"/>
        <w:ind w:left="0" w:firstLine="0"/>
        <w:rPr>
          <w:rFonts w:eastAsia="Times New Roman" w:cs="Times New Roman"/>
          <w:color w:val="auto"/>
          <w:sz w:val="20"/>
          <w:szCs w:val="20"/>
        </w:rPr>
      </w:pPr>
      <w:r w:rsidRPr="00D94100">
        <w:rPr>
          <w:rFonts w:eastAsia="Times New Roman" w:cs="Times New Roman"/>
          <w:color w:val="auto"/>
          <w:sz w:val="20"/>
          <w:szCs w:val="20"/>
        </w:rPr>
        <w:t xml:space="preserve"> </w:t>
      </w:r>
    </w:p>
    <w:p w14:paraId="6296CABA" w14:textId="77777777" w:rsidR="00F91316" w:rsidRPr="00D94100" w:rsidRDefault="00F91316" w:rsidP="001D544C">
      <w:pPr>
        <w:spacing w:after="0" w:line="240" w:lineRule="auto"/>
        <w:ind w:left="0" w:firstLine="0"/>
        <w:jc w:val="both"/>
        <w:rPr>
          <w:rFonts w:eastAsia="Times New Roman" w:cs="Times New Roman"/>
          <w:color w:val="auto"/>
          <w:sz w:val="20"/>
          <w:szCs w:val="20"/>
        </w:rPr>
      </w:pPr>
      <w:r w:rsidRPr="00D94100">
        <w:rPr>
          <w:rFonts w:eastAsia="Times New Roman" w:cs="Times New Roman"/>
          <w:color w:val="auto"/>
          <w:sz w:val="20"/>
          <w:szCs w:val="20"/>
        </w:rPr>
        <w:t xml:space="preserve">Zawarta w dniu ....................................................................................................... w Wałbrzychu pomiędzy: </w:t>
      </w:r>
      <w:r w:rsidRPr="00D94100">
        <w:rPr>
          <w:rFonts w:eastAsia="Times New Roman" w:cs="Times New Roman"/>
          <w:color w:val="auto"/>
          <w:sz w:val="20"/>
          <w:szCs w:val="20"/>
        </w:rPr>
        <w:br/>
        <w:t xml:space="preserve">Fundacją Edukacji Europejskiej z siedzibą w Wałbrzychu przy ul. Dmowskiego 2/4 (NIP:8862665090, REGON: 891423578), </w:t>
      </w:r>
    </w:p>
    <w:p w14:paraId="4DEC1FAE" w14:textId="77777777" w:rsidR="00F91316" w:rsidRPr="00D94100" w:rsidRDefault="00F91316" w:rsidP="001D544C">
      <w:pPr>
        <w:spacing w:after="0" w:line="240" w:lineRule="auto"/>
        <w:ind w:left="0" w:firstLine="0"/>
        <w:jc w:val="both"/>
        <w:rPr>
          <w:rFonts w:eastAsia="Times New Roman" w:cs="Times New Roman"/>
          <w:color w:val="auto"/>
          <w:sz w:val="20"/>
          <w:szCs w:val="20"/>
        </w:rPr>
      </w:pPr>
      <w:r w:rsidRPr="00D94100">
        <w:rPr>
          <w:rFonts w:eastAsia="Times New Roman" w:cs="Times New Roman"/>
          <w:color w:val="auto"/>
          <w:sz w:val="20"/>
          <w:szCs w:val="20"/>
        </w:rPr>
        <w:t>Reprezentowaną przez:</w:t>
      </w:r>
    </w:p>
    <w:p w14:paraId="76883571" w14:textId="77777777" w:rsidR="00F91316" w:rsidRPr="00D94100" w:rsidRDefault="00F91316" w:rsidP="001D544C">
      <w:pPr>
        <w:spacing w:after="0" w:line="240" w:lineRule="auto"/>
        <w:ind w:left="0" w:firstLine="0"/>
        <w:jc w:val="both"/>
        <w:rPr>
          <w:rFonts w:eastAsia="Times New Roman" w:cs="Times New Roman"/>
          <w:color w:val="auto"/>
          <w:sz w:val="20"/>
          <w:szCs w:val="20"/>
        </w:rPr>
      </w:pPr>
      <w:r w:rsidRPr="00D94100">
        <w:rPr>
          <w:rFonts w:eastAsia="Times New Roman" w:cs="Times New Roman"/>
          <w:color w:val="auto"/>
          <w:sz w:val="20"/>
          <w:szCs w:val="20"/>
        </w:rPr>
        <w:t>……………………………………………………………………………………..………………………………</w:t>
      </w:r>
      <w:r w:rsidRPr="00D94100">
        <w:rPr>
          <w:rFonts w:eastAsia="Times New Roman" w:cs="Times New Roman"/>
          <w:color w:val="auto"/>
          <w:sz w:val="20"/>
          <w:szCs w:val="20"/>
        </w:rPr>
        <w:br/>
        <w:t xml:space="preserve">zwaną dalej „Zamawiającym”, </w:t>
      </w:r>
    </w:p>
    <w:p w14:paraId="62772B15" w14:textId="77777777" w:rsidR="00F91316" w:rsidRPr="00D94100" w:rsidRDefault="00F91316" w:rsidP="001D544C">
      <w:pPr>
        <w:spacing w:after="0" w:line="240" w:lineRule="auto"/>
        <w:ind w:left="0" w:firstLine="0"/>
        <w:jc w:val="both"/>
        <w:rPr>
          <w:rFonts w:eastAsia="Times New Roman" w:cs="Times New Roman"/>
          <w:color w:val="auto"/>
          <w:sz w:val="20"/>
          <w:szCs w:val="20"/>
        </w:rPr>
      </w:pPr>
      <w:r w:rsidRPr="00D94100">
        <w:rPr>
          <w:rFonts w:eastAsia="Times New Roman" w:cs="Times New Roman"/>
          <w:color w:val="auto"/>
          <w:sz w:val="20"/>
          <w:szCs w:val="20"/>
        </w:rPr>
        <w:t xml:space="preserve">a </w:t>
      </w:r>
      <w:r w:rsidRPr="00D94100">
        <w:rPr>
          <w:rFonts w:eastAsia="Times New Roman" w:cs="Times New Roman"/>
          <w:color w:val="auto"/>
          <w:sz w:val="20"/>
          <w:szCs w:val="20"/>
        </w:rPr>
        <w:br/>
        <w:t xml:space="preserve">.........................................................................................., prowadzącym działalność gospodarczą pod firmą: „................................................................” z siedzibą w .........................................., wpisanym do Centralnej Ewidencji i Informacji o Działalności Gospodarczej Rzeczypospolitej Polskiej prowadzonej przez Ministra Gospodarki (lub nr KRS – w zależności od rodzaju podmiotu), mającym nadany nr NIP ...................................... oraz REGON ..............................................,zwanym dalej „Wykonawcą” </w:t>
      </w:r>
    </w:p>
    <w:p w14:paraId="10BCA85D" w14:textId="77777777" w:rsidR="00F91316" w:rsidRPr="00D94100" w:rsidRDefault="00F91316" w:rsidP="001D544C">
      <w:pPr>
        <w:spacing w:after="0" w:line="240" w:lineRule="auto"/>
        <w:ind w:left="0" w:firstLine="0"/>
        <w:rPr>
          <w:rFonts w:eastAsia="Times New Roman" w:cs="Times New Roman"/>
          <w:color w:val="auto"/>
          <w:sz w:val="20"/>
          <w:szCs w:val="20"/>
        </w:rPr>
      </w:pPr>
      <w:r w:rsidRPr="00D94100">
        <w:rPr>
          <w:rFonts w:eastAsia="Times New Roman" w:cs="Times New Roman"/>
          <w:color w:val="auto"/>
          <w:sz w:val="20"/>
          <w:szCs w:val="20"/>
        </w:rPr>
        <w:t xml:space="preserve"> </w:t>
      </w:r>
    </w:p>
    <w:p w14:paraId="78700C7D" w14:textId="77777777" w:rsidR="00996626" w:rsidRPr="00D94100" w:rsidRDefault="00F91316" w:rsidP="001D544C">
      <w:pPr>
        <w:spacing w:after="0" w:line="240" w:lineRule="auto"/>
        <w:ind w:left="0" w:firstLine="0"/>
        <w:jc w:val="center"/>
        <w:rPr>
          <w:rFonts w:eastAsia="Times New Roman" w:cs="Times New Roman"/>
          <w:b/>
          <w:color w:val="auto"/>
          <w:sz w:val="20"/>
          <w:szCs w:val="20"/>
        </w:rPr>
      </w:pPr>
      <w:r w:rsidRPr="00D94100">
        <w:rPr>
          <w:rFonts w:eastAsia="Times New Roman" w:cs="Times New Roman"/>
          <w:b/>
          <w:color w:val="auto"/>
          <w:sz w:val="20"/>
          <w:szCs w:val="20"/>
        </w:rPr>
        <w:t>§ 1</w:t>
      </w:r>
    </w:p>
    <w:p w14:paraId="616AAA4A" w14:textId="3D1C0121" w:rsidR="002659C1" w:rsidRPr="00D94100" w:rsidRDefault="00F91316" w:rsidP="00630F59">
      <w:pPr>
        <w:pStyle w:val="Akapitzlist"/>
        <w:numPr>
          <w:ilvl w:val="0"/>
          <w:numId w:val="24"/>
        </w:numPr>
        <w:ind w:left="426" w:hanging="426"/>
        <w:jc w:val="both"/>
        <w:rPr>
          <w:rFonts w:ascii="Century Gothic" w:eastAsia="Times New Roman" w:hAnsi="Century Gothic" w:cs="Times New Roman"/>
          <w:sz w:val="20"/>
          <w:szCs w:val="20"/>
        </w:rPr>
      </w:pPr>
      <w:r w:rsidRPr="00D94100">
        <w:rPr>
          <w:rFonts w:ascii="Century Gothic" w:eastAsia="Times New Roman" w:hAnsi="Century Gothic" w:cs="Times New Roman"/>
          <w:sz w:val="20"/>
          <w:szCs w:val="20"/>
        </w:rPr>
        <w:t xml:space="preserve">Zamawiający zleca, a Wykonawca zobowiązuje się </w:t>
      </w:r>
      <w:r w:rsidR="00406D77" w:rsidRPr="00D94100">
        <w:rPr>
          <w:rFonts w:ascii="Century Gothic" w:eastAsia="Times New Roman" w:hAnsi="Century Gothic" w:cs="Times New Roman"/>
          <w:sz w:val="20"/>
          <w:szCs w:val="20"/>
        </w:rPr>
        <w:t>realizacji</w:t>
      </w:r>
      <w:r w:rsidR="00D94100" w:rsidRPr="00D94100">
        <w:rPr>
          <w:rFonts w:ascii="Century Gothic" w:eastAsia="Times New Roman" w:hAnsi="Century Gothic" w:cs="Times New Roman"/>
          <w:b/>
          <w:sz w:val="20"/>
          <w:szCs w:val="20"/>
        </w:rPr>
        <w:t xml:space="preserve"> Kursu</w:t>
      </w:r>
      <w:r w:rsidR="00630F59" w:rsidRPr="00D94100">
        <w:rPr>
          <w:rFonts w:ascii="Century Gothic" w:eastAsia="Times New Roman" w:hAnsi="Century Gothic" w:cs="Times New Roman"/>
          <w:b/>
          <w:sz w:val="20"/>
          <w:szCs w:val="20"/>
        </w:rPr>
        <w:t xml:space="preserve"> </w:t>
      </w:r>
      <w:r w:rsidR="00D94100" w:rsidRPr="00D94100">
        <w:rPr>
          <w:rFonts w:ascii="Century Gothic" w:eastAsia="Times New Roman" w:hAnsi="Century Gothic" w:cs="Times New Roman"/>
          <w:b/>
          <w:sz w:val="20"/>
          <w:szCs w:val="20"/>
        </w:rPr>
        <w:t>Barmana</w:t>
      </w:r>
      <w:r w:rsidR="00630F59" w:rsidRPr="00D94100">
        <w:rPr>
          <w:rFonts w:ascii="Century Gothic" w:eastAsia="Times New Roman" w:hAnsi="Century Gothic" w:cs="Times New Roman"/>
          <w:b/>
          <w:sz w:val="20"/>
          <w:szCs w:val="20"/>
        </w:rPr>
        <w:t xml:space="preserve"> dla </w:t>
      </w:r>
      <w:r w:rsidR="00D94100" w:rsidRPr="00D94100">
        <w:rPr>
          <w:rFonts w:ascii="Century Gothic" w:eastAsia="Times New Roman" w:hAnsi="Century Gothic" w:cs="Times New Roman"/>
          <w:b/>
          <w:sz w:val="20"/>
          <w:szCs w:val="20"/>
        </w:rPr>
        <w:t>1</w:t>
      </w:r>
      <w:r w:rsidR="00630F59" w:rsidRPr="00D94100">
        <w:rPr>
          <w:rFonts w:ascii="Century Gothic" w:eastAsia="Times New Roman" w:hAnsi="Century Gothic" w:cs="Times New Roman"/>
          <w:b/>
          <w:sz w:val="20"/>
          <w:szCs w:val="20"/>
        </w:rPr>
        <w:t xml:space="preserve">7 uczniów </w:t>
      </w:r>
      <w:r w:rsidR="00D94100" w:rsidRPr="00D94100">
        <w:rPr>
          <w:rFonts w:ascii="Century Gothic" w:eastAsia="Times New Roman" w:hAnsi="Century Gothic" w:cs="Times New Roman"/>
          <w:b/>
          <w:sz w:val="20"/>
          <w:szCs w:val="20"/>
        </w:rPr>
        <w:t>z Zespołu Szkół nr 7</w:t>
      </w:r>
      <w:r w:rsidR="00630F59" w:rsidRPr="00D94100">
        <w:rPr>
          <w:rFonts w:ascii="Century Gothic" w:eastAsia="Times New Roman" w:hAnsi="Century Gothic" w:cs="Times New Roman"/>
          <w:b/>
          <w:sz w:val="20"/>
          <w:szCs w:val="20"/>
        </w:rPr>
        <w:t xml:space="preserve"> w Wałbrzychu</w:t>
      </w:r>
      <w:r w:rsidRPr="00D94100">
        <w:rPr>
          <w:rFonts w:ascii="Century Gothic" w:eastAsia="Times New Roman" w:hAnsi="Century Gothic" w:cs="Times New Roman"/>
          <w:sz w:val="20"/>
          <w:szCs w:val="20"/>
        </w:rPr>
        <w:t>, w ramach projektu „</w:t>
      </w:r>
      <w:r w:rsidR="00D8650A" w:rsidRPr="00D94100">
        <w:rPr>
          <w:rFonts w:ascii="Century Gothic" w:eastAsia="Times New Roman" w:hAnsi="Century Gothic" w:cs="Times New Roman"/>
          <w:sz w:val="20"/>
          <w:szCs w:val="20"/>
        </w:rPr>
        <w:t xml:space="preserve">Wałbrzyska Akademia </w:t>
      </w:r>
      <w:proofErr w:type="spellStart"/>
      <w:r w:rsidR="00D8650A" w:rsidRPr="00D94100">
        <w:rPr>
          <w:rFonts w:ascii="Century Gothic" w:eastAsia="Times New Roman" w:hAnsi="Century Gothic" w:cs="Times New Roman"/>
          <w:sz w:val="20"/>
          <w:szCs w:val="20"/>
        </w:rPr>
        <w:t>Kaizen</w:t>
      </w:r>
      <w:proofErr w:type="spellEnd"/>
      <w:r w:rsidR="00D8650A" w:rsidRPr="00D94100">
        <w:rPr>
          <w:rFonts w:ascii="Century Gothic" w:eastAsia="Times New Roman" w:hAnsi="Century Gothic" w:cs="Times New Roman"/>
          <w:sz w:val="20"/>
          <w:szCs w:val="20"/>
        </w:rPr>
        <w:t xml:space="preserve"> – rozwój kompetencji i kwalifikacji zawodowych uczniów i nauczycieli</w:t>
      </w:r>
      <w:r w:rsidRPr="00D94100">
        <w:rPr>
          <w:rFonts w:ascii="Century Gothic" w:eastAsia="Times New Roman" w:hAnsi="Century Gothic" w:cs="Times New Roman"/>
          <w:sz w:val="20"/>
          <w:szCs w:val="20"/>
        </w:rPr>
        <w:t>”</w:t>
      </w:r>
      <w:r w:rsidR="00630F59" w:rsidRPr="00D94100">
        <w:rPr>
          <w:rFonts w:ascii="Century Gothic" w:eastAsia="Times New Roman" w:hAnsi="Century Gothic" w:cs="Times New Roman"/>
          <w:sz w:val="20"/>
          <w:szCs w:val="20"/>
        </w:rPr>
        <w:t xml:space="preserve"> zgodnie z ogłoszonym zapytaniem ofertowym</w:t>
      </w:r>
      <w:r w:rsidRPr="00D94100">
        <w:rPr>
          <w:rFonts w:ascii="Century Gothic" w:eastAsia="Times New Roman" w:hAnsi="Century Gothic" w:cs="Times New Roman"/>
          <w:sz w:val="20"/>
          <w:szCs w:val="20"/>
        </w:rPr>
        <w:t>.</w:t>
      </w:r>
    </w:p>
    <w:p w14:paraId="7920E496" w14:textId="4A5635C0" w:rsidR="00630F59" w:rsidRPr="00D94100" w:rsidRDefault="00F91316" w:rsidP="00D94100">
      <w:pPr>
        <w:pStyle w:val="Akapitzlist"/>
        <w:numPr>
          <w:ilvl w:val="0"/>
          <w:numId w:val="24"/>
        </w:numPr>
        <w:spacing w:after="200"/>
        <w:ind w:left="426" w:hanging="426"/>
        <w:jc w:val="both"/>
        <w:rPr>
          <w:rFonts w:ascii="Century Gothic" w:eastAsia="Times New Roman" w:hAnsi="Century Gothic" w:cs="Times New Roman"/>
          <w:sz w:val="20"/>
          <w:szCs w:val="20"/>
        </w:rPr>
      </w:pPr>
      <w:r w:rsidRPr="00D94100">
        <w:rPr>
          <w:rFonts w:ascii="Century Gothic" w:eastAsia="Times New Roman" w:hAnsi="Century Gothic" w:cs="Times New Roman"/>
          <w:sz w:val="20"/>
          <w:szCs w:val="20"/>
        </w:rPr>
        <w:t>Wykonawca zobowiązuje się wykonać przedmiot umowy zgodnie z warunkami określonymi w niniejszej umowie</w:t>
      </w:r>
      <w:r w:rsidR="00630F59" w:rsidRPr="00D94100">
        <w:rPr>
          <w:rFonts w:ascii="Century Gothic" w:eastAsia="Times New Roman" w:hAnsi="Century Gothic" w:cs="Times New Roman"/>
          <w:sz w:val="20"/>
          <w:szCs w:val="20"/>
        </w:rPr>
        <w:t xml:space="preserve"> i z</w:t>
      </w:r>
      <w:r w:rsidR="00D8650A" w:rsidRPr="00D94100">
        <w:rPr>
          <w:rFonts w:ascii="Century Gothic" w:eastAsia="Times New Roman" w:hAnsi="Century Gothic" w:cs="Times New Roman"/>
          <w:sz w:val="20"/>
          <w:szCs w:val="20"/>
        </w:rPr>
        <w:t>apytaniu ofertowym n</w:t>
      </w:r>
      <w:r w:rsidR="00100884" w:rsidRPr="00D94100">
        <w:rPr>
          <w:rFonts w:ascii="Century Gothic" w:eastAsia="Times New Roman" w:hAnsi="Century Gothic" w:cs="Times New Roman"/>
          <w:sz w:val="20"/>
          <w:szCs w:val="20"/>
        </w:rPr>
        <w:t xml:space="preserve">r </w:t>
      </w:r>
      <w:r w:rsidR="00086FB6" w:rsidRPr="00D94100">
        <w:rPr>
          <w:rFonts w:ascii="Century Gothic" w:eastAsia="Times New Roman" w:hAnsi="Century Gothic" w:cs="Times New Roman"/>
          <w:b/>
          <w:sz w:val="20"/>
          <w:szCs w:val="20"/>
        </w:rPr>
        <w:t>ZOZK/</w:t>
      </w:r>
      <w:r w:rsidR="00D94100" w:rsidRPr="00D94100">
        <w:rPr>
          <w:rFonts w:ascii="Century Gothic" w:eastAsia="Times New Roman" w:hAnsi="Century Gothic" w:cs="Times New Roman"/>
          <w:b/>
          <w:sz w:val="20"/>
          <w:szCs w:val="20"/>
        </w:rPr>
        <w:t>4</w:t>
      </w:r>
      <w:r w:rsidR="00A66E96" w:rsidRPr="00D94100">
        <w:rPr>
          <w:rFonts w:ascii="Century Gothic" w:eastAsia="Times New Roman" w:hAnsi="Century Gothic" w:cs="Times New Roman"/>
          <w:b/>
          <w:sz w:val="20"/>
          <w:szCs w:val="20"/>
        </w:rPr>
        <w:t>/KAZIEN</w:t>
      </w:r>
      <w:r w:rsidR="00100884" w:rsidRPr="00D94100">
        <w:rPr>
          <w:rFonts w:ascii="Century Gothic" w:eastAsia="Times New Roman" w:hAnsi="Century Gothic" w:cs="Times New Roman"/>
          <w:b/>
          <w:sz w:val="20"/>
          <w:szCs w:val="20"/>
        </w:rPr>
        <w:t>/</w:t>
      </w:r>
      <w:r w:rsidR="00052A7C" w:rsidRPr="00D94100">
        <w:rPr>
          <w:rFonts w:ascii="Century Gothic" w:eastAsia="Times New Roman" w:hAnsi="Century Gothic" w:cs="Times New Roman"/>
          <w:b/>
          <w:sz w:val="20"/>
          <w:szCs w:val="20"/>
        </w:rPr>
        <w:t>I</w:t>
      </w:r>
      <w:r w:rsidR="00D94100" w:rsidRPr="00D94100">
        <w:rPr>
          <w:rFonts w:ascii="Century Gothic" w:eastAsia="Times New Roman" w:hAnsi="Century Gothic" w:cs="Times New Roman"/>
          <w:b/>
          <w:sz w:val="20"/>
          <w:szCs w:val="20"/>
        </w:rPr>
        <w:t>V</w:t>
      </w:r>
      <w:r w:rsidR="00100884" w:rsidRPr="00D94100">
        <w:rPr>
          <w:rFonts w:ascii="Century Gothic" w:eastAsia="Times New Roman" w:hAnsi="Century Gothic" w:cs="Times New Roman"/>
          <w:b/>
          <w:sz w:val="20"/>
          <w:szCs w:val="20"/>
        </w:rPr>
        <w:t>/202</w:t>
      </w:r>
      <w:r w:rsidR="00D94100" w:rsidRPr="00D94100">
        <w:rPr>
          <w:rFonts w:ascii="Century Gothic" w:eastAsia="Times New Roman" w:hAnsi="Century Gothic" w:cs="Times New Roman"/>
          <w:b/>
          <w:sz w:val="20"/>
          <w:szCs w:val="20"/>
        </w:rPr>
        <w:t>2</w:t>
      </w:r>
      <w:r w:rsidR="004765BE" w:rsidRPr="00D94100">
        <w:rPr>
          <w:rFonts w:ascii="Century Gothic" w:eastAsia="Times New Roman" w:hAnsi="Century Gothic" w:cs="Times New Roman"/>
          <w:sz w:val="20"/>
          <w:szCs w:val="20"/>
        </w:rPr>
        <w:t xml:space="preserve"> z</w:t>
      </w:r>
      <w:r w:rsidR="00100884" w:rsidRPr="00D94100">
        <w:rPr>
          <w:rFonts w:ascii="Century Gothic" w:eastAsia="Times New Roman" w:hAnsi="Century Gothic" w:cs="Times New Roman"/>
          <w:sz w:val="20"/>
          <w:szCs w:val="20"/>
        </w:rPr>
        <w:t xml:space="preserve"> dnia </w:t>
      </w:r>
      <w:r w:rsidR="00630F59" w:rsidRPr="00D94100">
        <w:rPr>
          <w:rFonts w:ascii="Century Gothic" w:eastAsia="Times New Roman" w:hAnsi="Century Gothic" w:cs="Times New Roman"/>
          <w:b/>
          <w:sz w:val="20"/>
          <w:szCs w:val="20"/>
        </w:rPr>
        <w:t>17</w:t>
      </w:r>
      <w:r w:rsidR="00052A7C" w:rsidRPr="00D94100">
        <w:rPr>
          <w:rFonts w:ascii="Century Gothic" w:eastAsia="Times New Roman" w:hAnsi="Century Gothic" w:cs="Times New Roman"/>
          <w:b/>
          <w:sz w:val="20"/>
          <w:szCs w:val="20"/>
        </w:rPr>
        <w:t>.0</w:t>
      </w:r>
      <w:r w:rsidR="00630F59" w:rsidRPr="00D94100">
        <w:rPr>
          <w:rFonts w:ascii="Century Gothic" w:eastAsia="Times New Roman" w:hAnsi="Century Gothic" w:cs="Times New Roman"/>
          <w:b/>
          <w:sz w:val="20"/>
          <w:szCs w:val="20"/>
        </w:rPr>
        <w:t>2</w:t>
      </w:r>
      <w:r w:rsidR="00052A7C" w:rsidRPr="00D94100">
        <w:rPr>
          <w:rFonts w:ascii="Century Gothic" w:eastAsia="Times New Roman" w:hAnsi="Century Gothic" w:cs="Times New Roman"/>
          <w:b/>
          <w:sz w:val="20"/>
          <w:szCs w:val="20"/>
        </w:rPr>
        <w:t>.2022</w:t>
      </w:r>
      <w:r w:rsidR="00406D77" w:rsidRPr="00D94100">
        <w:rPr>
          <w:rFonts w:ascii="Century Gothic" w:eastAsia="Times New Roman" w:hAnsi="Century Gothic" w:cs="Times New Roman"/>
          <w:b/>
          <w:sz w:val="20"/>
          <w:szCs w:val="20"/>
        </w:rPr>
        <w:t>r.</w:t>
      </w:r>
      <w:r w:rsidRPr="00D94100">
        <w:rPr>
          <w:rFonts w:ascii="Century Gothic" w:eastAsia="Times New Roman" w:hAnsi="Century Gothic" w:cs="Times New Roman"/>
          <w:sz w:val="20"/>
          <w:szCs w:val="20"/>
        </w:rPr>
        <w:t>, stanowiącymi integralną część umowy.</w:t>
      </w:r>
      <w:r w:rsidR="00630F59" w:rsidRPr="00D94100">
        <w:rPr>
          <w:rFonts w:ascii="Century Gothic" w:eastAsia="Times New Roman" w:hAnsi="Century Gothic" w:cs="Times New Roman"/>
          <w:sz w:val="20"/>
          <w:szCs w:val="20"/>
        </w:rPr>
        <w:t xml:space="preserve"> </w:t>
      </w:r>
    </w:p>
    <w:p w14:paraId="7A0DF638" w14:textId="3758FB8F" w:rsidR="00F91316" w:rsidRPr="00D94100" w:rsidRDefault="00F91316" w:rsidP="001D544C">
      <w:pPr>
        <w:pStyle w:val="Akapitzlist"/>
        <w:numPr>
          <w:ilvl w:val="0"/>
          <w:numId w:val="24"/>
        </w:numPr>
        <w:spacing w:after="200"/>
        <w:ind w:left="426" w:hanging="426"/>
        <w:jc w:val="both"/>
        <w:rPr>
          <w:rFonts w:ascii="Century Gothic" w:eastAsia="Times New Roman" w:hAnsi="Century Gothic" w:cs="Times New Roman"/>
          <w:sz w:val="20"/>
          <w:szCs w:val="20"/>
        </w:rPr>
      </w:pPr>
      <w:r w:rsidRPr="00D94100">
        <w:rPr>
          <w:rFonts w:ascii="Century Gothic" w:eastAsia="Times New Roman" w:hAnsi="Century Gothic" w:cs="Times New Roman"/>
          <w:sz w:val="20"/>
          <w:szCs w:val="20"/>
        </w:rPr>
        <w:t xml:space="preserve">Wykonawca zrealizuje przedmiot umowy z należytą starannością, w sposób, który zapewni prawidłową </w:t>
      </w:r>
      <w:r w:rsidRPr="00D94100">
        <w:rPr>
          <w:rFonts w:ascii="Century Gothic" w:eastAsia="Times New Roman" w:hAnsi="Century Gothic" w:cs="Times New Roman"/>
          <w:sz w:val="20"/>
          <w:szCs w:val="20"/>
        </w:rPr>
        <w:br/>
        <w:t>i terminową realizację przedmiotu umowy.</w:t>
      </w:r>
    </w:p>
    <w:p w14:paraId="04ABC8FE" w14:textId="77777777" w:rsidR="00F91316" w:rsidRPr="00D94100" w:rsidRDefault="00F91316" w:rsidP="001D544C">
      <w:pPr>
        <w:spacing w:after="0" w:line="240" w:lineRule="auto"/>
        <w:ind w:left="0" w:firstLine="0"/>
        <w:jc w:val="center"/>
        <w:rPr>
          <w:rFonts w:eastAsia="Times New Roman" w:cs="Times New Roman"/>
          <w:b/>
          <w:color w:val="auto"/>
          <w:sz w:val="20"/>
          <w:szCs w:val="20"/>
        </w:rPr>
      </w:pPr>
      <w:r w:rsidRPr="00D94100">
        <w:rPr>
          <w:rFonts w:eastAsia="Times New Roman" w:cs="Times New Roman"/>
          <w:b/>
          <w:color w:val="auto"/>
          <w:sz w:val="20"/>
          <w:szCs w:val="20"/>
        </w:rPr>
        <w:t>§ 2</w:t>
      </w:r>
    </w:p>
    <w:p w14:paraId="4D4A7B7C" w14:textId="77777777" w:rsidR="00F91316" w:rsidRPr="00D94100" w:rsidRDefault="00F91316" w:rsidP="001D544C">
      <w:pPr>
        <w:numPr>
          <w:ilvl w:val="0"/>
          <w:numId w:val="25"/>
        </w:numPr>
        <w:spacing w:after="200" w:line="240" w:lineRule="auto"/>
        <w:ind w:left="426" w:hanging="426"/>
        <w:contextualSpacing/>
        <w:jc w:val="both"/>
        <w:rPr>
          <w:rFonts w:eastAsia="Times New Roman" w:cs="Times New Roman"/>
          <w:color w:val="auto"/>
          <w:sz w:val="20"/>
          <w:szCs w:val="20"/>
        </w:rPr>
      </w:pPr>
      <w:r w:rsidRPr="00D94100">
        <w:rPr>
          <w:rFonts w:eastAsia="Times New Roman" w:cs="Times New Roman"/>
          <w:color w:val="auto"/>
          <w:sz w:val="20"/>
          <w:szCs w:val="20"/>
        </w:rPr>
        <w:t xml:space="preserve">Ustala się wynagrodzenie Wykonawcy zgodnie ze złożoną ceną ofertową w wysokości ..................................... zł brutto (słownie ......................................................................... 00/100). </w:t>
      </w:r>
    </w:p>
    <w:p w14:paraId="3D701B44" w14:textId="6A759EFA" w:rsidR="00F91316" w:rsidRPr="00D94100" w:rsidRDefault="00F91316" w:rsidP="001D544C">
      <w:pPr>
        <w:numPr>
          <w:ilvl w:val="0"/>
          <w:numId w:val="25"/>
        </w:numPr>
        <w:spacing w:after="200" w:line="240" w:lineRule="auto"/>
        <w:ind w:left="426" w:hanging="426"/>
        <w:contextualSpacing/>
        <w:jc w:val="both"/>
        <w:rPr>
          <w:rFonts w:eastAsia="Times New Roman" w:cs="Times New Roman"/>
          <w:color w:val="auto"/>
          <w:sz w:val="20"/>
          <w:szCs w:val="20"/>
        </w:rPr>
      </w:pPr>
      <w:r w:rsidRPr="00D94100">
        <w:rPr>
          <w:rFonts w:eastAsia="Times New Roman" w:cs="Times New Roman"/>
          <w:color w:val="auto"/>
          <w:sz w:val="20"/>
          <w:szCs w:val="20"/>
        </w:rPr>
        <w:t>Wynagrodzenie zawiera podatek VAT, koszt transportu</w:t>
      </w:r>
      <w:r w:rsidR="002659C1" w:rsidRPr="00D94100">
        <w:rPr>
          <w:rFonts w:eastAsia="Times New Roman" w:cs="Times New Roman"/>
          <w:color w:val="auto"/>
          <w:sz w:val="20"/>
          <w:szCs w:val="20"/>
        </w:rPr>
        <w:t xml:space="preserve">, </w:t>
      </w:r>
      <w:r w:rsidR="001D544C" w:rsidRPr="00D94100">
        <w:rPr>
          <w:rFonts w:eastAsia="Times New Roman" w:cs="Times New Roman"/>
          <w:color w:val="auto"/>
          <w:sz w:val="20"/>
          <w:szCs w:val="20"/>
        </w:rPr>
        <w:t>koszt sali</w:t>
      </w:r>
      <w:r w:rsidRPr="00D94100">
        <w:rPr>
          <w:rFonts w:eastAsia="Times New Roman" w:cs="Times New Roman"/>
          <w:color w:val="auto"/>
          <w:sz w:val="20"/>
          <w:szCs w:val="20"/>
        </w:rPr>
        <w:t>.</w:t>
      </w:r>
    </w:p>
    <w:p w14:paraId="4DA2FF31" w14:textId="77777777" w:rsidR="00086FB6" w:rsidRPr="00D94100" w:rsidRDefault="00086FB6" w:rsidP="001D544C">
      <w:pPr>
        <w:spacing w:after="200" w:line="240" w:lineRule="auto"/>
        <w:ind w:left="0" w:firstLine="0"/>
        <w:contextualSpacing/>
        <w:jc w:val="both"/>
        <w:rPr>
          <w:rFonts w:eastAsia="Times New Roman" w:cs="Times New Roman"/>
          <w:color w:val="auto"/>
          <w:sz w:val="20"/>
          <w:szCs w:val="20"/>
        </w:rPr>
      </w:pPr>
    </w:p>
    <w:p w14:paraId="0124D039" w14:textId="77777777" w:rsidR="00086FB6" w:rsidRPr="00D94100" w:rsidRDefault="00086FB6" w:rsidP="001D544C">
      <w:pPr>
        <w:spacing w:after="200" w:line="240" w:lineRule="auto"/>
        <w:ind w:left="0" w:firstLine="0"/>
        <w:contextualSpacing/>
        <w:jc w:val="both"/>
        <w:rPr>
          <w:rFonts w:eastAsia="Times New Roman" w:cs="Times New Roman"/>
          <w:color w:val="auto"/>
          <w:sz w:val="20"/>
          <w:szCs w:val="20"/>
        </w:rPr>
      </w:pPr>
      <w:bookmarkStart w:id="0" w:name="_GoBack"/>
      <w:bookmarkEnd w:id="0"/>
    </w:p>
    <w:p w14:paraId="00A920EF" w14:textId="77777777" w:rsidR="00F91316" w:rsidRPr="00D94100" w:rsidRDefault="00F91316" w:rsidP="001D544C">
      <w:pPr>
        <w:spacing w:after="0" w:line="240" w:lineRule="auto"/>
        <w:ind w:left="0" w:firstLine="0"/>
        <w:jc w:val="center"/>
        <w:rPr>
          <w:rFonts w:eastAsia="Times New Roman" w:cs="Times New Roman"/>
          <w:b/>
          <w:color w:val="auto"/>
          <w:sz w:val="20"/>
          <w:szCs w:val="20"/>
        </w:rPr>
      </w:pPr>
      <w:r w:rsidRPr="00D94100">
        <w:rPr>
          <w:rFonts w:eastAsia="Times New Roman" w:cs="Times New Roman"/>
          <w:b/>
          <w:color w:val="auto"/>
          <w:sz w:val="20"/>
          <w:szCs w:val="20"/>
        </w:rPr>
        <w:lastRenderedPageBreak/>
        <w:t>§ 3</w:t>
      </w:r>
    </w:p>
    <w:p w14:paraId="5454B899" w14:textId="28C70D19" w:rsidR="00996626" w:rsidRPr="00D94100" w:rsidRDefault="00115F2E" w:rsidP="001D544C">
      <w:pPr>
        <w:numPr>
          <w:ilvl w:val="0"/>
          <w:numId w:val="26"/>
        </w:numPr>
        <w:spacing w:after="0" w:line="240" w:lineRule="auto"/>
        <w:ind w:left="426"/>
        <w:contextualSpacing/>
        <w:jc w:val="both"/>
        <w:rPr>
          <w:rFonts w:eastAsia="Andale Sans UI" w:cs="Arial"/>
          <w:color w:val="auto"/>
          <w:kern w:val="2"/>
          <w:sz w:val="20"/>
          <w:szCs w:val="20"/>
        </w:rPr>
      </w:pPr>
      <w:r w:rsidRPr="00D94100">
        <w:rPr>
          <w:rFonts w:eastAsia="Times New Roman" w:cs="Times New Roman"/>
          <w:color w:val="auto"/>
          <w:sz w:val="20"/>
          <w:szCs w:val="20"/>
        </w:rPr>
        <w:t>Termin</w:t>
      </w:r>
      <w:r w:rsidR="00F91316" w:rsidRPr="00D94100">
        <w:rPr>
          <w:rFonts w:eastAsia="Times New Roman" w:cs="Times New Roman"/>
          <w:color w:val="auto"/>
          <w:sz w:val="20"/>
          <w:szCs w:val="20"/>
        </w:rPr>
        <w:t xml:space="preserve"> </w:t>
      </w:r>
      <w:r w:rsidR="00406D77" w:rsidRPr="00D94100">
        <w:rPr>
          <w:rFonts w:eastAsia="Times New Roman" w:cs="Times New Roman"/>
          <w:color w:val="auto"/>
          <w:sz w:val="20"/>
          <w:szCs w:val="20"/>
        </w:rPr>
        <w:t>przedmiotu umowy</w:t>
      </w:r>
      <w:r w:rsidR="00630F59" w:rsidRPr="00D94100">
        <w:rPr>
          <w:rFonts w:eastAsia="Times New Roman" w:cs="Times New Roman"/>
          <w:color w:val="auto"/>
          <w:sz w:val="20"/>
          <w:szCs w:val="20"/>
        </w:rPr>
        <w:t xml:space="preserve"> maksymalnie</w:t>
      </w:r>
      <w:r w:rsidR="002E1215" w:rsidRPr="00D94100">
        <w:rPr>
          <w:rFonts w:eastAsia="Times New Roman" w:cs="Times New Roman"/>
          <w:color w:val="auto"/>
          <w:sz w:val="20"/>
          <w:szCs w:val="20"/>
        </w:rPr>
        <w:t xml:space="preserve">: </w:t>
      </w:r>
      <w:r w:rsidR="002E1215" w:rsidRPr="00D94100">
        <w:rPr>
          <w:rFonts w:eastAsia="Times New Roman" w:cs="Times New Roman"/>
          <w:b/>
          <w:color w:val="auto"/>
          <w:sz w:val="20"/>
          <w:szCs w:val="20"/>
        </w:rPr>
        <w:t xml:space="preserve">do </w:t>
      </w:r>
      <w:r w:rsidR="00630F59" w:rsidRPr="00D94100">
        <w:rPr>
          <w:rFonts w:eastAsia="Times New Roman" w:cs="Times New Roman"/>
          <w:b/>
          <w:color w:val="auto"/>
          <w:sz w:val="20"/>
          <w:szCs w:val="20"/>
        </w:rPr>
        <w:t>30</w:t>
      </w:r>
      <w:r w:rsidR="00100884" w:rsidRPr="00D94100">
        <w:rPr>
          <w:rFonts w:eastAsia="Times New Roman" w:cs="Times New Roman"/>
          <w:b/>
          <w:color w:val="auto"/>
          <w:sz w:val="20"/>
          <w:szCs w:val="20"/>
        </w:rPr>
        <w:t xml:space="preserve"> </w:t>
      </w:r>
      <w:r w:rsidR="00630F59" w:rsidRPr="00D94100">
        <w:rPr>
          <w:rFonts w:eastAsia="Times New Roman" w:cs="Times New Roman"/>
          <w:b/>
          <w:color w:val="auto"/>
          <w:sz w:val="20"/>
          <w:szCs w:val="20"/>
        </w:rPr>
        <w:t>czerwca</w:t>
      </w:r>
      <w:r w:rsidR="001D544C" w:rsidRPr="00D94100">
        <w:rPr>
          <w:rFonts w:eastAsia="Times New Roman" w:cs="Times New Roman"/>
          <w:b/>
          <w:color w:val="auto"/>
          <w:sz w:val="20"/>
          <w:szCs w:val="20"/>
        </w:rPr>
        <w:t xml:space="preserve"> 2022</w:t>
      </w:r>
      <w:r w:rsidRPr="00D94100">
        <w:rPr>
          <w:rFonts w:eastAsia="Times New Roman" w:cs="Times New Roman"/>
          <w:b/>
          <w:color w:val="auto"/>
          <w:sz w:val="20"/>
          <w:szCs w:val="20"/>
        </w:rPr>
        <w:t xml:space="preserve"> roku</w:t>
      </w:r>
      <w:r w:rsidRPr="00D94100">
        <w:rPr>
          <w:rFonts w:eastAsia="Times New Roman" w:cs="Times New Roman"/>
          <w:color w:val="auto"/>
          <w:sz w:val="20"/>
          <w:szCs w:val="20"/>
        </w:rPr>
        <w:t xml:space="preserve">, </w:t>
      </w:r>
    </w:p>
    <w:p w14:paraId="5D159CC0" w14:textId="5440C8CE" w:rsidR="00F91316" w:rsidRPr="00D94100" w:rsidRDefault="00F91316" w:rsidP="001D544C">
      <w:pPr>
        <w:numPr>
          <w:ilvl w:val="0"/>
          <w:numId w:val="26"/>
        </w:numPr>
        <w:spacing w:after="200" w:line="240" w:lineRule="auto"/>
        <w:ind w:left="426" w:hanging="426"/>
        <w:contextualSpacing/>
        <w:jc w:val="both"/>
        <w:rPr>
          <w:rFonts w:eastAsia="Times New Roman" w:cs="Times New Roman"/>
          <w:color w:val="auto"/>
          <w:sz w:val="20"/>
          <w:szCs w:val="20"/>
        </w:rPr>
      </w:pPr>
      <w:r w:rsidRPr="00D94100">
        <w:rPr>
          <w:rFonts w:eastAsia="Times New Roman" w:cs="Times New Roman"/>
          <w:color w:val="auto"/>
          <w:sz w:val="20"/>
          <w:szCs w:val="20"/>
        </w:rPr>
        <w:t xml:space="preserve">Realizacja przedmiotu umowy zostanie dokonana po uprzednim uzgodnieniu wszystkich szczegółów </w:t>
      </w:r>
      <w:r w:rsidRPr="00D94100">
        <w:rPr>
          <w:rFonts w:eastAsia="Times New Roman" w:cs="Times New Roman"/>
          <w:color w:val="auto"/>
          <w:sz w:val="20"/>
          <w:szCs w:val="20"/>
        </w:rPr>
        <w:br/>
      </w:r>
      <w:r w:rsidR="00115F2E" w:rsidRPr="00D94100">
        <w:rPr>
          <w:rFonts w:eastAsia="Times New Roman" w:cs="Times New Roman"/>
          <w:color w:val="auto"/>
          <w:sz w:val="20"/>
          <w:szCs w:val="20"/>
        </w:rPr>
        <w:t xml:space="preserve">z </w:t>
      </w:r>
      <w:r w:rsidR="00630F59" w:rsidRPr="00D94100">
        <w:rPr>
          <w:rFonts w:eastAsia="Times New Roman" w:cs="Times New Roman"/>
          <w:color w:val="auto"/>
          <w:sz w:val="20"/>
          <w:szCs w:val="20"/>
        </w:rPr>
        <w:t>Zamawiającym</w:t>
      </w:r>
      <w:r w:rsidRPr="00D94100">
        <w:rPr>
          <w:rFonts w:eastAsia="Times New Roman" w:cs="Times New Roman"/>
          <w:color w:val="auto"/>
          <w:sz w:val="20"/>
          <w:szCs w:val="20"/>
        </w:rPr>
        <w:t>.</w:t>
      </w:r>
    </w:p>
    <w:p w14:paraId="37E5F1B0" w14:textId="07D77935" w:rsidR="00F91316" w:rsidRPr="00D94100" w:rsidRDefault="00F91316" w:rsidP="001D544C">
      <w:pPr>
        <w:numPr>
          <w:ilvl w:val="0"/>
          <w:numId w:val="26"/>
        </w:numPr>
        <w:spacing w:after="200" w:line="240" w:lineRule="auto"/>
        <w:ind w:left="426" w:hanging="426"/>
        <w:contextualSpacing/>
        <w:jc w:val="both"/>
        <w:rPr>
          <w:rFonts w:eastAsia="Times New Roman" w:cs="Times New Roman"/>
          <w:color w:val="auto"/>
          <w:sz w:val="20"/>
          <w:szCs w:val="20"/>
        </w:rPr>
      </w:pPr>
      <w:r w:rsidRPr="00D94100">
        <w:rPr>
          <w:rFonts w:eastAsia="Times New Roman" w:cs="Times New Roman"/>
          <w:color w:val="auto"/>
          <w:sz w:val="20"/>
          <w:szCs w:val="20"/>
        </w:rPr>
        <w:t>W przypadku zlecenia całości lub części zadań Podwykonawcy / Podwykonaw</w:t>
      </w:r>
      <w:r w:rsidR="00A66E96" w:rsidRPr="00D94100">
        <w:rPr>
          <w:rFonts w:eastAsia="Times New Roman" w:cs="Times New Roman"/>
          <w:color w:val="auto"/>
          <w:sz w:val="20"/>
          <w:szCs w:val="20"/>
        </w:rPr>
        <w:t>com Wykonawca zobowiązany jest w</w:t>
      </w:r>
      <w:r w:rsidRPr="00D94100">
        <w:rPr>
          <w:rFonts w:eastAsia="Times New Roman" w:cs="Times New Roman"/>
          <w:color w:val="auto"/>
          <w:sz w:val="20"/>
          <w:szCs w:val="20"/>
        </w:rPr>
        <w:t xml:space="preserve"> terminie 7 dni od zawarcia umowy z Podwykonawcą / Podwykonawcami powiadomić o tym fakcie w formie pisemnej Zamawiającego. W informacji należy wskazać dane identyfikujące Podwykonawcę / Podwykonawców oraz rodzaj realizacji zadań lub jego części.</w:t>
      </w:r>
    </w:p>
    <w:p w14:paraId="0B75CAC0" w14:textId="77777777" w:rsidR="00F91316" w:rsidRPr="00D94100" w:rsidRDefault="00F91316" w:rsidP="001D544C">
      <w:pPr>
        <w:numPr>
          <w:ilvl w:val="0"/>
          <w:numId w:val="26"/>
        </w:numPr>
        <w:spacing w:after="0" w:line="240" w:lineRule="auto"/>
        <w:ind w:left="426" w:hanging="426"/>
        <w:contextualSpacing/>
        <w:jc w:val="both"/>
        <w:rPr>
          <w:rFonts w:eastAsia="Times New Roman" w:cs="Times New Roman"/>
          <w:color w:val="auto"/>
          <w:sz w:val="20"/>
          <w:szCs w:val="20"/>
        </w:rPr>
      </w:pPr>
      <w:r w:rsidRPr="00D94100">
        <w:rPr>
          <w:rFonts w:eastAsia="Calibri" w:cs="Arial"/>
          <w:color w:val="auto"/>
          <w:sz w:val="20"/>
          <w:szCs w:val="20"/>
          <w:lang w:eastAsia="en-US"/>
        </w:rPr>
        <w:t xml:space="preserve">Wykonawca zobowiązany jest do: </w:t>
      </w:r>
    </w:p>
    <w:p w14:paraId="40EFEB1C" w14:textId="6E57BCE6" w:rsidR="00F91316" w:rsidRPr="00D94100" w:rsidRDefault="00F91316" w:rsidP="001D544C">
      <w:pPr>
        <w:pStyle w:val="Akapitzlist"/>
        <w:numPr>
          <w:ilvl w:val="0"/>
          <w:numId w:val="35"/>
        </w:numPr>
        <w:autoSpaceDE w:val="0"/>
        <w:autoSpaceDN w:val="0"/>
        <w:adjustRightInd w:val="0"/>
        <w:jc w:val="both"/>
        <w:rPr>
          <w:rFonts w:ascii="Century Gothic" w:eastAsia="Calibri" w:hAnsi="Century Gothic" w:cs="Arial"/>
          <w:sz w:val="20"/>
          <w:szCs w:val="20"/>
        </w:rPr>
      </w:pPr>
      <w:r w:rsidRPr="00D94100">
        <w:rPr>
          <w:rFonts w:ascii="Century Gothic" w:eastAsia="Calibri" w:hAnsi="Century Gothic" w:cs="Arial"/>
          <w:sz w:val="20"/>
          <w:szCs w:val="20"/>
        </w:rPr>
        <w:t xml:space="preserve">wykonania przedmiotu umowy zgodnie z postanowieniami umowy, zapytania ofertowego </w:t>
      </w:r>
      <w:r w:rsidRPr="00D94100">
        <w:rPr>
          <w:rFonts w:ascii="Century Gothic" w:eastAsia="Calibri" w:hAnsi="Century Gothic" w:cs="Arial"/>
          <w:sz w:val="20"/>
          <w:szCs w:val="20"/>
        </w:rPr>
        <w:br/>
        <w:t xml:space="preserve">i złożoną ofertą, </w:t>
      </w:r>
    </w:p>
    <w:p w14:paraId="4F1B7653" w14:textId="77777777" w:rsidR="00F91316" w:rsidRPr="00D94100" w:rsidRDefault="00F91316" w:rsidP="001D544C">
      <w:pPr>
        <w:pStyle w:val="Akapitzlist"/>
        <w:numPr>
          <w:ilvl w:val="0"/>
          <w:numId w:val="35"/>
        </w:numPr>
        <w:autoSpaceDE w:val="0"/>
        <w:autoSpaceDN w:val="0"/>
        <w:adjustRightInd w:val="0"/>
        <w:jc w:val="both"/>
        <w:rPr>
          <w:rFonts w:ascii="Century Gothic" w:eastAsia="Calibri" w:hAnsi="Century Gothic" w:cs="Arial"/>
          <w:sz w:val="20"/>
          <w:szCs w:val="20"/>
        </w:rPr>
      </w:pPr>
      <w:r w:rsidRPr="00D94100">
        <w:rPr>
          <w:rFonts w:ascii="Century Gothic" w:eastAsia="Calibri" w:hAnsi="Century Gothic" w:cs="Arial"/>
          <w:sz w:val="20"/>
          <w:szCs w:val="20"/>
        </w:rPr>
        <w:t>ponoszenia pełnej odpowiedzialności za jakość i terminowość realizacji przedmiotu umowy,</w:t>
      </w:r>
    </w:p>
    <w:p w14:paraId="6B97303B" w14:textId="77777777" w:rsidR="00F91316" w:rsidRPr="00D94100" w:rsidRDefault="00F91316" w:rsidP="001D544C">
      <w:pPr>
        <w:pStyle w:val="Akapitzlist"/>
        <w:numPr>
          <w:ilvl w:val="0"/>
          <w:numId w:val="35"/>
        </w:numPr>
        <w:autoSpaceDE w:val="0"/>
        <w:autoSpaceDN w:val="0"/>
        <w:adjustRightInd w:val="0"/>
        <w:jc w:val="both"/>
        <w:rPr>
          <w:rFonts w:ascii="Century Gothic" w:eastAsia="Calibri" w:hAnsi="Century Gothic" w:cs="Arial"/>
          <w:sz w:val="20"/>
          <w:szCs w:val="20"/>
        </w:rPr>
      </w:pPr>
      <w:r w:rsidRPr="00D94100">
        <w:rPr>
          <w:rFonts w:ascii="Century Gothic" w:eastAsia="Calibri" w:hAnsi="Century Gothic" w:cs="Arial"/>
          <w:sz w:val="20"/>
          <w:szCs w:val="20"/>
        </w:rPr>
        <w:t>ponoszenia odpowiedzialności na zasadach ogólnych, za szkody wynikłe w czasie realizacji przedmiotu umowy.</w:t>
      </w:r>
    </w:p>
    <w:p w14:paraId="406A24C9" w14:textId="77777777" w:rsidR="00F91316" w:rsidRPr="00D94100" w:rsidRDefault="00F91316" w:rsidP="001D544C">
      <w:pPr>
        <w:spacing w:after="0" w:line="240" w:lineRule="auto"/>
        <w:ind w:left="0" w:firstLine="0"/>
        <w:rPr>
          <w:rFonts w:eastAsia="Times New Roman" w:cs="Times New Roman"/>
          <w:b/>
          <w:color w:val="auto"/>
          <w:sz w:val="20"/>
          <w:szCs w:val="20"/>
        </w:rPr>
      </w:pPr>
    </w:p>
    <w:p w14:paraId="4311F8EE" w14:textId="77777777" w:rsidR="00F91316" w:rsidRPr="00D94100" w:rsidRDefault="00F91316" w:rsidP="001D544C">
      <w:pPr>
        <w:spacing w:after="0" w:line="240" w:lineRule="auto"/>
        <w:ind w:left="0" w:firstLine="0"/>
        <w:jc w:val="center"/>
        <w:rPr>
          <w:rFonts w:eastAsia="Times New Roman" w:cs="Times New Roman"/>
          <w:b/>
          <w:color w:val="auto"/>
          <w:sz w:val="20"/>
          <w:szCs w:val="20"/>
        </w:rPr>
      </w:pPr>
      <w:r w:rsidRPr="00D94100">
        <w:rPr>
          <w:rFonts w:eastAsia="Times New Roman" w:cs="Times New Roman"/>
          <w:b/>
          <w:color w:val="auto"/>
          <w:sz w:val="20"/>
          <w:szCs w:val="20"/>
        </w:rPr>
        <w:t>§ 4</w:t>
      </w:r>
    </w:p>
    <w:p w14:paraId="238787FF" w14:textId="77777777" w:rsidR="00F91316" w:rsidRPr="00D94100" w:rsidRDefault="00F91316" w:rsidP="001D544C">
      <w:pPr>
        <w:numPr>
          <w:ilvl w:val="0"/>
          <w:numId w:val="34"/>
        </w:numPr>
        <w:spacing w:after="200" w:line="240" w:lineRule="auto"/>
        <w:ind w:left="426" w:hanging="426"/>
        <w:contextualSpacing/>
        <w:jc w:val="both"/>
        <w:rPr>
          <w:rFonts w:eastAsia="Times New Roman" w:cs="Times New Roman"/>
          <w:color w:val="auto"/>
          <w:sz w:val="20"/>
          <w:szCs w:val="20"/>
        </w:rPr>
      </w:pPr>
      <w:r w:rsidRPr="00D94100">
        <w:rPr>
          <w:rFonts w:eastAsia="Times New Roman" w:cs="Times New Roman"/>
          <w:color w:val="auto"/>
          <w:sz w:val="20"/>
          <w:szCs w:val="20"/>
        </w:rPr>
        <w:t xml:space="preserve">Zamawiający zapłaci Wykonawcy kwotę wynagrodzenia określonego w § 2 ust. 1 umowy w terminie .……………………………………….………………….. od dnia otrzymania poprawnie wystawionej faktury. </w:t>
      </w:r>
    </w:p>
    <w:p w14:paraId="21790AB2" w14:textId="137CE2E8" w:rsidR="00F91316" w:rsidRPr="00D94100" w:rsidRDefault="00F91316" w:rsidP="001D544C">
      <w:pPr>
        <w:numPr>
          <w:ilvl w:val="0"/>
          <w:numId w:val="34"/>
        </w:numPr>
        <w:spacing w:after="200" w:line="240" w:lineRule="auto"/>
        <w:ind w:left="426" w:hanging="426"/>
        <w:contextualSpacing/>
        <w:jc w:val="both"/>
        <w:rPr>
          <w:rFonts w:eastAsia="Times New Roman" w:cs="Times New Roman"/>
          <w:color w:val="auto"/>
          <w:sz w:val="20"/>
          <w:szCs w:val="20"/>
        </w:rPr>
      </w:pPr>
      <w:r w:rsidRPr="00D94100">
        <w:rPr>
          <w:rFonts w:eastAsia="Times New Roman" w:cs="Times New Roman"/>
          <w:color w:val="auto"/>
          <w:sz w:val="20"/>
          <w:szCs w:val="20"/>
        </w:rPr>
        <w:t xml:space="preserve">Podstawą do wystawienia faktury za przedmiot umowy będzie protokół odbioru </w:t>
      </w:r>
      <w:r w:rsidR="001D544C" w:rsidRPr="00D94100">
        <w:rPr>
          <w:rFonts w:eastAsia="Times New Roman" w:cs="Times New Roman"/>
          <w:color w:val="auto"/>
          <w:sz w:val="20"/>
          <w:szCs w:val="20"/>
        </w:rPr>
        <w:t xml:space="preserve">usługi </w:t>
      </w:r>
      <w:r w:rsidR="00115F2E" w:rsidRPr="00D94100">
        <w:rPr>
          <w:rFonts w:eastAsia="Times New Roman" w:cs="Times New Roman"/>
          <w:color w:val="auto"/>
          <w:sz w:val="20"/>
          <w:szCs w:val="20"/>
        </w:rPr>
        <w:t xml:space="preserve">podpisany przez </w:t>
      </w:r>
      <w:r w:rsidR="00630F59" w:rsidRPr="00D94100">
        <w:rPr>
          <w:rFonts w:eastAsia="Times New Roman" w:cs="Times New Roman"/>
          <w:color w:val="auto"/>
          <w:sz w:val="20"/>
          <w:szCs w:val="20"/>
        </w:rPr>
        <w:t>Zamawiającego</w:t>
      </w:r>
      <w:r w:rsidRPr="00D94100">
        <w:rPr>
          <w:rFonts w:eastAsia="Times New Roman" w:cs="Times New Roman"/>
          <w:color w:val="auto"/>
          <w:sz w:val="20"/>
          <w:szCs w:val="20"/>
        </w:rPr>
        <w:t>.</w:t>
      </w:r>
    </w:p>
    <w:p w14:paraId="3B9C05F6" w14:textId="77777777" w:rsidR="00F91316" w:rsidRPr="00D94100" w:rsidRDefault="00F91316" w:rsidP="001D544C">
      <w:pPr>
        <w:numPr>
          <w:ilvl w:val="0"/>
          <w:numId w:val="34"/>
        </w:numPr>
        <w:spacing w:after="200" w:line="240" w:lineRule="auto"/>
        <w:ind w:left="426" w:hanging="426"/>
        <w:contextualSpacing/>
        <w:jc w:val="both"/>
        <w:rPr>
          <w:rFonts w:eastAsia="Times New Roman" w:cs="Times New Roman"/>
          <w:color w:val="auto"/>
          <w:sz w:val="20"/>
          <w:szCs w:val="20"/>
        </w:rPr>
      </w:pPr>
      <w:r w:rsidRPr="00D94100">
        <w:rPr>
          <w:rFonts w:eastAsia="Times New Roman" w:cs="Times New Roman"/>
          <w:color w:val="auto"/>
          <w:sz w:val="20"/>
          <w:szCs w:val="20"/>
        </w:rPr>
        <w:t>Fakturę należy wystawić na:</w:t>
      </w:r>
    </w:p>
    <w:p w14:paraId="6B9D8A27" w14:textId="77777777" w:rsidR="00F91316" w:rsidRPr="00D94100" w:rsidRDefault="00F91316" w:rsidP="001D544C">
      <w:pPr>
        <w:spacing w:after="200" w:line="240" w:lineRule="auto"/>
        <w:ind w:left="426" w:firstLine="0"/>
        <w:contextualSpacing/>
        <w:jc w:val="both"/>
        <w:rPr>
          <w:rFonts w:eastAsia="Times New Roman" w:cs="Times New Roman"/>
          <w:color w:val="auto"/>
          <w:sz w:val="20"/>
          <w:szCs w:val="20"/>
        </w:rPr>
      </w:pPr>
      <w:r w:rsidRPr="00D94100">
        <w:rPr>
          <w:rFonts w:eastAsia="Times New Roman" w:cs="Times New Roman"/>
          <w:color w:val="auto"/>
          <w:sz w:val="20"/>
          <w:szCs w:val="20"/>
        </w:rPr>
        <w:t>Fundacja Edukacji Europejskiej</w:t>
      </w:r>
    </w:p>
    <w:p w14:paraId="15C9E791" w14:textId="08606BA2" w:rsidR="00F91316" w:rsidRPr="00D94100" w:rsidRDefault="00A66E96" w:rsidP="001D544C">
      <w:pPr>
        <w:spacing w:after="200" w:line="240" w:lineRule="auto"/>
        <w:ind w:left="426" w:firstLine="0"/>
        <w:contextualSpacing/>
        <w:jc w:val="both"/>
        <w:rPr>
          <w:rFonts w:eastAsia="Times New Roman" w:cs="Times New Roman"/>
          <w:color w:val="auto"/>
          <w:sz w:val="20"/>
          <w:szCs w:val="20"/>
        </w:rPr>
      </w:pPr>
      <w:r w:rsidRPr="00D94100">
        <w:rPr>
          <w:rFonts w:eastAsia="Times New Roman" w:cs="Times New Roman"/>
          <w:color w:val="auto"/>
          <w:sz w:val="20"/>
          <w:szCs w:val="20"/>
        </w:rPr>
        <w:t>u</w:t>
      </w:r>
      <w:r w:rsidR="00F91316" w:rsidRPr="00D94100">
        <w:rPr>
          <w:rFonts w:eastAsia="Times New Roman" w:cs="Times New Roman"/>
          <w:color w:val="auto"/>
          <w:sz w:val="20"/>
          <w:szCs w:val="20"/>
        </w:rPr>
        <w:t>l. R. Dmowskiego 2/4</w:t>
      </w:r>
    </w:p>
    <w:p w14:paraId="7DC560A4" w14:textId="77777777" w:rsidR="00F91316" w:rsidRPr="00D94100" w:rsidRDefault="00F91316" w:rsidP="001D544C">
      <w:pPr>
        <w:spacing w:after="200" w:line="240" w:lineRule="auto"/>
        <w:ind w:left="426" w:firstLine="0"/>
        <w:contextualSpacing/>
        <w:jc w:val="both"/>
        <w:rPr>
          <w:rFonts w:eastAsia="Times New Roman" w:cs="Times New Roman"/>
          <w:color w:val="auto"/>
          <w:sz w:val="20"/>
          <w:szCs w:val="20"/>
        </w:rPr>
      </w:pPr>
      <w:r w:rsidRPr="00D94100">
        <w:rPr>
          <w:rFonts w:eastAsia="Times New Roman" w:cs="Times New Roman"/>
          <w:color w:val="auto"/>
          <w:sz w:val="20"/>
          <w:szCs w:val="20"/>
        </w:rPr>
        <w:t>58-300 Wałbrzych</w:t>
      </w:r>
    </w:p>
    <w:p w14:paraId="181971E9" w14:textId="77777777" w:rsidR="00F91316" w:rsidRPr="00D94100" w:rsidRDefault="00F91316" w:rsidP="001D544C">
      <w:pPr>
        <w:spacing w:after="200" w:line="240" w:lineRule="auto"/>
        <w:ind w:left="426" w:firstLine="0"/>
        <w:contextualSpacing/>
        <w:jc w:val="both"/>
        <w:rPr>
          <w:rFonts w:eastAsia="Times New Roman" w:cs="Times New Roman"/>
          <w:color w:val="auto"/>
          <w:sz w:val="20"/>
          <w:szCs w:val="20"/>
        </w:rPr>
      </w:pPr>
      <w:r w:rsidRPr="00D94100">
        <w:rPr>
          <w:rFonts w:eastAsia="Times New Roman" w:cs="Times New Roman"/>
          <w:color w:val="auto"/>
          <w:sz w:val="20"/>
          <w:szCs w:val="20"/>
        </w:rPr>
        <w:t>NIP 886 26 65 090</w:t>
      </w:r>
    </w:p>
    <w:p w14:paraId="2333B4B7" w14:textId="77777777" w:rsidR="00F91316" w:rsidRPr="00D94100" w:rsidRDefault="00F91316" w:rsidP="001D544C">
      <w:pPr>
        <w:numPr>
          <w:ilvl w:val="0"/>
          <w:numId w:val="34"/>
        </w:numPr>
        <w:spacing w:after="200" w:line="240" w:lineRule="auto"/>
        <w:ind w:left="426" w:hanging="426"/>
        <w:contextualSpacing/>
        <w:jc w:val="both"/>
        <w:rPr>
          <w:rFonts w:eastAsia="Times New Roman" w:cs="Times New Roman"/>
          <w:color w:val="auto"/>
          <w:sz w:val="20"/>
          <w:szCs w:val="20"/>
        </w:rPr>
      </w:pPr>
      <w:r w:rsidRPr="00D94100">
        <w:rPr>
          <w:rFonts w:eastAsia="Times New Roman" w:cs="Times New Roman"/>
          <w:color w:val="auto"/>
          <w:sz w:val="20"/>
          <w:szCs w:val="20"/>
        </w:rPr>
        <w:t xml:space="preserve">Fakturę należy dostarczyć do siedziby biura Fundacji Edukacji Europejskiej. </w:t>
      </w:r>
    </w:p>
    <w:p w14:paraId="3910D28A" w14:textId="77777777" w:rsidR="00A31080" w:rsidRPr="00D94100" w:rsidRDefault="00A31080" w:rsidP="001D544C">
      <w:pPr>
        <w:spacing w:after="200" w:line="240" w:lineRule="auto"/>
        <w:ind w:left="426" w:firstLine="0"/>
        <w:contextualSpacing/>
        <w:jc w:val="both"/>
        <w:rPr>
          <w:rFonts w:eastAsia="Times New Roman" w:cs="Times New Roman"/>
          <w:color w:val="auto"/>
          <w:sz w:val="20"/>
          <w:szCs w:val="20"/>
        </w:rPr>
      </w:pPr>
    </w:p>
    <w:p w14:paraId="0911BD39" w14:textId="77777777" w:rsidR="00F91316" w:rsidRPr="00D94100" w:rsidRDefault="00F91316" w:rsidP="001D544C">
      <w:pPr>
        <w:spacing w:after="0" w:line="240" w:lineRule="auto"/>
        <w:ind w:left="0" w:firstLine="0"/>
        <w:jc w:val="center"/>
        <w:rPr>
          <w:rFonts w:eastAsia="Times New Roman" w:cs="Times New Roman"/>
          <w:b/>
          <w:color w:val="auto"/>
          <w:sz w:val="20"/>
          <w:szCs w:val="20"/>
        </w:rPr>
      </w:pPr>
      <w:r w:rsidRPr="00D94100">
        <w:rPr>
          <w:rFonts w:eastAsia="Times New Roman" w:cs="Times New Roman"/>
          <w:b/>
          <w:color w:val="auto"/>
          <w:sz w:val="20"/>
          <w:szCs w:val="20"/>
        </w:rPr>
        <w:t>§ 5</w:t>
      </w:r>
    </w:p>
    <w:p w14:paraId="0894E52A" w14:textId="77777777" w:rsidR="00F91316" w:rsidRPr="00D94100" w:rsidRDefault="00F91316" w:rsidP="001D544C">
      <w:pPr>
        <w:spacing w:after="0" w:line="240" w:lineRule="auto"/>
        <w:ind w:left="0" w:firstLine="0"/>
        <w:jc w:val="both"/>
        <w:rPr>
          <w:rFonts w:eastAsia="Times New Roman" w:cs="Times New Roman"/>
          <w:color w:val="auto"/>
          <w:sz w:val="20"/>
          <w:szCs w:val="20"/>
        </w:rPr>
      </w:pPr>
      <w:r w:rsidRPr="00D94100">
        <w:rPr>
          <w:rFonts w:eastAsia="Times New Roman" w:cs="Times New Roman"/>
          <w:color w:val="auto"/>
          <w:sz w:val="20"/>
          <w:szCs w:val="20"/>
        </w:rPr>
        <w:t xml:space="preserve">Strony postanawiają, że obowiązującą je formą odszkodowania, mogą być kary umowne, naliczane według następujących zasad: </w:t>
      </w:r>
    </w:p>
    <w:p w14:paraId="53282B3D" w14:textId="2E54FF77" w:rsidR="00F91316" w:rsidRPr="00D94100" w:rsidRDefault="00F91316" w:rsidP="001D544C">
      <w:pPr>
        <w:numPr>
          <w:ilvl w:val="0"/>
          <w:numId w:val="27"/>
        </w:numPr>
        <w:spacing w:after="200" w:line="240" w:lineRule="auto"/>
        <w:ind w:left="426" w:hanging="426"/>
        <w:contextualSpacing/>
        <w:jc w:val="both"/>
        <w:rPr>
          <w:rFonts w:eastAsia="Times New Roman" w:cs="Times New Roman"/>
          <w:color w:val="auto"/>
          <w:sz w:val="20"/>
          <w:szCs w:val="20"/>
        </w:rPr>
      </w:pPr>
      <w:r w:rsidRPr="00D94100">
        <w:rPr>
          <w:rFonts w:eastAsia="Times New Roman" w:cs="Times New Roman"/>
          <w:color w:val="auto"/>
          <w:sz w:val="20"/>
          <w:szCs w:val="20"/>
        </w:rPr>
        <w:t>Za przekroczenie terminu realizacji określonego w</w:t>
      </w:r>
      <w:r w:rsidR="005C5CFB" w:rsidRPr="00D94100">
        <w:rPr>
          <w:rFonts w:eastAsia="Times New Roman" w:cs="Times New Roman"/>
          <w:color w:val="auto"/>
          <w:sz w:val="20"/>
          <w:szCs w:val="20"/>
        </w:rPr>
        <w:t xml:space="preserve"> § 3 ust. 2 Sprzedawca zapłaci </w:t>
      </w:r>
      <w:r w:rsidR="005C5CFB" w:rsidRPr="00D94100">
        <w:rPr>
          <w:rFonts w:eastAsia="Times New Roman" w:cs="Times New Roman"/>
          <w:b/>
          <w:color w:val="auto"/>
          <w:sz w:val="20"/>
          <w:szCs w:val="20"/>
        </w:rPr>
        <w:t>0,</w:t>
      </w:r>
      <w:r w:rsidR="00100884" w:rsidRPr="00D94100">
        <w:rPr>
          <w:rFonts w:eastAsia="Times New Roman" w:cs="Times New Roman"/>
          <w:b/>
          <w:color w:val="auto"/>
          <w:sz w:val="20"/>
          <w:szCs w:val="20"/>
        </w:rPr>
        <w:t>0</w:t>
      </w:r>
      <w:r w:rsidR="005C5CFB" w:rsidRPr="00D94100">
        <w:rPr>
          <w:rFonts w:eastAsia="Times New Roman" w:cs="Times New Roman"/>
          <w:b/>
          <w:color w:val="auto"/>
          <w:sz w:val="20"/>
          <w:szCs w:val="20"/>
        </w:rPr>
        <w:t>2</w:t>
      </w:r>
      <w:r w:rsidRPr="00D94100">
        <w:rPr>
          <w:rFonts w:eastAsia="Times New Roman" w:cs="Times New Roman"/>
          <w:b/>
          <w:color w:val="auto"/>
          <w:sz w:val="20"/>
          <w:szCs w:val="20"/>
        </w:rPr>
        <w:t xml:space="preserve"> %</w:t>
      </w:r>
      <w:r w:rsidRPr="00D94100">
        <w:rPr>
          <w:rFonts w:eastAsia="Times New Roman" w:cs="Times New Roman"/>
          <w:color w:val="auto"/>
          <w:sz w:val="20"/>
          <w:szCs w:val="20"/>
        </w:rPr>
        <w:t xml:space="preserve"> wartości wynagrodzenia brutto określonego w § 2 ust. 1 za każdy dzień opóźnienia.</w:t>
      </w:r>
    </w:p>
    <w:p w14:paraId="470F98BA" w14:textId="6F79AA82" w:rsidR="00F91316" w:rsidRPr="00D94100" w:rsidRDefault="00F91316" w:rsidP="001D544C">
      <w:pPr>
        <w:numPr>
          <w:ilvl w:val="0"/>
          <w:numId w:val="27"/>
        </w:numPr>
        <w:spacing w:after="200" w:line="240" w:lineRule="auto"/>
        <w:ind w:left="426" w:hanging="426"/>
        <w:contextualSpacing/>
        <w:jc w:val="both"/>
        <w:rPr>
          <w:rFonts w:eastAsia="Times New Roman" w:cs="Times New Roman"/>
          <w:color w:val="auto"/>
          <w:sz w:val="20"/>
          <w:szCs w:val="20"/>
        </w:rPr>
      </w:pPr>
      <w:r w:rsidRPr="00D94100">
        <w:rPr>
          <w:rFonts w:eastAsia="Times New Roman" w:cs="Times New Roman"/>
          <w:color w:val="auto"/>
          <w:sz w:val="20"/>
          <w:szCs w:val="20"/>
        </w:rPr>
        <w:t>Za pełne lub częściowe odstąpienie od umowy z przyczyn, za które odpowiedzialność ponosi Wykonawca</w:t>
      </w:r>
      <w:r w:rsidR="005C5CFB" w:rsidRPr="00D94100">
        <w:rPr>
          <w:rFonts w:eastAsia="Times New Roman" w:cs="Times New Roman"/>
          <w:color w:val="auto"/>
          <w:sz w:val="20"/>
          <w:szCs w:val="20"/>
        </w:rPr>
        <w:t xml:space="preserve">, zapłaci on Zamawiającemu </w:t>
      </w:r>
      <w:r w:rsidR="005C5CFB" w:rsidRPr="00D94100">
        <w:rPr>
          <w:rFonts w:eastAsia="Times New Roman" w:cs="Times New Roman"/>
          <w:b/>
          <w:color w:val="auto"/>
          <w:sz w:val="20"/>
          <w:szCs w:val="20"/>
        </w:rPr>
        <w:t>5</w:t>
      </w:r>
      <w:r w:rsidRPr="00D94100">
        <w:rPr>
          <w:rFonts w:eastAsia="Times New Roman" w:cs="Times New Roman"/>
          <w:b/>
          <w:color w:val="auto"/>
          <w:sz w:val="20"/>
          <w:szCs w:val="20"/>
        </w:rPr>
        <w:t xml:space="preserve"> %</w:t>
      </w:r>
      <w:r w:rsidRPr="00D94100">
        <w:rPr>
          <w:rFonts w:eastAsia="Times New Roman" w:cs="Times New Roman"/>
          <w:color w:val="auto"/>
          <w:sz w:val="20"/>
          <w:szCs w:val="20"/>
        </w:rPr>
        <w:t xml:space="preserve"> wynagrodzenia brutto określonego w § 2 ust. 1. </w:t>
      </w:r>
    </w:p>
    <w:p w14:paraId="3C63020B" w14:textId="7434F929" w:rsidR="00F91316" w:rsidRPr="00D94100" w:rsidRDefault="00F91316" w:rsidP="001D544C">
      <w:pPr>
        <w:numPr>
          <w:ilvl w:val="0"/>
          <w:numId w:val="27"/>
        </w:numPr>
        <w:spacing w:after="200" w:line="240" w:lineRule="auto"/>
        <w:ind w:left="426" w:hanging="426"/>
        <w:contextualSpacing/>
        <w:jc w:val="both"/>
        <w:rPr>
          <w:rFonts w:eastAsia="Times New Roman" w:cs="Times New Roman"/>
          <w:color w:val="auto"/>
          <w:sz w:val="20"/>
          <w:szCs w:val="20"/>
        </w:rPr>
      </w:pPr>
      <w:r w:rsidRPr="00D94100">
        <w:rPr>
          <w:rFonts w:eastAsia="Times New Roman" w:cs="Times New Roman"/>
          <w:color w:val="auto"/>
          <w:sz w:val="20"/>
          <w:szCs w:val="20"/>
        </w:rPr>
        <w:t xml:space="preserve">Zamawiający płaci Wykonawcy karę umowną za pełne lub częściowe odstąpienie od umowy </w:t>
      </w:r>
      <w:r w:rsidRPr="00D94100">
        <w:rPr>
          <w:rFonts w:eastAsia="Times New Roman" w:cs="Times New Roman"/>
          <w:color w:val="auto"/>
          <w:sz w:val="20"/>
          <w:szCs w:val="20"/>
        </w:rPr>
        <w:br/>
        <w:t xml:space="preserve">z przyczyn, za które odpowiada </w:t>
      </w:r>
      <w:r w:rsidR="005C5CFB" w:rsidRPr="00D94100">
        <w:rPr>
          <w:rFonts w:eastAsia="Times New Roman" w:cs="Times New Roman"/>
          <w:color w:val="auto"/>
          <w:sz w:val="20"/>
          <w:szCs w:val="20"/>
        </w:rPr>
        <w:t xml:space="preserve">Zamawiający w wysokości </w:t>
      </w:r>
      <w:r w:rsidR="005C5CFB" w:rsidRPr="00D94100">
        <w:rPr>
          <w:rFonts w:eastAsia="Times New Roman" w:cs="Times New Roman"/>
          <w:b/>
          <w:color w:val="auto"/>
          <w:sz w:val="20"/>
          <w:szCs w:val="20"/>
        </w:rPr>
        <w:t>5</w:t>
      </w:r>
      <w:r w:rsidRPr="00D94100">
        <w:rPr>
          <w:rFonts w:eastAsia="Times New Roman" w:cs="Times New Roman"/>
          <w:b/>
          <w:color w:val="auto"/>
          <w:sz w:val="20"/>
          <w:szCs w:val="20"/>
        </w:rPr>
        <w:t xml:space="preserve"> %</w:t>
      </w:r>
      <w:r w:rsidRPr="00D94100">
        <w:rPr>
          <w:rFonts w:eastAsia="Times New Roman" w:cs="Times New Roman"/>
          <w:color w:val="auto"/>
          <w:sz w:val="20"/>
          <w:szCs w:val="20"/>
        </w:rPr>
        <w:t xml:space="preserve"> wynagrodzenia brutto określonego </w:t>
      </w:r>
      <w:r w:rsidRPr="00D94100">
        <w:rPr>
          <w:rFonts w:eastAsia="Times New Roman" w:cs="Times New Roman"/>
          <w:color w:val="auto"/>
          <w:sz w:val="20"/>
          <w:szCs w:val="20"/>
        </w:rPr>
        <w:br/>
        <w:t xml:space="preserve">w § 2 ust. 1. </w:t>
      </w:r>
    </w:p>
    <w:p w14:paraId="3D523E1B" w14:textId="77777777" w:rsidR="00F91316" w:rsidRPr="00D94100" w:rsidRDefault="00F91316" w:rsidP="001D544C">
      <w:pPr>
        <w:numPr>
          <w:ilvl w:val="0"/>
          <w:numId w:val="27"/>
        </w:numPr>
        <w:spacing w:after="200" w:line="240" w:lineRule="auto"/>
        <w:ind w:left="426" w:hanging="426"/>
        <w:contextualSpacing/>
        <w:jc w:val="both"/>
        <w:rPr>
          <w:rFonts w:eastAsia="Times New Roman" w:cs="Times New Roman"/>
          <w:color w:val="auto"/>
          <w:sz w:val="20"/>
          <w:szCs w:val="20"/>
        </w:rPr>
      </w:pPr>
      <w:r w:rsidRPr="00D94100">
        <w:rPr>
          <w:rFonts w:eastAsia="Times New Roman" w:cs="Times New Roman"/>
          <w:color w:val="auto"/>
          <w:sz w:val="20"/>
          <w:szCs w:val="20"/>
        </w:rPr>
        <w:t xml:space="preserve">W sytuacji, gdy kary umowne, przewidziane w pkt. 1-3 nie pokrywają szkody, stronom przysługuje prawo żądania odszkodowania na zasadach ogólnych. </w:t>
      </w:r>
    </w:p>
    <w:p w14:paraId="1725710C" w14:textId="77777777" w:rsidR="00F91316" w:rsidRPr="00D94100" w:rsidRDefault="00F91316" w:rsidP="001D544C">
      <w:pPr>
        <w:numPr>
          <w:ilvl w:val="0"/>
          <w:numId w:val="27"/>
        </w:numPr>
        <w:spacing w:after="200" w:line="240" w:lineRule="auto"/>
        <w:ind w:left="426" w:hanging="426"/>
        <w:contextualSpacing/>
        <w:jc w:val="both"/>
        <w:rPr>
          <w:rFonts w:eastAsia="Times New Roman" w:cs="Times New Roman"/>
          <w:color w:val="auto"/>
          <w:sz w:val="20"/>
          <w:szCs w:val="20"/>
        </w:rPr>
      </w:pPr>
      <w:r w:rsidRPr="00D94100">
        <w:rPr>
          <w:rFonts w:eastAsia="Times New Roman" w:cs="Times New Roman"/>
          <w:color w:val="auto"/>
          <w:sz w:val="20"/>
          <w:szCs w:val="20"/>
        </w:rPr>
        <w:t xml:space="preserve">Strony, zgodnie z art. 473 k.c. rozszerzają odpowiedzialność Wykonawcy i przyjmują, że Wykonawca ponosi odpowiedzialność za opóźnienie tj. za przekroczenie terminu wykonania obowiązków także </w:t>
      </w:r>
      <w:r w:rsidRPr="00D94100">
        <w:rPr>
          <w:rFonts w:eastAsia="Times New Roman" w:cs="Times New Roman"/>
          <w:color w:val="auto"/>
          <w:sz w:val="20"/>
          <w:szCs w:val="20"/>
        </w:rPr>
        <w:br/>
        <w:t>w przypadku, gdy jest ono następstwem okoliczności niezawinionych przez Wykonawcę. Zamawiający domagając się zapłaty kary lub odszkodowania nie jest zobowiązany do wykazania winy Wykonawcy. Sprzedawca może zwolnić się od odpowiedzialności za opóźnienie jedynie wykazując, że wyłącznym powodem przekroczenia terminu było zawinione działanie lub zaniechanie Zamawiającego.</w:t>
      </w:r>
    </w:p>
    <w:p w14:paraId="126E87AB" w14:textId="77777777" w:rsidR="00F91316" w:rsidRPr="00D94100" w:rsidRDefault="00F91316" w:rsidP="001D544C">
      <w:pPr>
        <w:numPr>
          <w:ilvl w:val="0"/>
          <w:numId w:val="27"/>
        </w:numPr>
        <w:spacing w:after="200" w:line="240" w:lineRule="auto"/>
        <w:ind w:left="426" w:hanging="426"/>
        <w:contextualSpacing/>
        <w:jc w:val="both"/>
        <w:rPr>
          <w:rFonts w:eastAsia="Times New Roman" w:cs="Times New Roman"/>
          <w:color w:val="auto"/>
          <w:sz w:val="20"/>
          <w:szCs w:val="20"/>
        </w:rPr>
      </w:pPr>
      <w:r w:rsidRPr="00D94100">
        <w:rPr>
          <w:rFonts w:eastAsia="Times New Roman" w:cs="Times New Roman"/>
          <w:color w:val="auto"/>
          <w:sz w:val="20"/>
          <w:szCs w:val="20"/>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Sprzedawca może żądać jedynie wynagrodzenia należnego mu z tytułu wykonania części umowy i nie przysługuje mu kara, o której mowa w ust. 4.</w:t>
      </w:r>
    </w:p>
    <w:p w14:paraId="35576857" w14:textId="0A0717D5" w:rsidR="00F91316" w:rsidRPr="00D94100" w:rsidRDefault="00F91316" w:rsidP="001D544C">
      <w:pPr>
        <w:numPr>
          <w:ilvl w:val="0"/>
          <w:numId w:val="27"/>
        </w:numPr>
        <w:spacing w:after="200" w:line="240" w:lineRule="auto"/>
        <w:ind w:left="426" w:hanging="426"/>
        <w:contextualSpacing/>
        <w:jc w:val="both"/>
        <w:rPr>
          <w:rFonts w:eastAsia="Times New Roman" w:cs="Times New Roman"/>
          <w:color w:val="auto"/>
          <w:sz w:val="20"/>
          <w:szCs w:val="20"/>
        </w:rPr>
      </w:pPr>
      <w:r w:rsidRPr="00D94100">
        <w:rPr>
          <w:rFonts w:eastAsia="Times New Roman" w:cs="Times New Roman"/>
          <w:color w:val="auto"/>
          <w:sz w:val="20"/>
          <w:szCs w:val="20"/>
        </w:rPr>
        <w:t>Odstąpienie od umowy powinno nastąpić w formie pi</w:t>
      </w:r>
      <w:r w:rsidR="00A66E96" w:rsidRPr="00D94100">
        <w:rPr>
          <w:rFonts w:eastAsia="Times New Roman" w:cs="Times New Roman"/>
          <w:color w:val="auto"/>
          <w:sz w:val="20"/>
          <w:szCs w:val="20"/>
        </w:rPr>
        <w:t xml:space="preserve">semnej pod rygorem nieważności </w:t>
      </w:r>
      <w:r w:rsidRPr="00D94100">
        <w:rPr>
          <w:rFonts w:eastAsia="Times New Roman" w:cs="Times New Roman"/>
          <w:color w:val="auto"/>
          <w:sz w:val="20"/>
          <w:szCs w:val="20"/>
        </w:rPr>
        <w:t xml:space="preserve">i powinno zawierać uzasadnienie. </w:t>
      </w:r>
    </w:p>
    <w:p w14:paraId="754A9470" w14:textId="77777777" w:rsidR="00F91316" w:rsidRPr="00D94100" w:rsidRDefault="00F91316" w:rsidP="001D544C">
      <w:pPr>
        <w:spacing w:after="0" w:line="240" w:lineRule="auto"/>
        <w:ind w:left="0" w:firstLine="0"/>
        <w:rPr>
          <w:rFonts w:eastAsia="Times New Roman" w:cs="Times New Roman"/>
          <w:color w:val="auto"/>
          <w:sz w:val="20"/>
          <w:szCs w:val="20"/>
        </w:rPr>
      </w:pPr>
    </w:p>
    <w:p w14:paraId="5ABEFA51" w14:textId="2D2B1864" w:rsidR="00F91316" w:rsidRPr="00D94100" w:rsidRDefault="00F91316" w:rsidP="001D544C">
      <w:pPr>
        <w:spacing w:after="0" w:line="240" w:lineRule="auto"/>
        <w:ind w:left="0" w:firstLine="0"/>
        <w:jc w:val="center"/>
        <w:rPr>
          <w:rFonts w:eastAsia="Times New Roman" w:cs="Times New Roman"/>
          <w:b/>
          <w:color w:val="auto"/>
          <w:sz w:val="20"/>
          <w:szCs w:val="20"/>
        </w:rPr>
      </w:pPr>
      <w:r w:rsidRPr="00D94100">
        <w:rPr>
          <w:rFonts w:eastAsia="Times New Roman" w:cs="Times New Roman"/>
          <w:b/>
          <w:color w:val="auto"/>
          <w:sz w:val="20"/>
          <w:szCs w:val="20"/>
        </w:rPr>
        <w:lastRenderedPageBreak/>
        <w:t>§ 6</w:t>
      </w:r>
    </w:p>
    <w:p w14:paraId="7164C586" w14:textId="77777777" w:rsidR="00F91316" w:rsidRPr="00D94100" w:rsidRDefault="00F91316" w:rsidP="001D544C">
      <w:pPr>
        <w:numPr>
          <w:ilvl w:val="0"/>
          <w:numId w:val="29"/>
        </w:numPr>
        <w:spacing w:after="200" w:line="240" w:lineRule="auto"/>
        <w:ind w:left="426" w:hanging="426"/>
        <w:contextualSpacing/>
        <w:jc w:val="both"/>
        <w:rPr>
          <w:rFonts w:eastAsia="Times New Roman" w:cs="Times New Roman"/>
          <w:color w:val="auto"/>
          <w:sz w:val="20"/>
          <w:szCs w:val="20"/>
        </w:rPr>
      </w:pPr>
      <w:r w:rsidRPr="00D94100">
        <w:rPr>
          <w:rFonts w:eastAsia="Times New Roman" w:cs="Times New Roman"/>
          <w:color w:val="auto"/>
          <w:sz w:val="20"/>
          <w:szCs w:val="20"/>
        </w:rPr>
        <w:t xml:space="preserve">W przypadkach przewidzianych w umowie dopuszcza się wprowadzenie zmian za zgodą stron umowy. </w:t>
      </w:r>
    </w:p>
    <w:p w14:paraId="41FA88CF" w14:textId="77777777" w:rsidR="00F91316" w:rsidRPr="00D94100" w:rsidRDefault="00F91316" w:rsidP="001D544C">
      <w:pPr>
        <w:numPr>
          <w:ilvl w:val="0"/>
          <w:numId w:val="29"/>
        </w:numPr>
        <w:spacing w:after="200" w:line="240" w:lineRule="auto"/>
        <w:ind w:left="426" w:hanging="426"/>
        <w:contextualSpacing/>
        <w:jc w:val="both"/>
        <w:rPr>
          <w:rFonts w:eastAsia="Times New Roman" w:cs="Times New Roman"/>
          <w:color w:val="auto"/>
          <w:sz w:val="20"/>
          <w:szCs w:val="20"/>
        </w:rPr>
      </w:pPr>
      <w:r w:rsidRPr="00D94100">
        <w:rPr>
          <w:rFonts w:eastAsia="Times New Roman" w:cs="Times New Roman"/>
          <w:color w:val="auto"/>
          <w:sz w:val="20"/>
          <w:szCs w:val="20"/>
        </w:rPr>
        <w:t>Zmiany mogą być inicjowane przez Zamawiającego lub przez Sprzedawcę.</w:t>
      </w:r>
    </w:p>
    <w:p w14:paraId="435F5307" w14:textId="77777777" w:rsidR="00F91316" w:rsidRPr="00D94100" w:rsidRDefault="00F91316" w:rsidP="001D544C">
      <w:pPr>
        <w:numPr>
          <w:ilvl w:val="0"/>
          <w:numId w:val="29"/>
        </w:numPr>
        <w:spacing w:after="200" w:line="240" w:lineRule="auto"/>
        <w:ind w:left="426" w:hanging="426"/>
        <w:contextualSpacing/>
        <w:jc w:val="both"/>
        <w:rPr>
          <w:rFonts w:eastAsia="Times New Roman" w:cs="Times New Roman"/>
          <w:color w:val="auto"/>
          <w:sz w:val="20"/>
          <w:szCs w:val="20"/>
        </w:rPr>
      </w:pPr>
      <w:r w:rsidRPr="00D94100">
        <w:rPr>
          <w:rFonts w:eastAsia="Times New Roman" w:cs="Times New Roman"/>
          <w:color w:val="auto"/>
          <w:sz w:val="20"/>
          <w:szCs w:val="20"/>
        </w:rPr>
        <w:t xml:space="preserve">Dopuszczalne jest dokonanie zmian umowy: </w:t>
      </w:r>
    </w:p>
    <w:p w14:paraId="3B01079D" w14:textId="77777777" w:rsidR="00F91316" w:rsidRPr="00D94100" w:rsidRDefault="00F91316" w:rsidP="001D544C">
      <w:pPr>
        <w:numPr>
          <w:ilvl w:val="0"/>
          <w:numId w:val="30"/>
        </w:numPr>
        <w:spacing w:after="200" w:line="240" w:lineRule="auto"/>
        <w:contextualSpacing/>
        <w:jc w:val="both"/>
        <w:rPr>
          <w:rFonts w:eastAsia="Times New Roman" w:cs="Times New Roman"/>
          <w:color w:val="auto"/>
          <w:sz w:val="20"/>
          <w:szCs w:val="20"/>
        </w:rPr>
      </w:pPr>
      <w:r w:rsidRPr="00D94100">
        <w:rPr>
          <w:rFonts w:eastAsia="Times New Roman" w:cs="Times New Roman"/>
          <w:color w:val="auto"/>
          <w:sz w:val="20"/>
          <w:szCs w:val="20"/>
        </w:rPr>
        <w:t xml:space="preserve">jeżeli zmiana umowy dotyczyć będzie zmiany terminu wykonania przedmiotu zamówienia: </w:t>
      </w:r>
    </w:p>
    <w:p w14:paraId="1C96010C" w14:textId="77777777" w:rsidR="00A66E96" w:rsidRPr="00D94100" w:rsidRDefault="00F91316" w:rsidP="001D544C">
      <w:pPr>
        <w:numPr>
          <w:ilvl w:val="0"/>
          <w:numId w:val="31"/>
        </w:numPr>
        <w:spacing w:after="200" w:line="240" w:lineRule="auto"/>
        <w:contextualSpacing/>
        <w:jc w:val="both"/>
        <w:rPr>
          <w:rFonts w:eastAsia="Times New Roman" w:cs="Times New Roman"/>
          <w:color w:val="auto"/>
          <w:sz w:val="20"/>
          <w:szCs w:val="20"/>
        </w:rPr>
      </w:pPr>
      <w:r w:rsidRPr="00D94100">
        <w:rPr>
          <w:rFonts w:eastAsia="Times New Roman" w:cs="Times New Roman"/>
          <w:color w:val="auto"/>
          <w:sz w:val="20"/>
          <w:szCs w:val="20"/>
        </w:rPr>
        <w:t xml:space="preserve">z przyczyn niezależnych od obu stron, które w szczególności dotyczyć będą: </w:t>
      </w:r>
    </w:p>
    <w:p w14:paraId="318DE43C" w14:textId="41B2E1A1" w:rsidR="00F91316" w:rsidRPr="00D94100" w:rsidRDefault="00F91316" w:rsidP="001D544C">
      <w:pPr>
        <w:spacing w:after="200" w:line="240" w:lineRule="auto"/>
        <w:ind w:left="1146" w:firstLine="0"/>
        <w:contextualSpacing/>
        <w:jc w:val="both"/>
        <w:rPr>
          <w:rFonts w:eastAsia="Times New Roman" w:cs="Times New Roman"/>
          <w:color w:val="auto"/>
          <w:sz w:val="20"/>
          <w:szCs w:val="20"/>
        </w:rPr>
      </w:pPr>
      <w:r w:rsidRPr="00D94100">
        <w:rPr>
          <w:rFonts w:eastAsia="Times New Roman" w:cs="Times New Roman"/>
          <w:color w:val="auto"/>
          <w:sz w:val="20"/>
          <w:szCs w:val="20"/>
        </w:rPr>
        <w:t>- uwarunkowań organizacyjno-technicznych,</w:t>
      </w:r>
    </w:p>
    <w:p w14:paraId="2B798F3D" w14:textId="77777777" w:rsidR="00F91316" w:rsidRPr="00D94100" w:rsidRDefault="00F91316" w:rsidP="001D544C">
      <w:pPr>
        <w:spacing w:after="200" w:line="240" w:lineRule="auto"/>
        <w:ind w:left="1146" w:firstLine="0"/>
        <w:contextualSpacing/>
        <w:jc w:val="both"/>
        <w:rPr>
          <w:rFonts w:eastAsia="Times New Roman" w:cs="Times New Roman"/>
          <w:color w:val="auto"/>
          <w:sz w:val="20"/>
          <w:szCs w:val="20"/>
        </w:rPr>
      </w:pPr>
      <w:r w:rsidRPr="00D94100">
        <w:rPr>
          <w:rFonts w:eastAsia="Times New Roman" w:cs="Times New Roman"/>
          <w:color w:val="auto"/>
          <w:sz w:val="20"/>
          <w:szCs w:val="20"/>
        </w:rPr>
        <w:t>- uwarunkowań formalno-prawnych,</w:t>
      </w:r>
    </w:p>
    <w:p w14:paraId="7178EEE6" w14:textId="77777777" w:rsidR="00F91316" w:rsidRPr="00D94100" w:rsidRDefault="00F91316" w:rsidP="001D544C">
      <w:pPr>
        <w:numPr>
          <w:ilvl w:val="0"/>
          <w:numId w:val="31"/>
        </w:numPr>
        <w:spacing w:after="200" w:line="240" w:lineRule="auto"/>
        <w:contextualSpacing/>
        <w:jc w:val="both"/>
        <w:rPr>
          <w:rFonts w:eastAsia="Times New Roman" w:cs="Times New Roman"/>
          <w:color w:val="auto"/>
          <w:sz w:val="20"/>
          <w:szCs w:val="20"/>
        </w:rPr>
      </w:pPr>
      <w:r w:rsidRPr="00D94100">
        <w:rPr>
          <w:rFonts w:eastAsia="Times New Roman" w:cs="Times New Roman"/>
          <w:color w:val="auto"/>
          <w:sz w:val="20"/>
          <w:szCs w:val="20"/>
        </w:rPr>
        <w:t xml:space="preserve">w przypadku, gdy nastąpi przerwanie realizacji przedmiotu umowy na czas realizacji dostaw nie objętych zamówieniem podstawowym w ramach odrębnych zamówień dodatkowych lub uzupełniających, </w:t>
      </w:r>
    </w:p>
    <w:p w14:paraId="4771E24B" w14:textId="77777777" w:rsidR="00F91316" w:rsidRPr="00D94100" w:rsidRDefault="00F91316" w:rsidP="001D544C">
      <w:pPr>
        <w:numPr>
          <w:ilvl w:val="0"/>
          <w:numId w:val="31"/>
        </w:numPr>
        <w:spacing w:after="200" w:line="240" w:lineRule="auto"/>
        <w:contextualSpacing/>
        <w:jc w:val="both"/>
        <w:rPr>
          <w:rFonts w:eastAsia="Times New Roman" w:cs="Times New Roman"/>
          <w:color w:val="auto"/>
          <w:sz w:val="20"/>
          <w:szCs w:val="20"/>
        </w:rPr>
      </w:pPr>
      <w:r w:rsidRPr="00D94100">
        <w:rPr>
          <w:rFonts w:eastAsia="Times New Roman" w:cs="Times New Roman"/>
          <w:color w:val="auto"/>
          <w:sz w:val="20"/>
          <w:szCs w:val="20"/>
        </w:rPr>
        <w:t xml:space="preserve">z innych przyczyn leżących po stronie Zamawiającego. </w:t>
      </w:r>
    </w:p>
    <w:p w14:paraId="77033115" w14:textId="77777777" w:rsidR="00F91316" w:rsidRPr="00D94100" w:rsidRDefault="00F91316" w:rsidP="001D544C">
      <w:pPr>
        <w:spacing w:after="0" w:line="240" w:lineRule="auto"/>
        <w:ind w:left="0" w:firstLine="0"/>
        <w:jc w:val="both"/>
        <w:rPr>
          <w:rFonts w:eastAsia="Times New Roman" w:cs="Times New Roman"/>
          <w:color w:val="auto"/>
          <w:sz w:val="20"/>
          <w:szCs w:val="20"/>
        </w:rPr>
      </w:pPr>
    </w:p>
    <w:p w14:paraId="507EEAAA" w14:textId="45FD73BB" w:rsidR="00F91316" w:rsidRPr="00D94100" w:rsidRDefault="001D544C" w:rsidP="001D544C">
      <w:pPr>
        <w:spacing w:after="0" w:line="240" w:lineRule="auto"/>
        <w:ind w:left="0" w:firstLine="0"/>
        <w:jc w:val="center"/>
        <w:rPr>
          <w:rFonts w:eastAsia="Times New Roman" w:cs="Times New Roman"/>
          <w:color w:val="auto"/>
          <w:sz w:val="20"/>
          <w:szCs w:val="20"/>
        </w:rPr>
      </w:pPr>
      <w:r w:rsidRPr="00D94100">
        <w:rPr>
          <w:rFonts w:eastAsia="Times New Roman" w:cs="Times New Roman"/>
          <w:b/>
          <w:color w:val="auto"/>
          <w:sz w:val="20"/>
          <w:szCs w:val="20"/>
        </w:rPr>
        <w:t>§ 7</w:t>
      </w:r>
      <w:r w:rsidR="00F91316" w:rsidRPr="00D94100">
        <w:rPr>
          <w:rFonts w:eastAsia="Times New Roman" w:cs="Times New Roman"/>
          <w:color w:val="auto"/>
          <w:sz w:val="20"/>
          <w:szCs w:val="20"/>
        </w:rPr>
        <w:t xml:space="preserve"> </w:t>
      </w:r>
    </w:p>
    <w:p w14:paraId="2FFD554C" w14:textId="77777777" w:rsidR="00F91316" w:rsidRPr="00D94100" w:rsidRDefault="00F91316" w:rsidP="001D544C">
      <w:pPr>
        <w:numPr>
          <w:ilvl w:val="0"/>
          <w:numId w:val="32"/>
        </w:numPr>
        <w:spacing w:after="200" w:line="240" w:lineRule="auto"/>
        <w:ind w:left="426" w:hanging="426"/>
        <w:contextualSpacing/>
        <w:jc w:val="both"/>
        <w:rPr>
          <w:rFonts w:eastAsia="Times New Roman" w:cs="Times New Roman"/>
          <w:color w:val="auto"/>
          <w:sz w:val="20"/>
          <w:szCs w:val="20"/>
        </w:rPr>
      </w:pPr>
      <w:r w:rsidRPr="00D94100">
        <w:rPr>
          <w:rFonts w:eastAsia="Times New Roman" w:cs="Times New Roman"/>
          <w:color w:val="auto"/>
          <w:sz w:val="20"/>
          <w:szCs w:val="20"/>
        </w:rPr>
        <w:t xml:space="preserve">Wszelkie zmiany i uzupełnienia niniejszej umowy oraz załączników, stanowiących integralną części umowy dla swojej ważności wymagają pisemnego aneksu. </w:t>
      </w:r>
    </w:p>
    <w:p w14:paraId="24BE20C6" w14:textId="77777777" w:rsidR="00F91316" w:rsidRPr="00D94100" w:rsidRDefault="00F91316" w:rsidP="001D544C">
      <w:pPr>
        <w:numPr>
          <w:ilvl w:val="0"/>
          <w:numId w:val="32"/>
        </w:numPr>
        <w:spacing w:after="200" w:line="240" w:lineRule="auto"/>
        <w:ind w:left="426" w:hanging="426"/>
        <w:contextualSpacing/>
        <w:jc w:val="both"/>
        <w:rPr>
          <w:rFonts w:eastAsia="Times New Roman" w:cs="Times New Roman"/>
          <w:color w:val="auto"/>
          <w:sz w:val="20"/>
          <w:szCs w:val="20"/>
        </w:rPr>
      </w:pPr>
      <w:r w:rsidRPr="00D94100">
        <w:rPr>
          <w:rFonts w:eastAsia="Times New Roman" w:cs="Times New Roman"/>
          <w:color w:val="auto"/>
          <w:sz w:val="20"/>
          <w:szCs w:val="20"/>
        </w:rPr>
        <w:t xml:space="preserve">Wszelkie oświadczenia, uzgodnienia, powiadomienia, żądania stron będą sporządzane w języku polskim i będą doręczane listem poleconym, kurierem lub osobiście na adresy podane poniżej: </w:t>
      </w:r>
    </w:p>
    <w:p w14:paraId="2CFC0F71" w14:textId="77777777" w:rsidR="00F91316" w:rsidRPr="00D94100" w:rsidRDefault="00F91316" w:rsidP="001D544C">
      <w:pPr>
        <w:spacing w:after="0" w:line="240" w:lineRule="auto"/>
        <w:ind w:left="426" w:firstLine="0"/>
        <w:contextualSpacing/>
        <w:jc w:val="both"/>
        <w:rPr>
          <w:rFonts w:eastAsia="Times New Roman" w:cs="Times New Roman"/>
          <w:color w:val="auto"/>
          <w:sz w:val="20"/>
          <w:szCs w:val="20"/>
        </w:rPr>
      </w:pPr>
    </w:p>
    <w:p w14:paraId="5CE92EC7" w14:textId="77777777" w:rsidR="00F91316" w:rsidRPr="00D94100" w:rsidRDefault="00F91316" w:rsidP="001D544C">
      <w:pPr>
        <w:numPr>
          <w:ilvl w:val="0"/>
          <w:numId w:val="33"/>
        </w:numPr>
        <w:spacing w:after="200" w:line="240" w:lineRule="auto"/>
        <w:contextualSpacing/>
        <w:jc w:val="both"/>
        <w:rPr>
          <w:rFonts w:eastAsia="Times New Roman" w:cs="Times New Roman"/>
          <w:color w:val="auto"/>
          <w:sz w:val="20"/>
          <w:szCs w:val="20"/>
        </w:rPr>
      </w:pPr>
      <w:r w:rsidRPr="00D94100">
        <w:rPr>
          <w:rFonts w:eastAsia="Times New Roman" w:cs="Times New Roman"/>
          <w:color w:val="auto"/>
          <w:sz w:val="20"/>
          <w:szCs w:val="20"/>
        </w:rPr>
        <w:t xml:space="preserve">dla Sprzedawcy: </w:t>
      </w:r>
    </w:p>
    <w:p w14:paraId="78B46221" w14:textId="77777777" w:rsidR="00F91316" w:rsidRPr="00D94100" w:rsidRDefault="00F91316" w:rsidP="001D544C">
      <w:pPr>
        <w:spacing w:after="0" w:line="240" w:lineRule="auto"/>
        <w:ind w:left="0" w:firstLine="0"/>
        <w:jc w:val="both"/>
        <w:rPr>
          <w:rFonts w:eastAsia="Times New Roman" w:cs="Times New Roman"/>
          <w:color w:val="auto"/>
          <w:sz w:val="20"/>
          <w:szCs w:val="20"/>
        </w:rPr>
      </w:pPr>
      <w:r w:rsidRPr="00D94100">
        <w:rPr>
          <w:rFonts w:eastAsia="Times New Roman" w:cs="Times New Roman"/>
          <w:color w:val="auto"/>
          <w:sz w:val="20"/>
          <w:szCs w:val="20"/>
        </w:rPr>
        <w:br/>
        <w:t xml:space="preserve">Do rąk: .....................................................................Adres: ................................................................ </w:t>
      </w:r>
    </w:p>
    <w:p w14:paraId="3B258406" w14:textId="77777777" w:rsidR="00F91316" w:rsidRPr="00D94100" w:rsidRDefault="00F91316" w:rsidP="001D544C">
      <w:pPr>
        <w:spacing w:after="0" w:line="240" w:lineRule="auto"/>
        <w:ind w:left="0" w:firstLine="0"/>
        <w:jc w:val="both"/>
        <w:rPr>
          <w:rFonts w:eastAsia="Times New Roman" w:cs="Times New Roman"/>
          <w:color w:val="auto"/>
          <w:sz w:val="20"/>
          <w:szCs w:val="20"/>
        </w:rPr>
      </w:pPr>
    </w:p>
    <w:p w14:paraId="2946B3B9" w14:textId="77777777" w:rsidR="00F91316" w:rsidRPr="00D94100" w:rsidRDefault="00F91316" w:rsidP="001D544C">
      <w:pPr>
        <w:numPr>
          <w:ilvl w:val="0"/>
          <w:numId w:val="33"/>
        </w:numPr>
        <w:spacing w:after="200" w:line="240" w:lineRule="auto"/>
        <w:contextualSpacing/>
        <w:jc w:val="both"/>
        <w:rPr>
          <w:rFonts w:eastAsia="Times New Roman" w:cs="Times New Roman"/>
          <w:color w:val="auto"/>
          <w:sz w:val="20"/>
          <w:szCs w:val="20"/>
        </w:rPr>
      </w:pPr>
      <w:r w:rsidRPr="00D94100">
        <w:rPr>
          <w:rFonts w:eastAsia="Times New Roman" w:cs="Times New Roman"/>
          <w:color w:val="auto"/>
          <w:sz w:val="20"/>
          <w:szCs w:val="20"/>
        </w:rPr>
        <w:t xml:space="preserve">dla Zamawiającego: </w:t>
      </w:r>
    </w:p>
    <w:p w14:paraId="18697602" w14:textId="77777777" w:rsidR="00F91316" w:rsidRPr="00D94100" w:rsidRDefault="00F91316" w:rsidP="001D544C">
      <w:pPr>
        <w:spacing w:after="0" w:line="240" w:lineRule="auto"/>
        <w:ind w:left="0" w:firstLine="0"/>
        <w:jc w:val="both"/>
        <w:rPr>
          <w:rFonts w:eastAsia="Times New Roman" w:cs="Times New Roman"/>
          <w:color w:val="auto"/>
          <w:sz w:val="20"/>
          <w:szCs w:val="20"/>
        </w:rPr>
      </w:pPr>
      <w:r w:rsidRPr="00D94100">
        <w:rPr>
          <w:rFonts w:eastAsia="Times New Roman" w:cs="Times New Roman"/>
          <w:color w:val="auto"/>
          <w:sz w:val="20"/>
          <w:szCs w:val="20"/>
        </w:rPr>
        <w:t xml:space="preserve">Do rąk: </w:t>
      </w:r>
      <w:r w:rsidRPr="00D94100">
        <w:rPr>
          <w:rFonts w:eastAsia="Times New Roman" w:cs="Times New Roman"/>
          <w:b/>
          <w:color w:val="auto"/>
          <w:sz w:val="20"/>
          <w:szCs w:val="20"/>
        </w:rPr>
        <w:t>Fundacja Edukacji Europejskiej</w:t>
      </w:r>
      <w:r w:rsidRPr="00D94100">
        <w:rPr>
          <w:rFonts w:eastAsia="Times New Roman" w:cs="Times New Roman"/>
          <w:color w:val="auto"/>
          <w:sz w:val="20"/>
          <w:szCs w:val="20"/>
        </w:rPr>
        <w:t xml:space="preserve">, Adres: </w:t>
      </w:r>
      <w:r w:rsidRPr="00D94100">
        <w:rPr>
          <w:rFonts w:eastAsia="Times New Roman" w:cs="Times New Roman"/>
          <w:b/>
          <w:color w:val="auto"/>
          <w:sz w:val="20"/>
          <w:szCs w:val="20"/>
        </w:rPr>
        <w:t>58-300 Wałbrzych</w:t>
      </w:r>
      <w:r w:rsidRPr="00D94100">
        <w:rPr>
          <w:rFonts w:eastAsia="Times New Roman" w:cs="Times New Roman"/>
          <w:color w:val="auto"/>
          <w:sz w:val="20"/>
          <w:szCs w:val="20"/>
        </w:rPr>
        <w:t xml:space="preserve">, </w:t>
      </w:r>
      <w:r w:rsidRPr="00D94100">
        <w:rPr>
          <w:rFonts w:eastAsia="Times New Roman" w:cs="Times New Roman"/>
          <w:b/>
          <w:color w:val="auto"/>
          <w:sz w:val="20"/>
          <w:szCs w:val="20"/>
        </w:rPr>
        <w:t>ul. Dmowskiego 2/4</w:t>
      </w:r>
      <w:r w:rsidRPr="00D94100">
        <w:rPr>
          <w:rFonts w:eastAsia="Times New Roman" w:cs="Times New Roman"/>
          <w:color w:val="auto"/>
          <w:sz w:val="20"/>
          <w:szCs w:val="20"/>
        </w:rPr>
        <w:t xml:space="preserve">, </w:t>
      </w:r>
    </w:p>
    <w:p w14:paraId="20E0EE3D" w14:textId="77777777" w:rsidR="00F91316" w:rsidRPr="00D94100" w:rsidRDefault="00F91316" w:rsidP="001D544C">
      <w:pPr>
        <w:spacing w:after="0" w:line="240" w:lineRule="auto"/>
        <w:ind w:left="0" w:firstLine="0"/>
        <w:jc w:val="both"/>
        <w:rPr>
          <w:rFonts w:eastAsia="Times New Roman" w:cs="Times New Roman"/>
          <w:color w:val="auto"/>
          <w:sz w:val="20"/>
          <w:szCs w:val="20"/>
        </w:rPr>
      </w:pPr>
      <w:r w:rsidRPr="00D94100">
        <w:rPr>
          <w:rFonts w:eastAsia="Times New Roman" w:cs="Times New Roman"/>
          <w:color w:val="auto"/>
          <w:sz w:val="20"/>
          <w:szCs w:val="20"/>
        </w:rPr>
        <w:t xml:space="preserve">z zastrzeżeniem, że Strony mogą także doręczać oświadczenia, uzgodnienia, powiadomienia, żądania stron na adres: e-mail Zamawiającego: mariola@fee.org.pl i adres e-mail Sprzedawcy: ……....................... lub fax. Zamawiającego: 74 849 21 33; 74 664 04 02 i fax. Sprzedawcy: ............................. ze skutkiem na dzień wysłania poczty e-mail lub faxu przez Strony pod warunkiem, że zostanie ona wysłana do godziny 15.00 czasu polskiego w dniu roboczym i potwierdzona listem poleconym nadanym najpóźniej następnego dnia roboczego. </w:t>
      </w:r>
    </w:p>
    <w:p w14:paraId="702066E2" w14:textId="77777777" w:rsidR="00F91316" w:rsidRPr="00D94100" w:rsidRDefault="00F91316" w:rsidP="001D544C">
      <w:pPr>
        <w:numPr>
          <w:ilvl w:val="0"/>
          <w:numId w:val="32"/>
        </w:numPr>
        <w:spacing w:after="200" w:line="240" w:lineRule="auto"/>
        <w:ind w:left="426" w:hanging="426"/>
        <w:contextualSpacing/>
        <w:jc w:val="both"/>
        <w:rPr>
          <w:rFonts w:eastAsia="Times New Roman" w:cs="Times New Roman"/>
          <w:color w:val="auto"/>
          <w:sz w:val="20"/>
          <w:szCs w:val="20"/>
        </w:rPr>
      </w:pPr>
      <w:r w:rsidRPr="00D94100">
        <w:rPr>
          <w:rFonts w:eastAsia="Times New Roman" w:cs="Times New Roman"/>
          <w:color w:val="auto"/>
          <w:sz w:val="20"/>
          <w:szCs w:val="20"/>
        </w:rPr>
        <w:t xml:space="preserve">W przypadku nadania korespondencji na inny adres uważa się, że została ona doręczona z chwilą dostarczenia na adres wymieniony w ust. 2. </w:t>
      </w:r>
    </w:p>
    <w:p w14:paraId="2617EC4E" w14:textId="77777777" w:rsidR="00F91316" w:rsidRPr="00D94100" w:rsidRDefault="00F91316" w:rsidP="001D544C">
      <w:pPr>
        <w:numPr>
          <w:ilvl w:val="0"/>
          <w:numId w:val="32"/>
        </w:numPr>
        <w:spacing w:after="200" w:line="240" w:lineRule="auto"/>
        <w:ind w:left="426" w:hanging="426"/>
        <w:contextualSpacing/>
        <w:jc w:val="both"/>
        <w:rPr>
          <w:rFonts w:eastAsia="Times New Roman" w:cs="Times New Roman"/>
          <w:color w:val="auto"/>
          <w:sz w:val="20"/>
          <w:szCs w:val="20"/>
        </w:rPr>
      </w:pPr>
      <w:r w:rsidRPr="00D94100">
        <w:rPr>
          <w:rFonts w:eastAsia="Times New Roman" w:cs="Times New Roman"/>
          <w:color w:val="auto"/>
          <w:sz w:val="20"/>
          <w:szCs w:val="20"/>
        </w:rPr>
        <w:t xml:space="preserve">W sprawach nieuregulowanych niniejszą umową stosuje się przepisy kodeksu cywilnego i prawa zamówień publicznych. </w:t>
      </w:r>
    </w:p>
    <w:p w14:paraId="7ED13E14" w14:textId="77777777" w:rsidR="00F91316" w:rsidRPr="00D94100" w:rsidRDefault="00F91316" w:rsidP="001D544C">
      <w:pPr>
        <w:numPr>
          <w:ilvl w:val="0"/>
          <w:numId w:val="32"/>
        </w:numPr>
        <w:spacing w:after="200" w:line="240" w:lineRule="auto"/>
        <w:ind w:left="426" w:hanging="426"/>
        <w:contextualSpacing/>
        <w:jc w:val="both"/>
        <w:rPr>
          <w:rFonts w:eastAsia="Times New Roman" w:cs="Times New Roman"/>
          <w:color w:val="auto"/>
          <w:sz w:val="20"/>
          <w:szCs w:val="20"/>
        </w:rPr>
      </w:pPr>
      <w:r w:rsidRPr="00D94100">
        <w:rPr>
          <w:rFonts w:eastAsia="Times New Roman" w:cs="Times New Roman"/>
          <w:color w:val="auto"/>
          <w:sz w:val="20"/>
          <w:szCs w:val="20"/>
        </w:rPr>
        <w:t xml:space="preserve">Rozstrzyganie sporów wynikłych przy wykonywaniu niniejszej umowy strony zgodnie poddają Sądowi właściwemu miejscowo dla Zamawiającego. </w:t>
      </w:r>
    </w:p>
    <w:p w14:paraId="3C478BFD" w14:textId="77777777" w:rsidR="00F91316" w:rsidRPr="00D94100" w:rsidRDefault="00F91316" w:rsidP="001D544C">
      <w:pPr>
        <w:numPr>
          <w:ilvl w:val="0"/>
          <w:numId w:val="32"/>
        </w:numPr>
        <w:spacing w:after="200" w:line="240" w:lineRule="auto"/>
        <w:ind w:left="426" w:hanging="426"/>
        <w:contextualSpacing/>
        <w:jc w:val="both"/>
        <w:rPr>
          <w:rFonts w:eastAsia="Times New Roman" w:cs="Times New Roman"/>
          <w:color w:val="auto"/>
          <w:sz w:val="20"/>
          <w:szCs w:val="20"/>
        </w:rPr>
      </w:pPr>
      <w:r w:rsidRPr="00D94100">
        <w:rPr>
          <w:rFonts w:eastAsia="Times New Roman" w:cs="Times New Roman"/>
          <w:color w:val="auto"/>
          <w:sz w:val="20"/>
          <w:szCs w:val="20"/>
        </w:rPr>
        <w:t xml:space="preserve">Strony zgodnie przyjmują, iż w przypadku odstąpienia od umowy strony wiążą jako postanowienia odrębnej umowy postanowienia wymienione w § 5 pkt 2, 3, 5, 7. </w:t>
      </w:r>
    </w:p>
    <w:p w14:paraId="1FD2332B" w14:textId="77777777" w:rsidR="00F91316" w:rsidRPr="00D94100" w:rsidRDefault="00F91316" w:rsidP="001D544C">
      <w:pPr>
        <w:spacing w:after="200" w:line="240" w:lineRule="auto"/>
        <w:ind w:left="0" w:firstLine="0"/>
        <w:contextualSpacing/>
        <w:jc w:val="both"/>
        <w:rPr>
          <w:rFonts w:eastAsia="Times New Roman" w:cs="Times New Roman"/>
          <w:color w:val="auto"/>
          <w:sz w:val="20"/>
          <w:szCs w:val="20"/>
        </w:rPr>
      </w:pPr>
    </w:p>
    <w:p w14:paraId="5E01AC52" w14:textId="77777777" w:rsidR="00F91316" w:rsidRPr="00D94100" w:rsidRDefault="00F91316" w:rsidP="001D544C">
      <w:pPr>
        <w:spacing w:after="200" w:line="240" w:lineRule="auto"/>
        <w:ind w:left="0" w:firstLine="0"/>
        <w:contextualSpacing/>
        <w:jc w:val="both"/>
        <w:rPr>
          <w:rFonts w:eastAsia="Times New Roman" w:cs="Times New Roman"/>
          <w:color w:val="auto"/>
          <w:sz w:val="20"/>
          <w:szCs w:val="20"/>
        </w:rPr>
      </w:pPr>
    </w:p>
    <w:p w14:paraId="013CAC5F" w14:textId="1CB3C1E3" w:rsidR="00F91316" w:rsidRPr="00D94100" w:rsidRDefault="00B651F9" w:rsidP="001D544C">
      <w:pPr>
        <w:spacing w:after="0" w:line="240" w:lineRule="auto"/>
        <w:ind w:left="0" w:firstLine="0"/>
        <w:jc w:val="center"/>
        <w:rPr>
          <w:rFonts w:eastAsia="Times New Roman" w:cs="Times New Roman"/>
          <w:b/>
          <w:color w:val="auto"/>
          <w:sz w:val="20"/>
          <w:szCs w:val="20"/>
        </w:rPr>
      </w:pPr>
      <w:r w:rsidRPr="00D94100">
        <w:rPr>
          <w:rFonts w:eastAsia="Times New Roman" w:cs="Times New Roman"/>
          <w:b/>
          <w:color w:val="auto"/>
          <w:sz w:val="20"/>
          <w:szCs w:val="20"/>
        </w:rPr>
        <w:t>§ 8</w:t>
      </w:r>
    </w:p>
    <w:p w14:paraId="0FAD5F2E" w14:textId="77777777" w:rsidR="00F91316" w:rsidRPr="00D94100" w:rsidRDefault="00F91316" w:rsidP="001D544C">
      <w:pPr>
        <w:spacing w:after="0" w:line="240" w:lineRule="auto"/>
        <w:ind w:left="0" w:firstLine="0"/>
        <w:jc w:val="both"/>
        <w:rPr>
          <w:rFonts w:eastAsia="Times New Roman" w:cs="Times New Roman"/>
          <w:color w:val="auto"/>
          <w:sz w:val="20"/>
          <w:szCs w:val="20"/>
        </w:rPr>
      </w:pPr>
      <w:r w:rsidRPr="00D94100">
        <w:rPr>
          <w:rFonts w:eastAsia="Times New Roman" w:cs="Times New Roman"/>
          <w:color w:val="auto"/>
          <w:sz w:val="20"/>
          <w:szCs w:val="20"/>
        </w:rPr>
        <w:t xml:space="preserve">Umowa zostaje sporządzona w 2 jednobrzmiących egzemplarzach, po 1 egzemplarzu dla każdej ze stron. </w:t>
      </w:r>
    </w:p>
    <w:p w14:paraId="0686C724" w14:textId="77777777" w:rsidR="00A66E96" w:rsidRPr="00D94100" w:rsidRDefault="00A66E96" w:rsidP="001D544C">
      <w:pPr>
        <w:spacing w:after="0" w:line="240" w:lineRule="auto"/>
        <w:ind w:left="1146" w:firstLine="0"/>
        <w:contextualSpacing/>
        <w:jc w:val="both"/>
        <w:rPr>
          <w:rFonts w:eastAsia="Times New Roman" w:cs="Times New Roman"/>
          <w:color w:val="auto"/>
          <w:sz w:val="20"/>
          <w:szCs w:val="20"/>
        </w:rPr>
      </w:pPr>
    </w:p>
    <w:p w14:paraId="4C34A904" w14:textId="77777777" w:rsidR="00F91316" w:rsidRPr="00D94100" w:rsidRDefault="00F91316" w:rsidP="001D544C">
      <w:pPr>
        <w:spacing w:after="0" w:line="240" w:lineRule="auto"/>
        <w:ind w:left="0" w:firstLine="0"/>
        <w:rPr>
          <w:rFonts w:eastAsia="Times New Roman" w:cs="Times New Roman"/>
          <w:color w:val="auto"/>
          <w:sz w:val="20"/>
          <w:szCs w:val="20"/>
        </w:rPr>
      </w:pPr>
    </w:p>
    <w:p w14:paraId="1B44E55F" w14:textId="77777777" w:rsidR="00F91316" w:rsidRPr="00D94100" w:rsidRDefault="00F91316" w:rsidP="001D544C">
      <w:pPr>
        <w:spacing w:after="0" w:line="240" w:lineRule="auto"/>
        <w:ind w:left="0" w:firstLine="0"/>
        <w:rPr>
          <w:rFonts w:eastAsia="Times New Roman" w:cs="Times New Roman"/>
          <w:color w:val="auto"/>
          <w:sz w:val="20"/>
          <w:szCs w:val="20"/>
        </w:rPr>
      </w:pPr>
    </w:p>
    <w:p w14:paraId="3D202050" w14:textId="77777777" w:rsidR="00F91316" w:rsidRPr="00D94100" w:rsidRDefault="00F91316" w:rsidP="001D544C">
      <w:pPr>
        <w:spacing w:after="0" w:line="240" w:lineRule="auto"/>
        <w:ind w:left="0" w:firstLine="0"/>
        <w:rPr>
          <w:rFonts w:eastAsia="Times New Roman" w:cs="Times New Roman"/>
          <w:color w:val="auto"/>
          <w:sz w:val="20"/>
          <w:szCs w:val="20"/>
        </w:rPr>
      </w:pPr>
      <w:r w:rsidRPr="00D94100">
        <w:rPr>
          <w:rFonts w:eastAsia="Times New Roman" w:cs="Times New Roman"/>
          <w:color w:val="auto"/>
          <w:sz w:val="20"/>
          <w:szCs w:val="20"/>
        </w:rPr>
        <w:t xml:space="preserve">Zamawiający                                                                                                      </w:t>
      </w:r>
      <w:r w:rsidRPr="00D94100">
        <w:rPr>
          <w:rFonts w:eastAsia="Times New Roman" w:cs="Times New Roman"/>
          <w:color w:val="auto"/>
          <w:sz w:val="20"/>
          <w:szCs w:val="20"/>
        </w:rPr>
        <w:tab/>
      </w:r>
      <w:r w:rsidRPr="00D94100">
        <w:rPr>
          <w:rFonts w:eastAsia="Times New Roman" w:cs="Times New Roman"/>
          <w:color w:val="auto"/>
          <w:sz w:val="20"/>
          <w:szCs w:val="20"/>
        </w:rPr>
        <w:tab/>
      </w:r>
      <w:r w:rsidRPr="00D94100">
        <w:rPr>
          <w:rFonts w:eastAsia="Times New Roman" w:cs="Times New Roman"/>
          <w:color w:val="auto"/>
          <w:sz w:val="20"/>
          <w:szCs w:val="20"/>
        </w:rPr>
        <w:tab/>
        <w:t>Sprzedawca</w:t>
      </w:r>
    </w:p>
    <w:p w14:paraId="14847CC0" w14:textId="77777777" w:rsidR="00F91316" w:rsidRPr="00D94100" w:rsidRDefault="00F91316" w:rsidP="001D544C">
      <w:pPr>
        <w:spacing w:after="0" w:line="240" w:lineRule="auto"/>
        <w:ind w:left="0" w:firstLine="0"/>
        <w:jc w:val="center"/>
        <w:rPr>
          <w:rFonts w:eastAsia="Times New Roman" w:cs="Times New Roman"/>
          <w:color w:val="auto"/>
          <w:sz w:val="20"/>
          <w:szCs w:val="20"/>
        </w:rPr>
      </w:pPr>
    </w:p>
    <w:p w14:paraId="39B28381" w14:textId="77777777" w:rsidR="00F91316" w:rsidRPr="00D94100" w:rsidRDefault="00F91316" w:rsidP="001D544C">
      <w:pPr>
        <w:spacing w:after="0" w:line="240" w:lineRule="auto"/>
        <w:ind w:left="0" w:firstLine="0"/>
        <w:jc w:val="center"/>
        <w:rPr>
          <w:rFonts w:eastAsia="Times New Roman" w:cs="Times New Roman"/>
          <w:color w:val="auto"/>
          <w:sz w:val="20"/>
          <w:szCs w:val="20"/>
        </w:rPr>
      </w:pPr>
    </w:p>
    <w:p w14:paraId="106BB6B8" w14:textId="77777777" w:rsidR="00F91316" w:rsidRPr="00D94100" w:rsidRDefault="00F91316" w:rsidP="001D544C">
      <w:pPr>
        <w:spacing w:after="0" w:line="240" w:lineRule="auto"/>
        <w:ind w:left="0" w:firstLine="0"/>
        <w:jc w:val="center"/>
        <w:rPr>
          <w:rFonts w:eastAsia="Times New Roman" w:cs="Times New Roman"/>
          <w:b/>
          <w:color w:val="auto"/>
          <w:sz w:val="20"/>
          <w:szCs w:val="20"/>
        </w:rPr>
      </w:pPr>
      <w:r w:rsidRPr="00D94100">
        <w:rPr>
          <w:rFonts w:eastAsia="Times New Roman" w:cs="Times New Roman"/>
          <w:b/>
          <w:color w:val="auto"/>
          <w:sz w:val="20"/>
          <w:szCs w:val="20"/>
        </w:rPr>
        <w:t>Akceptuję wzór umowy</w:t>
      </w:r>
    </w:p>
    <w:p w14:paraId="4BBF756E" w14:textId="77777777" w:rsidR="00086FB6" w:rsidRPr="00D94100" w:rsidRDefault="00086FB6" w:rsidP="001D544C">
      <w:pPr>
        <w:spacing w:after="0" w:line="240" w:lineRule="auto"/>
        <w:ind w:left="0" w:firstLine="0"/>
        <w:jc w:val="center"/>
        <w:rPr>
          <w:rFonts w:eastAsia="Times New Roman" w:cs="Times New Roman"/>
          <w:b/>
          <w:color w:val="auto"/>
          <w:sz w:val="20"/>
          <w:szCs w:val="20"/>
        </w:rPr>
      </w:pPr>
    </w:p>
    <w:p w14:paraId="0F4D75EE" w14:textId="77777777" w:rsidR="00F91316" w:rsidRPr="00D94100" w:rsidRDefault="00F91316" w:rsidP="001D544C">
      <w:pPr>
        <w:spacing w:after="0" w:line="240" w:lineRule="auto"/>
        <w:ind w:left="0" w:firstLine="0"/>
        <w:jc w:val="center"/>
        <w:rPr>
          <w:rFonts w:eastAsia="Times New Roman" w:cs="Times New Roman"/>
          <w:b/>
          <w:color w:val="auto"/>
          <w:sz w:val="20"/>
          <w:szCs w:val="20"/>
        </w:rPr>
      </w:pPr>
      <w:r w:rsidRPr="00D94100">
        <w:rPr>
          <w:rFonts w:eastAsia="Times New Roman" w:cs="Times New Roman"/>
          <w:b/>
          <w:color w:val="auto"/>
          <w:sz w:val="20"/>
          <w:szCs w:val="20"/>
        </w:rPr>
        <w:t>....................................</w:t>
      </w:r>
    </w:p>
    <w:p w14:paraId="29B1F112" w14:textId="5276C9ED" w:rsidR="00F91316" w:rsidRPr="00D94100" w:rsidRDefault="00F91316" w:rsidP="001D544C">
      <w:pPr>
        <w:spacing w:after="0" w:line="240" w:lineRule="auto"/>
        <w:ind w:left="0" w:firstLine="0"/>
        <w:jc w:val="center"/>
        <w:rPr>
          <w:rFonts w:eastAsia="Times New Roman" w:cs="Times New Roman"/>
          <w:b/>
          <w:color w:val="auto"/>
          <w:sz w:val="20"/>
          <w:szCs w:val="20"/>
        </w:rPr>
      </w:pPr>
      <w:r w:rsidRPr="00D94100">
        <w:rPr>
          <w:rFonts w:eastAsia="Times New Roman" w:cs="Times New Roman"/>
          <w:b/>
          <w:color w:val="auto"/>
          <w:sz w:val="20"/>
          <w:szCs w:val="20"/>
        </w:rPr>
        <w:t>data,</w:t>
      </w:r>
      <w:r w:rsidR="002659C1" w:rsidRPr="00D94100">
        <w:rPr>
          <w:rFonts w:eastAsia="Times New Roman" w:cs="Times New Roman"/>
          <w:b/>
          <w:color w:val="auto"/>
          <w:sz w:val="20"/>
          <w:szCs w:val="20"/>
        </w:rPr>
        <w:t xml:space="preserve"> pieczątka i</w:t>
      </w:r>
      <w:r w:rsidRPr="00D94100">
        <w:rPr>
          <w:rFonts w:eastAsia="Times New Roman" w:cs="Times New Roman"/>
          <w:b/>
          <w:color w:val="auto"/>
          <w:sz w:val="20"/>
          <w:szCs w:val="20"/>
        </w:rPr>
        <w:t xml:space="preserve"> podpis</w:t>
      </w:r>
    </w:p>
    <w:p w14:paraId="62180304" w14:textId="77777777" w:rsidR="00541B74" w:rsidRPr="00D94100" w:rsidRDefault="00541B74" w:rsidP="001D544C">
      <w:pPr>
        <w:widowControl w:val="0"/>
        <w:suppressAutoHyphens/>
        <w:spacing w:after="0" w:line="240" w:lineRule="auto"/>
        <w:ind w:left="0" w:firstLine="0"/>
        <w:jc w:val="both"/>
        <w:rPr>
          <w:color w:val="auto"/>
          <w:sz w:val="20"/>
          <w:szCs w:val="20"/>
        </w:rPr>
      </w:pPr>
    </w:p>
    <w:sectPr w:rsidR="00541B74" w:rsidRPr="00D94100" w:rsidSect="007C532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1984" w:footer="1191" w:gutter="0"/>
      <w:pgNumType w:start="1"/>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54C51" w14:textId="77777777" w:rsidR="0098496C" w:rsidRDefault="0098496C" w:rsidP="00442525">
      <w:pPr>
        <w:spacing w:after="0" w:line="240" w:lineRule="auto"/>
      </w:pPr>
      <w:r>
        <w:separator/>
      </w:r>
    </w:p>
  </w:endnote>
  <w:endnote w:type="continuationSeparator" w:id="0">
    <w:p w14:paraId="5DEB4A96" w14:textId="77777777" w:rsidR="0098496C" w:rsidRDefault="0098496C" w:rsidP="0044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Open Sans">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21EC8" w14:textId="77777777" w:rsidR="002205FD" w:rsidRDefault="002205F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483219"/>
      <w:docPartObj>
        <w:docPartGallery w:val="Page Numbers (Bottom of Page)"/>
        <w:docPartUnique/>
      </w:docPartObj>
    </w:sdtPr>
    <w:sdtEndPr/>
    <w:sdtContent>
      <w:p w14:paraId="6C2792B0" w14:textId="5FCF4095" w:rsidR="007C5327" w:rsidRDefault="007C5327">
        <w:pPr>
          <w:pStyle w:val="Stopka"/>
          <w:jc w:val="center"/>
        </w:pPr>
        <w:r>
          <w:fldChar w:fldCharType="begin"/>
        </w:r>
        <w:r>
          <w:instrText>PAGE   \* MERGEFORMAT</w:instrText>
        </w:r>
        <w:r>
          <w:fldChar w:fldCharType="separate"/>
        </w:r>
        <w:r w:rsidR="00D94100">
          <w:rPr>
            <w:noProof/>
          </w:rPr>
          <w:t>2</w:t>
        </w:r>
        <w:r>
          <w:fldChar w:fldCharType="end"/>
        </w:r>
      </w:p>
    </w:sdtContent>
  </w:sdt>
  <w:p w14:paraId="6D9E4770" w14:textId="77777777" w:rsidR="007C5327" w:rsidRDefault="007C532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EE511" w14:textId="69FF2C52" w:rsidR="00AD7FB7" w:rsidRDefault="001A54D2">
    <w:pPr>
      <w:pStyle w:val="Stopka"/>
    </w:pPr>
    <w:r w:rsidRPr="000C264F">
      <w:rPr>
        <w:rFonts w:cs="Open Sans"/>
        <w:noProof/>
        <w:color w:val="1F4E79" w:themeColor="accent5" w:themeShade="80"/>
        <w:sz w:val="24"/>
        <w:szCs w:val="24"/>
        <w:shd w:val="clear" w:color="auto" w:fill="FFFFFF"/>
      </w:rPr>
      <w:drawing>
        <wp:anchor distT="0" distB="0" distL="114300" distR="114300" simplePos="0" relativeHeight="251676672" behindDoc="0" locked="1" layoutInCell="1" allowOverlap="0" wp14:anchorId="210DAA85" wp14:editId="086F81C2">
          <wp:simplePos x="0" y="0"/>
          <wp:positionH relativeFrom="margin">
            <wp:align>right</wp:align>
          </wp:positionH>
          <wp:positionV relativeFrom="margin">
            <wp:posOffset>7515225</wp:posOffset>
          </wp:positionV>
          <wp:extent cx="6648450" cy="624840"/>
          <wp:effectExtent l="0" t="0" r="0" b="381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a-Siatka"/>
      <w:tblW w:w="13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551"/>
      <w:gridCol w:w="2552"/>
      <w:gridCol w:w="4678"/>
    </w:tblGrid>
    <w:tr w:rsidR="00923013" w:rsidRPr="00923013" w14:paraId="5FA53444" w14:textId="77777777" w:rsidTr="002205FD">
      <w:tc>
        <w:tcPr>
          <w:tcW w:w="3261" w:type="dxa"/>
          <w:tcMar>
            <w:left w:w="0" w:type="dxa"/>
          </w:tcMar>
        </w:tcPr>
        <w:p w14:paraId="642B88B5" w14:textId="51A9B109" w:rsidR="00923013" w:rsidRDefault="00923013" w:rsidP="000A65A4">
          <w:pPr>
            <w:pStyle w:val="Stopka"/>
            <w:spacing w:line="276" w:lineRule="auto"/>
            <w:ind w:left="0" w:firstLine="0"/>
            <w:rPr>
              <w:color w:val="0D0D0D" w:themeColor="text1" w:themeTint="F2"/>
            </w:rPr>
          </w:pPr>
        </w:p>
        <w:p w14:paraId="67A6ADDA" w14:textId="6456774C" w:rsidR="00D46662" w:rsidRPr="00923013" w:rsidRDefault="00D46662" w:rsidP="002205FD">
          <w:pPr>
            <w:pStyle w:val="Stopka"/>
            <w:spacing w:line="276" w:lineRule="auto"/>
            <w:ind w:left="0" w:firstLine="0"/>
            <w:jc w:val="both"/>
            <w:rPr>
              <w:color w:val="0D0D0D" w:themeColor="text1" w:themeTint="F2"/>
            </w:rPr>
          </w:pPr>
          <w:r w:rsidRPr="00923013">
            <w:rPr>
              <w:color w:val="0D0D0D" w:themeColor="text1" w:themeTint="F2"/>
            </w:rPr>
            <w:t>Fundacja Edukacji Europejskiej</w:t>
          </w:r>
        </w:p>
        <w:p w14:paraId="402E4275" w14:textId="630D042E" w:rsidR="00D46662" w:rsidRPr="00923013" w:rsidRDefault="00D46662" w:rsidP="002205FD">
          <w:pPr>
            <w:spacing w:after="0" w:line="276" w:lineRule="auto"/>
            <w:ind w:left="0" w:firstLine="0"/>
            <w:jc w:val="both"/>
            <w:rPr>
              <w:color w:val="0D0D0D" w:themeColor="text1" w:themeTint="F2"/>
            </w:rPr>
          </w:pPr>
          <w:r w:rsidRPr="00923013">
            <w:rPr>
              <w:color w:val="0D0D0D" w:themeColor="text1" w:themeTint="F2"/>
            </w:rPr>
            <w:t>ul. Romana Dmowskiego 2/4</w:t>
          </w:r>
        </w:p>
      </w:tc>
      <w:tc>
        <w:tcPr>
          <w:tcW w:w="2551" w:type="dxa"/>
        </w:tcPr>
        <w:p w14:paraId="2A5FC871" w14:textId="77777777" w:rsidR="00923013" w:rsidRDefault="00923013" w:rsidP="000A65A4">
          <w:pPr>
            <w:pStyle w:val="Stopka"/>
            <w:spacing w:line="276" w:lineRule="auto"/>
            <w:ind w:left="0" w:firstLine="0"/>
            <w:rPr>
              <w:color w:val="0D0D0D" w:themeColor="text1" w:themeTint="F2"/>
            </w:rPr>
          </w:pPr>
        </w:p>
        <w:p w14:paraId="0ABE5B14" w14:textId="1B032029" w:rsidR="00D46662" w:rsidRPr="00923013" w:rsidRDefault="00D46662" w:rsidP="000A65A4">
          <w:pPr>
            <w:pStyle w:val="Stopka"/>
            <w:spacing w:line="276" w:lineRule="auto"/>
            <w:ind w:left="0" w:firstLine="0"/>
            <w:rPr>
              <w:color w:val="0D0D0D" w:themeColor="text1" w:themeTint="F2"/>
            </w:rPr>
          </w:pPr>
          <w:r w:rsidRPr="00923013">
            <w:rPr>
              <w:color w:val="0D0D0D" w:themeColor="text1" w:themeTint="F2"/>
            </w:rPr>
            <w:t>58</w:t>
          </w:r>
          <w:r w:rsidR="007C5327">
            <w:rPr>
              <w:color w:val="0D0D0D" w:themeColor="text1" w:themeTint="F2"/>
            </w:rPr>
            <w:t xml:space="preserve"> </w:t>
          </w:r>
          <w:r w:rsidRPr="00923013">
            <w:rPr>
              <w:color w:val="0D0D0D" w:themeColor="text1" w:themeTint="F2"/>
            </w:rPr>
            <w:t>-</w:t>
          </w:r>
          <w:r w:rsidR="007C5327">
            <w:rPr>
              <w:color w:val="0D0D0D" w:themeColor="text1" w:themeTint="F2"/>
            </w:rPr>
            <w:t xml:space="preserve"> </w:t>
          </w:r>
          <w:r w:rsidRPr="00923013">
            <w:rPr>
              <w:color w:val="0D0D0D" w:themeColor="text1" w:themeTint="F2"/>
            </w:rPr>
            <w:t xml:space="preserve">300 Wałbrzych </w:t>
          </w:r>
        </w:p>
        <w:p w14:paraId="77B44FDD" w14:textId="62A80678" w:rsidR="00D46662" w:rsidRPr="00923013" w:rsidRDefault="00D46662" w:rsidP="000A65A4">
          <w:pPr>
            <w:pStyle w:val="Stopka"/>
            <w:spacing w:line="276" w:lineRule="auto"/>
            <w:ind w:left="0" w:firstLine="0"/>
            <w:rPr>
              <w:color w:val="0D0D0D" w:themeColor="text1" w:themeTint="F2"/>
            </w:rPr>
          </w:pPr>
          <w:r w:rsidRPr="00923013">
            <w:rPr>
              <w:color w:val="0D0D0D" w:themeColor="text1" w:themeTint="F2"/>
            </w:rPr>
            <w:t>REGON 891423578</w:t>
          </w:r>
        </w:p>
      </w:tc>
      <w:tc>
        <w:tcPr>
          <w:tcW w:w="2552" w:type="dxa"/>
        </w:tcPr>
        <w:p w14:paraId="13843867" w14:textId="75F97744" w:rsidR="00923013" w:rsidRDefault="00CF0017" w:rsidP="000A65A4">
          <w:pPr>
            <w:spacing w:after="0" w:line="276" w:lineRule="auto"/>
            <w:ind w:left="0" w:firstLine="0"/>
            <w:rPr>
              <w:color w:val="0D0D0D" w:themeColor="text1" w:themeTint="F2"/>
            </w:rPr>
          </w:pPr>
          <w:r w:rsidRPr="00923013">
            <w:rPr>
              <w:noProof/>
              <w:color w:val="000000" w:themeColor="text1"/>
            </w:rPr>
            <mc:AlternateContent>
              <mc:Choice Requires="wps">
                <w:drawing>
                  <wp:anchor distT="0" distB="0" distL="114300" distR="114300" simplePos="0" relativeHeight="251672576" behindDoc="0" locked="0" layoutInCell="1" allowOverlap="1" wp14:anchorId="5FD30864" wp14:editId="5B8D1315">
                    <wp:simplePos x="0" y="0"/>
                    <wp:positionH relativeFrom="margin">
                      <wp:posOffset>-3759200</wp:posOffset>
                    </wp:positionH>
                    <wp:positionV relativeFrom="paragraph">
                      <wp:posOffset>3174</wp:posOffset>
                    </wp:positionV>
                    <wp:extent cx="6629400" cy="0"/>
                    <wp:effectExtent l="0" t="0" r="0" b="0"/>
                    <wp:wrapNone/>
                    <wp:docPr id="7" name="Łącznik prosty 7"/>
                    <wp:cNvGraphicFramePr/>
                    <a:graphic xmlns:a="http://schemas.openxmlformats.org/drawingml/2006/main">
                      <a:graphicData uri="http://schemas.microsoft.com/office/word/2010/wordprocessingShape">
                        <wps:wsp>
                          <wps:cNvCnPr/>
                          <wps:spPr>
                            <a:xfrm flipV="1">
                              <a:off x="0" y="0"/>
                              <a:ext cx="66294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30629523" id="Łącznik prosty 7"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6pt,.25pt" to="2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" strokecolor="black [3200]" strokeweight=".5pt">
                    <v:stroke joinstyle="miter"/>
                    <w10:wrap anchorx="margin"/>
                  </v:line>
                </w:pict>
              </mc:Fallback>
            </mc:AlternateContent>
          </w:r>
        </w:p>
        <w:p w14:paraId="2B733D28" w14:textId="379969FF" w:rsidR="00D46662" w:rsidRPr="00923013" w:rsidRDefault="00D46662" w:rsidP="000A65A4">
          <w:pPr>
            <w:spacing w:after="0" w:line="276" w:lineRule="auto"/>
            <w:ind w:left="0" w:firstLine="0"/>
            <w:rPr>
              <w:color w:val="0D0D0D" w:themeColor="text1" w:themeTint="F2"/>
            </w:rPr>
          </w:pPr>
          <w:r w:rsidRPr="00923013">
            <w:rPr>
              <w:color w:val="0D0D0D" w:themeColor="text1" w:themeTint="F2"/>
            </w:rPr>
            <w:t>KRS 0000117278</w:t>
          </w:r>
        </w:p>
        <w:p w14:paraId="21BEB004" w14:textId="58DDBD66" w:rsidR="00D46662" w:rsidRPr="00923013" w:rsidRDefault="00D46662" w:rsidP="000A65A4">
          <w:pPr>
            <w:spacing w:after="0" w:line="276" w:lineRule="auto"/>
            <w:ind w:left="0" w:firstLine="0"/>
            <w:rPr>
              <w:color w:val="0D0D0D" w:themeColor="text1" w:themeTint="F2"/>
            </w:rPr>
          </w:pPr>
          <w:r w:rsidRPr="00923013">
            <w:rPr>
              <w:color w:val="0D0D0D" w:themeColor="text1" w:themeTint="F2"/>
            </w:rPr>
            <w:t>NIP 886 26 65</w:t>
          </w:r>
          <w:r w:rsidR="00923013">
            <w:rPr>
              <w:color w:val="0D0D0D" w:themeColor="text1" w:themeTint="F2"/>
            </w:rPr>
            <w:t> </w:t>
          </w:r>
          <w:r w:rsidRPr="00923013">
            <w:rPr>
              <w:color w:val="0D0D0D" w:themeColor="text1" w:themeTint="F2"/>
            </w:rPr>
            <w:t>090</w:t>
          </w:r>
        </w:p>
      </w:tc>
      <w:tc>
        <w:tcPr>
          <w:tcW w:w="4678" w:type="dxa"/>
        </w:tcPr>
        <w:p w14:paraId="1F88DCB1" w14:textId="4989DF37" w:rsidR="00923013" w:rsidRDefault="00923013" w:rsidP="000A65A4">
          <w:pPr>
            <w:spacing w:after="0" w:line="276" w:lineRule="auto"/>
            <w:ind w:left="0" w:firstLine="0"/>
            <w:rPr>
              <w:color w:val="0D0D0D" w:themeColor="text1" w:themeTint="F2"/>
            </w:rPr>
          </w:pPr>
        </w:p>
        <w:p w14:paraId="5C879932" w14:textId="311F7ABF" w:rsidR="00D46662" w:rsidRPr="00CF0017" w:rsidRDefault="00D94100" w:rsidP="000A65A4">
          <w:pPr>
            <w:spacing w:after="0" w:line="276" w:lineRule="auto"/>
            <w:ind w:left="0" w:firstLine="0"/>
            <w:rPr>
              <w:color w:val="000000" w:themeColor="text1"/>
            </w:rPr>
          </w:pPr>
          <w:hyperlink r:id="rId2" w:history="1">
            <w:r w:rsidR="00CF0017" w:rsidRPr="00CF0017">
              <w:rPr>
                <w:rStyle w:val="Hipercze"/>
                <w:color w:val="000000" w:themeColor="text1"/>
                <w:u w:val="none"/>
              </w:rPr>
              <w:t>sekretariat@fee.org.pl</w:t>
            </w:r>
          </w:hyperlink>
        </w:p>
        <w:p w14:paraId="590CEB21" w14:textId="757A7993" w:rsidR="00D46662" w:rsidRPr="00923013" w:rsidRDefault="00D46662" w:rsidP="000A65A4">
          <w:pPr>
            <w:spacing w:after="0" w:line="276" w:lineRule="auto"/>
            <w:ind w:left="0" w:firstLine="0"/>
            <w:rPr>
              <w:color w:val="0D0D0D" w:themeColor="text1" w:themeTint="F2"/>
            </w:rPr>
          </w:pPr>
          <w:r w:rsidRPr="00923013">
            <w:rPr>
              <w:color w:val="0D0D0D" w:themeColor="text1" w:themeTint="F2"/>
            </w:rPr>
            <w:t>www.fee.org.pl</w:t>
          </w:r>
        </w:p>
      </w:tc>
    </w:tr>
  </w:tbl>
  <w:p w14:paraId="1B61C086" w14:textId="52261D91" w:rsidR="00AD7FB7" w:rsidRPr="00923013" w:rsidRDefault="00AD7FB7">
    <w:pPr>
      <w:pStyle w:val="Stopka"/>
      <w:rPr>
        <w:color w:val="0D0D0D" w:themeColor="text1" w:themeTint="F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46955" w14:textId="77777777" w:rsidR="0098496C" w:rsidRDefault="0098496C" w:rsidP="00442525">
      <w:pPr>
        <w:spacing w:after="0" w:line="240" w:lineRule="auto"/>
      </w:pPr>
      <w:r>
        <w:separator/>
      </w:r>
    </w:p>
  </w:footnote>
  <w:footnote w:type="continuationSeparator" w:id="0">
    <w:p w14:paraId="503D7491" w14:textId="77777777" w:rsidR="0098496C" w:rsidRDefault="0098496C" w:rsidP="00442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D03C2" w14:textId="77777777" w:rsidR="002205FD" w:rsidRDefault="002205F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01AC6" w14:textId="14018AE5" w:rsidR="00442525" w:rsidRDefault="00923013">
    <w:pPr>
      <w:pStyle w:val="Nagwek"/>
    </w:pPr>
    <w:r>
      <w:rPr>
        <w:rFonts w:ascii="Times New Roman" w:eastAsia="Times New Roman" w:hAnsi="Times New Roman" w:cs="Times New Roman"/>
        <w:noProof/>
        <w:sz w:val="24"/>
      </w:rPr>
      <w:drawing>
        <wp:anchor distT="0" distB="0" distL="114300" distR="114300" simplePos="0" relativeHeight="251682816" behindDoc="0" locked="0" layoutInCell="1" allowOverlap="1" wp14:anchorId="1A3A31D6" wp14:editId="3951913A">
          <wp:simplePos x="0" y="0"/>
          <wp:positionH relativeFrom="margin">
            <wp:posOffset>-334010</wp:posOffset>
          </wp:positionH>
          <wp:positionV relativeFrom="paragraph">
            <wp:posOffset>-1137484</wp:posOffset>
          </wp:positionV>
          <wp:extent cx="1537398" cy="1278140"/>
          <wp:effectExtent l="0" t="0" r="571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37398" cy="12781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FFC7B" w14:textId="65ABB11C" w:rsidR="00AD7FB7" w:rsidRDefault="00275D79">
    <w:pPr>
      <w:pStyle w:val="Nagwek"/>
    </w:pPr>
    <w:r>
      <w:rPr>
        <w:noProof/>
      </w:rPr>
      <w:drawing>
        <wp:anchor distT="0" distB="0" distL="114300" distR="114300" simplePos="0" relativeHeight="251683840" behindDoc="1" locked="0" layoutInCell="1" allowOverlap="1" wp14:anchorId="6235BC47" wp14:editId="139CD680">
          <wp:simplePos x="0" y="0"/>
          <wp:positionH relativeFrom="margin">
            <wp:posOffset>2208530</wp:posOffset>
          </wp:positionH>
          <wp:positionV relativeFrom="paragraph">
            <wp:posOffset>-1061720</wp:posOffset>
          </wp:positionV>
          <wp:extent cx="2457450" cy="1068070"/>
          <wp:effectExtent l="0" t="0" r="0" b="0"/>
          <wp:wrapTight wrapText="bothSides">
            <wp:wrapPolygon edited="0">
              <wp:start x="0" y="0"/>
              <wp:lineTo x="0" y="21189"/>
              <wp:lineTo x="21433" y="21189"/>
              <wp:lineTo x="21433"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05FD">
      <w:rPr>
        <w:noProof/>
      </w:rPr>
      <w:drawing>
        <wp:anchor distT="0" distB="0" distL="114300" distR="114300" simplePos="0" relativeHeight="251680768" behindDoc="0" locked="0" layoutInCell="1" allowOverlap="1" wp14:anchorId="55961C59" wp14:editId="29D1FA84">
          <wp:simplePos x="0" y="0"/>
          <wp:positionH relativeFrom="margin">
            <wp:align>right</wp:align>
          </wp:positionH>
          <wp:positionV relativeFrom="paragraph">
            <wp:posOffset>-798830</wp:posOffset>
          </wp:positionV>
          <wp:extent cx="628650" cy="458737"/>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2">
                    <a:alphaModFix/>
                    <a:extLst>
                      <a:ext uri="{28A0092B-C50C-407E-A947-70E740481C1C}">
                        <a14:useLocalDpi xmlns:a14="http://schemas.microsoft.com/office/drawing/2010/main" val="0"/>
                      </a:ext>
                    </a:extLst>
                  </a:blip>
                  <a:stretch>
                    <a:fillRect/>
                  </a:stretch>
                </pic:blipFill>
                <pic:spPr>
                  <a:xfrm>
                    <a:off x="0" y="0"/>
                    <a:ext cx="628650" cy="458737"/>
                  </a:xfrm>
                  <a:prstGeom prst="rect">
                    <a:avLst/>
                  </a:prstGeom>
                </pic:spPr>
              </pic:pic>
            </a:graphicData>
          </a:graphic>
          <wp14:sizeRelH relativeFrom="margin">
            <wp14:pctWidth>0</wp14:pctWidth>
          </wp14:sizeRelH>
          <wp14:sizeRelV relativeFrom="margin">
            <wp14:pctHeight>0</wp14:pctHeight>
          </wp14:sizeRelV>
        </wp:anchor>
      </w:drawing>
    </w:r>
    <w:r w:rsidR="002205FD">
      <w:rPr>
        <w:rFonts w:ascii="Times New Roman" w:eastAsia="Times New Roman" w:hAnsi="Times New Roman" w:cs="Times New Roman"/>
        <w:noProof/>
        <w:sz w:val="24"/>
      </w:rPr>
      <w:drawing>
        <wp:anchor distT="0" distB="0" distL="114300" distR="114300" simplePos="0" relativeHeight="251678720" behindDoc="0" locked="0" layoutInCell="1" allowOverlap="1" wp14:anchorId="5574B6FC" wp14:editId="701A2307">
          <wp:simplePos x="0" y="0"/>
          <wp:positionH relativeFrom="margin">
            <wp:posOffset>-378460</wp:posOffset>
          </wp:positionH>
          <wp:positionV relativeFrom="paragraph">
            <wp:posOffset>-1153795</wp:posOffset>
          </wp:positionV>
          <wp:extent cx="1537398" cy="1278140"/>
          <wp:effectExtent l="0" t="0" r="571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3">
                    <a:alphaModFix/>
                    <a:extLst>
                      <a:ext uri="{28A0092B-C50C-407E-A947-70E740481C1C}">
                        <a14:useLocalDpi xmlns:a14="http://schemas.microsoft.com/office/drawing/2010/main" val="0"/>
                      </a:ext>
                    </a:extLst>
                  </a:blip>
                  <a:stretch>
                    <a:fillRect/>
                  </a:stretch>
                </pic:blipFill>
                <pic:spPr>
                  <a:xfrm>
                    <a:off x="0" y="0"/>
                    <a:ext cx="1537398" cy="1278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15:restartNumberingAfterBreak="0">
    <w:nsid w:val="00000004"/>
    <w:multiLevelType w:val="multilevel"/>
    <w:tmpl w:val="0000000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15:restartNumberingAfterBreak="0">
    <w:nsid w:val="00000005"/>
    <w:multiLevelType w:val="multilevel"/>
    <w:tmpl w:val="0000000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15:restartNumberingAfterBreak="0">
    <w:nsid w:val="01C20ED1"/>
    <w:multiLevelType w:val="hybridMultilevel"/>
    <w:tmpl w:val="44C0D1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2290BED"/>
    <w:multiLevelType w:val="hybridMultilevel"/>
    <w:tmpl w:val="568003C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031D103D"/>
    <w:multiLevelType w:val="hybridMultilevel"/>
    <w:tmpl w:val="5428E00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04962348"/>
    <w:multiLevelType w:val="hybridMultilevel"/>
    <w:tmpl w:val="A830B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7BA28AE"/>
    <w:multiLevelType w:val="hybridMultilevel"/>
    <w:tmpl w:val="89E6CD84"/>
    <w:lvl w:ilvl="0" w:tplc="C75EE27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8462188"/>
    <w:multiLevelType w:val="hybridMultilevel"/>
    <w:tmpl w:val="C984692A"/>
    <w:lvl w:ilvl="0" w:tplc="5E64913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8C46A66"/>
    <w:multiLevelType w:val="hybridMultilevel"/>
    <w:tmpl w:val="B92201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815CE9"/>
    <w:multiLevelType w:val="hybridMultilevel"/>
    <w:tmpl w:val="54A6EE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1CF71DD"/>
    <w:multiLevelType w:val="hybridMultilevel"/>
    <w:tmpl w:val="F0D6C3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7554BFA"/>
    <w:multiLevelType w:val="hybridMultilevel"/>
    <w:tmpl w:val="7CEABCFC"/>
    <w:lvl w:ilvl="0" w:tplc="1C5692CE">
      <w:start w:val="2"/>
      <w:numFmt w:val="decimal"/>
      <w:lvlText w:val="%1)"/>
      <w:lvlJc w:val="left"/>
      <w:pPr>
        <w:ind w:left="468" w:hanging="36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13" w15:restartNumberingAfterBreak="0">
    <w:nsid w:val="1D7F4488"/>
    <w:multiLevelType w:val="hybridMultilevel"/>
    <w:tmpl w:val="90F20E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E8475E1"/>
    <w:multiLevelType w:val="hybridMultilevel"/>
    <w:tmpl w:val="3E5EF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FE24C35"/>
    <w:multiLevelType w:val="hybridMultilevel"/>
    <w:tmpl w:val="AAD2A918"/>
    <w:lvl w:ilvl="0" w:tplc="730AAFE0">
      <w:start w:val="1"/>
      <w:numFmt w:val="decimal"/>
      <w:lvlText w:val="%1."/>
      <w:lvlJc w:val="left"/>
      <w:pPr>
        <w:ind w:left="780" w:hanging="360"/>
      </w:pPr>
      <w:rPr>
        <w:color w:val="000000" w:themeColor="text1"/>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2201476D"/>
    <w:multiLevelType w:val="hybridMultilevel"/>
    <w:tmpl w:val="DB62C32E"/>
    <w:lvl w:ilvl="0" w:tplc="27428B34">
      <w:start w:val="1"/>
      <w:numFmt w:val="lowerLetter"/>
      <w:lvlText w:val="%1)"/>
      <w:lvlJc w:val="left"/>
      <w:pPr>
        <w:ind w:left="1067" w:hanging="360"/>
      </w:pPr>
    </w:lvl>
    <w:lvl w:ilvl="1" w:tplc="04150019">
      <w:start w:val="1"/>
      <w:numFmt w:val="lowerLetter"/>
      <w:lvlText w:val="%2."/>
      <w:lvlJc w:val="left"/>
      <w:pPr>
        <w:ind w:left="1787" w:hanging="360"/>
      </w:pPr>
    </w:lvl>
    <w:lvl w:ilvl="2" w:tplc="0415001B">
      <w:start w:val="1"/>
      <w:numFmt w:val="lowerRoman"/>
      <w:lvlText w:val="%3."/>
      <w:lvlJc w:val="right"/>
      <w:pPr>
        <w:ind w:left="2507" w:hanging="180"/>
      </w:pPr>
    </w:lvl>
    <w:lvl w:ilvl="3" w:tplc="0415000F">
      <w:start w:val="1"/>
      <w:numFmt w:val="decimal"/>
      <w:lvlText w:val="%4."/>
      <w:lvlJc w:val="left"/>
      <w:pPr>
        <w:ind w:left="3227" w:hanging="360"/>
      </w:pPr>
    </w:lvl>
    <w:lvl w:ilvl="4" w:tplc="04150019">
      <w:start w:val="1"/>
      <w:numFmt w:val="lowerLetter"/>
      <w:lvlText w:val="%5."/>
      <w:lvlJc w:val="left"/>
      <w:pPr>
        <w:ind w:left="3947" w:hanging="360"/>
      </w:pPr>
    </w:lvl>
    <w:lvl w:ilvl="5" w:tplc="0415001B">
      <w:start w:val="1"/>
      <w:numFmt w:val="lowerRoman"/>
      <w:lvlText w:val="%6."/>
      <w:lvlJc w:val="right"/>
      <w:pPr>
        <w:ind w:left="4667" w:hanging="180"/>
      </w:pPr>
    </w:lvl>
    <w:lvl w:ilvl="6" w:tplc="0415000F">
      <w:start w:val="1"/>
      <w:numFmt w:val="decimal"/>
      <w:lvlText w:val="%7."/>
      <w:lvlJc w:val="left"/>
      <w:pPr>
        <w:ind w:left="5387" w:hanging="360"/>
      </w:pPr>
    </w:lvl>
    <w:lvl w:ilvl="7" w:tplc="04150019">
      <w:start w:val="1"/>
      <w:numFmt w:val="lowerLetter"/>
      <w:lvlText w:val="%8."/>
      <w:lvlJc w:val="left"/>
      <w:pPr>
        <w:ind w:left="6107" w:hanging="360"/>
      </w:pPr>
    </w:lvl>
    <w:lvl w:ilvl="8" w:tplc="0415001B">
      <w:start w:val="1"/>
      <w:numFmt w:val="lowerRoman"/>
      <w:lvlText w:val="%9."/>
      <w:lvlJc w:val="right"/>
      <w:pPr>
        <w:ind w:left="6827" w:hanging="180"/>
      </w:pPr>
    </w:lvl>
  </w:abstractNum>
  <w:abstractNum w:abstractNumId="17" w15:restartNumberingAfterBreak="0">
    <w:nsid w:val="26455D17"/>
    <w:multiLevelType w:val="hybridMultilevel"/>
    <w:tmpl w:val="BCB4BA38"/>
    <w:lvl w:ilvl="0" w:tplc="111A6E42">
      <w:start w:val="1"/>
      <w:numFmt w:val="decimal"/>
      <w:lvlText w:val="%1."/>
      <w:lvlJc w:val="left"/>
      <w:pPr>
        <w:ind w:left="720" w:hanging="360"/>
      </w:pPr>
      <w:rPr>
        <w:rFonts w:ascii="Century Gothic" w:eastAsia="Calibri"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EB6FF4"/>
    <w:multiLevelType w:val="hybridMultilevel"/>
    <w:tmpl w:val="375416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8A964BB"/>
    <w:multiLevelType w:val="hybridMultilevel"/>
    <w:tmpl w:val="621C5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FD0781"/>
    <w:multiLevelType w:val="hybridMultilevel"/>
    <w:tmpl w:val="CC94F9B2"/>
    <w:lvl w:ilvl="0" w:tplc="60F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07A4314"/>
    <w:multiLevelType w:val="hybridMultilevel"/>
    <w:tmpl w:val="17D816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3182148"/>
    <w:multiLevelType w:val="hybridMultilevel"/>
    <w:tmpl w:val="F470F8D2"/>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23" w15:restartNumberingAfterBreak="0">
    <w:nsid w:val="44232C19"/>
    <w:multiLevelType w:val="hybridMultilevel"/>
    <w:tmpl w:val="FC200A4E"/>
    <w:lvl w:ilvl="0" w:tplc="A5FE9F1C">
      <w:start w:val="1"/>
      <w:numFmt w:val="decimal"/>
      <w:lvlText w:val="%1."/>
      <w:lvlJc w:val="left"/>
      <w:pPr>
        <w:ind w:left="1080" w:hanging="360"/>
      </w:pPr>
      <w:rPr>
        <w:rFonts w:ascii="Century Gothic" w:eastAsia="Times New Roman" w:hAnsi="Century Gothic"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5EE704F"/>
    <w:multiLevelType w:val="hybridMultilevel"/>
    <w:tmpl w:val="BE265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7F5FA9"/>
    <w:multiLevelType w:val="hybridMultilevel"/>
    <w:tmpl w:val="62E6A4B2"/>
    <w:lvl w:ilvl="0" w:tplc="E19E0EA0">
      <w:start w:val="1"/>
      <w:numFmt w:val="lowerLetter"/>
      <w:lvlText w:val="%1)"/>
      <w:lvlJc w:val="left"/>
      <w:pPr>
        <w:ind w:left="786" w:hanging="360"/>
      </w:pPr>
      <w:rPr>
        <w:rFonts w:eastAsia="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B9C5DD3"/>
    <w:multiLevelType w:val="hybridMultilevel"/>
    <w:tmpl w:val="44027C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DB67934"/>
    <w:multiLevelType w:val="hybridMultilevel"/>
    <w:tmpl w:val="0E28650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4EC76E22"/>
    <w:multiLevelType w:val="hybridMultilevel"/>
    <w:tmpl w:val="8638A28C"/>
    <w:lvl w:ilvl="0" w:tplc="ADC295C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1D2346C"/>
    <w:multiLevelType w:val="hybridMultilevel"/>
    <w:tmpl w:val="5C5805FA"/>
    <w:lvl w:ilvl="0" w:tplc="92C06FD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40C0FA9"/>
    <w:multiLevelType w:val="hybridMultilevel"/>
    <w:tmpl w:val="04441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2C71C1"/>
    <w:multiLevelType w:val="hybridMultilevel"/>
    <w:tmpl w:val="43EAF7B8"/>
    <w:lvl w:ilvl="0" w:tplc="72FA56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AA40BD9"/>
    <w:multiLevelType w:val="hybridMultilevel"/>
    <w:tmpl w:val="4BC8B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F34204B"/>
    <w:multiLevelType w:val="hybridMultilevel"/>
    <w:tmpl w:val="260E3E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0AB5662"/>
    <w:multiLevelType w:val="hybridMultilevel"/>
    <w:tmpl w:val="4E209984"/>
    <w:lvl w:ilvl="0" w:tplc="27428B34">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4D6256A"/>
    <w:multiLevelType w:val="hybridMultilevel"/>
    <w:tmpl w:val="55843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45062A2"/>
    <w:multiLevelType w:val="hybridMultilevel"/>
    <w:tmpl w:val="DECCD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5784E39"/>
    <w:multiLevelType w:val="hybridMultilevel"/>
    <w:tmpl w:val="AFC491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533FA4"/>
    <w:multiLevelType w:val="hybridMultilevel"/>
    <w:tmpl w:val="886ADD54"/>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9" w15:restartNumberingAfterBreak="0">
    <w:nsid w:val="7EAD77AD"/>
    <w:multiLevelType w:val="hybridMultilevel"/>
    <w:tmpl w:val="DD301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8"/>
  </w:num>
  <w:num w:numId="4">
    <w:abstractNumId w:val="33"/>
  </w:num>
  <w:num w:numId="5">
    <w:abstractNumId w:val="26"/>
  </w:num>
  <w:num w:numId="6">
    <w:abstractNumId w:val="21"/>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7"/>
  </w:num>
  <w:num w:numId="21">
    <w:abstractNumId w:val="9"/>
  </w:num>
  <w:num w:numId="22">
    <w:abstractNumId w:val="37"/>
  </w:num>
  <w:num w:numId="23">
    <w:abstractNumId w:val="30"/>
  </w:num>
  <w:num w:numId="24">
    <w:abstractNumId w:val="23"/>
  </w:num>
  <w:num w:numId="25">
    <w:abstractNumId w:val="4"/>
  </w:num>
  <w:num w:numId="26">
    <w:abstractNumId w:val="24"/>
  </w:num>
  <w:num w:numId="27">
    <w:abstractNumId w:val="39"/>
  </w:num>
  <w:num w:numId="28">
    <w:abstractNumId w:val="15"/>
  </w:num>
  <w:num w:numId="29">
    <w:abstractNumId w:val="27"/>
  </w:num>
  <w:num w:numId="30">
    <w:abstractNumId w:val="20"/>
  </w:num>
  <w:num w:numId="31">
    <w:abstractNumId w:val="8"/>
  </w:num>
  <w:num w:numId="32">
    <w:abstractNumId w:val="19"/>
  </w:num>
  <w:num w:numId="33">
    <w:abstractNumId w:val="13"/>
  </w:num>
  <w:num w:numId="34">
    <w:abstractNumId w:val="17"/>
  </w:num>
  <w:num w:numId="35">
    <w:abstractNumId w:val="22"/>
  </w:num>
  <w:num w:numId="36">
    <w:abstractNumId w:val="38"/>
  </w:num>
  <w:num w:numId="37">
    <w:abstractNumId w:val="31"/>
  </w:num>
  <w:num w:numId="38">
    <w:abstractNumId w:val="12"/>
  </w:num>
  <w:num w:numId="39">
    <w:abstractNumId w:val="3"/>
  </w:num>
  <w:num w:numId="40">
    <w:abstractNumId w:val="25"/>
  </w:num>
  <w:num w:numId="41">
    <w:abstractNumId w:val="16"/>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9D"/>
    <w:rsid w:val="00050D9D"/>
    <w:rsid w:val="00052A7C"/>
    <w:rsid w:val="00054C7D"/>
    <w:rsid w:val="00076E1F"/>
    <w:rsid w:val="00086FB6"/>
    <w:rsid w:val="000A65A4"/>
    <w:rsid w:val="00100884"/>
    <w:rsid w:val="001106FD"/>
    <w:rsid w:val="00115F2E"/>
    <w:rsid w:val="00127DF4"/>
    <w:rsid w:val="001A54D2"/>
    <w:rsid w:val="001B30C8"/>
    <w:rsid w:val="001D544C"/>
    <w:rsid w:val="002205FD"/>
    <w:rsid w:val="002659C1"/>
    <w:rsid w:val="00270698"/>
    <w:rsid w:val="00275D79"/>
    <w:rsid w:val="00280C0A"/>
    <w:rsid w:val="002E1215"/>
    <w:rsid w:val="00333232"/>
    <w:rsid w:val="003E2DDE"/>
    <w:rsid w:val="004052DC"/>
    <w:rsid w:val="00406D77"/>
    <w:rsid w:val="00442525"/>
    <w:rsid w:val="00447EB5"/>
    <w:rsid w:val="004527C9"/>
    <w:rsid w:val="00462719"/>
    <w:rsid w:val="004765BE"/>
    <w:rsid w:val="00486675"/>
    <w:rsid w:val="004F1B61"/>
    <w:rsid w:val="00541B74"/>
    <w:rsid w:val="005613FF"/>
    <w:rsid w:val="0059281B"/>
    <w:rsid w:val="005951DF"/>
    <w:rsid w:val="005C5CFB"/>
    <w:rsid w:val="005E64F7"/>
    <w:rsid w:val="00600E86"/>
    <w:rsid w:val="00620EDF"/>
    <w:rsid w:val="00630F59"/>
    <w:rsid w:val="00667CA3"/>
    <w:rsid w:val="00675EBA"/>
    <w:rsid w:val="006C052F"/>
    <w:rsid w:val="006E6731"/>
    <w:rsid w:val="00780EBA"/>
    <w:rsid w:val="00795BF3"/>
    <w:rsid w:val="007C5327"/>
    <w:rsid w:val="00804BA8"/>
    <w:rsid w:val="008441AC"/>
    <w:rsid w:val="00890168"/>
    <w:rsid w:val="0089712A"/>
    <w:rsid w:val="008E072F"/>
    <w:rsid w:val="008E2F1E"/>
    <w:rsid w:val="00923013"/>
    <w:rsid w:val="00933B0C"/>
    <w:rsid w:val="009438D7"/>
    <w:rsid w:val="009826B4"/>
    <w:rsid w:val="0098496C"/>
    <w:rsid w:val="0098794E"/>
    <w:rsid w:val="00996626"/>
    <w:rsid w:val="009A2890"/>
    <w:rsid w:val="009D123E"/>
    <w:rsid w:val="00A20624"/>
    <w:rsid w:val="00A31080"/>
    <w:rsid w:val="00A66E96"/>
    <w:rsid w:val="00AC2D44"/>
    <w:rsid w:val="00AD7FB7"/>
    <w:rsid w:val="00B651F9"/>
    <w:rsid w:val="00B763DA"/>
    <w:rsid w:val="00C20CE5"/>
    <w:rsid w:val="00C223CD"/>
    <w:rsid w:val="00C402B8"/>
    <w:rsid w:val="00C57310"/>
    <w:rsid w:val="00CF0017"/>
    <w:rsid w:val="00D11852"/>
    <w:rsid w:val="00D15689"/>
    <w:rsid w:val="00D46662"/>
    <w:rsid w:val="00D8650A"/>
    <w:rsid w:val="00D94100"/>
    <w:rsid w:val="00D97986"/>
    <w:rsid w:val="00DB4475"/>
    <w:rsid w:val="00DD2DF9"/>
    <w:rsid w:val="00E47558"/>
    <w:rsid w:val="00E75E04"/>
    <w:rsid w:val="00EF1E5B"/>
    <w:rsid w:val="00F42F59"/>
    <w:rsid w:val="00F56379"/>
    <w:rsid w:val="00F61E4C"/>
    <w:rsid w:val="00F76E87"/>
    <w:rsid w:val="00F82907"/>
    <w:rsid w:val="00F85176"/>
    <w:rsid w:val="00F91316"/>
    <w:rsid w:val="00FA66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76F0B92"/>
  <w15:docId w15:val="{7CB0F8A6-A47A-46E7-A9D6-4C62C9DF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7" w:line="249" w:lineRule="auto"/>
      <w:ind w:left="118" w:hanging="10"/>
    </w:pPr>
    <w:rPr>
      <w:rFonts w:ascii="Century Gothic" w:eastAsia="Century Gothic" w:hAnsi="Century Gothic" w:cs="Century Gothic"/>
      <w:color w:val="000000"/>
      <w:sz w:val="18"/>
    </w:rPr>
  </w:style>
  <w:style w:type="paragraph" w:styleId="Nagwek2">
    <w:name w:val="heading 2"/>
    <w:basedOn w:val="Normalny"/>
    <w:link w:val="Nagwek2Znak"/>
    <w:uiPriority w:val="9"/>
    <w:qFormat/>
    <w:rsid w:val="00AD7FB7"/>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paragraph" w:styleId="Nagwek3">
    <w:name w:val="heading 3"/>
    <w:basedOn w:val="Normalny"/>
    <w:next w:val="Normalny"/>
    <w:link w:val="Nagwek3Znak"/>
    <w:uiPriority w:val="9"/>
    <w:semiHidden/>
    <w:unhideWhenUsed/>
    <w:qFormat/>
    <w:rsid w:val="00795B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795B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25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2525"/>
    <w:rPr>
      <w:rFonts w:ascii="Century Gothic" w:eastAsia="Century Gothic" w:hAnsi="Century Gothic" w:cs="Century Gothic"/>
      <w:color w:val="000000"/>
      <w:sz w:val="18"/>
    </w:rPr>
  </w:style>
  <w:style w:type="paragraph" w:styleId="Stopka">
    <w:name w:val="footer"/>
    <w:basedOn w:val="Normalny"/>
    <w:link w:val="StopkaZnak"/>
    <w:uiPriority w:val="99"/>
    <w:unhideWhenUsed/>
    <w:rsid w:val="004425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2525"/>
    <w:rPr>
      <w:rFonts w:ascii="Century Gothic" w:eastAsia="Century Gothic" w:hAnsi="Century Gothic" w:cs="Century Gothic"/>
      <w:color w:val="000000"/>
      <w:sz w:val="18"/>
    </w:rPr>
  </w:style>
  <w:style w:type="table" w:styleId="Tabela-Siatka">
    <w:name w:val="Table Grid"/>
    <w:basedOn w:val="Standardowy"/>
    <w:uiPriority w:val="39"/>
    <w:rsid w:val="00442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42525"/>
    <w:rPr>
      <w:color w:val="0563C1" w:themeColor="hyperlink"/>
      <w:u w:val="single"/>
    </w:rPr>
  </w:style>
  <w:style w:type="character" w:customStyle="1" w:styleId="Nierozpoznanawzmianka1">
    <w:name w:val="Nierozpoznana wzmianka1"/>
    <w:basedOn w:val="Domylnaczcionkaakapitu"/>
    <w:uiPriority w:val="99"/>
    <w:semiHidden/>
    <w:unhideWhenUsed/>
    <w:rsid w:val="00442525"/>
    <w:rPr>
      <w:color w:val="605E5C"/>
      <w:shd w:val="clear" w:color="auto" w:fill="E1DFDD"/>
    </w:rPr>
  </w:style>
  <w:style w:type="character" w:styleId="Pogrubienie">
    <w:name w:val="Strong"/>
    <w:basedOn w:val="Domylnaczcionkaakapitu"/>
    <w:uiPriority w:val="22"/>
    <w:qFormat/>
    <w:rsid w:val="001106FD"/>
    <w:rPr>
      <w:b/>
      <w:bCs/>
    </w:rPr>
  </w:style>
  <w:style w:type="character" w:customStyle="1" w:styleId="Nagwek2Znak">
    <w:name w:val="Nagłówek 2 Znak"/>
    <w:basedOn w:val="Domylnaczcionkaakapitu"/>
    <w:link w:val="Nagwek2"/>
    <w:uiPriority w:val="9"/>
    <w:rsid w:val="00AD7FB7"/>
    <w:rPr>
      <w:rFonts w:ascii="Times New Roman" w:eastAsia="Times New Roman" w:hAnsi="Times New Roman" w:cs="Times New Roman"/>
      <w:b/>
      <w:bCs/>
      <w:sz w:val="36"/>
      <w:szCs w:val="36"/>
    </w:rPr>
  </w:style>
  <w:style w:type="paragraph" w:styleId="NormalnyWeb">
    <w:name w:val="Normal (Web)"/>
    <w:basedOn w:val="Normalny"/>
    <w:uiPriority w:val="99"/>
    <w:unhideWhenUsed/>
    <w:rsid w:val="00AD7FB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agwek3Znak">
    <w:name w:val="Nagłówek 3 Znak"/>
    <w:basedOn w:val="Domylnaczcionkaakapitu"/>
    <w:link w:val="Nagwek3"/>
    <w:uiPriority w:val="9"/>
    <w:semiHidden/>
    <w:rsid w:val="00795BF3"/>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795BF3"/>
    <w:rPr>
      <w:rFonts w:asciiTheme="majorHAnsi" w:eastAsiaTheme="majorEastAsia" w:hAnsiTheme="majorHAnsi" w:cstheme="majorBidi"/>
      <w:i/>
      <w:iCs/>
      <w:color w:val="2F5496" w:themeColor="accent1" w:themeShade="BF"/>
      <w:sz w:val="18"/>
    </w:rPr>
  </w:style>
  <w:style w:type="paragraph" w:styleId="Bezodstpw">
    <w:name w:val="No Spacing"/>
    <w:uiPriority w:val="1"/>
    <w:qFormat/>
    <w:rsid w:val="00795BF3"/>
    <w:pPr>
      <w:spacing w:after="0" w:line="240" w:lineRule="auto"/>
    </w:pPr>
  </w:style>
  <w:style w:type="character" w:customStyle="1" w:styleId="UnresolvedMention">
    <w:name w:val="Unresolved Mention"/>
    <w:basedOn w:val="Domylnaczcionkaakapitu"/>
    <w:uiPriority w:val="99"/>
    <w:semiHidden/>
    <w:unhideWhenUsed/>
    <w:rsid w:val="00600E86"/>
    <w:rPr>
      <w:color w:val="605E5C"/>
      <w:shd w:val="clear" w:color="auto" w:fill="E1DFDD"/>
    </w:rPr>
  </w:style>
  <w:style w:type="paragraph" w:styleId="Akapitzlist">
    <w:name w:val="List Paragraph"/>
    <w:basedOn w:val="Normalny"/>
    <w:uiPriority w:val="34"/>
    <w:qFormat/>
    <w:rsid w:val="00541B74"/>
    <w:pPr>
      <w:spacing w:after="0" w:line="240" w:lineRule="auto"/>
      <w:ind w:left="720" w:firstLine="0"/>
      <w:contextualSpacing/>
    </w:pPr>
    <w:rPr>
      <w:rFonts w:asciiTheme="minorHAnsi" w:eastAsiaTheme="minorHAnsi" w:hAnsiTheme="minorHAnsi" w:cstheme="minorBidi"/>
      <w:color w:val="auto"/>
      <w:sz w:val="24"/>
      <w:szCs w:val="24"/>
      <w:lang w:eastAsia="en-US"/>
    </w:rPr>
  </w:style>
  <w:style w:type="paragraph" w:styleId="Tekstprzypisudolnego">
    <w:name w:val="footnote text"/>
    <w:basedOn w:val="Normalny"/>
    <w:link w:val="TekstprzypisudolnegoZnak"/>
    <w:uiPriority w:val="99"/>
    <w:semiHidden/>
    <w:unhideWhenUsed/>
    <w:rsid w:val="005E64F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E64F7"/>
    <w:rPr>
      <w:rFonts w:ascii="Century Gothic" w:eastAsia="Century Gothic" w:hAnsi="Century Gothic" w:cs="Century Gothic"/>
      <w:color w:val="000000"/>
      <w:sz w:val="20"/>
      <w:szCs w:val="20"/>
    </w:rPr>
  </w:style>
  <w:style w:type="character" w:styleId="Odwoanieprzypisudolnego">
    <w:name w:val="footnote reference"/>
    <w:basedOn w:val="Domylnaczcionkaakapitu"/>
    <w:uiPriority w:val="99"/>
    <w:semiHidden/>
    <w:unhideWhenUsed/>
    <w:rsid w:val="005E64F7"/>
    <w:rPr>
      <w:vertAlign w:val="superscript"/>
    </w:rPr>
  </w:style>
  <w:style w:type="paragraph" w:styleId="Tekstdymka">
    <w:name w:val="Balloon Text"/>
    <w:basedOn w:val="Normalny"/>
    <w:link w:val="TekstdymkaZnak"/>
    <w:uiPriority w:val="99"/>
    <w:semiHidden/>
    <w:unhideWhenUsed/>
    <w:rsid w:val="00B763DA"/>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B763DA"/>
    <w:rPr>
      <w:rFonts w:ascii="Segoe UI" w:eastAsia="Century Gothic"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994924">
      <w:bodyDiv w:val="1"/>
      <w:marLeft w:val="0"/>
      <w:marRight w:val="0"/>
      <w:marTop w:val="0"/>
      <w:marBottom w:val="0"/>
      <w:divBdr>
        <w:top w:val="none" w:sz="0" w:space="0" w:color="auto"/>
        <w:left w:val="none" w:sz="0" w:space="0" w:color="auto"/>
        <w:bottom w:val="none" w:sz="0" w:space="0" w:color="auto"/>
        <w:right w:val="none" w:sz="0" w:space="0" w:color="auto"/>
      </w:divBdr>
    </w:div>
    <w:div w:id="930697363">
      <w:bodyDiv w:val="1"/>
      <w:marLeft w:val="0"/>
      <w:marRight w:val="0"/>
      <w:marTop w:val="0"/>
      <w:marBottom w:val="0"/>
      <w:divBdr>
        <w:top w:val="none" w:sz="0" w:space="0" w:color="auto"/>
        <w:left w:val="none" w:sz="0" w:space="0" w:color="auto"/>
        <w:bottom w:val="none" w:sz="0" w:space="0" w:color="auto"/>
        <w:right w:val="none" w:sz="0" w:space="0" w:color="auto"/>
      </w:divBdr>
      <w:divsChild>
        <w:div w:id="122776550">
          <w:marLeft w:val="432"/>
          <w:marRight w:val="216"/>
          <w:marTop w:val="0"/>
          <w:marBottom w:val="0"/>
          <w:divBdr>
            <w:top w:val="none" w:sz="0" w:space="0" w:color="auto"/>
            <w:left w:val="none" w:sz="0" w:space="0" w:color="auto"/>
            <w:bottom w:val="none" w:sz="0" w:space="0" w:color="auto"/>
            <w:right w:val="none" w:sz="0" w:space="0" w:color="auto"/>
          </w:divBdr>
        </w:div>
        <w:div w:id="41296134">
          <w:marLeft w:val="216"/>
          <w:marRight w:val="432"/>
          <w:marTop w:val="0"/>
          <w:marBottom w:val="0"/>
          <w:divBdr>
            <w:top w:val="none" w:sz="0" w:space="0" w:color="auto"/>
            <w:left w:val="none" w:sz="0" w:space="0" w:color="auto"/>
            <w:bottom w:val="none" w:sz="0" w:space="0" w:color="auto"/>
            <w:right w:val="none" w:sz="0" w:space="0" w:color="auto"/>
          </w:divBdr>
        </w:div>
        <w:div w:id="56444888">
          <w:marLeft w:val="432"/>
          <w:marRight w:val="216"/>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sekretariat@fee.org.pl" TargetMode="External"/><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50403-A0E3-450F-90A2-9A323E48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1138</Words>
  <Characters>6830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GBIS</dc:creator>
  <cp:keywords/>
  <cp:lastModifiedBy>FEE</cp:lastModifiedBy>
  <cp:revision>3</cp:revision>
  <cp:lastPrinted>2022-01-10T10:55:00Z</cp:lastPrinted>
  <dcterms:created xsi:type="dcterms:W3CDTF">2022-04-05T09:42:00Z</dcterms:created>
  <dcterms:modified xsi:type="dcterms:W3CDTF">2022-04-05T09:44:00Z</dcterms:modified>
</cp:coreProperties>
</file>