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76D" w14:textId="303F9E33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4A62A3">
        <w:rPr>
          <w:rFonts w:eastAsia="Times New Roman" w:cs="Times New Roman"/>
          <w:b/>
          <w:color w:val="auto"/>
          <w:sz w:val="20"/>
          <w:szCs w:val="20"/>
        </w:rPr>
        <w:t xml:space="preserve">ZAPYTANIE OFERTOWE NR </w:t>
      </w:r>
      <w:r w:rsidR="00E75CC2" w:rsidRPr="004A62A3">
        <w:rPr>
          <w:rFonts w:eastAsia="Times New Roman" w:cs="Times New Roman"/>
          <w:b/>
          <w:color w:val="auto"/>
          <w:sz w:val="20"/>
          <w:szCs w:val="20"/>
        </w:rPr>
        <w:t>ZOZK/</w:t>
      </w:r>
      <w:r w:rsidR="004A62A3" w:rsidRPr="004A62A3">
        <w:rPr>
          <w:rFonts w:eastAsia="Times New Roman" w:cs="Times New Roman"/>
          <w:b/>
          <w:color w:val="auto"/>
          <w:sz w:val="20"/>
          <w:szCs w:val="20"/>
        </w:rPr>
        <w:t>4</w:t>
      </w:r>
      <w:r w:rsidRPr="004A62A3">
        <w:rPr>
          <w:rFonts w:eastAsia="Times New Roman" w:cs="Times New Roman"/>
          <w:b/>
          <w:color w:val="auto"/>
          <w:sz w:val="20"/>
          <w:szCs w:val="20"/>
        </w:rPr>
        <w:t>/KAIZEN/</w:t>
      </w:r>
      <w:r w:rsidR="00776470" w:rsidRPr="004A62A3">
        <w:rPr>
          <w:rFonts w:eastAsia="Times New Roman" w:cs="Times New Roman"/>
          <w:b/>
          <w:color w:val="auto"/>
          <w:sz w:val="20"/>
          <w:szCs w:val="20"/>
        </w:rPr>
        <w:t>I</w:t>
      </w:r>
      <w:r w:rsidR="004A62A3" w:rsidRPr="004A62A3">
        <w:rPr>
          <w:rFonts w:eastAsia="Times New Roman" w:cs="Times New Roman"/>
          <w:b/>
          <w:color w:val="auto"/>
          <w:sz w:val="20"/>
          <w:szCs w:val="20"/>
        </w:rPr>
        <w:t>V</w:t>
      </w:r>
      <w:r w:rsidR="00E75CC2" w:rsidRPr="004A62A3">
        <w:rPr>
          <w:rFonts w:eastAsia="Times New Roman" w:cs="Times New Roman"/>
          <w:b/>
          <w:color w:val="auto"/>
          <w:sz w:val="20"/>
          <w:szCs w:val="20"/>
        </w:rPr>
        <w:t>/202</w:t>
      </w:r>
      <w:r w:rsidR="009C48CF" w:rsidRPr="004A62A3">
        <w:rPr>
          <w:rFonts w:eastAsia="Times New Roman" w:cs="Times New Roman"/>
          <w:b/>
          <w:color w:val="auto"/>
          <w:sz w:val="20"/>
          <w:szCs w:val="20"/>
        </w:rPr>
        <w:t>2</w:t>
      </w:r>
    </w:p>
    <w:p w14:paraId="71E50D65" w14:textId="77777777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3FE2DC" w14:textId="77777777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CEF05D6" w14:textId="77777777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4A62A3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58BFBC94" w14:textId="77777777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4A62A3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4EB271CD" w14:textId="77777777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EC49EDD" w14:textId="77777777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4A62A3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480F5283" w14:textId="77777777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E7853BA" w14:textId="3962A0F4" w:rsidR="009C48CF" w:rsidRPr="004A62A3" w:rsidRDefault="00955D98" w:rsidP="00955D98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4A62A3">
        <w:rPr>
          <w:rFonts w:eastAsia="Times New Roman" w:cs="Times New Roman"/>
          <w:b/>
          <w:color w:val="auto"/>
          <w:sz w:val="20"/>
          <w:szCs w:val="20"/>
        </w:rPr>
        <w:t>Przedmiotem zapyta</w:t>
      </w:r>
      <w:r w:rsidR="00F6204C" w:rsidRPr="004A62A3">
        <w:rPr>
          <w:rFonts w:eastAsia="Times New Roman" w:cs="Times New Roman"/>
          <w:b/>
          <w:color w:val="auto"/>
          <w:sz w:val="20"/>
          <w:szCs w:val="20"/>
        </w:rPr>
        <w:t>nia ofertowego jest realizacja</w:t>
      </w:r>
      <w:r w:rsidRPr="004A62A3">
        <w:rPr>
          <w:rFonts w:eastAsia="Times New Roman" w:cs="Times New Roman"/>
          <w:b/>
          <w:color w:val="auto"/>
          <w:sz w:val="20"/>
          <w:szCs w:val="20"/>
        </w:rPr>
        <w:t xml:space="preserve"> Kurs</w:t>
      </w:r>
      <w:r w:rsidR="004A62A3" w:rsidRPr="004A62A3">
        <w:rPr>
          <w:rFonts w:eastAsia="Times New Roman" w:cs="Times New Roman"/>
          <w:b/>
          <w:color w:val="auto"/>
          <w:sz w:val="20"/>
          <w:szCs w:val="20"/>
        </w:rPr>
        <w:t>u Barmana dla 17</w:t>
      </w:r>
      <w:r w:rsidRPr="004A62A3">
        <w:rPr>
          <w:rFonts w:eastAsia="Times New Roman" w:cs="Times New Roman"/>
          <w:b/>
          <w:color w:val="auto"/>
          <w:sz w:val="20"/>
          <w:szCs w:val="20"/>
        </w:rPr>
        <w:t xml:space="preserve"> uczniów </w:t>
      </w:r>
      <w:r w:rsidR="004A62A3" w:rsidRPr="004A62A3">
        <w:rPr>
          <w:rFonts w:eastAsia="Times New Roman" w:cs="Times New Roman"/>
          <w:b/>
          <w:color w:val="auto"/>
          <w:sz w:val="20"/>
          <w:szCs w:val="20"/>
        </w:rPr>
        <w:t>z Zespołu Szkół nr 7 w Wałbrzychu</w:t>
      </w:r>
    </w:p>
    <w:p w14:paraId="03A53CB6" w14:textId="77777777" w:rsidR="00955D98" w:rsidRPr="004A62A3" w:rsidRDefault="00955D98" w:rsidP="00926925">
      <w:pPr>
        <w:pStyle w:val="Akapitzlist"/>
        <w:autoSpaceDE w:val="0"/>
        <w:autoSpaceDN w:val="0"/>
        <w:adjustRightInd w:val="0"/>
        <w:ind w:left="1070"/>
        <w:rPr>
          <w:rFonts w:eastAsia="Times New Roman" w:cs="Times New Roman"/>
          <w:b/>
          <w:bCs/>
          <w:sz w:val="20"/>
          <w:szCs w:val="20"/>
        </w:rPr>
      </w:pPr>
    </w:p>
    <w:p w14:paraId="6734B6A4" w14:textId="77777777" w:rsidR="001769C1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4A62A3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„Wałbrzyska Akademia </w:t>
      </w:r>
      <w:proofErr w:type="spellStart"/>
      <w:r w:rsidRPr="004A62A3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4A62A3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</w:t>
      </w:r>
    </w:p>
    <w:p w14:paraId="552E82CC" w14:textId="6C4FAE7B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4A62A3">
        <w:rPr>
          <w:rFonts w:eastAsia="Times New Roman" w:cs="Times New Roman"/>
          <w:b/>
          <w:bCs/>
          <w:color w:val="auto"/>
          <w:sz w:val="20"/>
          <w:szCs w:val="20"/>
        </w:rPr>
        <w:t xml:space="preserve">i nauczycieli” </w:t>
      </w:r>
    </w:p>
    <w:p w14:paraId="745CA0A0" w14:textId="77777777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B1622" w14:textId="6A4AFE44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4A62A3">
        <w:rPr>
          <w:rFonts w:eastAsia="Times New Roman" w:cs="Times New Roman"/>
          <w:b/>
          <w:bCs/>
          <w:color w:val="auto"/>
          <w:sz w:val="20"/>
          <w:szCs w:val="20"/>
        </w:rPr>
        <w:t xml:space="preserve">Szacowana </w:t>
      </w:r>
      <w:r w:rsidR="004A62A3" w:rsidRPr="004A62A3">
        <w:rPr>
          <w:rFonts w:eastAsia="Times New Roman" w:cs="Times New Roman"/>
          <w:b/>
          <w:bCs/>
          <w:color w:val="auto"/>
          <w:sz w:val="20"/>
          <w:szCs w:val="20"/>
        </w:rPr>
        <w:t>wartość zamówienia poniżej</w:t>
      </w:r>
      <w:r w:rsidRPr="004A62A3">
        <w:rPr>
          <w:rFonts w:eastAsia="Times New Roman" w:cs="Times New Roman"/>
          <w:b/>
          <w:bCs/>
          <w:color w:val="auto"/>
          <w:sz w:val="20"/>
          <w:szCs w:val="20"/>
        </w:rPr>
        <w:t xml:space="preserve"> 50.000 PLN netto</w:t>
      </w:r>
    </w:p>
    <w:p w14:paraId="12DCE182" w14:textId="77777777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C3F2D2" w14:textId="77777777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E473DC6" w14:textId="77777777" w:rsidR="005E64F7" w:rsidRPr="004A62A3" w:rsidRDefault="005E64F7" w:rsidP="00ED58A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4A62A3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0E19CCD1" w14:textId="77777777" w:rsidR="005E64F7" w:rsidRPr="004A62A3" w:rsidRDefault="005E64F7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4A62A3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4A62A3">
        <w:rPr>
          <w:rFonts w:eastAsia="Times New Roman" w:cs="Times New Roman"/>
          <w:color w:val="auto"/>
          <w:sz w:val="20"/>
          <w:szCs w:val="20"/>
        </w:rPr>
        <w:tab/>
      </w:r>
      <w:r w:rsidRPr="004A62A3">
        <w:rPr>
          <w:rFonts w:eastAsia="Times New Roman" w:cs="Times New Roman"/>
          <w:color w:val="auto"/>
          <w:sz w:val="20"/>
          <w:szCs w:val="20"/>
        </w:rPr>
        <w:tab/>
      </w:r>
      <w:r w:rsidRPr="004A62A3">
        <w:rPr>
          <w:rFonts w:eastAsia="Times New Roman" w:cs="Times New Roman"/>
          <w:color w:val="auto"/>
          <w:sz w:val="20"/>
          <w:szCs w:val="20"/>
        </w:rPr>
        <w:tab/>
      </w:r>
      <w:r w:rsidRPr="004A62A3">
        <w:rPr>
          <w:rFonts w:eastAsia="Times New Roman" w:cs="Times New Roman"/>
          <w:color w:val="auto"/>
          <w:sz w:val="20"/>
          <w:szCs w:val="20"/>
        </w:rPr>
        <w:tab/>
      </w:r>
    </w:p>
    <w:p w14:paraId="0F0AA669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69EB9BA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247D529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8C94F67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DF7DD2A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8EC5752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DDEAE12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2C8B4BE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8CAAC73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2467FEE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5A6CA97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58422952" w14:textId="77777777" w:rsidR="00893372" w:rsidRPr="004A62A3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D380CD2" w14:textId="77777777" w:rsidR="00893372" w:rsidRPr="004A62A3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A50D2EA" w14:textId="77777777" w:rsidR="00893372" w:rsidRPr="004A62A3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06D79D7" w14:textId="77777777" w:rsidR="00893372" w:rsidRPr="004A62A3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018DEA5" w14:textId="77777777" w:rsidR="009C48CF" w:rsidRPr="004A62A3" w:rsidRDefault="009C48CF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5221285" w14:textId="77777777" w:rsidR="009C48CF" w:rsidRPr="004A62A3" w:rsidRDefault="009C48CF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2E81196" w14:textId="77777777" w:rsidR="00893372" w:rsidRPr="004A62A3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AB6E9BC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C94820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4A62A3">
        <w:rPr>
          <w:rFonts w:eastAsia="Times New Roman" w:cs="Times New Roman"/>
          <w:color w:val="auto"/>
          <w:sz w:val="20"/>
          <w:szCs w:val="20"/>
        </w:rPr>
        <w:t>Zatwierdziła:</w:t>
      </w:r>
      <w:r w:rsidRPr="004A62A3">
        <w:rPr>
          <w:rFonts w:eastAsia="Times New Roman" w:cs="Times New Roman"/>
          <w:color w:val="auto"/>
          <w:sz w:val="20"/>
          <w:szCs w:val="20"/>
        </w:rPr>
        <w:tab/>
      </w:r>
      <w:r w:rsidRPr="004A62A3">
        <w:rPr>
          <w:rFonts w:eastAsia="Times New Roman" w:cs="Times New Roman"/>
          <w:color w:val="auto"/>
          <w:sz w:val="20"/>
          <w:szCs w:val="20"/>
        </w:rPr>
        <w:tab/>
      </w:r>
    </w:p>
    <w:p w14:paraId="57E0C55F" w14:textId="7777777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4A62A3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6500ADDE" w14:textId="221B5647" w:rsidR="00B467BC" w:rsidRPr="004A62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4A62A3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4A586DB2" w14:textId="36F96107" w:rsidR="005E64F7" w:rsidRPr="004A62A3" w:rsidRDefault="005E64F7" w:rsidP="00ED58AF">
      <w:pPr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4A62A3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2D7574C9" w14:textId="77777777" w:rsidR="00B34545" w:rsidRPr="004A62A3" w:rsidRDefault="00B34545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E0E00FD" w14:textId="77777777" w:rsidR="00B34545" w:rsidRPr="004A62A3" w:rsidRDefault="00B34545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0B612F8" w14:textId="7DDD153A" w:rsidR="005E64F7" w:rsidRPr="004A62A3" w:rsidRDefault="00B63E6A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A62A3">
        <w:rPr>
          <w:rFonts w:eastAsia="Times New Roman" w:cs="Times New Roman"/>
          <w:color w:val="auto"/>
          <w:sz w:val="20"/>
          <w:szCs w:val="20"/>
        </w:rPr>
        <w:t xml:space="preserve">Wałbrzych, dnia </w:t>
      </w:r>
      <w:r w:rsidR="004A62A3" w:rsidRPr="004A62A3">
        <w:rPr>
          <w:rFonts w:eastAsia="Times New Roman" w:cs="Times New Roman"/>
          <w:color w:val="auto"/>
          <w:sz w:val="20"/>
          <w:szCs w:val="20"/>
        </w:rPr>
        <w:t>05</w:t>
      </w:r>
      <w:r w:rsidR="009C48CF" w:rsidRPr="004A62A3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4A62A3" w:rsidRPr="004A62A3">
        <w:rPr>
          <w:rFonts w:eastAsia="Times New Roman" w:cs="Times New Roman"/>
          <w:color w:val="auto"/>
          <w:sz w:val="20"/>
          <w:szCs w:val="20"/>
        </w:rPr>
        <w:t>kwietnia</w:t>
      </w:r>
      <w:r w:rsidR="009C48CF" w:rsidRPr="004A62A3">
        <w:rPr>
          <w:rFonts w:eastAsia="Times New Roman" w:cs="Times New Roman"/>
          <w:color w:val="auto"/>
          <w:sz w:val="20"/>
          <w:szCs w:val="20"/>
        </w:rPr>
        <w:t xml:space="preserve"> 2022</w:t>
      </w:r>
      <w:r w:rsidR="005E64F7" w:rsidRPr="004A62A3">
        <w:rPr>
          <w:rFonts w:eastAsia="Times New Roman" w:cs="Times New Roman"/>
          <w:color w:val="auto"/>
          <w:sz w:val="20"/>
          <w:szCs w:val="20"/>
        </w:rPr>
        <w:t xml:space="preserve"> r.</w:t>
      </w:r>
    </w:p>
    <w:p w14:paraId="7F9ECBEB" w14:textId="77777777" w:rsidR="005E64F7" w:rsidRPr="004A62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FF0000"/>
          <w:sz w:val="20"/>
          <w:szCs w:val="20"/>
        </w:rPr>
      </w:pPr>
    </w:p>
    <w:p w14:paraId="0A01E86A" w14:textId="77777777" w:rsidR="005E64F7" w:rsidRPr="00BA7EC9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A7EC9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063DEFAC" w14:textId="77777777" w:rsidR="005E64F7" w:rsidRPr="00BA7EC9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A7EC9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11203FB3" w14:textId="77777777" w:rsidR="005E64F7" w:rsidRPr="00BA7EC9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D3881EF" w14:textId="77777777" w:rsidR="005E64F7" w:rsidRPr="00BA7EC9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1BDD6161" w14:textId="77777777" w:rsidR="005E64F7" w:rsidRPr="00BA7EC9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6ED7885" w14:textId="77777777" w:rsidR="005E64F7" w:rsidRPr="00BA7EC9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2F353539" w14:textId="77777777" w:rsidR="005E64F7" w:rsidRPr="00BA7EC9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A7EC9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27479A4F" w14:textId="77777777" w:rsidR="005E64F7" w:rsidRPr="00BA7EC9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0F790EF" w14:textId="77777777" w:rsidR="005E64F7" w:rsidRPr="00BA7EC9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347FD832" w14:textId="77777777" w:rsidR="005E64F7" w:rsidRPr="00BA7EC9" w:rsidRDefault="005E64F7" w:rsidP="006E65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BA7EC9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2795D8EC" w14:textId="77777777" w:rsidR="005E64F7" w:rsidRPr="00BA7EC9" w:rsidRDefault="005E64F7" w:rsidP="006E65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3AAFA426" w14:textId="77777777" w:rsidR="005E64F7" w:rsidRPr="00BA7EC9" w:rsidRDefault="005E64F7" w:rsidP="006E65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7F390FCB" w14:textId="77777777" w:rsidR="005E64F7" w:rsidRPr="00BA7EC9" w:rsidRDefault="005E64F7" w:rsidP="006E65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4B1FD9EE" w14:textId="77777777" w:rsidR="005E64F7" w:rsidRPr="00BA7EC9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1FF84A9E" w14:textId="77777777" w:rsidR="005E64F7" w:rsidRPr="00BA7EC9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A7EC9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135349FF" w14:textId="5B7CB444" w:rsidR="005E64F7" w:rsidRPr="00BA7EC9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BA7EC9">
        <w:rPr>
          <w:rFonts w:eastAsia="Times New Roman" w:cs="Times New Roman"/>
          <w:color w:val="auto"/>
          <w:sz w:val="20"/>
          <w:szCs w:val="20"/>
        </w:rPr>
        <w:br/>
        <w:t xml:space="preserve">w ustawie z dn. </w:t>
      </w:r>
      <w:r w:rsidR="00D00CBA" w:rsidRPr="00BA7EC9">
        <w:rPr>
          <w:rFonts w:eastAsia="Times New Roman" w:cs="Times New Roman"/>
          <w:color w:val="auto"/>
          <w:sz w:val="20"/>
          <w:szCs w:val="20"/>
        </w:rPr>
        <w:t>11 września 2019 r</w:t>
      </w:r>
      <w:r w:rsidRPr="00BA7EC9">
        <w:rPr>
          <w:rFonts w:eastAsia="Times New Roman" w:cs="Times New Roman"/>
          <w:color w:val="auto"/>
          <w:sz w:val="20"/>
          <w:szCs w:val="20"/>
        </w:rPr>
        <w:t xml:space="preserve">. – prawo zamówień publicznych </w:t>
      </w:r>
      <w:r w:rsidR="00D00CBA" w:rsidRPr="00BA7EC9">
        <w:rPr>
          <w:rFonts w:eastAsia="Times New Roman" w:cs="Times New Roman"/>
          <w:color w:val="auto"/>
          <w:sz w:val="20"/>
          <w:szCs w:val="20"/>
        </w:rPr>
        <w:t>Dz</w:t>
      </w:r>
      <w:r w:rsidR="000817A0" w:rsidRPr="00BA7EC9">
        <w:rPr>
          <w:rFonts w:eastAsia="Times New Roman" w:cs="Times New Roman"/>
          <w:color w:val="auto"/>
          <w:sz w:val="20"/>
          <w:szCs w:val="20"/>
        </w:rPr>
        <w:t>.U z 2019 r, poz.2019 z późniejszymi</w:t>
      </w:r>
      <w:r w:rsidR="00D00CBA" w:rsidRPr="00BA7EC9">
        <w:rPr>
          <w:rFonts w:eastAsia="Times New Roman" w:cs="Times New Roman"/>
          <w:color w:val="auto"/>
          <w:sz w:val="20"/>
          <w:szCs w:val="20"/>
        </w:rPr>
        <w:t xml:space="preserve"> zm</w:t>
      </w:r>
      <w:r w:rsidR="000817A0" w:rsidRPr="00BA7EC9">
        <w:rPr>
          <w:rFonts w:eastAsia="Times New Roman" w:cs="Times New Roman"/>
          <w:color w:val="auto"/>
          <w:sz w:val="20"/>
          <w:szCs w:val="20"/>
        </w:rPr>
        <w:t>ianami</w:t>
      </w:r>
      <w:r w:rsidR="00D00CBA" w:rsidRPr="00BA7EC9">
        <w:rPr>
          <w:rFonts w:eastAsia="Times New Roman" w:cs="Times New Roman"/>
          <w:color w:val="auto"/>
          <w:sz w:val="20"/>
          <w:szCs w:val="20"/>
        </w:rPr>
        <w:t>.</w:t>
      </w:r>
    </w:p>
    <w:p w14:paraId="7D4A70C2" w14:textId="77777777" w:rsidR="005E64F7" w:rsidRPr="00BA7EC9" w:rsidRDefault="005E64F7" w:rsidP="006E65F9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D4BA5D" w14:textId="77777777" w:rsidR="005E64F7" w:rsidRPr="00BA7EC9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A7EC9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BA7EC9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7E875949" w14:textId="7750CFE2" w:rsidR="009C48CF" w:rsidRPr="00BA7EC9" w:rsidRDefault="005E64F7" w:rsidP="004F5DF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BA7EC9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4F5DFC" w:rsidRPr="00BA7EC9">
        <w:rPr>
          <w:rFonts w:eastAsia="Times New Roman" w:cs="Times New Roman"/>
          <w:color w:val="auto"/>
          <w:sz w:val="20"/>
          <w:szCs w:val="20"/>
        </w:rPr>
        <w:t>Przygot</w:t>
      </w:r>
      <w:r w:rsidR="008F4A77" w:rsidRPr="00BA7EC9">
        <w:rPr>
          <w:rFonts w:eastAsia="Times New Roman" w:cs="Times New Roman"/>
          <w:color w:val="auto"/>
          <w:sz w:val="20"/>
          <w:szCs w:val="20"/>
        </w:rPr>
        <w:t xml:space="preserve">owanie i przeprowadzenie </w:t>
      </w:r>
      <w:r w:rsidR="00BA7EC9" w:rsidRPr="00BA7EC9">
        <w:rPr>
          <w:rFonts w:eastAsia="Times New Roman" w:cs="Times New Roman"/>
          <w:color w:val="auto"/>
          <w:sz w:val="20"/>
          <w:szCs w:val="20"/>
        </w:rPr>
        <w:t>kursu Barmana</w:t>
      </w:r>
      <w:r w:rsidR="008F4A77" w:rsidRPr="00BA7EC9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4F5DFC" w:rsidRPr="00BA7EC9">
        <w:rPr>
          <w:rFonts w:eastAsia="Times New Roman" w:cs="Times New Roman"/>
          <w:color w:val="auto"/>
          <w:sz w:val="20"/>
          <w:szCs w:val="20"/>
        </w:rPr>
        <w:t xml:space="preserve">dla </w:t>
      </w:r>
      <w:r w:rsidR="00BA7EC9" w:rsidRPr="00BA7EC9">
        <w:rPr>
          <w:rFonts w:eastAsia="Times New Roman" w:cs="Times New Roman"/>
          <w:color w:val="auto"/>
          <w:sz w:val="20"/>
          <w:szCs w:val="20"/>
        </w:rPr>
        <w:t>17 uczniów z Zespołu Szkół nr 7 w Wałbrzychu</w:t>
      </w:r>
      <w:r w:rsidR="004F5DFC" w:rsidRPr="00BA7EC9">
        <w:rPr>
          <w:rFonts w:eastAsia="Times New Roman" w:cs="Times New Roman"/>
          <w:color w:val="auto"/>
          <w:sz w:val="20"/>
          <w:szCs w:val="20"/>
        </w:rPr>
        <w:t xml:space="preserve"> w ramach realizowanego projektu „Wałbrzyska Akademia </w:t>
      </w:r>
      <w:proofErr w:type="spellStart"/>
      <w:r w:rsidR="004F5DFC" w:rsidRPr="00BA7EC9">
        <w:rPr>
          <w:rFonts w:eastAsia="Times New Roman" w:cs="Times New Roman"/>
          <w:color w:val="auto"/>
          <w:sz w:val="20"/>
          <w:szCs w:val="20"/>
        </w:rPr>
        <w:t>Kaizen</w:t>
      </w:r>
      <w:proofErr w:type="spellEnd"/>
      <w:r w:rsidR="004F5DFC" w:rsidRPr="00BA7EC9">
        <w:rPr>
          <w:rFonts w:eastAsia="Times New Roman" w:cs="Times New Roman"/>
          <w:color w:val="auto"/>
          <w:sz w:val="20"/>
          <w:szCs w:val="20"/>
        </w:rPr>
        <w:t xml:space="preserve"> – rozwój kompetencji i kwalifikacji zawodowych uczniów i nauczycieli”. </w:t>
      </w:r>
    </w:p>
    <w:p w14:paraId="6F34F217" w14:textId="77777777" w:rsidR="00C7575E" w:rsidRPr="00BA7EC9" w:rsidRDefault="00C7575E" w:rsidP="004F5DF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2907788" w14:textId="27840C1C" w:rsidR="00196EE3" w:rsidRPr="00BA7EC9" w:rsidRDefault="00BA7EC9" w:rsidP="004F5DF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A7EC9">
        <w:rPr>
          <w:rFonts w:eastAsia="Times New Roman" w:cs="Times New Roman"/>
          <w:b/>
          <w:color w:val="auto"/>
          <w:sz w:val="20"/>
          <w:szCs w:val="20"/>
        </w:rPr>
        <w:t>Okres realizacji</w:t>
      </w:r>
      <w:r w:rsidR="00196EE3" w:rsidRPr="00BA7EC9">
        <w:rPr>
          <w:rFonts w:eastAsia="Times New Roman" w:cs="Times New Roman"/>
          <w:b/>
          <w:color w:val="auto"/>
          <w:sz w:val="20"/>
          <w:szCs w:val="20"/>
        </w:rPr>
        <w:t xml:space="preserve"> k</w:t>
      </w:r>
      <w:r w:rsidRPr="00BA7EC9">
        <w:rPr>
          <w:rFonts w:eastAsia="Times New Roman" w:cs="Times New Roman"/>
          <w:b/>
          <w:color w:val="auto"/>
          <w:sz w:val="20"/>
          <w:szCs w:val="20"/>
        </w:rPr>
        <w:t>ursu</w:t>
      </w:r>
      <w:r w:rsidR="00196EE3" w:rsidRPr="00BA7EC9">
        <w:rPr>
          <w:rFonts w:eastAsia="Times New Roman" w:cs="Times New Roman"/>
          <w:b/>
          <w:color w:val="auto"/>
          <w:sz w:val="20"/>
          <w:szCs w:val="20"/>
        </w:rPr>
        <w:t>:</w:t>
      </w:r>
    </w:p>
    <w:p w14:paraId="12D4BD12" w14:textId="45909CE0" w:rsidR="008F4A77" w:rsidRPr="00BA7EC9" w:rsidRDefault="00BA7EC9" w:rsidP="004F5DF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color w:val="auto"/>
          <w:sz w:val="20"/>
          <w:szCs w:val="20"/>
        </w:rPr>
        <w:t xml:space="preserve">Winien zostać zrealizowany w okresie trwającego roku szkolnego, tj. od podpisanej umowy z Wykonawcą </w:t>
      </w:r>
      <w:r w:rsidR="00EB0C43" w:rsidRPr="00BA7EC9">
        <w:rPr>
          <w:rFonts w:eastAsia="Times New Roman" w:cs="Times New Roman"/>
          <w:color w:val="auto"/>
          <w:sz w:val="20"/>
          <w:szCs w:val="20"/>
        </w:rPr>
        <w:t>nie dłużej</w:t>
      </w:r>
      <w:r w:rsidR="00196EE3" w:rsidRPr="00BA7EC9">
        <w:rPr>
          <w:rFonts w:eastAsia="Times New Roman" w:cs="Times New Roman"/>
          <w:color w:val="auto"/>
          <w:sz w:val="20"/>
          <w:szCs w:val="20"/>
        </w:rPr>
        <w:t xml:space="preserve"> niż </w:t>
      </w:r>
      <w:r w:rsidRPr="00BA7EC9">
        <w:rPr>
          <w:rFonts w:eastAsia="Times New Roman" w:cs="Times New Roman"/>
          <w:b/>
          <w:color w:val="auto"/>
          <w:sz w:val="20"/>
          <w:szCs w:val="20"/>
        </w:rPr>
        <w:t xml:space="preserve">do 30 czerwca 2022 roku </w:t>
      </w:r>
      <w:r w:rsidR="008F4A77" w:rsidRPr="00BA7EC9">
        <w:rPr>
          <w:rFonts w:eastAsia="Times New Roman" w:cs="Times New Roman"/>
          <w:b/>
          <w:color w:val="auto"/>
          <w:sz w:val="20"/>
          <w:szCs w:val="20"/>
        </w:rPr>
        <w:t xml:space="preserve">na podstawie ustalonego harmonogramu </w:t>
      </w:r>
      <w:r w:rsidRPr="00BA7EC9">
        <w:rPr>
          <w:rFonts w:eastAsia="Times New Roman" w:cs="Times New Roman"/>
          <w:b/>
          <w:color w:val="auto"/>
          <w:sz w:val="20"/>
          <w:szCs w:val="20"/>
        </w:rPr>
        <w:t>kursu z Zamawiającym.</w:t>
      </w:r>
      <w:r w:rsidR="008F4A77" w:rsidRPr="00BA7EC9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406A28B4" w14:textId="57DF28E5" w:rsidR="00022A98" w:rsidRPr="00BA7EC9" w:rsidRDefault="008F4A77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color w:val="auto"/>
          <w:sz w:val="20"/>
          <w:szCs w:val="20"/>
        </w:rPr>
        <w:t xml:space="preserve">Osobą odpowiedzialną za realizację szkolenia ze strony Zamawiającego jest </w:t>
      </w:r>
      <w:r w:rsidRPr="00BA7EC9">
        <w:rPr>
          <w:rFonts w:eastAsia="Times New Roman" w:cs="Times New Roman"/>
          <w:b/>
          <w:color w:val="auto"/>
          <w:sz w:val="20"/>
          <w:szCs w:val="20"/>
        </w:rPr>
        <w:t>Bożena Sawicka</w:t>
      </w:r>
      <w:r w:rsidRPr="00BA7EC9">
        <w:rPr>
          <w:rFonts w:eastAsia="Times New Roman" w:cs="Times New Roman"/>
          <w:color w:val="auto"/>
          <w:sz w:val="20"/>
          <w:szCs w:val="20"/>
        </w:rPr>
        <w:t xml:space="preserve"> dostępna pod numerem telefonu </w:t>
      </w:r>
      <w:r w:rsidRPr="00BA7EC9">
        <w:rPr>
          <w:rFonts w:eastAsia="Times New Roman" w:cs="Times New Roman"/>
          <w:b/>
          <w:color w:val="auto"/>
          <w:sz w:val="20"/>
          <w:szCs w:val="20"/>
        </w:rPr>
        <w:t>(74) 664 04 02 od poniedziałku do piątku w godzinach 10:00 – 14:00 lub pod adresem mailowym bozena@fee.org.pl.</w:t>
      </w:r>
    </w:p>
    <w:p w14:paraId="15610671" w14:textId="2730CC22" w:rsidR="00196EE3" w:rsidRPr="00BA7EC9" w:rsidRDefault="00C44C6F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i/>
          <w:color w:val="auto"/>
          <w:sz w:val="22"/>
        </w:rPr>
      </w:pPr>
      <w:r w:rsidRPr="00BA7EC9">
        <w:rPr>
          <w:rFonts w:eastAsia="Times New Roman" w:cs="Times New Roman"/>
          <w:b/>
          <w:i/>
          <w:color w:val="auto"/>
          <w:sz w:val="22"/>
        </w:rPr>
        <w:t>Barman</w:t>
      </w:r>
    </w:p>
    <w:p w14:paraId="4A800C36" w14:textId="2CB49F13" w:rsidR="00C44C6F" w:rsidRPr="00BA7EC9" w:rsidRDefault="00C44C6F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b/>
          <w:color w:val="auto"/>
          <w:sz w:val="20"/>
          <w:szCs w:val="20"/>
        </w:rPr>
        <w:t xml:space="preserve">Liczba godzin/osobę: </w:t>
      </w:r>
      <w:r w:rsidRPr="00BA7EC9">
        <w:rPr>
          <w:rFonts w:eastAsia="Times New Roman" w:cs="Times New Roman"/>
          <w:color w:val="auto"/>
          <w:sz w:val="20"/>
          <w:szCs w:val="20"/>
        </w:rPr>
        <w:t>40 godzin w tym: 20 godzin zajęć teoretycznych i 20 godzin zajęć praktycznych</w:t>
      </w:r>
    </w:p>
    <w:p w14:paraId="78DE049E" w14:textId="1D80C6DF" w:rsidR="00C44C6F" w:rsidRPr="00BA7EC9" w:rsidRDefault="00C44C6F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b/>
          <w:color w:val="auto"/>
          <w:sz w:val="20"/>
          <w:szCs w:val="20"/>
        </w:rPr>
        <w:t>Liczba grup szkoleniowych:</w:t>
      </w:r>
      <w:r w:rsidR="00BA7EC9" w:rsidRPr="00BA7EC9">
        <w:rPr>
          <w:rFonts w:eastAsia="Times New Roman" w:cs="Times New Roman"/>
          <w:color w:val="auto"/>
          <w:sz w:val="20"/>
          <w:szCs w:val="20"/>
        </w:rPr>
        <w:t xml:space="preserve"> 1 grupa 17</w:t>
      </w:r>
      <w:r w:rsidRPr="00BA7EC9">
        <w:rPr>
          <w:rFonts w:eastAsia="Times New Roman" w:cs="Times New Roman"/>
          <w:color w:val="auto"/>
          <w:sz w:val="20"/>
          <w:szCs w:val="20"/>
        </w:rPr>
        <w:t xml:space="preserve"> osób</w:t>
      </w:r>
      <w:r w:rsidR="00BA7EC9" w:rsidRPr="00BA7EC9">
        <w:rPr>
          <w:rFonts w:eastAsia="Times New Roman" w:cs="Times New Roman"/>
          <w:color w:val="auto"/>
          <w:sz w:val="20"/>
          <w:szCs w:val="20"/>
        </w:rPr>
        <w:t xml:space="preserve"> +/- 3</w:t>
      </w:r>
      <w:r w:rsidR="00203882" w:rsidRPr="00BA7EC9">
        <w:rPr>
          <w:rFonts w:eastAsia="Times New Roman" w:cs="Times New Roman"/>
          <w:color w:val="auto"/>
          <w:sz w:val="20"/>
          <w:szCs w:val="20"/>
        </w:rPr>
        <w:t xml:space="preserve"> osób</w:t>
      </w:r>
    </w:p>
    <w:p w14:paraId="2EB43868" w14:textId="258D6B33" w:rsidR="00C44C6F" w:rsidRPr="00BA7EC9" w:rsidRDefault="00C44C6F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b/>
          <w:color w:val="auto"/>
          <w:sz w:val="20"/>
          <w:szCs w:val="20"/>
        </w:rPr>
        <w:t>Miejsce realizacji szkolenia:</w:t>
      </w:r>
      <w:r w:rsidRPr="00BA7EC9">
        <w:rPr>
          <w:rFonts w:eastAsia="Times New Roman" w:cs="Times New Roman"/>
          <w:color w:val="auto"/>
          <w:sz w:val="20"/>
          <w:szCs w:val="20"/>
        </w:rPr>
        <w:t xml:space="preserve"> Wałbrzych – odległość od Sali szkoleniowej od przystanku komunikacj</w:t>
      </w:r>
      <w:r w:rsidR="00030776" w:rsidRPr="00BA7EC9">
        <w:rPr>
          <w:rFonts w:eastAsia="Times New Roman" w:cs="Times New Roman"/>
          <w:color w:val="auto"/>
          <w:sz w:val="20"/>
          <w:szCs w:val="20"/>
        </w:rPr>
        <w:t>i miejskiej maksymalnie do 1 km</w:t>
      </w:r>
    </w:p>
    <w:p w14:paraId="559E5437" w14:textId="27AFD9B2" w:rsidR="00C44C6F" w:rsidRPr="00BA7EC9" w:rsidRDefault="00C44C6F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b/>
          <w:color w:val="auto"/>
          <w:sz w:val="20"/>
          <w:szCs w:val="20"/>
        </w:rPr>
        <w:t>Godziny realizacji:</w:t>
      </w:r>
      <w:r w:rsidRPr="00BA7EC9">
        <w:rPr>
          <w:rFonts w:eastAsia="Times New Roman" w:cs="Times New Roman"/>
          <w:color w:val="auto"/>
          <w:sz w:val="20"/>
          <w:szCs w:val="20"/>
        </w:rPr>
        <w:t xml:space="preserve"> od poniedziałku do piątku w godzinach 14:00 – 20:00</w:t>
      </w:r>
    </w:p>
    <w:p w14:paraId="45F9338A" w14:textId="4C5588D7" w:rsidR="00C44C6F" w:rsidRPr="00E25917" w:rsidRDefault="00C44C6F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A7EC9">
        <w:rPr>
          <w:rFonts w:eastAsia="Times New Roman" w:cs="Times New Roman"/>
          <w:b/>
          <w:color w:val="auto"/>
          <w:sz w:val="20"/>
          <w:szCs w:val="20"/>
        </w:rPr>
        <w:t xml:space="preserve">Sposób </w:t>
      </w:r>
      <w:r w:rsidRPr="00E25917">
        <w:rPr>
          <w:rFonts w:eastAsia="Times New Roman" w:cs="Times New Roman"/>
          <w:b/>
          <w:color w:val="auto"/>
          <w:sz w:val="20"/>
          <w:szCs w:val="20"/>
        </w:rPr>
        <w:t xml:space="preserve">potwierdzenia zdobytych kwalifikacji podczas szkolenia: </w:t>
      </w:r>
      <w:r w:rsidRPr="00E25917">
        <w:rPr>
          <w:rFonts w:eastAsia="Times New Roman" w:cs="Times New Roman"/>
          <w:color w:val="auto"/>
          <w:sz w:val="20"/>
          <w:szCs w:val="20"/>
        </w:rPr>
        <w:t xml:space="preserve">zgodnie z </w:t>
      </w:r>
      <w:r w:rsidR="00784581" w:rsidRPr="00E25917">
        <w:rPr>
          <w:rFonts w:eastAsia="Times New Roman" w:cs="Times New Roman"/>
          <w:color w:val="auto"/>
          <w:sz w:val="20"/>
          <w:szCs w:val="20"/>
        </w:rPr>
        <w:t>załącznikiem nr 2</w:t>
      </w:r>
      <w:r w:rsidRPr="00E25917">
        <w:rPr>
          <w:rFonts w:eastAsia="Times New Roman" w:cs="Times New Roman"/>
          <w:color w:val="auto"/>
          <w:sz w:val="20"/>
          <w:szCs w:val="20"/>
        </w:rPr>
        <w:t xml:space="preserve"> (ankieta dla Podmiotów </w:t>
      </w:r>
      <w:r w:rsidR="00592D56">
        <w:rPr>
          <w:rFonts w:eastAsia="Times New Roman" w:cs="Times New Roman"/>
          <w:color w:val="auto"/>
          <w:sz w:val="20"/>
          <w:szCs w:val="20"/>
        </w:rPr>
        <w:t>składających ofertę na</w:t>
      </w:r>
      <w:bookmarkStart w:id="0" w:name="_GoBack"/>
      <w:bookmarkEnd w:id="0"/>
      <w:r w:rsidRPr="00E25917">
        <w:rPr>
          <w:rFonts w:eastAsia="Times New Roman" w:cs="Times New Roman"/>
          <w:color w:val="auto"/>
          <w:sz w:val="20"/>
          <w:szCs w:val="20"/>
        </w:rPr>
        <w:t xml:space="preserve"> kursu „Barmana”</w:t>
      </w:r>
      <w:r w:rsidR="00030776" w:rsidRPr="00E25917">
        <w:rPr>
          <w:rFonts w:eastAsia="Times New Roman" w:cs="Times New Roman"/>
          <w:color w:val="auto"/>
          <w:sz w:val="20"/>
          <w:szCs w:val="20"/>
        </w:rPr>
        <w:t>)</w:t>
      </w:r>
    </w:p>
    <w:p w14:paraId="4B30D9C3" w14:textId="23C9BD52" w:rsidR="00030776" w:rsidRPr="00E25917" w:rsidRDefault="00030776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E25917">
        <w:rPr>
          <w:rFonts w:eastAsia="Times New Roman" w:cs="Times New Roman"/>
          <w:b/>
          <w:color w:val="auto"/>
          <w:sz w:val="20"/>
          <w:szCs w:val="20"/>
        </w:rPr>
        <w:t>Cena zawiera koszty:</w:t>
      </w:r>
    </w:p>
    <w:p w14:paraId="28E5F3A1" w14:textId="275D7324" w:rsidR="005E64F7" w:rsidRPr="00E25917" w:rsidRDefault="00030776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E25917">
        <w:rPr>
          <w:rFonts w:eastAsia="Times New Roman" w:cs="Times New Roman"/>
          <w:bCs/>
          <w:color w:val="auto"/>
          <w:sz w:val="20"/>
          <w:szCs w:val="20"/>
        </w:rPr>
        <w:t>- szkolenia – trenerzy, wykładowcy, instruktorzy</w:t>
      </w:r>
    </w:p>
    <w:p w14:paraId="1E150494" w14:textId="550C4AED" w:rsidR="00030776" w:rsidRPr="00E25917" w:rsidRDefault="00030776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E25917">
        <w:rPr>
          <w:rFonts w:eastAsia="Times New Roman" w:cs="Times New Roman"/>
          <w:bCs/>
          <w:color w:val="auto"/>
          <w:sz w:val="20"/>
          <w:szCs w:val="20"/>
        </w:rPr>
        <w:t>- sala szkoleniowa</w:t>
      </w:r>
    </w:p>
    <w:p w14:paraId="4716E998" w14:textId="7C73BB42" w:rsidR="00030776" w:rsidRPr="00E25917" w:rsidRDefault="00030776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E25917">
        <w:rPr>
          <w:rFonts w:eastAsia="Times New Roman" w:cs="Times New Roman"/>
          <w:bCs/>
          <w:color w:val="auto"/>
          <w:sz w:val="20"/>
          <w:szCs w:val="20"/>
        </w:rPr>
        <w:t>- materiały szkoleniowe + materiały eksploatacyjne</w:t>
      </w:r>
    </w:p>
    <w:p w14:paraId="5EE3AF12" w14:textId="5AF630AF" w:rsidR="00030776" w:rsidRPr="00E25917" w:rsidRDefault="00030776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E25917">
        <w:rPr>
          <w:rFonts w:eastAsia="Times New Roman" w:cs="Times New Roman"/>
          <w:bCs/>
          <w:color w:val="auto"/>
          <w:sz w:val="20"/>
          <w:szCs w:val="20"/>
        </w:rPr>
        <w:t>- egzamin/y</w:t>
      </w:r>
    </w:p>
    <w:p w14:paraId="6C54D1CF" w14:textId="71EEBC06" w:rsidR="00030776" w:rsidRPr="00E25917" w:rsidRDefault="00030776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E25917">
        <w:rPr>
          <w:rFonts w:eastAsia="Times New Roman" w:cs="Times New Roman"/>
          <w:bCs/>
          <w:color w:val="auto"/>
          <w:sz w:val="20"/>
          <w:szCs w:val="20"/>
        </w:rPr>
        <w:t>- zakup/druk certyfikatów/zaświadczeń</w:t>
      </w:r>
    </w:p>
    <w:p w14:paraId="7B36C0B1" w14:textId="77777777" w:rsidR="00022A98" w:rsidRPr="00E25917" w:rsidRDefault="00022A98" w:rsidP="00022A98">
      <w:pPr>
        <w:autoSpaceDE w:val="0"/>
        <w:autoSpaceDN w:val="0"/>
        <w:adjustRightInd w:val="0"/>
        <w:ind w:left="0"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E25917">
        <w:rPr>
          <w:rFonts w:eastAsia="Times New Roman" w:cs="Calibri"/>
          <w:b/>
          <w:color w:val="auto"/>
          <w:sz w:val="20"/>
          <w:szCs w:val="20"/>
        </w:rPr>
        <w:t>Ramowy program szkolenia Barmana</w:t>
      </w:r>
    </w:p>
    <w:p w14:paraId="7E8B4C92" w14:textId="77777777" w:rsidR="00022A98" w:rsidRPr="00E25917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25917">
        <w:rPr>
          <w:rFonts w:eastAsia="Times New Roman" w:cs="Times New Roman"/>
          <w:color w:val="auto"/>
          <w:sz w:val="20"/>
          <w:szCs w:val="20"/>
        </w:rPr>
        <w:t>- wprowadzenie do zawodu barmana,</w:t>
      </w:r>
    </w:p>
    <w:p w14:paraId="41056A0F" w14:textId="77777777" w:rsidR="00022A98" w:rsidRPr="00E25917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25917">
        <w:rPr>
          <w:rFonts w:eastAsia="Times New Roman" w:cs="Times New Roman"/>
          <w:color w:val="auto"/>
          <w:sz w:val="20"/>
          <w:szCs w:val="20"/>
        </w:rPr>
        <w:t>- terminologia i funkcjonowanie sprzętu barowego oraz rodzaje stosowanego szkła, miary barowe,</w:t>
      </w:r>
    </w:p>
    <w:p w14:paraId="07C2A662" w14:textId="77777777" w:rsidR="00022A98" w:rsidRPr="00E25917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25917">
        <w:rPr>
          <w:rFonts w:eastAsia="Times New Roman" w:cs="Times New Roman"/>
          <w:color w:val="auto"/>
          <w:sz w:val="20"/>
          <w:szCs w:val="20"/>
        </w:rPr>
        <w:t xml:space="preserve">- </w:t>
      </w:r>
      <w:proofErr w:type="spellStart"/>
      <w:r w:rsidRPr="00E25917">
        <w:rPr>
          <w:rFonts w:eastAsia="Times New Roman" w:cs="Times New Roman"/>
          <w:color w:val="auto"/>
          <w:sz w:val="20"/>
          <w:szCs w:val="20"/>
        </w:rPr>
        <w:t>alkoholoznawstwo</w:t>
      </w:r>
      <w:proofErr w:type="spellEnd"/>
      <w:r w:rsidRPr="00E25917">
        <w:rPr>
          <w:rFonts w:eastAsia="Times New Roman" w:cs="Times New Roman"/>
          <w:color w:val="auto"/>
          <w:sz w:val="20"/>
          <w:szCs w:val="20"/>
        </w:rPr>
        <w:t>,</w:t>
      </w:r>
    </w:p>
    <w:p w14:paraId="5175A46A" w14:textId="77777777" w:rsidR="00022A98" w:rsidRPr="00E25917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25917">
        <w:rPr>
          <w:rFonts w:eastAsia="Times New Roman" w:cs="Times New Roman"/>
          <w:color w:val="auto"/>
          <w:sz w:val="20"/>
          <w:szCs w:val="20"/>
        </w:rPr>
        <w:t>- miksologia – zasady komponowania napojów mieszalnych,</w:t>
      </w:r>
    </w:p>
    <w:p w14:paraId="293153CC" w14:textId="77777777" w:rsidR="00022A98" w:rsidRPr="00E25917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25917">
        <w:rPr>
          <w:rFonts w:eastAsia="Times New Roman" w:cs="Times New Roman"/>
          <w:color w:val="auto"/>
          <w:sz w:val="20"/>
          <w:szCs w:val="20"/>
        </w:rPr>
        <w:t>- dekorowanie oraz sztuka prezentacji,</w:t>
      </w:r>
    </w:p>
    <w:p w14:paraId="6468720E" w14:textId="77777777" w:rsidR="00022A98" w:rsidRPr="00E25917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25917">
        <w:rPr>
          <w:rFonts w:eastAsia="Times New Roman" w:cs="Times New Roman"/>
          <w:color w:val="auto"/>
          <w:sz w:val="20"/>
          <w:szCs w:val="20"/>
        </w:rPr>
        <w:t xml:space="preserve">- organizacja pracy barmana, </w:t>
      </w:r>
    </w:p>
    <w:p w14:paraId="15EC5EBA" w14:textId="77777777" w:rsidR="00022A98" w:rsidRPr="00E25917" w:rsidRDefault="00022A98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25917">
        <w:rPr>
          <w:rFonts w:eastAsia="Times New Roman" w:cs="Times New Roman"/>
          <w:color w:val="auto"/>
          <w:sz w:val="20"/>
          <w:szCs w:val="20"/>
        </w:rPr>
        <w:t>- obsługa gości przy barze i przy stoliku.</w:t>
      </w:r>
    </w:p>
    <w:p w14:paraId="10857886" w14:textId="77777777" w:rsidR="00DF01E2" w:rsidRPr="00E25917" w:rsidRDefault="00DF01E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1BDF7D8B" w14:textId="5E28CC3E" w:rsidR="00DF01E2" w:rsidRPr="00E25917" w:rsidRDefault="00DF01E2" w:rsidP="00DF01E2">
      <w:p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E25917">
        <w:rPr>
          <w:rFonts w:eastAsia="Times New Roman" w:cs="Times New Roman"/>
          <w:b/>
          <w:color w:val="auto"/>
          <w:sz w:val="20"/>
          <w:szCs w:val="20"/>
        </w:rPr>
        <w:t xml:space="preserve">UWAGA! Konieczna dokumentacja z realizacji </w:t>
      </w:r>
      <w:r w:rsidR="00784581" w:rsidRPr="00E25917">
        <w:rPr>
          <w:rFonts w:eastAsia="Times New Roman" w:cs="Times New Roman"/>
          <w:b/>
          <w:color w:val="auto"/>
          <w:sz w:val="20"/>
          <w:szCs w:val="20"/>
        </w:rPr>
        <w:t>kursu</w:t>
      </w:r>
      <w:r w:rsidRPr="00E25917">
        <w:rPr>
          <w:rFonts w:eastAsia="Times New Roman" w:cs="Times New Roman"/>
          <w:b/>
          <w:color w:val="auto"/>
          <w:sz w:val="20"/>
          <w:szCs w:val="20"/>
        </w:rPr>
        <w:t xml:space="preserve"> dla Zamawiającego podczas realizacji kurs</w:t>
      </w:r>
      <w:r w:rsidR="00BA7EC9" w:rsidRPr="00E25917">
        <w:rPr>
          <w:rFonts w:eastAsia="Times New Roman" w:cs="Times New Roman"/>
          <w:b/>
          <w:color w:val="auto"/>
          <w:sz w:val="20"/>
          <w:szCs w:val="20"/>
        </w:rPr>
        <w:t>u</w:t>
      </w:r>
      <w:r w:rsidRPr="00E25917">
        <w:rPr>
          <w:rFonts w:eastAsia="Times New Roman" w:cs="Times New Roman"/>
          <w:b/>
          <w:color w:val="auto"/>
          <w:sz w:val="20"/>
          <w:szCs w:val="20"/>
        </w:rPr>
        <w:t>:</w:t>
      </w:r>
    </w:p>
    <w:p w14:paraId="67DFFC0F" w14:textId="77777777" w:rsidR="00DF01E2" w:rsidRPr="00E25917" w:rsidRDefault="00DF01E2" w:rsidP="00DF01E2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 w:hanging="425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917">
        <w:rPr>
          <w:rFonts w:ascii="Century Gothic" w:eastAsia="Times New Roman" w:hAnsi="Century Gothic" w:cs="Times New Roman"/>
          <w:sz w:val="20"/>
          <w:szCs w:val="20"/>
        </w:rPr>
        <w:t>dziennik zajęć na wzorze przekazanym przez Zamawiającego,</w:t>
      </w:r>
    </w:p>
    <w:p w14:paraId="16D5BEFE" w14:textId="77777777" w:rsidR="00DF01E2" w:rsidRPr="00E25917" w:rsidRDefault="00DF01E2" w:rsidP="00DF01E2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 w:hanging="425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917">
        <w:rPr>
          <w:rFonts w:ascii="Century Gothic" w:eastAsia="Times New Roman" w:hAnsi="Century Gothic" w:cs="Times New Roman"/>
          <w:sz w:val="20"/>
          <w:szCs w:val="20"/>
        </w:rPr>
        <w:t>lista obecności – jw.</w:t>
      </w:r>
    </w:p>
    <w:p w14:paraId="210CCD33" w14:textId="77777777" w:rsidR="00DF01E2" w:rsidRPr="00E25917" w:rsidRDefault="00DF01E2" w:rsidP="00DF01E2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 w:hanging="425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917">
        <w:rPr>
          <w:rFonts w:ascii="Century Gothic" w:eastAsia="Times New Roman" w:hAnsi="Century Gothic" w:cs="Times New Roman"/>
          <w:sz w:val="20"/>
          <w:szCs w:val="20"/>
        </w:rPr>
        <w:t>potwierdzenie odbioru materiałów szkoleniowych – jw.</w:t>
      </w:r>
    </w:p>
    <w:p w14:paraId="0328D67A" w14:textId="77777777" w:rsidR="00DF01E2" w:rsidRPr="00E25917" w:rsidRDefault="00DF01E2" w:rsidP="00DF01E2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 w:hanging="425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917">
        <w:rPr>
          <w:rFonts w:ascii="Century Gothic" w:eastAsia="Times New Roman" w:hAnsi="Century Gothic" w:cs="Times New Roman"/>
          <w:sz w:val="20"/>
          <w:szCs w:val="20"/>
        </w:rPr>
        <w:t>kserokopia wydanych uczestnikom zaświadczeń/certyfikatów po zakończeniu szkolenia/zdaniu egzaminu,</w:t>
      </w:r>
    </w:p>
    <w:p w14:paraId="61C065A7" w14:textId="5D67C239" w:rsidR="00DF01E2" w:rsidRPr="00E25917" w:rsidRDefault="00DF01E2" w:rsidP="00DF01E2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 w:hanging="425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25917">
        <w:rPr>
          <w:rFonts w:ascii="Century Gothic" w:eastAsia="Times New Roman" w:hAnsi="Century Gothic" w:cs="Times New Roman"/>
          <w:sz w:val="20"/>
          <w:szCs w:val="20"/>
        </w:rPr>
        <w:t>5 szt. Zdjęć dokumentujących przebieg szkolenia/egzaminu.</w:t>
      </w:r>
    </w:p>
    <w:p w14:paraId="70805663" w14:textId="77777777" w:rsidR="00DF01E2" w:rsidRPr="00E25917" w:rsidRDefault="00DF01E2" w:rsidP="0020388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7469021F" w14:textId="5E303EF0" w:rsidR="00784581" w:rsidRPr="00E25917" w:rsidRDefault="005E64F7" w:rsidP="006E65F9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IV.1.2) Rodzaj zamówienia:</w:t>
      </w:r>
      <w:r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945CFB" w:rsidRPr="00E25917">
        <w:rPr>
          <w:rFonts w:eastAsia="Andale Sans UI" w:cs="Times New Roman"/>
          <w:color w:val="auto"/>
          <w:kern w:val="2"/>
          <w:sz w:val="20"/>
          <w:szCs w:val="24"/>
        </w:rPr>
        <w:t>usługi</w:t>
      </w:r>
    </w:p>
    <w:p w14:paraId="6D91C9F5" w14:textId="59DD8C74" w:rsidR="009B77CC" w:rsidRPr="00E25917" w:rsidRDefault="005E64F7" w:rsidP="00022A9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IV.1.3) Określenie przedmiotu oraz wielkości lub zakresu zamówienia:</w:t>
      </w:r>
      <w:r w:rsidR="00DE51E4" w:rsidRPr="00E25917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955D98" w:rsidRPr="00E25917">
        <w:rPr>
          <w:rFonts w:eastAsia="Times New Roman" w:cs="Times New Roman"/>
          <w:color w:val="auto"/>
          <w:sz w:val="20"/>
          <w:szCs w:val="20"/>
        </w:rPr>
        <w:t>Przedmiotem zapytania ofertowego</w:t>
      </w:r>
      <w:r w:rsidR="00782DAF" w:rsidRPr="00E25917">
        <w:rPr>
          <w:rFonts w:eastAsia="Times New Roman" w:cs="Times New Roman"/>
          <w:color w:val="auto"/>
          <w:sz w:val="20"/>
          <w:szCs w:val="20"/>
        </w:rPr>
        <w:t xml:space="preserve"> jest </w:t>
      </w:r>
      <w:r w:rsidR="00030776" w:rsidRPr="00E25917">
        <w:rPr>
          <w:rFonts w:eastAsia="Times New Roman" w:cs="Times New Roman"/>
          <w:color w:val="auto"/>
          <w:sz w:val="20"/>
          <w:szCs w:val="20"/>
        </w:rPr>
        <w:t>p</w:t>
      </w:r>
      <w:r w:rsidR="00E25917" w:rsidRPr="00E25917">
        <w:rPr>
          <w:rFonts w:eastAsia="Times New Roman" w:cs="Times New Roman"/>
          <w:color w:val="auto"/>
          <w:sz w:val="20"/>
          <w:szCs w:val="20"/>
        </w:rPr>
        <w:t>rzygotowanie i realizacja kursu Barmana dla 17</w:t>
      </w:r>
      <w:r w:rsidR="00030776" w:rsidRPr="00E25917">
        <w:rPr>
          <w:rFonts w:eastAsia="Times New Roman" w:cs="Times New Roman"/>
          <w:color w:val="auto"/>
          <w:sz w:val="20"/>
          <w:szCs w:val="20"/>
        </w:rPr>
        <w:t xml:space="preserve"> osób z </w:t>
      </w:r>
      <w:r w:rsidR="00E25917" w:rsidRPr="00E25917">
        <w:rPr>
          <w:rFonts w:eastAsia="Times New Roman" w:cs="Times New Roman"/>
          <w:color w:val="auto"/>
          <w:sz w:val="20"/>
          <w:szCs w:val="20"/>
        </w:rPr>
        <w:t>Zespołu Szkół nr 7</w:t>
      </w:r>
      <w:r w:rsidR="00030776" w:rsidRPr="00E25917">
        <w:rPr>
          <w:rFonts w:eastAsia="Times New Roman" w:cs="Times New Roman"/>
          <w:color w:val="auto"/>
          <w:sz w:val="20"/>
          <w:szCs w:val="20"/>
        </w:rPr>
        <w:t xml:space="preserve"> w Wałbrzychu</w:t>
      </w:r>
      <w:r w:rsidR="00C7575E" w:rsidRPr="00E25917">
        <w:rPr>
          <w:rFonts w:eastAsia="Times New Roman" w:cs="Times New Roman"/>
          <w:color w:val="auto"/>
          <w:sz w:val="20"/>
          <w:szCs w:val="20"/>
        </w:rPr>
        <w:t xml:space="preserve"> zgodnie z ogłoszonym zapytaniem ofertowym</w:t>
      </w:r>
      <w:r w:rsidR="00782DAF" w:rsidRPr="00E25917">
        <w:rPr>
          <w:rFonts w:eastAsia="Times New Roman" w:cs="Times New Roman"/>
          <w:color w:val="auto"/>
          <w:sz w:val="20"/>
          <w:szCs w:val="20"/>
        </w:rPr>
        <w:t>.</w:t>
      </w:r>
    </w:p>
    <w:p w14:paraId="15BBE82B" w14:textId="77777777" w:rsidR="009E3E1E" w:rsidRPr="00E25917" w:rsidRDefault="009E3E1E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A79CD2C" w14:textId="404EA9B3" w:rsidR="006E65F9" w:rsidRPr="00E25917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E25917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06CFE6F" w14:textId="7851A81F" w:rsidR="005E64F7" w:rsidRPr="00E25917" w:rsidRDefault="006E65F9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25917">
        <w:rPr>
          <w:rFonts w:eastAsia="Times New Roman" w:cs="Times New Roman"/>
          <w:color w:val="auto"/>
          <w:sz w:val="20"/>
          <w:szCs w:val="20"/>
        </w:rPr>
        <w:t xml:space="preserve">- </w:t>
      </w:r>
      <w:r w:rsidR="005E64F7" w:rsidRPr="00E25917">
        <w:rPr>
          <w:rFonts w:eastAsia="Times New Roman" w:cs="Times New Roman"/>
          <w:color w:val="auto"/>
          <w:sz w:val="20"/>
          <w:szCs w:val="20"/>
        </w:rPr>
        <w:t>złożona oferta musi być podana w PLN,</w:t>
      </w:r>
      <w:r w:rsidR="005E64F7" w:rsidRPr="00E25917">
        <w:rPr>
          <w:color w:val="auto"/>
        </w:rPr>
        <w:t xml:space="preserve"> </w:t>
      </w:r>
      <w:r w:rsidR="005E64F7" w:rsidRPr="00E25917">
        <w:rPr>
          <w:rFonts w:eastAsia="Times New Roman" w:cs="Times New Roman"/>
          <w:color w:val="auto"/>
          <w:sz w:val="20"/>
          <w:szCs w:val="20"/>
        </w:rPr>
        <w:t>z dokładnością do dwóch miejsc po przecinku,</w:t>
      </w:r>
      <w:r w:rsidR="002F1156" w:rsidRPr="00E25917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3069B44E" w14:textId="1205D98D" w:rsidR="005E64F7" w:rsidRPr="00E25917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25917">
        <w:rPr>
          <w:rFonts w:eastAsia="Times New Roman" w:cs="Times New Roman"/>
          <w:color w:val="auto"/>
          <w:sz w:val="20"/>
          <w:szCs w:val="20"/>
        </w:rPr>
        <w:t>- oferta powinna być sporządzona w języku polskim, w formie pisemnej, czytelnie, wypełniona nieścieralnym atramentem lub długopisem, maszynowo lub komputerowo. Oferta winna być podpisana przez osobę upoważnioną do reprezentowania Wykonawcy,</w:t>
      </w:r>
      <w:r w:rsidR="002F1156" w:rsidRPr="00E25917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E699D2E" w14:textId="77777777" w:rsidR="000C3088" w:rsidRPr="00E25917" w:rsidRDefault="005E64F7" w:rsidP="000C308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25917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r w:rsidR="00893372" w:rsidRPr="00E25917">
        <w:rPr>
          <w:rFonts w:eastAsia="Times New Roman" w:cs="Times New Roman"/>
          <w:color w:val="auto"/>
          <w:sz w:val="20"/>
          <w:szCs w:val="20"/>
        </w:rPr>
        <w:t>Covid-19</w:t>
      </w:r>
      <w:r w:rsidRPr="00E25917">
        <w:rPr>
          <w:rFonts w:eastAsia="Times New Roman" w:cs="Times New Roman"/>
          <w:color w:val="auto"/>
          <w:sz w:val="20"/>
          <w:szCs w:val="20"/>
        </w:rPr>
        <w:t xml:space="preserve">, szczegóły związane z dostawą będą ustalane indywidualnie z wybranymi oferentami. Zmiany warunków </w:t>
      </w:r>
      <w:r w:rsidR="007155AF" w:rsidRPr="00E25917">
        <w:rPr>
          <w:rFonts w:eastAsia="Times New Roman" w:cs="Times New Roman"/>
          <w:color w:val="auto"/>
          <w:sz w:val="20"/>
          <w:szCs w:val="20"/>
        </w:rPr>
        <w:t>usługi</w:t>
      </w:r>
      <w:r w:rsidRPr="00E25917">
        <w:rPr>
          <w:rFonts w:eastAsia="Times New Roman" w:cs="Times New Roman"/>
          <w:color w:val="auto"/>
          <w:sz w:val="20"/>
          <w:szCs w:val="20"/>
        </w:rPr>
        <w:t xml:space="preserve"> w tym zakresie nie mo</w:t>
      </w:r>
      <w:r w:rsidR="007155AF" w:rsidRPr="00E25917">
        <w:rPr>
          <w:rFonts w:eastAsia="Times New Roman" w:cs="Times New Roman"/>
          <w:color w:val="auto"/>
          <w:sz w:val="20"/>
          <w:szCs w:val="20"/>
        </w:rPr>
        <w:t>gą wpływać na zwiększenie ceny realizacji szkolenia/kursu</w:t>
      </w:r>
      <w:r w:rsidRPr="00E25917">
        <w:rPr>
          <w:rFonts w:eastAsia="Times New Roman" w:cs="Times New Roman"/>
          <w:color w:val="auto"/>
          <w:sz w:val="20"/>
          <w:szCs w:val="20"/>
        </w:rPr>
        <w:t>.</w:t>
      </w:r>
    </w:p>
    <w:p w14:paraId="6BE44311" w14:textId="77777777" w:rsidR="000C3088" w:rsidRPr="00E25917" w:rsidRDefault="000C3088" w:rsidP="000C308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3B9F156" w14:textId="215B39F2" w:rsidR="00044EEB" w:rsidRPr="00E25917" w:rsidRDefault="005E64F7" w:rsidP="000C3088">
      <w:pPr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IV.1.4) Czy przewiduje się udzielenie zamówień </w:t>
      </w:r>
      <w:r w:rsidR="002F1156"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dodatkowych lub </w:t>
      </w: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uzupełniających:</w:t>
      </w:r>
      <w:r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tak. </w:t>
      </w:r>
      <w:r w:rsidR="00AE5515" w:rsidRPr="00E25917">
        <w:rPr>
          <w:rFonts w:eastAsia="Andale Sans UI" w:cs="Times New Roman"/>
          <w:color w:val="auto"/>
          <w:kern w:val="2"/>
          <w:sz w:val="20"/>
          <w:szCs w:val="24"/>
        </w:rPr>
        <w:t>Zamawiający przewiduje możliwość udzielenia w okresie do 3 lat od dnia udzielenia zamówienia podstawowego zamówień uzupełniających (zamówienie polegające na powtórzeniu asortymentu zgodnie z przedmiotem zamówienia) oraz dodatkowych (częściowa wymiana dostarczonych produktów/usług, zwiększenie bieżących dostaw lub istniejących instalacji, powtórzenie podobnych towarów/usług) w przypadku zwiększenia zapotrzebowania do 40% łącznej wartości zamówienia podstawowego.</w:t>
      </w:r>
    </w:p>
    <w:p w14:paraId="2896C46A" w14:textId="77777777" w:rsidR="00AE5515" w:rsidRPr="00E25917" w:rsidRDefault="00AE5515" w:rsidP="000C308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DF8380C" w14:textId="77777777" w:rsidR="005E64F7" w:rsidRPr="00E25917" w:rsidRDefault="005E64F7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E25917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E25917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7E0C34A0" w14:textId="10497C35" w:rsidR="00110695" w:rsidRPr="00E25917" w:rsidRDefault="00110695" w:rsidP="004751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E25917">
        <w:rPr>
          <w:rFonts w:eastAsia="Times New Roman" w:cs="Times New Roman"/>
          <w:color w:val="auto"/>
          <w:sz w:val="20"/>
          <w:szCs w:val="20"/>
        </w:rPr>
        <w:t>80530000-8 Usługi szkolenia zawodowego</w:t>
      </w:r>
    </w:p>
    <w:p w14:paraId="3BC563C2" w14:textId="77777777" w:rsidR="004751A9" w:rsidRPr="00E25917" w:rsidRDefault="004751A9" w:rsidP="004751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66D4B17" w14:textId="2CF62A12" w:rsidR="005E64F7" w:rsidRPr="00E25917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IV.1.6) Czy dopuszcza się złożenie oferty częściowej:</w:t>
      </w:r>
      <w:r w:rsidR="00E25917"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79E6789C" w14:textId="77777777" w:rsidR="005E64F7" w:rsidRPr="00E25917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IV.1.7) Czy dopuszcza się złożenie oferty wariantowej:</w:t>
      </w:r>
      <w:r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19ADEEE9" w14:textId="2D1323CA" w:rsidR="005E64F7" w:rsidRPr="00E25917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IV.2) CZAS TRWANIA ZAMÓWIENIA LUB TERMIN WYKONANIA:</w:t>
      </w:r>
      <w:r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B467BC"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maksymalnie </w:t>
      </w:r>
      <w:r w:rsidR="00A32E99"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do </w:t>
      </w:r>
      <w:r w:rsidR="00196EE3" w:rsidRPr="00E25917">
        <w:rPr>
          <w:rFonts w:eastAsia="Andale Sans UI" w:cs="Times New Roman"/>
          <w:color w:val="auto"/>
          <w:kern w:val="2"/>
          <w:sz w:val="20"/>
          <w:szCs w:val="24"/>
        </w:rPr>
        <w:t>30</w:t>
      </w:r>
      <w:r w:rsidR="009E3E1E"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196EE3" w:rsidRPr="00E25917">
        <w:rPr>
          <w:rFonts w:eastAsia="Andale Sans UI" w:cs="Times New Roman"/>
          <w:color w:val="auto"/>
          <w:kern w:val="2"/>
          <w:sz w:val="20"/>
          <w:szCs w:val="24"/>
        </w:rPr>
        <w:t>czerwca</w:t>
      </w:r>
      <w:r w:rsidR="006E65F9"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2022</w:t>
      </w:r>
      <w:r w:rsidR="009625F5" w:rsidRPr="00E25917">
        <w:rPr>
          <w:rFonts w:eastAsia="Andale Sans UI" w:cs="Times New Roman"/>
          <w:color w:val="auto"/>
          <w:kern w:val="2"/>
          <w:sz w:val="20"/>
          <w:szCs w:val="24"/>
        </w:rPr>
        <w:t>r.</w:t>
      </w:r>
    </w:p>
    <w:p w14:paraId="40B32C66" w14:textId="77777777" w:rsidR="005E64F7" w:rsidRPr="00E25917" w:rsidRDefault="005E64F7" w:rsidP="00ED58AF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E25917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E25917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34BB1108" w14:textId="77777777" w:rsidR="005E64F7" w:rsidRPr="00E25917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V.1) ZALICZKI</w:t>
      </w:r>
    </w:p>
    <w:p w14:paraId="7B3F9AF9" w14:textId="795C2821" w:rsidR="00784581" w:rsidRPr="00E25917" w:rsidRDefault="005E64F7" w:rsidP="00E25917">
      <w:pPr>
        <w:numPr>
          <w:ilvl w:val="0"/>
          <w:numId w:val="9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Czy przewiduje się udzielenie zaliczek na poczet wykonania zamówienia:</w:t>
      </w:r>
      <w:r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378759E7" w14:textId="77777777" w:rsidR="005E64F7" w:rsidRPr="00E25917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V.2) WARUNKI UDZIAŁU W POSTĘPOWANIU ORAZ OPIS SPOSOBU DOKONYWANIA OCENY SPEŁNIANIA TYCH WARUNKÓW</w:t>
      </w:r>
    </w:p>
    <w:p w14:paraId="5E90C88F" w14:textId="77777777" w:rsidR="005E64F7" w:rsidRPr="00E25917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V. 2.1) Uprawnienia do wykonywania określonej działalności lub czynności, jeżeli przepisy prawa nakładają obowiązek ich posiadania</w:t>
      </w:r>
    </w:p>
    <w:p w14:paraId="736B0763" w14:textId="77777777" w:rsidR="005E64F7" w:rsidRPr="00E25917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6C076151" w14:textId="77777777" w:rsidR="005E64F7" w:rsidRPr="00E25917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22D401B" w14:textId="77777777" w:rsidR="005E64F7" w:rsidRPr="00E25917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V.2.2) Wiedza i doświadczenie</w:t>
      </w:r>
    </w:p>
    <w:p w14:paraId="4D014A5D" w14:textId="77777777" w:rsidR="005E64F7" w:rsidRPr="00E25917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458EA3AF" w14:textId="77777777" w:rsidR="005E64F7" w:rsidRPr="00E25917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0C2A3882" w14:textId="77777777" w:rsidR="005E64F7" w:rsidRPr="00E25917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V.2.3) Potencjał techniczny</w:t>
      </w:r>
    </w:p>
    <w:p w14:paraId="4AC69517" w14:textId="77777777" w:rsidR="005E64F7" w:rsidRPr="00205FA2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Opis </w:t>
      </w: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sposobu dokonywania oceny spełniania tego warunku</w:t>
      </w:r>
    </w:p>
    <w:p w14:paraId="3F52603B" w14:textId="77777777" w:rsidR="005E64F7" w:rsidRPr="00205FA2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6429F35" w14:textId="77777777" w:rsidR="005E64F7" w:rsidRPr="00205FA2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V.2.4) Osoby zdolne do wykonania zamówienia</w:t>
      </w:r>
    </w:p>
    <w:p w14:paraId="54E2A40C" w14:textId="77777777" w:rsidR="005E64F7" w:rsidRPr="00205FA2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15BC3A80" w14:textId="77777777" w:rsidR="005E64F7" w:rsidRPr="00205FA2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11D07AE" w14:textId="77777777" w:rsidR="005E64F7" w:rsidRPr="00205FA2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V.2.5) Sytuacja ekonomiczna i finansowa</w:t>
      </w:r>
    </w:p>
    <w:p w14:paraId="01BC8D7C" w14:textId="77777777" w:rsidR="005E64F7" w:rsidRPr="00E25917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Opis sposobu </w:t>
      </w: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dokonywania oceny spełniania tego warunku</w:t>
      </w:r>
    </w:p>
    <w:p w14:paraId="6B28CA90" w14:textId="0A26A123" w:rsidR="00E25917" w:rsidRPr="00E25917" w:rsidRDefault="00E2591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D5BE9FF" w14:textId="77777777" w:rsidR="00E25917" w:rsidRPr="00E25917" w:rsidRDefault="00E25917" w:rsidP="00E2591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V.2.6</w:t>
      </w: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) Powiązania z Zamawiającym</w:t>
      </w:r>
    </w:p>
    <w:p w14:paraId="6C4BD5CC" w14:textId="4A2CD0F9" w:rsidR="00E25917" w:rsidRPr="00E25917" w:rsidRDefault="00E25917" w:rsidP="00E25917">
      <w:pPr>
        <w:tabs>
          <w:tab w:val="left" w:pos="0"/>
        </w:tabs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warunku:</w:t>
      </w:r>
    </w:p>
    <w:p w14:paraId="398C777C" w14:textId="3459CBAE" w:rsidR="005E64F7" w:rsidRPr="00E25917" w:rsidRDefault="00E2591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Z postępowania wyłączone są podmioty posiadające powiązania osobowe lub kapitałowe z Zamawiającym  - zgodnie z treścią opisaną w załączniku nr 4</w:t>
      </w:r>
    </w:p>
    <w:p w14:paraId="5CD094AF" w14:textId="77777777" w:rsidR="005E64F7" w:rsidRPr="00E25917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14:paraId="48E4D6BD" w14:textId="095388BD" w:rsidR="005E64F7" w:rsidRPr="00E25917" w:rsidRDefault="005E64F7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1 – </w:t>
      </w:r>
      <w:r w:rsidR="00EC4850" w:rsidRPr="00E25917">
        <w:rPr>
          <w:rFonts w:eastAsia="Andale Sans UI" w:cs="Times New Roman"/>
          <w:color w:val="auto"/>
          <w:kern w:val="2"/>
          <w:sz w:val="20"/>
          <w:szCs w:val="24"/>
        </w:rPr>
        <w:t>formularz ofertowy</w:t>
      </w:r>
      <w:r w:rsidRPr="00E25917">
        <w:rPr>
          <w:rFonts w:eastAsia="Andale Sans UI" w:cs="Times New Roman"/>
          <w:color w:val="auto"/>
          <w:kern w:val="2"/>
          <w:sz w:val="20"/>
          <w:szCs w:val="24"/>
        </w:rPr>
        <w:t>;</w:t>
      </w:r>
    </w:p>
    <w:p w14:paraId="399C10C4" w14:textId="7444560E" w:rsidR="00784581" w:rsidRPr="00E25917" w:rsidRDefault="00784581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Załącznik nr 2 – ankieta kwalifikacji dla kursu Barman</w:t>
      </w:r>
    </w:p>
    <w:p w14:paraId="6E273815" w14:textId="134A50D3" w:rsidR="005E64F7" w:rsidRPr="00E25917" w:rsidRDefault="00784581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Załącznik nr 3</w:t>
      </w:r>
      <w:r w:rsidR="005E64F7"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– oświadczenie o spełnieniu warunków udziału w postępowaniu;</w:t>
      </w:r>
    </w:p>
    <w:p w14:paraId="719F6ED8" w14:textId="417E1520" w:rsidR="005E64F7" w:rsidRPr="00E25917" w:rsidRDefault="00784581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Załącznik nr 4</w:t>
      </w:r>
      <w:r w:rsidR="005E64F7"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0C6C3FFF" w14:textId="77777777" w:rsidR="005E64F7" w:rsidRPr="00E25917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Uczestniczeniu w spółce jako wspólnik spółki cywilnej lub spółki osobowej;</w:t>
      </w:r>
    </w:p>
    <w:p w14:paraId="2FDFBFED" w14:textId="77777777" w:rsidR="005E64F7" w:rsidRPr="00E25917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Posiadaniu co najmniej 10% udziałów lub akcji;</w:t>
      </w:r>
    </w:p>
    <w:p w14:paraId="35D2B9F8" w14:textId="77777777" w:rsidR="005E64F7" w:rsidRPr="00E25917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Pełnieniu członka organu nadzorczego lub zarządzającego, prokurenta, pełnomocnika;</w:t>
      </w:r>
    </w:p>
    <w:p w14:paraId="703534E2" w14:textId="77777777" w:rsidR="005E64F7" w:rsidRPr="00E25917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443AC17B" w14:textId="3AEF9BA1" w:rsidR="005E64F7" w:rsidRPr="00E25917" w:rsidRDefault="00B17EE2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Załącznik</w:t>
      </w:r>
      <w:r w:rsidR="00784581"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nr 5</w:t>
      </w:r>
      <w:r w:rsidR="005E64F7"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– Podpisany obowiązek informacyjny – RODO;</w:t>
      </w:r>
    </w:p>
    <w:p w14:paraId="1D1D5D6F" w14:textId="42C14961" w:rsidR="005E64F7" w:rsidRPr="00E25917" w:rsidRDefault="00784581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Załącznik nr 6</w:t>
      </w:r>
      <w:r w:rsidR="005E64F7"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– Podpisane oświadczenie o wypełnieniu obowiązków informacyjnych przewidzianych w art. 13 oraz 14 – RODO (jeśli dotyczy);</w:t>
      </w:r>
    </w:p>
    <w:p w14:paraId="125470B5" w14:textId="1AB1FE0A" w:rsidR="009769BD" w:rsidRPr="00E25917" w:rsidRDefault="00784581" w:rsidP="00ED58AF">
      <w:pPr>
        <w:numPr>
          <w:ilvl w:val="0"/>
          <w:numId w:val="11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Załącznik nr 7</w:t>
      </w:r>
      <w:r w:rsidR="005E64F7"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- Zaparafowany i podpisany na ostatniej stronie w odpowiednim miejscu wzór umowy.</w:t>
      </w:r>
    </w:p>
    <w:p w14:paraId="1FDD1AC9" w14:textId="5250BC25" w:rsidR="00364222" w:rsidRPr="00E25917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V.4) Czy ogranicza się możliwość ubiegania się o zamówienie publiczne tylko dla wykonawców, u których ponad 50 % pracowników stanowią osoby niepełnosprawne: </w:t>
      </w:r>
      <w:r w:rsidRPr="00E25917">
        <w:rPr>
          <w:rFonts w:eastAsia="Andale Sans UI" w:cs="Times New Roman"/>
          <w:color w:val="auto"/>
          <w:kern w:val="2"/>
          <w:sz w:val="20"/>
          <w:szCs w:val="24"/>
        </w:rPr>
        <w:t>nie</w:t>
      </w:r>
    </w:p>
    <w:p w14:paraId="70511151" w14:textId="77777777" w:rsidR="005E64F7" w:rsidRPr="00E25917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E25917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71123F3E" w14:textId="77777777" w:rsidR="005E64F7" w:rsidRPr="00E25917" w:rsidRDefault="005E64F7" w:rsidP="00ED58AF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VI.1) TRYB UDZIELENIA ZAMÓWIENIA</w:t>
      </w: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</w:p>
    <w:p w14:paraId="1245B249" w14:textId="2B6A2612" w:rsidR="00784581" w:rsidRPr="00E25917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VI.1.1) Tryb udzielenia zamówienia:</w:t>
      </w:r>
      <w:r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 zapytanie ofertowe </w:t>
      </w:r>
    </w:p>
    <w:p w14:paraId="000EA19A" w14:textId="77777777" w:rsidR="005E64F7" w:rsidRPr="00E25917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>VI.2) KRYTERIA OCENY OFERT</w:t>
      </w:r>
    </w:p>
    <w:p w14:paraId="4C5A3177" w14:textId="77777777" w:rsidR="005E64F7" w:rsidRPr="00E25917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VI.2.1) Kryteria oceny ofert oraz sposób oceny: </w:t>
      </w:r>
    </w:p>
    <w:p w14:paraId="1A3568F9" w14:textId="3416F274" w:rsidR="005E64F7" w:rsidRPr="00E25917" w:rsidRDefault="000817A0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 xml:space="preserve">1. </w:t>
      </w:r>
      <w:r w:rsidR="00DA4FD5" w:rsidRPr="00E25917">
        <w:rPr>
          <w:rFonts w:eastAsia="Andale Sans UI" w:cs="Times New Roman"/>
          <w:color w:val="auto"/>
          <w:kern w:val="2"/>
          <w:sz w:val="20"/>
          <w:szCs w:val="24"/>
        </w:rPr>
        <w:t>Cena brutto - waga 9</w:t>
      </w:r>
      <w:r w:rsidR="005E64F7" w:rsidRPr="00E25917">
        <w:rPr>
          <w:rFonts w:eastAsia="Andale Sans UI" w:cs="Times New Roman"/>
          <w:color w:val="auto"/>
          <w:kern w:val="2"/>
          <w:sz w:val="20"/>
          <w:szCs w:val="24"/>
        </w:rPr>
        <w:t>0%,</w:t>
      </w:r>
    </w:p>
    <w:p w14:paraId="6F601112" w14:textId="2217D6C9" w:rsidR="00DA4FD5" w:rsidRPr="00E25917" w:rsidRDefault="00DA4FD5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2. Termin płatności – waga 10%</w:t>
      </w:r>
    </w:p>
    <w:p w14:paraId="04280E9E" w14:textId="77777777" w:rsidR="005E64F7" w:rsidRPr="00E25917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VI.2.1.1 Sposób obliczenia ceny oferty:</w:t>
      </w:r>
    </w:p>
    <w:p w14:paraId="0FC58291" w14:textId="77777777" w:rsidR="005E64F7" w:rsidRPr="00E25917" w:rsidRDefault="005E64F7" w:rsidP="00ED58AF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W formularzu ofertowym należy podać cenę brutto w polskich złotych (PLN) do dwóch miejsc po przecinku.</w:t>
      </w:r>
    </w:p>
    <w:p w14:paraId="760C63A6" w14:textId="5A5E8E90" w:rsidR="00885196" w:rsidRPr="00E25917" w:rsidRDefault="00885196" w:rsidP="00885196">
      <w:pPr>
        <w:pStyle w:val="Akapitzlist"/>
        <w:numPr>
          <w:ilvl w:val="0"/>
          <w:numId w:val="13"/>
        </w:numPr>
        <w:rPr>
          <w:rFonts w:ascii="Century Gothic" w:eastAsia="Andale Sans UI" w:hAnsi="Century Gothic" w:cs="Times New Roman"/>
          <w:kern w:val="2"/>
          <w:sz w:val="20"/>
          <w:lang w:eastAsia="pl-PL"/>
        </w:rPr>
      </w:pPr>
      <w:r w:rsidRPr="00E25917">
        <w:rPr>
          <w:rFonts w:ascii="Century Gothic" w:eastAsia="Andale Sans UI" w:hAnsi="Century Gothic" w:cs="Times New Roman"/>
          <w:kern w:val="2"/>
          <w:sz w:val="20"/>
          <w:lang w:eastAsia="pl-PL"/>
        </w:rPr>
        <w:t>W formularzu ofertowym należy podać ilość dni płatności za fakturę.</w:t>
      </w:r>
    </w:p>
    <w:p w14:paraId="44AAC9B1" w14:textId="77777777" w:rsidR="005E64F7" w:rsidRPr="00205FA2" w:rsidRDefault="005E64F7" w:rsidP="00ED58AF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E25917">
        <w:rPr>
          <w:rFonts w:eastAsia="Andale Sans UI" w:cs="Times New Roman"/>
          <w:color w:val="auto"/>
          <w:kern w:val="2"/>
          <w:sz w:val="20"/>
          <w:szCs w:val="24"/>
        </w:rPr>
        <w:t>Za ofertę na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>jkorzystniejszą zamawiający uzna taką, która uzyskała największą punktację spośród ocenianych.</w:t>
      </w:r>
    </w:p>
    <w:p w14:paraId="7A469CE8" w14:textId="77777777" w:rsidR="00843C89" w:rsidRPr="00205FA2" w:rsidRDefault="00843C89" w:rsidP="00ED58AF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67086D9B" w14:textId="3354E1C8" w:rsidR="005E64F7" w:rsidRPr="00205FA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VI.2.1.1 Kryterium oceny ofert, którymi zamawiający będzie się kierował przy wyborze oferty, wraz z </w:t>
      </w:r>
      <w:r w:rsidR="009625F5" w:rsidRPr="00205FA2">
        <w:rPr>
          <w:rFonts w:eastAsia="Andale Sans UI" w:cs="Times New Roman"/>
          <w:color w:val="auto"/>
          <w:kern w:val="2"/>
          <w:sz w:val="20"/>
          <w:szCs w:val="24"/>
        </w:rPr>
        <w:t>p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>odaniem znaczenia tego kry</w:t>
      </w:r>
      <w:r w:rsidR="00ED58AF" w:rsidRPr="00205FA2">
        <w:rPr>
          <w:rFonts w:eastAsia="Andale Sans UI" w:cs="Times New Roman"/>
          <w:color w:val="auto"/>
          <w:kern w:val="2"/>
          <w:sz w:val="20"/>
          <w:szCs w:val="24"/>
        </w:rPr>
        <w:t>terium oraz sposobu oceny ofert.</w:t>
      </w:r>
    </w:p>
    <w:p w14:paraId="6F65A8E2" w14:textId="77777777" w:rsidR="00843C89" w:rsidRPr="00205FA2" w:rsidRDefault="00843C89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4961B923" w14:textId="4C246D4D" w:rsidR="005E64F7" w:rsidRPr="00205FA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Zamawiający dokona oceny i porównania ofert oraz wyboru oferty najkorzystniejszej w oparciu o następujące kryteria:</w:t>
      </w:r>
    </w:p>
    <w:p w14:paraId="450A4A58" w14:textId="77777777" w:rsidR="00425A68" w:rsidRPr="00205FA2" w:rsidRDefault="00425A68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450847C9" w14:textId="0A42ED94" w:rsidR="005E64F7" w:rsidRPr="00205FA2" w:rsidRDefault="005E64F7" w:rsidP="00ED58AF">
      <w:pPr>
        <w:numPr>
          <w:ilvl w:val="0"/>
          <w:numId w:val="18"/>
        </w:numPr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Cen</w:t>
      </w:r>
      <w:r w:rsidR="000817A0" w:rsidRPr="00205FA2">
        <w:rPr>
          <w:rFonts w:eastAsia="Andale Sans UI" w:cs="Times New Roman"/>
          <w:color w:val="auto"/>
          <w:kern w:val="2"/>
          <w:sz w:val="20"/>
          <w:szCs w:val="24"/>
        </w:rPr>
        <w:t>a</w:t>
      </w:r>
      <w:r w:rsidR="00885196"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brutto – wartość wagowa ceny 9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>0%, na podstawie druku nr 1 (załącznik nr 1)</w:t>
      </w:r>
    </w:p>
    <w:p w14:paraId="69B6BC37" w14:textId="16665926" w:rsidR="005E64F7" w:rsidRPr="00205FA2" w:rsidRDefault="009E42EC" w:rsidP="00784581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205FA2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najniższej</w:t>
      </w:r>
    </w:p>
    <w:p w14:paraId="225F6DC9" w14:textId="5DB93B62" w:rsidR="005E64F7" w:rsidRPr="00205FA2" w:rsidRDefault="005E64F7" w:rsidP="00784581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205FA2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205FA2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="00885196" w:rsidRPr="00205FA2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9</w:t>
      </w:r>
      <w:r w:rsidRPr="00205FA2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0 pkt</w:t>
      </w:r>
    </w:p>
    <w:p w14:paraId="1EB02EAC" w14:textId="23740A8B" w:rsidR="00ED58AF" w:rsidRPr="00205FA2" w:rsidRDefault="00885196" w:rsidP="00784581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205FA2"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="005E64F7" w:rsidRPr="00205FA2">
        <w:rPr>
          <w:rFonts w:eastAsia="Times New Roman" w:cs="Times New Roman"/>
          <w:b/>
          <w:bCs/>
          <w:color w:val="auto"/>
          <w:sz w:val="20"/>
          <w:szCs w:val="20"/>
        </w:rPr>
        <w:t>cena oferty badanej</w:t>
      </w:r>
      <w:r w:rsidR="00ED58AF" w:rsidRPr="00205FA2">
        <w:rPr>
          <w:rFonts w:eastAsia="Times New Roman" w:cs="Times New Roman"/>
          <w:b/>
          <w:bCs/>
          <w:color w:val="auto"/>
          <w:sz w:val="20"/>
          <w:szCs w:val="20"/>
        </w:rPr>
        <w:t xml:space="preserve">                              </w:t>
      </w:r>
    </w:p>
    <w:p w14:paraId="4CBDE691" w14:textId="77777777" w:rsidR="00843C89" w:rsidRPr="00205FA2" w:rsidRDefault="00843C89" w:rsidP="00ED58AF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4203D69" w14:textId="2B6214DA" w:rsidR="00885196" w:rsidRPr="00205FA2" w:rsidRDefault="00885196" w:rsidP="00784581">
      <w:pPr>
        <w:pStyle w:val="Akapitzlist"/>
        <w:widowControl w:val="0"/>
        <w:numPr>
          <w:ilvl w:val="0"/>
          <w:numId w:val="18"/>
        </w:numPr>
        <w:suppressAutoHyphens/>
        <w:spacing w:after="283"/>
        <w:rPr>
          <w:rFonts w:ascii="Century Gothic" w:eastAsia="Andale Sans UI" w:hAnsi="Century Gothic" w:cs="Times New Roman"/>
          <w:kern w:val="2"/>
          <w:sz w:val="20"/>
          <w:szCs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  <w:szCs w:val="20"/>
        </w:rPr>
        <w:t>Termin płatności – wartość wagowa oceny 10%, na podstawie druku nr 1 (załącznik nr 1)</w:t>
      </w:r>
    </w:p>
    <w:p w14:paraId="10C925C2" w14:textId="3D4502A6" w:rsidR="00711DFB" w:rsidRPr="00205FA2" w:rsidRDefault="00711DFB" w:rsidP="00711DFB">
      <w:pPr>
        <w:widowControl w:val="0"/>
        <w:suppressAutoHyphens/>
        <w:spacing w:after="0" w:line="36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ocena oferty </w:t>
      </w:r>
      <w:r w:rsidR="00B27758"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badanej</w:t>
      </w:r>
    </w:p>
    <w:p w14:paraId="7FD6475E" w14:textId="494F0F98" w:rsidR="00885196" w:rsidRPr="00205FA2" w:rsidRDefault="00885196" w:rsidP="00711DFB">
      <w:pPr>
        <w:widowControl w:val="0"/>
        <w:suppressAutoHyphens/>
        <w:spacing w:after="0" w:line="360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ilość punktów =</w:t>
      </w: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_____________________     x 10 pkt</w:t>
      </w:r>
    </w:p>
    <w:p w14:paraId="03011C82" w14:textId="4695FA38" w:rsidR="00784581" w:rsidRPr="00205FA2" w:rsidRDefault="00711DFB" w:rsidP="00B27758">
      <w:pPr>
        <w:widowControl w:val="0"/>
        <w:suppressAutoHyphens/>
        <w:spacing w:after="0" w:line="360" w:lineRule="auto"/>
        <w:ind w:left="2242" w:firstLine="59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ocena oferty z </w:t>
      </w:r>
      <w:r w:rsidR="00B27758" w:rsidRPr="00205FA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najdłuższym </w:t>
      </w:r>
      <w:r w:rsidRPr="00205FA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terminem płatności </w:t>
      </w:r>
      <w:r w:rsidR="00B27758" w:rsidRPr="00205FA2">
        <w:rPr>
          <w:rFonts w:eastAsia="Andale Sans UI" w:cs="Times New Roman"/>
          <w:b/>
          <w:color w:val="auto"/>
          <w:kern w:val="2"/>
          <w:sz w:val="20"/>
          <w:szCs w:val="20"/>
        </w:rPr>
        <w:t>powyżej 14 dni</w:t>
      </w:r>
    </w:p>
    <w:p w14:paraId="25B60268" w14:textId="55AFC5EE" w:rsidR="005E64F7" w:rsidRPr="00205FA2" w:rsidRDefault="005E64F7" w:rsidP="00ED58AF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Maksymalnie można otrzymać 100 punktów.</w:t>
      </w:r>
    </w:p>
    <w:p w14:paraId="276789ED" w14:textId="77777777" w:rsidR="00843C89" w:rsidRPr="00205FA2" w:rsidRDefault="00843C89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52871E9B" w14:textId="77777777" w:rsidR="005E64F7" w:rsidRPr="00205FA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VI.2.2) Czy przeprowadzona będzie aukcja elektroniczna: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145AD271" w14:textId="77777777" w:rsidR="00843C89" w:rsidRPr="00205FA2" w:rsidRDefault="00843C89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4ADFD72" w14:textId="77777777" w:rsidR="005E64F7" w:rsidRPr="00205FA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VI.3) ZMIANA UMOWY</w:t>
      </w:r>
    </w:p>
    <w:p w14:paraId="41E0CFC9" w14:textId="77777777" w:rsidR="005E64F7" w:rsidRPr="00205FA2" w:rsidRDefault="005E64F7" w:rsidP="00ED58AF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Czy przewiduje się istotne zmiany postanowień zawartej umowy w stosunku do treści oferty, na podstawie której dokonano wyboru wykonawcy: 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>tak</w:t>
      </w:r>
    </w:p>
    <w:p w14:paraId="689035E6" w14:textId="77777777" w:rsidR="005E64F7" w:rsidRPr="00205FA2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Dopuszczalne zmiany postanowień umowy oraz określenie warunków zmian</w:t>
      </w:r>
    </w:p>
    <w:p w14:paraId="7F709743" w14:textId="77777777" w:rsidR="005E64F7" w:rsidRPr="00205FA2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14:paraId="1D67D5F6" w14:textId="77777777" w:rsidR="005E64F7" w:rsidRPr="00205FA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promocyjnych obniżek cen jednostkowych przedmiotu umowy, </w:t>
      </w:r>
    </w:p>
    <w:p w14:paraId="3387F225" w14:textId="52DA7C52" w:rsidR="005E64F7" w:rsidRPr="00205FA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zmian ilościowych zamawianego przedmiotu umowy w zakresie oferty, do wysokości cen zawartych w ofercie, </w:t>
      </w:r>
    </w:p>
    <w:p w14:paraId="01613CA1" w14:textId="77777777" w:rsidR="005E64F7" w:rsidRPr="00205FA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innych okoliczności, których nie można było przewidzieć w chwili zawarcia umowy lub zmiany te są korzystne dla Zamawiającego,</w:t>
      </w:r>
    </w:p>
    <w:p w14:paraId="0A5F8F09" w14:textId="0CC10E7A" w:rsidR="005E64F7" w:rsidRPr="00205FA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zmiana terminu </w:t>
      </w:r>
      <w:r w:rsidR="00B17EE2" w:rsidRPr="00205FA2">
        <w:rPr>
          <w:rFonts w:eastAsia="Andale Sans UI" w:cs="Times New Roman"/>
          <w:color w:val="auto"/>
          <w:kern w:val="2"/>
          <w:sz w:val="20"/>
          <w:szCs w:val="24"/>
        </w:rPr>
        <w:t>lub formy płatności/rozliczenia</w:t>
      </w:r>
      <w:r w:rsidR="00667256" w:rsidRPr="00205FA2">
        <w:rPr>
          <w:rFonts w:eastAsia="Andale Sans UI" w:cs="Times New Roman"/>
          <w:color w:val="auto"/>
          <w:kern w:val="2"/>
          <w:sz w:val="20"/>
          <w:szCs w:val="24"/>
        </w:rPr>
        <w:t>,</w:t>
      </w:r>
    </w:p>
    <w:p w14:paraId="0EFEF5A2" w14:textId="6E834E91" w:rsidR="005E64F7" w:rsidRPr="00205FA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zapisy postanowień umowy, które w drodze porozumienia stron zostaną określone jako konieczne do zmiany, z po</w:t>
      </w:r>
      <w:r w:rsidR="005D15AA"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wodu obecnie panującej 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>pandemii, które wpłyną na bardziej efektywną i skuteczną realizacji zamówienia w obecnie zmiennych warunkach,</w:t>
      </w:r>
    </w:p>
    <w:p w14:paraId="66221104" w14:textId="77777777" w:rsidR="005E64F7" w:rsidRPr="00205FA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termin lub zakres realizacji zamówienia może ulec zmianie w przypadku wystąpienia zmian 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43F3C1BF" w14:textId="77777777" w:rsidR="005E64F7" w:rsidRPr="00205FA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795CA522" w14:textId="0A006326" w:rsidR="005E64F7" w:rsidRPr="00205FA2" w:rsidRDefault="00B17EE2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zawieszenia realizacji </w:t>
      </w:r>
      <w:r w:rsidR="005E64F7"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zamówienia przez Zamawiającego z powodu wystąpienia przyczyn technicznych lub organizacyjnych uniemożliwiających kontynuowanie wykonania przedmiotu umowy, o czas zawieszenia. O zawieszeniu realizacji zamówienia Zamawiający powiadomi Wykonawcę </w:t>
      </w:r>
      <w:r w:rsidR="00402528" w:rsidRPr="00205FA2">
        <w:rPr>
          <w:rFonts w:eastAsia="Andale Sans UI" w:cs="Times New Roman"/>
          <w:color w:val="auto"/>
          <w:kern w:val="2"/>
          <w:sz w:val="20"/>
          <w:szCs w:val="24"/>
        </w:rPr>
        <w:t>wskazując przyczynę zawieszenia.</w:t>
      </w:r>
    </w:p>
    <w:p w14:paraId="6A71A2BA" w14:textId="77777777" w:rsidR="005E64F7" w:rsidRPr="00205FA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247CB308" w14:textId="77777777" w:rsidR="005E64F7" w:rsidRPr="00205FA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Wynagrodzenie Wykonawcy określone w umowie może ulec zmianom w następujących przypadkach:</w:t>
      </w:r>
    </w:p>
    <w:p w14:paraId="5EECFE3D" w14:textId="77777777" w:rsidR="005E64F7" w:rsidRPr="00205FA2" w:rsidRDefault="005E64F7" w:rsidP="00ED58AF">
      <w:pPr>
        <w:pStyle w:val="Akapitzlist"/>
        <w:numPr>
          <w:ilvl w:val="0"/>
          <w:numId w:val="22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 xml:space="preserve">rezygnacji z części zadań, których wykonanie nie będzie konieczne lub będzie bezcelowe, </w:t>
      </w:r>
      <w:r w:rsidRPr="00205FA2">
        <w:rPr>
          <w:rFonts w:ascii="Century Gothic" w:eastAsia="Andale Sans UI" w:hAnsi="Century Gothic" w:cs="Times New Roman"/>
          <w:kern w:val="2"/>
          <w:sz w:val="20"/>
        </w:rPr>
        <w:br/>
        <w:t>w przypadku okoliczności, których nie można było przewidzieć w chwili zawarcia umowy – o wartość niewykonanych zadań,</w:t>
      </w:r>
    </w:p>
    <w:p w14:paraId="44E25D2D" w14:textId="75B7244C" w:rsidR="005E64F7" w:rsidRPr="00205FA2" w:rsidRDefault="005E64F7" w:rsidP="00ED58AF">
      <w:pPr>
        <w:pStyle w:val="Akapitzlist"/>
        <w:numPr>
          <w:ilvl w:val="0"/>
          <w:numId w:val="22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>wprowadzeniu do budżetu projektu, w ramach k</w:t>
      </w:r>
      <w:r w:rsidR="001802BE" w:rsidRPr="00205FA2">
        <w:rPr>
          <w:rFonts w:ascii="Century Gothic" w:eastAsia="Andale Sans UI" w:hAnsi="Century Gothic" w:cs="Times New Roman"/>
          <w:kern w:val="2"/>
          <w:sz w:val="20"/>
        </w:rPr>
        <w:t>tórego jest przeprowadzone postę</w:t>
      </w:r>
      <w:r w:rsidRPr="00205FA2">
        <w:rPr>
          <w:rFonts w:ascii="Century Gothic" w:eastAsia="Andale Sans UI" w:hAnsi="Century Gothic" w:cs="Times New Roman"/>
          <w:kern w:val="2"/>
          <w:sz w:val="20"/>
        </w:rPr>
        <w:t>powanie współfinansowane ze środków Europejskiego Funduszu Społecznego w ramach Regionalnego Programu Operacyjnego Województwa Dolnośląskiego na lata 2014 – 2020.</w:t>
      </w:r>
    </w:p>
    <w:p w14:paraId="3B1D5A38" w14:textId="77777777" w:rsidR="005E64F7" w:rsidRPr="00205FA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701AEC22" w14:textId="77777777" w:rsidR="005E64F7" w:rsidRPr="00205FA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VI.4) INFORMACJE ADMINISTRACYJNE</w:t>
      </w:r>
    </w:p>
    <w:p w14:paraId="53E1D3BB" w14:textId="7EEE2F81" w:rsidR="005E64F7" w:rsidRPr="00205FA2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VI.4.1)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> </w:t>
      </w: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Adres strony internetowej, na której jest dostępna specyfikacja istotnych warunków zamówienia: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www.fee.org.pl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br/>
        <w:t>Specyfikację istotnych warunków zamówienia można uzyskać pod adresem: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Fundacja Edukacji Europejskiej, Wałbrzych, ul. Dmowskiego 2/4 II piętro – </w:t>
      </w:r>
      <w:r w:rsidRPr="00205FA2">
        <w:rPr>
          <w:rFonts w:eastAsia="Andale Sans UI" w:cs="Times New Roman"/>
          <w:color w:val="auto"/>
          <w:kern w:val="2"/>
          <w:sz w:val="20"/>
          <w:szCs w:val="24"/>
          <w:u w:val="single"/>
        </w:rPr>
        <w:t xml:space="preserve">po wcześniejszym umówieniu telefonicznym, </w:t>
      </w:r>
      <w:r w:rsidR="009625F5" w:rsidRPr="00205FA2">
        <w:rPr>
          <w:rFonts w:eastAsia="Andale Sans UI" w:cs="Times New Roman"/>
          <w:color w:val="auto"/>
          <w:kern w:val="2"/>
          <w:sz w:val="20"/>
          <w:szCs w:val="24"/>
          <w:u w:val="single"/>
        </w:rPr>
        <w:br/>
      </w:r>
      <w:r w:rsidRPr="00205FA2">
        <w:rPr>
          <w:rFonts w:eastAsia="Andale Sans UI" w:cs="Times New Roman"/>
          <w:color w:val="auto"/>
          <w:kern w:val="2"/>
          <w:sz w:val="20"/>
          <w:szCs w:val="24"/>
          <w:u w:val="single"/>
        </w:rPr>
        <w:t>z zachowaniem procedur bezpieczeństwa panujących w biurze Fundacji.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19847EAF" w14:textId="77777777" w:rsidR="005E64F7" w:rsidRPr="00205FA2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VI.4.2) Termin składania ofert: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0AFCB993" w14:textId="5B78C0B3" w:rsidR="005E64F7" w:rsidRPr="00205FA2" w:rsidRDefault="005E64F7" w:rsidP="00ED58A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Oferty należy składać </w:t>
      </w: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 dnia </w:t>
      </w:r>
      <w:r w:rsidR="00205FA2"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13</w:t>
      </w:r>
      <w:r w:rsidR="00E75CC2"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.0</w:t>
      </w:r>
      <w:r w:rsidR="00205FA2"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4</w:t>
      </w:r>
      <w:r w:rsidR="00E75CC2"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.202</w:t>
      </w:r>
      <w:r w:rsidR="009E42EC"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2</w:t>
      </w: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r.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do godziny </w:t>
      </w:r>
      <w:r w:rsidR="00205FA2"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10</w:t>
      </w:r>
      <w:r w:rsidR="00572365"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:00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poprzez:</w:t>
      </w:r>
    </w:p>
    <w:p w14:paraId="1C67E025" w14:textId="77777777" w:rsidR="005E64F7" w:rsidRPr="00205FA2" w:rsidRDefault="005E64F7" w:rsidP="00ED58AF">
      <w:pPr>
        <w:pStyle w:val="Akapitzlist"/>
        <w:numPr>
          <w:ilvl w:val="0"/>
          <w:numId w:val="20"/>
        </w:numPr>
        <w:suppressAutoHyphens/>
        <w:jc w:val="both"/>
        <w:rPr>
          <w:rFonts w:ascii="Century Gothic" w:eastAsia="Andale Sans UI" w:hAnsi="Century Gothic" w:cs="Times New Roman"/>
          <w:b/>
          <w:kern w:val="2"/>
          <w:sz w:val="20"/>
        </w:rPr>
      </w:pPr>
      <w:r w:rsidRPr="00205FA2">
        <w:rPr>
          <w:rFonts w:ascii="Century Gothic" w:eastAsia="Andale Sans UI" w:hAnsi="Century Gothic" w:cs="Times New Roman"/>
          <w:b/>
          <w:kern w:val="2"/>
          <w:sz w:val="20"/>
        </w:rPr>
        <w:t>Bazę Konkurencyjności</w:t>
      </w:r>
      <w:r w:rsidRPr="00205FA2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</w:rPr>
        <w:footnoteReference w:id="1"/>
      </w:r>
    </w:p>
    <w:p w14:paraId="580EB791" w14:textId="77777777" w:rsidR="005E64F7" w:rsidRPr="00205FA2" w:rsidRDefault="005E64F7" w:rsidP="00ED58AF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lub</w:t>
      </w:r>
    </w:p>
    <w:p w14:paraId="47A5247F" w14:textId="77777777" w:rsidR="005E64F7" w:rsidRPr="00205FA2" w:rsidRDefault="005E64F7" w:rsidP="00ED58AF">
      <w:pPr>
        <w:pStyle w:val="Akapitzlist"/>
        <w:numPr>
          <w:ilvl w:val="0"/>
          <w:numId w:val="20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>na adres mailowy</w:t>
      </w:r>
      <w:r w:rsidRPr="00205FA2">
        <w:rPr>
          <w:rFonts w:ascii="Century Gothic" w:eastAsia="Andale Sans UI" w:hAnsi="Century Gothic" w:cs="Times New Roman"/>
          <w:b/>
          <w:kern w:val="2"/>
          <w:sz w:val="20"/>
        </w:rPr>
        <w:t xml:space="preserve"> </w:t>
      </w:r>
      <w:hyperlink r:id="rId9" w:history="1">
        <w:r w:rsidRPr="00205FA2">
          <w:rPr>
            <w:rStyle w:val="Hipercze"/>
            <w:rFonts w:ascii="Century Gothic" w:eastAsia="Andale Sans UI" w:hAnsi="Century Gothic" w:cs="Times New Roman"/>
            <w:b/>
            <w:color w:val="auto"/>
            <w:kern w:val="2"/>
            <w:sz w:val="20"/>
          </w:rPr>
          <w:t>przetargi@fee.org.pl</w:t>
        </w:r>
      </w:hyperlink>
      <w:r w:rsidRPr="00205FA2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  <w:u w:val="single"/>
        </w:rPr>
        <w:footnoteReference w:id="2"/>
      </w:r>
    </w:p>
    <w:p w14:paraId="2575E86A" w14:textId="0911FB05" w:rsidR="005E64F7" w:rsidRPr="00205FA2" w:rsidRDefault="005E64F7" w:rsidP="00ED58AF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w tytule maila należy wpisać </w:t>
      </w: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ZAPYTANIE OFERTOWE nr ZO</w:t>
      </w:r>
      <w:r w:rsidR="00205FA2"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ZK/4</w:t>
      </w:r>
      <w:r w:rsidR="00486675"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/KAIZEN/</w:t>
      </w:r>
      <w:r w:rsidR="00196EE3"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I</w:t>
      </w:r>
      <w:r w:rsidR="00205FA2"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V</w:t>
      </w:r>
      <w:r w:rsidR="009E42EC"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/2022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376200E7" w14:textId="77777777" w:rsidR="005E64F7" w:rsidRPr="00205FA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UWAGA: ze względu na ograniczony limit </w:t>
      </w:r>
      <w:proofErr w:type="spellStart"/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przesyłu</w:t>
      </w:r>
      <w:proofErr w:type="spellEnd"/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do 20MB, oferty o pojemności większej niż 20MB, należy przesłać w kilku wiadomościach.</w:t>
      </w:r>
    </w:p>
    <w:p w14:paraId="59BFA4C8" w14:textId="73FB7A5A" w:rsidR="005E64F7" w:rsidRPr="00205FA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Nie dopuszcza się składania ofert w plikach skompresowanych.</w:t>
      </w:r>
    </w:p>
    <w:p w14:paraId="708556C9" w14:textId="77777777" w:rsidR="00786FF1" w:rsidRPr="00205FA2" w:rsidRDefault="00786FF1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8217003" w14:textId="77777777" w:rsidR="005E64F7" w:rsidRPr="00205FA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informacje, do składania ofert:</w:t>
      </w:r>
    </w:p>
    <w:p w14:paraId="25D2F763" w14:textId="77777777" w:rsidR="005E64F7" w:rsidRPr="00205FA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- oferta musi być podpisana w wyznaczonych miejscach przez Wykonawcę lub osobę upoważnioną przez Wykonawcę. Zaleca się w celach dowodowych, aby każda strona oferty była parafowana,</w:t>
      </w:r>
    </w:p>
    <w:p w14:paraId="296951B4" w14:textId="77777777" w:rsidR="005E64F7" w:rsidRPr="00205FA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48703DD5" w14:textId="77777777" w:rsidR="005E64F7" w:rsidRPr="00205FA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1500ED3F" w14:textId="77777777" w:rsidR="005E64F7" w:rsidRPr="00205FA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- oferty złożone po terminie nie będą rozpatrywane,</w:t>
      </w:r>
    </w:p>
    <w:p w14:paraId="5F9A4DB2" w14:textId="77777777" w:rsidR="005E64F7" w:rsidRPr="00205FA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- oferty niekompletne, niepodpisane mogą zostać odrzucone przez Zamawiającego,</w:t>
      </w:r>
    </w:p>
    <w:p w14:paraId="3DA38E44" w14:textId="77777777" w:rsidR="005E64F7" w:rsidRPr="00205FA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- Zamawiający zastrzega sobie prawo do wezwania Wykonawców do złożenia wyjaśnień lub uzupełnień złożonych ofert w wyznaczonym przez Zamawiającego terminie,</w:t>
      </w:r>
    </w:p>
    <w:p w14:paraId="4695900F" w14:textId="77777777" w:rsidR="005E64F7" w:rsidRPr="00205FA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- 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</w:t>
      </w: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„ZMIANA”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lub </w:t>
      </w: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„WYCOFANIE”.</w:t>
      </w:r>
    </w:p>
    <w:p w14:paraId="72C4629E" w14:textId="77777777" w:rsidR="005E64F7" w:rsidRPr="00205FA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- Wykonawca nie może wycofać i wprowadzać zmian w treści oferty po upływie terminu składania ofert.</w:t>
      </w:r>
    </w:p>
    <w:p w14:paraId="73083910" w14:textId="77777777" w:rsidR="005E64F7" w:rsidRPr="00205FA2" w:rsidRDefault="005E64F7" w:rsidP="00ED58A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br/>
        <w:t>VI.4.3) Termin związania ofertą: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okres w dniach: 30 (od ostatecznego terminu składania ofert).</w:t>
      </w:r>
    </w:p>
    <w:p w14:paraId="1D8209C9" w14:textId="77777777" w:rsidR="005E64F7" w:rsidRPr="00205FA2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VI.4.4) Pytania i odpowiedzi:</w:t>
      </w:r>
    </w:p>
    <w:p w14:paraId="20BE17F2" w14:textId="2CFDBE8E" w:rsidR="005E64F7" w:rsidRPr="00205FA2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>Wykonawca może się zwrócić do Zamawiającego o wyjaśnienie treści zapytania ofertowego.</w:t>
      </w:r>
      <w:r w:rsidR="009769BD" w:rsidRPr="00205FA2">
        <w:rPr>
          <w:rFonts w:ascii="Century Gothic" w:eastAsia="Andale Sans UI" w:hAnsi="Century Gothic" w:cs="Times New Roman"/>
          <w:kern w:val="2"/>
          <w:sz w:val="20"/>
        </w:rPr>
        <w:t xml:space="preserve"> </w:t>
      </w:r>
    </w:p>
    <w:p w14:paraId="4C748421" w14:textId="1AB14923" w:rsidR="009769BD" w:rsidRPr="00205FA2" w:rsidRDefault="009769BD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>Ostateczny termin nadesła</w:t>
      </w:r>
      <w:r w:rsidR="00E75CC2" w:rsidRPr="00205FA2">
        <w:rPr>
          <w:rFonts w:ascii="Century Gothic" w:eastAsia="Andale Sans UI" w:hAnsi="Century Gothic" w:cs="Times New Roman"/>
          <w:kern w:val="2"/>
          <w:sz w:val="20"/>
        </w:rPr>
        <w:t xml:space="preserve">nia pytań do Zamawiającego do </w:t>
      </w:r>
      <w:r w:rsidR="00BB3D35">
        <w:rPr>
          <w:rFonts w:ascii="Century Gothic" w:eastAsia="Andale Sans UI" w:hAnsi="Century Gothic" w:cs="Times New Roman"/>
          <w:b/>
          <w:kern w:val="2"/>
          <w:sz w:val="20"/>
        </w:rPr>
        <w:t>11</w:t>
      </w:r>
      <w:r w:rsidR="00E75CC2" w:rsidRPr="00205FA2">
        <w:rPr>
          <w:rFonts w:ascii="Century Gothic" w:eastAsia="Andale Sans UI" w:hAnsi="Century Gothic" w:cs="Times New Roman"/>
          <w:b/>
          <w:kern w:val="2"/>
          <w:sz w:val="20"/>
        </w:rPr>
        <w:t>.0</w:t>
      </w:r>
      <w:r w:rsidR="00205FA2" w:rsidRPr="00205FA2">
        <w:rPr>
          <w:rFonts w:ascii="Century Gothic" w:eastAsia="Andale Sans UI" w:hAnsi="Century Gothic" w:cs="Times New Roman"/>
          <w:b/>
          <w:kern w:val="2"/>
          <w:sz w:val="20"/>
        </w:rPr>
        <w:t>4</w:t>
      </w:r>
      <w:r w:rsidR="00CE5933" w:rsidRPr="00205FA2">
        <w:rPr>
          <w:rFonts w:ascii="Century Gothic" w:eastAsia="Andale Sans UI" w:hAnsi="Century Gothic" w:cs="Times New Roman"/>
          <w:b/>
          <w:kern w:val="2"/>
          <w:sz w:val="20"/>
        </w:rPr>
        <w:t>.</w:t>
      </w:r>
      <w:r w:rsidR="00E75CC2" w:rsidRPr="00205FA2">
        <w:rPr>
          <w:rFonts w:ascii="Century Gothic" w:eastAsia="Andale Sans UI" w:hAnsi="Century Gothic" w:cs="Times New Roman"/>
          <w:b/>
          <w:kern w:val="2"/>
          <w:sz w:val="20"/>
        </w:rPr>
        <w:t>202</w:t>
      </w:r>
      <w:r w:rsidR="001A635D" w:rsidRPr="00205FA2">
        <w:rPr>
          <w:rFonts w:ascii="Century Gothic" w:eastAsia="Andale Sans UI" w:hAnsi="Century Gothic" w:cs="Times New Roman"/>
          <w:b/>
          <w:kern w:val="2"/>
          <w:sz w:val="20"/>
        </w:rPr>
        <w:t>2</w:t>
      </w:r>
      <w:r w:rsidRPr="00205FA2">
        <w:rPr>
          <w:rFonts w:ascii="Century Gothic" w:eastAsia="Andale Sans UI" w:hAnsi="Century Gothic" w:cs="Times New Roman"/>
          <w:b/>
          <w:kern w:val="2"/>
          <w:sz w:val="20"/>
        </w:rPr>
        <w:t xml:space="preserve"> ro</w:t>
      </w:r>
      <w:r w:rsidR="00E75CC2" w:rsidRPr="00205FA2">
        <w:rPr>
          <w:rFonts w:ascii="Century Gothic" w:eastAsia="Andale Sans UI" w:hAnsi="Century Gothic" w:cs="Times New Roman"/>
          <w:b/>
          <w:kern w:val="2"/>
          <w:sz w:val="20"/>
        </w:rPr>
        <w:t>ku</w:t>
      </w:r>
      <w:r w:rsidR="00BB3D35">
        <w:rPr>
          <w:rFonts w:ascii="Century Gothic" w:eastAsia="Andale Sans UI" w:hAnsi="Century Gothic" w:cs="Times New Roman"/>
          <w:b/>
          <w:kern w:val="2"/>
          <w:sz w:val="20"/>
        </w:rPr>
        <w:t xml:space="preserve"> do godz. 8</w:t>
      </w:r>
      <w:r w:rsidR="004A5952" w:rsidRPr="00205FA2">
        <w:rPr>
          <w:rFonts w:ascii="Century Gothic" w:eastAsia="Andale Sans UI" w:hAnsi="Century Gothic" w:cs="Times New Roman"/>
          <w:b/>
          <w:kern w:val="2"/>
          <w:sz w:val="20"/>
        </w:rPr>
        <w:t>:00</w:t>
      </w:r>
      <w:r w:rsidR="00E75CC2" w:rsidRPr="00205FA2">
        <w:rPr>
          <w:rFonts w:ascii="Century Gothic" w:eastAsia="Andale Sans UI" w:hAnsi="Century Gothic" w:cs="Times New Roman"/>
          <w:kern w:val="2"/>
          <w:sz w:val="20"/>
        </w:rPr>
        <w:t xml:space="preserve">. Pytania przesłane od dnia </w:t>
      </w:r>
      <w:r w:rsidR="00BB3D35">
        <w:rPr>
          <w:rFonts w:ascii="Century Gothic" w:eastAsia="Andale Sans UI" w:hAnsi="Century Gothic" w:cs="Times New Roman"/>
          <w:b/>
          <w:kern w:val="2"/>
          <w:sz w:val="20"/>
        </w:rPr>
        <w:t>11</w:t>
      </w:r>
      <w:r w:rsidR="004A5952" w:rsidRPr="00205FA2">
        <w:rPr>
          <w:rFonts w:ascii="Century Gothic" w:eastAsia="Andale Sans UI" w:hAnsi="Century Gothic" w:cs="Times New Roman"/>
          <w:b/>
          <w:kern w:val="2"/>
          <w:sz w:val="20"/>
        </w:rPr>
        <w:t>.0</w:t>
      </w:r>
      <w:r w:rsidR="00205FA2" w:rsidRPr="00205FA2">
        <w:rPr>
          <w:rFonts w:ascii="Century Gothic" w:eastAsia="Andale Sans UI" w:hAnsi="Century Gothic" w:cs="Times New Roman"/>
          <w:b/>
          <w:kern w:val="2"/>
          <w:sz w:val="20"/>
        </w:rPr>
        <w:t>4</w:t>
      </w:r>
      <w:r w:rsidR="001A635D" w:rsidRPr="00205FA2">
        <w:rPr>
          <w:rFonts w:ascii="Century Gothic" w:eastAsia="Andale Sans UI" w:hAnsi="Century Gothic" w:cs="Times New Roman"/>
          <w:b/>
          <w:kern w:val="2"/>
          <w:sz w:val="20"/>
        </w:rPr>
        <w:t>.2022</w:t>
      </w:r>
      <w:r w:rsidRPr="00205FA2">
        <w:rPr>
          <w:rFonts w:ascii="Century Gothic" w:eastAsia="Andale Sans UI" w:hAnsi="Century Gothic" w:cs="Times New Roman"/>
          <w:b/>
          <w:kern w:val="2"/>
          <w:sz w:val="20"/>
        </w:rPr>
        <w:t xml:space="preserve"> roku</w:t>
      </w:r>
      <w:r w:rsidR="00BB3D35">
        <w:rPr>
          <w:rFonts w:ascii="Century Gothic" w:eastAsia="Andale Sans UI" w:hAnsi="Century Gothic" w:cs="Times New Roman"/>
          <w:b/>
          <w:kern w:val="2"/>
          <w:sz w:val="20"/>
        </w:rPr>
        <w:t xml:space="preserve"> od godz. 8:01</w:t>
      </w:r>
      <w:r w:rsidRPr="00205FA2">
        <w:rPr>
          <w:rFonts w:ascii="Century Gothic" w:eastAsia="Andale Sans UI" w:hAnsi="Century Gothic" w:cs="Times New Roman"/>
          <w:kern w:val="2"/>
          <w:sz w:val="20"/>
        </w:rPr>
        <w:t>, pozostaną bez odpowiedzi przez Zamawiającego.</w:t>
      </w:r>
    </w:p>
    <w:p w14:paraId="37A97409" w14:textId="015D8B59" w:rsidR="005E64F7" w:rsidRPr="00205FA2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 xml:space="preserve">Zamawiający jest obowiązany udzielić odpowiedzi </w:t>
      </w:r>
      <w:r w:rsidR="00CD6E98" w:rsidRPr="00205FA2">
        <w:rPr>
          <w:rFonts w:ascii="Century Gothic" w:eastAsia="Andale Sans UI" w:hAnsi="Century Gothic" w:cs="Times New Roman"/>
          <w:kern w:val="2"/>
          <w:sz w:val="20"/>
        </w:rPr>
        <w:t xml:space="preserve">i </w:t>
      </w:r>
      <w:r w:rsidRPr="00205FA2">
        <w:rPr>
          <w:rFonts w:ascii="Century Gothic" w:eastAsia="Andale Sans UI" w:hAnsi="Century Gothic" w:cs="Times New Roman"/>
          <w:kern w:val="2"/>
          <w:sz w:val="20"/>
        </w:rPr>
        <w:t>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7AD53DEE" w14:textId="77777777" w:rsidR="005E64F7" w:rsidRPr="00205FA2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 xml:space="preserve">Treść pytań, bez ujawnienia źródła oraz treść wyjaśnień będą publikowane w publikatorach, </w:t>
      </w:r>
      <w:r w:rsidRPr="00205FA2">
        <w:rPr>
          <w:rFonts w:ascii="Century Gothic" w:eastAsia="Andale Sans UI" w:hAnsi="Century Gothic" w:cs="Times New Roman"/>
          <w:kern w:val="2"/>
          <w:sz w:val="20"/>
        </w:rPr>
        <w:br/>
        <w:t>w których było opublikowane zapytanie ofertowe.</w:t>
      </w:r>
    </w:p>
    <w:p w14:paraId="61B5CA4C" w14:textId="77777777" w:rsidR="005E64F7" w:rsidRPr="00205FA2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161EA2C0" w14:textId="4771F384" w:rsidR="005E64F7" w:rsidRPr="00205FA2" w:rsidRDefault="005E64F7" w:rsidP="00ED58A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VI.4.5) Osoby uprawnione do kontaktów z Wykonawcami: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osobą uprawnioną do bezpośredniego kontaktowania się z Wykonawcami w sprawach</w:t>
      </w:r>
      <w:r w:rsidR="001A635D"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merytorycznych jak i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niniejszej procedury jest </w:t>
      </w: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Bożena Sawicka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- Fundacja Edukacji Europejskiej, ul. Dmowskiego 2/4, 58-300 Wałbrzych, tel. +74 664-04-02, mail: </w:t>
      </w:r>
      <w:hyperlink r:id="rId10" w:history="1">
        <w:r w:rsidRPr="00205FA2">
          <w:rPr>
            <w:rStyle w:val="Hipercze"/>
            <w:rFonts w:eastAsia="Andale Sans UI" w:cs="Times New Roman"/>
            <w:color w:val="auto"/>
            <w:kern w:val="2"/>
            <w:sz w:val="20"/>
            <w:szCs w:val="24"/>
          </w:rPr>
          <w:t>bozena@fee.org.pl</w:t>
        </w:r>
      </w:hyperlink>
      <w:r w:rsidRPr="00205FA2">
        <w:rPr>
          <w:rStyle w:val="Odwoanieprzypisudolnego"/>
          <w:rFonts w:eastAsia="Andale Sans UI" w:cs="Times New Roman"/>
          <w:color w:val="auto"/>
          <w:kern w:val="2"/>
          <w:sz w:val="20"/>
          <w:szCs w:val="24"/>
        </w:rPr>
        <w:footnoteReference w:id="3"/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 w dniach od poniedziałku do piątku </w:t>
      </w:r>
      <w:r w:rsidRPr="00205FA2">
        <w:rPr>
          <w:rFonts w:eastAsia="Andale Sans UI" w:cs="Times New Roman"/>
          <w:color w:val="auto"/>
          <w:kern w:val="2"/>
          <w:sz w:val="20"/>
          <w:szCs w:val="24"/>
          <w:u w:val="single"/>
        </w:rPr>
        <w:t>w godzinach od 10.00 do 14.00.</w:t>
      </w:r>
    </w:p>
    <w:p w14:paraId="30564AC3" w14:textId="77777777" w:rsidR="005E64F7" w:rsidRPr="00205FA2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VI.4.6)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 o formalnościach związanych z przeprowadzanym zapytaniem ofertowym:</w:t>
      </w:r>
    </w:p>
    <w:p w14:paraId="797ED85A" w14:textId="77777777" w:rsidR="005E64F7" w:rsidRPr="00205FA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Niezwłocznie po wyborze najkorzystniejszej oferty, Zamawiający zawiadomi wszystkich Wykonawców, którzy ubiegali się o udzielenie zamówienia o wyniku postępowania w formie elektronicznej na adres e-mail wskazany w ofercie.</w:t>
      </w:r>
    </w:p>
    <w:p w14:paraId="123EF9C5" w14:textId="77777777" w:rsidR="005E64F7" w:rsidRPr="00205FA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Informacja o wyniku postępowania upubliczniona zostanie dodatkowo w taki sposób, w jaki zostało upublicznione zapytanie ofertowe, w tym co najmniej na portalu: https://bazakonkurencyjnosci.gov.pl</w:t>
      </w:r>
    </w:p>
    <w:p w14:paraId="1500C4D3" w14:textId="3A0F7EEC" w:rsidR="005E64F7" w:rsidRPr="00205FA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zawrze umowę z wybranym Wykonawcą po upublicznieniu zawiadomienia </w:t>
      </w:r>
      <w:r w:rsidR="00543B40" w:rsidRPr="00205FA2">
        <w:rPr>
          <w:rFonts w:eastAsia="Andale Sans UI" w:cs="Times New Roman"/>
          <w:color w:val="auto"/>
          <w:kern w:val="2"/>
          <w:sz w:val="20"/>
          <w:szCs w:val="24"/>
        </w:rPr>
        <w:t>w terminie 3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dni roboczych od wyboru wykonawcy (dopuszcza się podpisanie umowy w formie elektronicznej).</w:t>
      </w:r>
    </w:p>
    <w:p w14:paraId="598B865A" w14:textId="77777777" w:rsidR="005E64F7" w:rsidRPr="00205FA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8AE1145" w14:textId="77777777" w:rsidR="005E64F7" w:rsidRPr="00205FA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Do przeprowadzonego postępowania nie przysługują Wykonawcy środki ochrony prawnej określone w przepisach Ustawy Prawo Zamówień Publicznych tj. odwołanie, skarga.</w:t>
      </w:r>
    </w:p>
    <w:p w14:paraId="28D97775" w14:textId="77777777" w:rsidR="005E64F7" w:rsidRPr="00205FA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9C892DB" w14:textId="77777777" w:rsidR="005E64F7" w:rsidRPr="00205FA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postępowaniu, </w:t>
      </w:r>
      <w:r w:rsidRPr="00205FA2">
        <w:rPr>
          <w:rFonts w:eastAsia="Times New Roman" w:cs="Times New Roman"/>
          <w:color w:val="auto"/>
          <w:spacing w:val="-1"/>
          <w:sz w:val="20"/>
          <w:szCs w:val="20"/>
        </w:rPr>
        <w:br/>
        <w:t>w tym z kosztami przygotowania i złożenia oferty.</w:t>
      </w:r>
    </w:p>
    <w:p w14:paraId="5EB69CBF" w14:textId="77777777" w:rsidR="005E64F7" w:rsidRPr="00205FA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do negocjacji w zakresie ceny jednostkowej, </w:t>
      </w:r>
      <w:r w:rsidRPr="00205FA2">
        <w:rPr>
          <w:rFonts w:eastAsia="Times New Roman" w:cs="Times New Roman"/>
          <w:color w:val="auto"/>
          <w:spacing w:val="-1"/>
          <w:sz w:val="20"/>
          <w:szCs w:val="20"/>
        </w:rPr>
        <w:br/>
        <w:t>z Wykonawcą, którego oferta uzyskała największą punktację w kryteriach oceny ofert w przypadku, gdy zaoferowana w ofercie cena jednostkowa jest wyższa od ceny jednostkowej zawartej w budżecie projektu.</w:t>
      </w:r>
    </w:p>
    <w:p w14:paraId="793C13C0" w14:textId="77777777" w:rsidR="00843C89" w:rsidRPr="00205FA2" w:rsidRDefault="00843C89" w:rsidP="00ED58AF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</w:p>
    <w:p w14:paraId="1EA82647" w14:textId="77777777" w:rsidR="005E64F7" w:rsidRPr="00205FA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205FA2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33D131EF" w14:textId="77777777" w:rsidR="005E64F7" w:rsidRPr="00205FA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Zamawiający odrzuci ofertę Wykonawcy w następujących przypadkach:</w:t>
      </w:r>
    </w:p>
    <w:p w14:paraId="7B7563E1" w14:textId="77777777" w:rsidR="005E64F7" w:rsidRPr="00205FA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>Wykonawca nie spełni warunków udziału w postępowaniu lub nie potwierdzi spełnienia warunków udziału w postępowaniu.</w:t>
      </w:r>
    </w:p>
    <w:p w14:paraId="6185A892" w14:textId="77777777" w:rsidR="005E64F7" w:rsidRPr="00205FA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>Treść oferty jest niezgodna z treścią zapytania ofertowego.</w:t>
      </w:r>
    </w:p>
    <w:p w14:paraId="5FA0D05D" w14:textId="77777777" w:rsidR="005E64F7" w:rsidRPr="00205FA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>Oferta nie została podpisana przez osobę uprawnioną i nie uzupełniono pełnomocnictwa.</w:t>
      </w:r>
    </w:p>
    <w:p w14:paraId="37666C22" w14:textId="77777777" w:rsidR="005E64F7" w:rsidRPr="00205FA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>Jeśli oferowana cena jednostkowa brutto znacznie przekroczy wartość wskazaną w budżecie projektu, z zastrzeżeniami zawartymi w zapytaniu ofertowym.</w:t>
      </w:r>
    </w:p>
    <w:p w14:paraId="6F4F20DA" w14:textId="77777777" w:rsidR="005E64F7" w:rsidRPr="00205FA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>Wykonawca na wezwanie Zamawiającego we wskazanym terminie nie uzupełnił dokumentów.</w:t>
      </w:r>
    </w:p>
    <w:p w14:paraId="7997E5B8" w14:textId="14961BA6" w:rsidR="001A635D" w:rsidRPr="00205FA2" w:rsidRDefault="001A635D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>Oferta zostanie złożona po terminie.</w:t>
      </w:r>
    </w:p>
    <w:p w14:paraId="49AC367E" w14:textId="77777777" w:rsidR="005E64F7" w:rsidRPr="00205FA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205FA2">
        <w:rPr>
          <w:rFonts w:ascii="Century Gothic" w:eastAsia="Andale Sans UI" w:hAnsi="Century Gothic" w:cs="Times New Roman"/>
          <w:kern w:val="2"/>
          <w:sz w:val="20"/>
        </w:rPr>
        <w:t>W innych przypadkach wskazanych w zapytaniu ofertowym.</w:t>
      </w:r>
    </w:p>
    <w:p w14:paraId="6EB35DCE" w14:textId="77777777" w:rsidR="005E64F7" w:rsidRPr="00205FA2" w:rsidRDefault="005E64F7" w:rsidP="00ED58AF">
      <w:pPr>
        <w:pStyle w:val="Akapitzlist"/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</w:p>
    <w:p w14:paraId="7222A676" w14:textId="77777777" w:rsidR="005E64F7" w:rsidRPr="00205FA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b/>
          <w:color w:val="auto"/>
          <w:kern w:val="2"/>
          <w:sz w:val="20"/>
          <w:szCs w:val="24"/>
        </w:rPr>
        <w:t>VI.5) ZAŁĄCZNIKI ORAZ SPOSÓB PRZYGOTOWANIA</w:t>
      </w:r>
    </w:p>
    <w:p w14:paraId="3658FC2C" w14:textId="7656ADF6" w:rsidR="005E64F7" w:rsidRPr="00205FA2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Z</w:t>
      </w:r>
      <w:r w:rsidR="00EC4850" w:rsidRPr="00205FA2">
        <w:rPr>
          <w:rFonts w:eastAsia="Andale Sans UI" w:cs="Times New Roman"/>
          <w:color w:val="auto"/>
          <w:kern w:val="2"/>
          <w:sz w:val="20"/>
          <w:szCs w:val="24"/>
        </w:rPr>
        <w:t>AŁĄCZNIK NR 1 – Formularz ofertowy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>;</w:t>
      </w:r>
    </w:p>
    <w:p w14:paraId="396B91D6" w14:textId="311B8EFB" w:rsidR="00784581" w:rsidRPr="00205FA2" w:rsidRDefault="00784581" w:rsidP="00784581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ZAŁĄCZNIK NR 2 - Ankieta kwalifikacji dla kursu Barman</w:t>
      </w:r>
    </w:p>
    <w:p w14:paraId="33AD7331" w14:textId="011F77E5" w:rsidR="005E64F7" w:rsidRPr="00205FA2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</w:t>
      </w:r>
      <w:r w:rsidR="00784581" w:rsidRPr="00205FA2">
        <w:rPr>
          <w:rFonts w:eastAsia="Andale Sans UI" w:cs="Times New Roman"/>
          <w:color w:val="auto"/>
          <w:kern w:val="2"/>
          <w:sz w:val="20"/>
          <w:szCs w:val="24"/>
        </w:rPr>
        <w:t>3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- Oświadczenie o spełnieniu warunków w postępowaniu; </w:t>
      </w:r>
    </w:p>
    <w:p w14:paraId="2028E469" w14:textId="591ACF0C" w:rsidR="005E64F7" w:rsidRPr="00205FA2" w:rsidRDefault="00EC4850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ZAŁĄCZNIK NR</w:t>
      </w:r>
      <w:r w:rsidR="00784581"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4</w:t>
      </w:r>
      <w:r w:rsidR="005E64F7"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- Oświadczenie o braku powiązania osobowego lub kapitałowego </w:t>
      </w:r>
    </w:p>
    <w:p w14:paraId="5BCF602B" w14:textId="77777777" w:rsidR="005E64F7" w:rsidRPr="00205FA2" w:rsidRDefault="005E64F7" w:rsidP="00ED58AF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z Zamawiającym;</w:t>
      </w:r>
    </w:p>
    <w:p w14:paraId="3DA92B29" w14:textId="4E75B4E4" w:rsidR="005E64F7" w:rsidRPr="00205FA2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</w:t>
      </w:r>
      <w:r w:rsidR="00784581" w:rsidRPr="00205FA2">
        <w:rPr>
          <w:rFonts w:eastAsia="Andale Sans UI" w:cs="Times New Roman"/>
          <w:color w:val="auto"/>
          <w:kern w:val="2"/>
          <w:sz w:val="20"/>
          <w:szCs w:val="24"/>
        </w:rPr>
        <w:t>5</w:t>
      </w:r>
      <w:r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– Podpisany obowiązek informacyjny – RODO;</w:t>
      </w:r>
    </w:p>
    <w:p w14:paraId="1DE9A00F" w14:textId="40554E7C" w:rsidR="005E64F7" w:rsidRPr="00205FA2" w:rsidRDefault="00784581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ZAŁĄCZNIK NR 6</w:t>
      </w:r>
      <w:r w:rsidR="005E64F7"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– Podpisane oświadczenie o wypełnieniu obowiązków informacyjnych przewidzianych w art. 13 oraz 14 – RODO (jeśli dotyczy);</w:t>
      </w:r>
    </w:p>
    <w:p w14:paraId="26AE22F6" w14:textId="5080BE7F" w:rsidR="005E64F7" w:rsidRPr="00205FA2" w:rsidRDefault="00784581" w:rsidP="00ED58AF">
      <w:pPr>
        <w:numPr>
          <w:ilvl w:val="0"/>
          <w:numId w:val="17"/>
        </w:numPr>
        <w:spacing w:after="0" w:line="240" w:lineRule="auto"/>
        <w:contextualSpacing/>
        <w:rPr>
          <w:color w:val="auto"/>
        </w:rPr>
      </w:pPr>
      <w:r w:rsidRPr="00205FA2">
        <w:rPr>
          <w:rFonts w:eastAsia="Andale Sans UI" w:cs="Times New Roman"/>
          <w:color w:val="auto"/>
          <w:kern w:val="2"/>
          <w:sz w:val="20"/>
          <w:szCs w:val="24"/>
        </w:rPr>
        <w:t>ZAŁĄCZNIK NR 7</w:t>
      </w:r>
      <w:r w:rsidR="005E64F7" w:rsidRPr="00205FA2">
        <w:rPr>
          <w:rFonts w:eastAsia="Andale Sans UI" w:cs="Times New Roman"/>
          <w:color w:val="auto"/>
          <w:kern w:val="2"/>
          <w:sz w:val="20"/>
          <w:szCs w:val="24"/>
        </w:rPr>
        <w:t xml:space="preserve"> - Wzór umowy (zaparafowany i podpisany).</w:t>
      </w:r>
    </w:p>
    <w:p w14:paraId="62180304" w14:textId="77777777" w:rsidR="00541B74" w:rsidRPr="00205FA2" w:rsidRDefault="00541B74" w:rsidP="00ED58AF">
      <w:pPr>
        <w:spacing w:line="240" w:lineRule="auto"/>
        <w:rPr>
          <w:color w:val="auto"/>
        </w:rPr>
      </w:pPr>
    </w:p>
    <w:sectPr w:rsidR="00541B74" w:rsidRPr="00205FA2" w:rsidSect="007C5327">
      <w:head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412B" w14:textId="77777777" w:rsidR="00185BD2" w:rsidRDefault="00185BD2" w:rsidP="00442525">
      <w:pPr>
        <w:spacing w:after="0" w:line="240" w:lineRule="auto"/>
      </w:pPr>
      <w:r>
        <w:separator/>
      </w:r>
    </w:p>
  </w:endnote>
  <w:endnote w:type="continuationSeparator" w:id="0">
    <w:p w14:paraId="070CF737" w14:textId="77777777" w:rsidR="00185BD2" w:rsidRDefault="00185BD2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185BD2" w:rsidRDefault="00185B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185BD2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185BD2" w:rsidRDefault="00185B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185BD2" w:rsidRPr="00923013" w:rsidRDefault="00185BD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185BD2" w:rsidRPr="00923013" w:rsidRDefault="00185BD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185BD2" w:rsidRDefault="00185B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185BD2" w:rsidRPr="00923013" w:rsidRDefault="00185B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185BD2" w:rsidRPr="00923013" w:rsidRDefault="00185B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185BD2" w:rsidRDefault="00185B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185BD2" w:rsidRPr="00923013" w:rsidRDefault="00185B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185BD2" w:rsidRPr="00923013" w:rsidRDefault="00185B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185BD2" w:rsidRDefault="00185B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185BD2" w:rsidRPr="00CF0017" w:rsidRDefault="00592D56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185BD2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185BD2" w:rsidRPr="00923013" w:rsidRDefault="00185B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185BD2" w:rsidRPr="00923013" w:rsidRDefault="00185BD2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BF20E" w14:textId="77777777" w:rsidR="00185BD2" w:rsidRDefault="00185BD2" w:rsidP="00442525">
      <w:pPr>
        <w:spacing w:after="0" w:line="240" w:lineRule="auto"/>
      </w:pPr>
      <w:r>
        <w:separator/>
      </w:r>
    </w:p>
  </w:footnote>
  <w:footnote w:type="continuationSeparator" w:id="0">
    <w:p w14:paraId="53A70DED" w14:textId="77777777" w:rsidR="00185BD2" w:rsidRDefault="00185BD2" w:rsidP="00442525">
      <w:pPr>
        <w:spacing w:after="0" w:line="240" w:lineRule="auto"/>
      </w:pPr>
      <w:r>
        <w:continuationSeparator/>
      </w:r>
    </w:p>
  </w:footnote>
  <w:footnote w:id="1">
    <w:p w14:paraId="01800419" w14:textId="77777777" w:rsidR="00185BD2" w:rsidRPr="00FD52C5" w:rsidRDefault="00185BD2" w:rsidP="005E64F7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Zamawiający zachęca do składania ofert bezpośrednio przez Bazę Konkurencyjności</w:t>
      </w:r>
    </w:p>
  </w:footnote>
  <w:footnote w:id="2">
    <w:p w14:paraId="2729E68F" w14:textId="0DF87797" w:rsidR="00185BD2" w:rsidRDefault="00185BD2" w:rsidP="005E64F7">
      <w:pPr>
        <w:pStyle w:val="Tekstprzypisudolnego"/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służy wyłącznie do składnia oferty, a nie kierowania na ten adres pytań ze strony oferentów</w:t>
      </w:r>
    </w:p>
  </w:footnote>
  <w:footnote w:id="3">
    <w:p w14:paraId="0D7ECDA0" w14:textId="77777777" w:rsidR="00185BD2" w:rsidRPr="00FD52C5" w:rsidRDefault="00185BD2" w:rsidP="005E64F7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185BD2" w:rsidRDefault="00185BD2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185BD2" w:rsidRDefault="00185BD2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C8"/>
    <w:multiLevelType w:val="hybridMultilevel"/>
    <w:tmpl w:val="DBD061F4"/>
    <w:lvl w:ilvl="0" w:tplc="91ACE64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367FF"/>
    <w:multiLevelType w:val="hybridMultilevel"/>
    <w:tmpl w:val="BCB85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C79C3"/>
    <w:multiLevelType w:val="hybridMultilevel"/>
    <w:tmpl w:val="FE34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C7B54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3131D"/>
    <w:multiLevelType w:val="hybridMultilevel"/>
    <w:tmpl w:val="F078F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807B2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8" w15:restartNumberingAfterBreak="0">
    <w:nsid w:val="29EA209E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F2664"/>
    <w:multiLevelType w:val="hybridMultilevel"/>
    <w:tmpl w:val="4D02AC8A"/>
    <w:lvl w:ilvl="0" w:tplc="15ACDC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520BB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B4038"/>
    <w:multiLevelType w:val="hybridMultilevel"/>
    <w:tmpl w:val="C6BA4D00"/>
    <w:lvl w:ilvl="0" w:tplc="7DC2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85E10"/>
    <w:multiLevelType w:val="hybridMultilevel"/>
    <w:tmpl w:val="D02CCB5E"/>
    <w:lvl w:ilvl="0" w:tplc="57E8F460">
      <w:start w:val="8"/>
      <w:numFmt w:val="bullet"/>
      <w:lvlText w:val=""/>
      <w:lvlJc w:val="left"/>
      <w:pPr>
        <w:ind w:left="1776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B433FEC"/>
    <w:multiLevelType w:val="hybridMultilevel"/>
    <w:tmpl w:val="0C208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411BE"/>
    <w:multiLevelType w:val="hybridMultilevel"/>
    <w:tmpl w:val="C24A2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3765E"/>
    <w:multiLevelType w:val="hybridMultilevel"/>
    <w:tmpl w:val="229AB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B7063"/>
    <w:multiLevelType w:val="hybridMultilevel"/>
    <w:tmpl w:val="3C96BCE6"/>
    <w:lvl w:ilvl="0" w:tplc="76505588">
      <w:start w:val="3"/>
      <w:numFmt w:val="bullet"/>
      <w:lvlText w:val=""/>
      <w:lvlJc w:val="left"/>
      <w:pPr>
        <w:ind w:left="1776" w:hanging="360"/>
      </w:pPr>
      <w:rPr>
        <w:rFonts w:ascii="Wingdings" w:eastAsia="Times New Roman" w:hAnsi="Wingdings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C6D89"/>
    <w:multiLevelType w:val="hybridMultilevel"/>
    <w:tmpl w:val="F0EA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4BB6"/>
    <w:multiLevelType w:val="hybridMultilevel"/>
    <w:tmpl w:val="78C4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34"/>
  </w:num>
  <w:num w:numId="5">
    <w:abstractNumId w:val="29"/>
  </w:num>
  <w:num w:numId="6">
    <w:abstractNumId w:val="25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9"/>
  </w:num>
  <w:num w:numId="22">
    <w:abstractNumId w:val="39"/>
  </w:num>
  <w:num w:numId="23">
    <w:abstractNumId w:val="32"/>
  </w:num>
  <w:num w:numId="24">
    <w:abstractNumId w:val="3"/>
  </w:num>
  <w:num w:numId="25">
    <w:abstractNumId w:val="11"/>
  </w:num>
  <w:num w:numId="26">
    <w:abstractNumId w:val="37"/>
  </w:num>
  <w:num w:numId="27">
    <w:abstractNumId w:val="36"/>
  </w:num>
  <w:num w:numId="28">
    <w:abstractNumId w:val="15"/>
  </w:num>
  <w:num w:numId="29">
    <w:abstractNumId w:val="18"/>
  </w:num>
  <w:num w:numId="30">
    <w:abstractNumId w:val="7"/>
  </w:num>
  <w:num w:numId="31">
    <w:abstractNumId w:val="24"/>
  </w:num>
  <w:num w:numId="32">
    <w:abstractNumId w:val="23"/>
  </w:num>
  <w:num w:numId="33">
    <w:abstractNumId w:val="13"/>
  </w:num>
  <w:num w:numId="34">
    <w:abstractNumId w:val="21"/>
  </w:num>
  <w:num w:numId="35">
    <w:abstractNumId w:val="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28"/>
  </w:num>
  <w:num w:numId="40">
    <w:abstractNumId w:val="2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2A98"/>
    <w:rsid w:val="00026342"/>
    <w:rsid w:val="00030776"/>
    <w:rsid w:val="00044EEB"/>
    <w:rsid w:val="00050D9D"/>
    <w:rsid w:val="00054971"/>
    <w:rsid w:val="00054C7D"/>
    <w:rsid w:val="00056E32"/>
    <w:rsid w:val="00062D21"/>
    <w:rsid w:val="000631CF"/>
    <w:rsid w:val="000817A0"/>
    <w:rsid w:val="000A65A4"/>
    <w:rsid w:val="000B6490"/>
    <w:rsid w:val="000C3088"/>
    <w:rsid w:val="000F330A"/>
    <w:rsid w:val="000F3E95"/>
    <w:rsid w:val="000F4E55"/>
    <w:rsid w:val="00110695"/>
    <w:rsid w:val="001106FD"/>
    <w:rsid w:val="001324EC"/>
    <w:rsid w:val="00143F8A"/>
    <w:rsid w:val="00154D44"/>
    <w:rsid w:val="001769C1"/>
    <w:rsid w:val="001802BE"/>
    <w:rsid w:val="00185BD2"/>
    <w:rsid w:val="00196EE3"/>
    <w:rsid w:val="001A54D2"/>
    <w:rsid w:val="001A635D"/>
    <w:rsid w:val="001B30C8"/>
    <w:rsid w:val="001E56A3"/>
    <w:rsid w:val="00203882"/>
    <w:rsid w:val="00205FA2"/>
    <w:rsid w:val="002205FD"/>
    <w:rsid w:val="00221359"/>
    <w:rsid w:val="002214BF"/>
    <w:rsid w:val="00266B08"/>
    <w:rsid w:val="00270698"/>
    <w:rsid w:val="00275D79"/>
    <w:rsid w:val="002D2704"/>
    <w:rsid w:val="002E1166"/>
    <w:rsid w:val="002F1156"/>
    <w:rsid w:val="00304907"/>
    <w:rsid w:val="00364222"/>
    <w:rsid w:val="00371562"/>
    <w:rsid w:val="003D4E83"/>
    <w:rsid w:val="00402528"/>
    <w:rsid w:val="004052DC"/>
    <w:rsid w:val="00410014"/>
    <w:rsid w:val="00425A68"/>
    <w:rsid w:val="00430239"/>
    <w:rsid w:val="00431798"/>
    <w:rsid w:val="00442525"/>
    <w:rsid w:val="00447EB5"/>
    <w:rsid w:val="004527C9"/>
    <w:rsid w:val="004543D0"/>
    <w:rsid w:val="00462719"/>
    <w:rsid w:val="004722C6"/>
    <w:rsid w:val="004751A9"/>
    <w:rsid w:val="004762DA"/>
    <w:rsid w:val="00486675"/>
    <w:rsid w:val="00492FF2"/>
    <w:rsid w:val="004A5952"/>
    <w:rsid w:val="004A62A3"/>
    <w:rsid w:val="004B27FF"/>
    <w:rsid w:val="004F5DFC"/>
    <w:rsid w:val="00541B74"/>
    <w:rsid w:val="00543B40"/>
    <w:rsid w:val="005613FF"/>
    <w:rsid w:val="00572365"/>
    <w:rsid w:val="00592D56"/>
    <w:rsid w:val="005A4406"/>
    <w:rsid w:val="005C3003"/>
    <w:rsid w:val="005D15AA"/>
    <w:rsid w:val="005E64F7"/>
    <w:rsid w:val="005F59D3"/>
    <w:rsid w:val="005F635D"/>
    <w:rsid w:val="00600E86"/>
    <w:rsid w:val="00611E8E"/>
    <w:rsid w:val="00617D19"/>
    <w:rsid w:val="00620EDF"/>
    <w:rsid w:val="00667256"/>
    <w:rsid w:val="00667CA3"/>
    <w:rsid w:val="00672E21"/>
    <w:rsid w:val="00676338"/>
    <w:rsid w:val="006E65F9"/>
    <w:rsid w:val="006E6731"/>
    <w:rsid w:val="00711DFB"/>
    <w:rsid w:val="007155AF"/>
    <w:rsid w:val="00743FF0"/>
    <w:rsid w:val="00754C21"/>
    <w:rsid w:val="00776470"/>
    <w:rsid w:val="00780EBA"/>
    <w:rsid w:val="00782DAF"/>
    <w:rsid w:val="00784581"/>
    <w:rsid w:val="00786FF1"/>
    <w:rsid w:val="00795BF3"/>
    <w:rsid w:val="007C5327"/>
    <w:rsid w:val="00843C89"/>
    <w:rsid w:val="008441AC"/>
    <w:rsid w:val="008458EA"/>
    <w:rsid w:val="00885196"/>
    <w:rsid w:val="00890168"/>
    <w:rsid w:val="00893372"/>
    <w:rsid w:val="008C2140"/>
    <w:rsid w:val="008E072F"/>
    <w:rsid w:val="008E2F1E"/>
    <w:rsid w:val="008F4A77"/>
    <w:rsid w:val="00923013"/>
    <w:rsid w:val="00926925"/>
    <w:rsid w:val="00944EA1"/>
    <w:rsid w:val="00945CFB"/>
    <w:rsid w:val="00955D98"/>
    <w:rsid w:val="009562B5"/>
    <w:rsid w:val="009625F5"/>
    <w:rsid w:val="009769BD"/>
    <w:rsid w:val="009775CF"/>
    <w:rsid w:val="0098794E"/>
    <w:rsid w:val="009A2890"/>
    <w:rsid w:val="009B77CC"/>
    <w:rsid w:val="009C3547"/>
    <w:rsid w:val="009C48CF"/>
    <w:rsid w:val="009E3E1E"/>
    <w:rsid w:val="009E42EC"/>
    <w:rsid w:val="00A32E99"/>
    <w:rsid w:val="00A5130F"/>
    <w:rsid w:val="00A93E99"/>
    <w:rsid w:val="00AA1896"/>
    <w:rsid w:val="00AC2D44"/>
    <w:rsid w:val="00AD7FB7"/>
    <w:rsid w:val="00AE5515"/>
    <w:rsid w:val="00B165E4"/>
    <w:rsid w:val="00B17EE2"/>
    <w:rsid w:val="00B27758"/>
    <w:rsid w:val="00B34545"/>
    <w:rsid w:val="00B467BC"/>
    <w:rsid w:val="00B51BFB"/>
    <w:rsid w:val="00B63E6A"/>
    <w:rsid w:val="00B763DA"/>
    <w:rsid w:val="00BA7EC9"/>
    <w:rsid w:val="00BB3D35"/>
    <w:rsid w:val="00BB428C"/>
    <w:rsid w:val="00BB6D6E"/>
    <w:rsid w:val="00C04DAA"/>
    <w:rsid w:val="00C20CE5"/>
    <w:rsid w:val="00C223CD"/>
    <w:rsid w:val="00C256C8"/>
    <w:rsid w:val="00C32264"/>
    <w:rsid w:val="00C402B8"/>
    <w:rsid w:val="00C44C6F"/>
    <w:rsid w:val="00C7575E"/>
    <w:rsid w:val="00CC4391"/>
    <w:rsid w:val="00CD6E98"/>
    <w:rsid w:val="00CD7BF6"/>
    <w:rsid w:val="00CE5933"/>
    <w:rsid w:val="00CF0017"/>
    <w:rsid w:val="00D00CBA"/>
    <w:rsid w:val="00D11852"/>
    <w:rsid w:val="00D15689"/>
    <w:rsid w:val="00D25334"/>
    <w:rsid w:val="00D46662"/>
    <w:rsid w:val="00D57303"/>
    <w:rsid w:val="00D91028"/>
    <w:rsid w:val="00D97986"/>
    <w:rsid w:val="00DA4FD5"/>
    <w:rsid w:val="00DD68FD"/>
    <w:rsid w:val="00DE1CF2"/>
    <w:rsid w:val="00DE51E4"/>
    <w:rsid w:val="00DF01E2"/>
    <w:rsid w:val="00E25917"/>
    <w:rsid w:val="00E47558"/>
    <w:rsid w:val="00E5108E"/>
    <w:rsid w:val="00E55235"/>
    <w:rsid w:val="00E7250D"/>
    <w:rsid w:val="00E75CC2"/>
    <w:rsid w:val="00E85943"/>
    <w:rsid w:val="00EB0C43"/>
    <w:rsid w:val="00EC4850"/>
    <w:rsid w:val="00ED58AF"/>
    <w:rsid w:val="00EF1E5B"/>
    <w:rsid w:val="00F42F59"/>
    <w:rsid w:val="00F6204C"/>
    <w:rsid w:val="00F62AA8"/>
    <w:rsid w:val="00F6623C"/>
    <w:rsid w:val="00F82907"/>
    <w:rsid w:val="00F85176"/>
    <w:rsid w:val="00F91A75"/>
    <w:rsid w:val="00FA66D3"/>
    <w:rsid w:val="00FC0A9E"/>
    <w:rsid w:val="00FD52C5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562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562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D5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6A2C-A2B1-4048-B34C-9BB71CEA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2787</Words>
  <Characters>16725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5</cp:revision>
  <cp:lastPrinted>2022-04-05T10:25:00Z</cp:lastPrinted>
  <dcterms:created xsi:type="dcterms:W3CDTF">2022-04-05T08:50:00Z</dcterms:created>
  <dcterms:modified xsi:type="dcterms:W3CDTF">2022-04-05T10:29:00Z</dcterms:modified>
</cp:coreProperties>
</file>