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7D7CD2" w14:textId="77777777" w:rsidR="00F91316" w:rsidRPr="00A31080" w:rsidRDefault="00F91316" w:rsidP="00F91316">
      <w:pPr>
        <w:suppressAutoHyphens/>
        <w:spacing w:after="0" w:line="276" w:lineRule="auto"/>
        <w:ind w:left="0" w:firstLine="0"/>
        <w:jc w:val="right"/>
        <w:rPr>
          <w:rFonts w:eastAsia="Times New Roman" w:cs="Times New Roman"/>
          <w:bCs/>
          <w:i/>
          <w:iCs/>
          <w:color w:val="000000" w:themeColor="text1"/>
          <w:sz w:val="20"/>
          <w:szCs w:val="20"/>
          <w:lang w:eastAsia="ar-SA"/>
        </w:rPr>
      </w:pPr>
      <w:r w:rsidRPr="00A31080">
        <w:rPr>
          <w:rFonts w:eastAsia="Times New Roman" w:cs="Times New Roman"/>
          <w:bCs/>
          <w:i/>
          <w:iCs/>
          <w:color w:val="000000" w:themeColor="text1"/>
          <w:sz w:val="20"/>
          <w:szCs w:val="20"/>
          <w:lang w:eastAsia="ar-SA"/>
        </w:rPr>
        <w:t>ZAŁĄCZNIK  nr 7 do SIWZ</w:t>
      </w:r>
    </w:p>
    <w:p w14:paraId="162A384B" w14:textId="77777777" w:rsidR="00F91316" w:rsidRPr="00A31080" w:rsidRDefault="00F91316" w:rsidP="00F91316">
      <w:pPr>
        <w:suppressAutoHyphens/>
        <w:spacing w:after="0" w:line="276" w:lineRule="auto"/>
        <w:ind w:left="0" w:firstLine="0"/>
        <w:rPr>
          <w:rFonts w:eastAsia="Times New Roman" w:cs="Times New Roman"/>
          <w:color w:val="000000" w:themeColor="text1"/>
          <w:sz w:val="20"/>
          <w:szCs w:val="20"/>
          <w:lang w:eastAsia="ar-SA"/>
        </w:rPr>
      </w:pPr>
    </w:p>
    <w:p w14:paraId="6CBE4AF8" w14:textId="77777777" w:rsidR="00F91316" w:rsidRPr="00A31080" w:rsidRDefault="00F91316" w:rsidP="00F91316">
      <w:pPr>
        <w:suppressAutoHyphens/>
        <w:spacing w:after="0" w:line="276" w:lineRule="auto"/>
        <w:ind w:left="0" w:firstLine="0"/>
        <w:rPr>
          <w:rFonts w:eastAsia="Times New Roman" w:cs="Times New Roman"/>
          <w:color w:val="000000" w:themeColor="text1"/>
          <w:sz w:val="20"/>
          <w:szCs w:val="20"/>
          <w:lang w:eastAsia="ar-SA"/>
        </w:rPr>
      </w:pPr>
    </w:p>
    <w:p w14:paraId="5B4EEEFF" w14:textId="75CF56BD" w:rsidR="00F91316" w:rsidRPr="00A31080" w:rsidRDefault="00F91316" w:rsidP="00F91316">
      <w:pPr>
        <w:suppressAutoHyphens/>
        <w:spacing w:after="0" w:line="276" w:lineRule="auto"/>
        <w:ind w:left="0" w:firstLine="0"/>
        <w:rPr>
          <w:rFonts w:eastAsia="Times New Roman" w:cs="Times New Roman"/>
          <w:b/>
          <w:i/>
          <w:color w:val="000000" w:themeColor="text1"/>
          <w:sz w:val="20"/>
          <w:szCs w:val="20"/>
          <w:lang w:eastAsia="ar-SA"/>
        </w:rPr>
      </w:pPr>
      <w:r w:rsidRPr="00A31080">
        <w:rPr>
          <w:rFonts w:eastAsia="Times New Roman" w:cs="Times New Roman"/>
          <w:color w:val="000000" w:themeColor="text1"/>
          <w:sz w:val="20"/>
          <w:szCs w:val="20"/>
          <w:lang w:eastAsia="ar-SA"/>
        </w:rPr>
        <w:t>Znak sprawy:</w:t>
      </w:r>
      <w:r w:rsidRPr="00A31080">
        <w:rPr>
          <w:rFonts w:eastAsia="Times New Roman" w:cs="Times New Roman"/>
          <w:b/>
          <w:color w:val="000000" w:themeColor="text1"/>
          <w:sz w:val="20"/>
          <w:szCs w:val="20"/>
          <w:lang w:eastAsia="ar-SA"/>
        </w:rPr>
        <w:t xml:space="preserve"> ZO</w:t>
      </w:r>
      <w:r w:rsidRPr="00A31080">
        <w:rPr>
          <w:rFonts w:eastAsia="Times New Roman" w:cs="Times New Roman"/>
          <w:b/>
          <w:i/>
          <w:color w:val="000000" w:themeColor="text1"/>
          <w:sz w:val="20"/>
          <w:szCs w:val="20"/>
          <w:lang w:eastAsia="ar-SA"/>
        </w:rPr>
        <w:t>ZK/</w:t>
      </w:r>
      <w:r w:rsidR="00F56379" w:rsidRPr="00A31080">
        <w:rPr>
          <w:rFonts w:eastAsia="Times New Roman" w:cs="Times New Roman"/>
          <w:b/>
          <w:i/>
          <w:color w:val="000000" w:themeColor="text1"/>
          <w:sz w:val="20"/>
          <w:szCs w:val="20"/>
          <w:lang w:eastAsia="ar-SA"/>
        </w:rPr>
        <w:t>4</w:t>
      </w:r>
      <w:r w:rsidR="00A20624" w:rsidRPr="00A31080">
        <w:rPr>
          <w:rFonts w:eastAsia="Times New Roman" w:cs="Times New Roman"/>
          <w:b/>
          <w:i/>
          <w:color w:val="000000" w:themeColor="text1"/>
          <w:sz w:val="20"/>
          <w:szCs w:val="20"/>
          <w:lang w:eastAsia="ar-SA"/>
        </w:rPr>
        <w:t>/KAIZEN/</w:t>
      </w:r>
      <w:r w:rsidR="00280C0A" w:rsidRPr="00A31080">
        <w:rPr>
          <w:rFonts w:eastAsia="Times New Roman" w:cs="Times New Roman"/>
          <w:b/>
          <w:i/>
          <w:color w:val="000000" w:themeColor="text1"/>
          <w:sz w:val="20"/>
          <w:szCs w:val="20"/>
          <w:lang w:eastAsia="ar-SA"/>
        </w:rPr>
        <w:t>V</w:t>
      </w:r>
      <w:r w:rsidR="00100884" w:rsidRPr="00A31080">
        <w:rPr>
          <w:rFonts w:eastAsia="Times New Roman" w:cs="Times New Roman"/>
          <w:b/>
          <w:i/>
          <w:color w:val="000000" w:themeColor="text1"/>
          <w:sz w:val="20"/>
          <w:szCs w:val="20"/>
          <w:lang w:eastAsia="ar-SA"/>
        </w:rPr>
        <w:t>/2021</w:t>
      </w:r>
    </w:p>
    <w:p w14:paraId="7E33A3D8" w14:textId="77777777" w:rsidR="00F91316" w:rsidRPr="00A31080" w:rsidRDefault="00F91316" w:rsidP="00F91316">
      <w:pPr>
        <w:spacing w:after="0" w:line="276" w:lineRule="auto"/>
        <w:ind w:left="0" w:firstLine="0"/>
        <w:jc w:val="center"/>
        <w:rPr>
          <w:rFonts w:eastAsia="Times New Roman" w:cs="Times New Roman"/>
          <w:b/>
          <w:color w:val="000000" w:themeColor="text1"/>
          <w:sz w:val="20"/>
          <w:szCs w:val="20"/>
        </w:rPr>
      </w:pPr>
    </w:p>
    <w:p w14:paraId="1E21954C" w14:textId="1B9F31FB" w:rsidR="00F91316" w:rsidRPr="00A31080" w:rsidRDefault="00086FB6" w:rsidP="00F91316">
      <w:pPr>
        <w:spacing w:after="0" w:line="276" w:lineRule="auto"/>
        <w:ind w:left="0" w:firstLine="0"/>
        <w:jc w:val="center"/>
        <w:rPr>
          <w:rFonts w:eastAsia="Times New Roman" w:cs="Times New Roman"/>
          <w:b/>
          <w:color w:val="000000" w:themeColor="text1"/>
          <w:sz w:val="24"/>
          <w:szCs w:val="24"/>
        </w:rPr>
      </w:pPr>
      <w:r w:rsidRPr="00A31080">
        <w:rPr>
          <w:rFonts w:eastAsia="Times New Roman" w:cs="Times New Roman"/>
          <w:b/>
          <w:color w:val="000000" w:themeColor="text1"/>
          <w:sz w:val="24"/>
          <w:szCs w:val="24"/>
        </w:rPr>
        <w:t>UMOWA nr ........... /2021</w:t>
      </w:r>
    </w:p>
    <w:p w14:paraId="096959F5" w14:textId="77777777" w:rsidR="00F91316" w:rsidRPr="00A31080" w:rsidRDefault="00F91316" w:rsidP="00F91316">
      <w:pPr>
        <w:spacing w:after="0" w:line="276" w:lineRule="auto"/>
        <w:ind w:left="0" w:firstLine="0"/>
        <w:jc w:val="center"/>
        <w:rPr>
          <w:rFonts w:eastAsia="Times New Roman" w:cs="Times New Roman"/>
          <w:b/>
          <w:color w:val="000000" w:themeColor="text1"/>
          <w:sz w:val="20"/>
          <w:szCs w:val="20"/>
        </w:rPr>
      </w:pPr>
      <w:r w:rsidRPr="00A31080">
        <w:rPr>
          <w:rFonts w:eastAsia="Times New Roman" w:cs="Times New Roman"/>
          <w:color w:val="000000" w:themeColor="text1"/>
          <w:sz w:val="20"/>
          <w:szCs w:val="20"/>
        </w:rPr>
        <w:t xml:space="preserve">( umowa o dostawę ) </w:t>
      </w:r>
    </w:p>
    <w:p w14:paraId="29ACBB36" w14:textId="77777777" w:rsidR="00F91316" w:rsidRPr="00A31080" w:rsidRDefault="00F91316" w:rsidP="00F91316">
      <w:pPr>
        <w:spacing w:after="0" w:line="276" w:lineRule="auto"/>
        <w:ind w:left="0" w:firstLine="0"/>
        <w:rPr>
          <w:rFonts w:eastAsia="Times New Roman" w:cs="Times New Roman"/>
          <w:color w:val="000000" w:themeColor="text1"/>
          <w:sz w:val="20"/>
          <w:szCs w:val="20"/>
        </w:rPr>
      </w:pPr>
      <w:r w:rsidRPr="00A31080">
        <w:rPr>
          <w:rFonts w:eastAsia="Times New Roman" w:cs="Times New Roman"/>
          <w:color w:val="000000" w:themeColor="text1"/>
          <w:sz w:val="20"/>
          <w:szCs w:val="20"/>
        </w:rPr>
        <w:t xml:space="preserve"> </w:t>
      </w:r>
    </w:p>
    <w:p w14:paraId="6296CABA" w14:textId="77777777" w:rsidR="00F91316" w:rsidRPr="00A31080" w:rsidRDefault="00F91316" w:rsidP="00F91316">
      <w:pPr>
        <w:spacing w:after="0" w:line="276" w:lineRule="auto"/>
        <w:ind w:left="0" w:firstLine="0"/>
        <w:jc w:val="both"/>
        <w:rPr>
          <w:rFonts w:eastAsia="Times New Roman" w:cs="Times New Roman"/>
          <w:color w:val="000000" w:themeColor="text1"/>
          <w:sz w:val="20"/>
          <w:szCs w:val="20"/>
        </w:rPr>
      </w:pPr>
      <w:r w:rsidRPr="00A31080">
        <w:rPr>
          <w:rFonts w:eastAsia="Times New Roman" w:cs="Times New Roman"/>
          <w:color w:val="000000" w:themeColor="text1"/>
          <w:sz w:val="20"/>
          <w:szCs w:val="20"/>
        </w:rPr>
        <w:t xml:space="preserve">Zawarta w dniu ....................................................................................................... w Wałbrzychu pomiędzy: </w:t>
      </w:r>
      <w:r w:rsidRPr="00A31080">
        <w:rPr>
          <w:rFonts w:eastAsia="Times New Roman" w:cs="Times New Roman"/>
          <w:color w:val="000000" w:themeColor="text1"/>
          <w:sz w:val="20"/>
          <w:szCs w:val="20"/>
        </w:rPr>
        <w:br/>
        <w:t xml:space="preserve">Fundacją Edukacji Europejskiej z siedzibą w Wałbrzychu przy ul. Dmowskiego 2/4 (NIP:8862665090, REGON: 891423578), </w:t>
      </w:r>
    </w:p>
    <w:p w14:paraId="4DEC1FAE" w14:textId="77777777" w:rsidR="00F91316" w:rsidRPr="00A31080" w:rsidRDefault="00F91316" w:rsidP="00F91316">
      <w:pPr>
        <w:spacing w:after="0" w:line="276" w:lineRule="auto"/>
        <w:ind w:left="0" w:firstLine="0"/>
        <w:jc w:val="both"/>
        <w:rPr>
          <w:rFonts w:eastAsia="Times New Roman" w:cs="Times New Roman"/>
          <w:color w:val="000000" w:themeColor="text1"/>
          <w:sz w:val="20"/>
          <w:szCs w:val="20"/>
        </w:rPr>
      </w:pPr>
      <w:r w:rsidRPr="00A31080">
        <w:rPr>
          <w:rFonts w:eastAsia="Times New Roman" w:cs="Times New Roman"/>
          <w:color w:val="000000" w:themeColor="text1"/>
          <w:sz w:val="20"/>
          <w:szCs w:val="20"/>
        </w:rPr>
        <w:t>Reprezentowaną przez:</w:t>
      </w:r>
    </w:p>
    <w:p w14:paraId="76883571" w14:textId="77777777" w:rsidR="00F91316" w:rsidRPr="00A31080" w:rsidRDefault="00F91316" w:rsidP="00F91316">
      <w:pPr>
        <w:spacing w:after="0" w:line="276" w:lineRule="auto"/>
        <w:ind w:left="0" w:firstLine="0"/>
        <w:jc w:val="both"/>
        <w:rPr>
          <w:rFonts w:eastAsia="Times New Roman" w:cs="Times New Roman"/>
          <w:color w:val="000000" w:themeColor="text1"/>
          <w:sz w:val="20"/>
          <w:szCs w:val="20"/>
        </w:rPr>
      </w:pPr>
      <w:r w:rsidRPr="00A31080">
        <w:rPr>
          <w:rFonts w:eastAsia="Times New Roman" w:cs="Times New Roman"/>
          <w:color w:val="000000" w:themeColor="text1"/>
          <w:sz w:val="20"/>
          <w:szCs w:val="20"/>
        </w:rPr>
        <w:t>……………………………………………………………………………………..………………………………</w:t>
      </w:r>
      <w:r w:rsidRPr="00A31080">
        <w:rPr>
          <w:rFonts w:eastAsia="Times New Roman" w:cs="Times New Roman"/>
          <w:color w:val="000000" w:themeColor="text1"/>
          <w:sz w:val="20"/>
          <w:szCs w:val="20"/>
        </w:rPr>
        <w:br/>
        <w:t xml:space="preserve">zwaną dalej „Zamawiającym”, </w:t>
      </w:r>
    </w:p>
    <w:p w14:paraId="62772B15" w14:textId="77777777" w:rsidR="00F91316" w:rsidRPr="00A31080" w:rsidRDefault="00F91316" w:rsidP="00F91316">
      <w:pPr>
        <w:spacing w:after="0" w:line="276" w:lineRule="auto"/>
        <w:ind w:left="0" w:firstLine="0"/>
        <w:jc w:val="both"/>
        <w:rPr>
          <w:rFonts w:eastAsia="Times New Roman" w:cs="Times New Roman"/>
          <w:color w:val="000000" w:themeColor="text1"/>
          <w:sz w:val="20"/>
          <w:szCs w:val="20"/>
        </w:rPr>
      </w:pPr>
      <w:r w:rsidRPr="00A31080">
        <w:rPr>
          <w:rFonts w:eastAsia="Times New Roman" w:cs="Times New Roman"/>
          <w:color w:val="000000" w:themeColor="text1"/>
          <w:sz w:val="20"/>
          <w:szCs w:val="20"/>
        </w:rPr>
        <w:t xml:space="preserve">a </w:t>
      </w:r>
      <w:r w:rsidRPr="00A31080">
        <w:rPr>
          <w:rFonts w:eastAsia="Times New Roman" w:cs="Times New Roman"/>
          <w:color w:val="000000" w:themeColor="text1"/>
          <w:sz w:val="20"/>
          <w:szCs w:val="20"/>
        </w:rPr>
        <w:br/>
        <w:t xml:space="preserve">.........................................................................................., prowadzącym działalność gospodarczą pod firmą: „................................................................” z siedzibą w .........................................., wpisanym do Centralnej Ewidencji i Informacji o Działalności Gospodarczej Rzeczypospolitej Polskiej prowadzonej przez Ministra Gospodarki (lub nr KRS – w zależności od rodzaju podmiotu), mającym nadany nr NIP ...................................... oraz REGON ..............................................,zwanym dalej „Wykonawcą” </w:t>
      </w:r>
    </w:p>
    <w:p w14:paraId="10BCA85D" w14:textId="77777777" w:rsidR="00F91316" w:rsidRPr="00A31080" w:rsidRDefault="00F91316" w:rsidP="00F91316">
      <w:pPr>
        <w:spacing w:after="0" w:line="276" w:lineRule="auto"/>
        <w:ind w:left="0" w:firstLine="0"/>
        <w:rPr>
          <w:rFonts w:eastAsia="Times New Roman" w:cs="Times New Roman"/>
          <w:color w:val="000000" w:themeColor="text1"/>
          <w:sz w:val="20"/>
          <w:szCs w:val="20"/>
        </w:rPr>
      </w:pPr>
      <w:r w:rsidRPr="00A31080">
        <w:rPr>
          <w:rFonts w:eastAsia="Times New Roman" w:cs="Times New Roman"/>
          <w:color w:val="000000" w:themeColor="text1"/>
          <w:sz w:val="20"/>
          <w:szCs w:val="20"/>
        </w:rPr>
        <w:t xml:space="preserve"> </w:t>
      </w:r>
    </w:p>
    <w:p w14:paraId="78700C7D" w14:textId="77777777" w:rsidR="00996626" w:rsidRPr="00A31080" w:rsidRDefault="00F91316" w:rsidP="00996626">
      <w:pPr>
        <w:spacing w:after="0" w:line="276" w:lineRule="auto"/>
        <w:ind w:left="0" w:firstLine="0"/>
        <w:jc w:val="center"/>
        <w:rPr>
          <w:rFonts w:eastAsia="Times New Roman" w:cs="Times New Roman"/>
          <w:b/>
          <w:color w:val="000000" w:themeColor="text1"/>
          <w:sz w:val="20"/>
          <w:szCs w:val="20"/>
        </w:rPr>
      </w:pPr>
      <w:r w:rsidRPr="00A31080">
        <w:rPr>
          <w:rFonts w:eastAsia="Times New Roman" w:cs="Times New Roman"/>
          <w:b/>
          <w:color w:val="000000" w:themeColor="text1"/>
          <w:sz w:val="20"/>
          <w:szCs w:val="20"/>
        </w:rPr>
        <w:t>§ 1</w:t>
      </w:r>
    </w:p>
    <w:p w14:paraId="69D9E5B5" w14:textId="77777777" w:rsidR="00996626" w:rsidRPr="00A31080" w:rsidRDefault="00996626" w:rsidP="00996626">
      <w:pPr>
        <w:spacing w:line="276" w:lineRule="auto"/>
        <w:jc w:val="both"/>
        <w:rPr>
          <w:rFonts w:eastAsia="Times New Roman" w:cs="Times New Roman"/>
          <w:color w:val="000000" w:themeColor="text1"/>
          <w:sz w:val="20"/>
          <w:szCs w:val="20"/>
        </w:rPr>
      </w:pPr>
    </w:p>
    <w:p w14:paraId="616AAA4A" w14:textId="486098FF" w:rsidR="002659C1" w:rsidRPr="00A31080" w:rsidRDefault="00F91316" w:rsidP="009438D7">
      <w:pPr>
        <w:pStyle w:val="Akapitzlist"/>
        <w:numPr>
          <w:ilvl w:val="0"/>
          <w:numId w:val="24"/>
        </w:numPr>
        <w:spacing w:line="276" w:lineRule="auto"/>
        <w:jc w:val="both"/>
        <w:rPr>
          <w:rFonts w:ascii="Century Gothic" w:eastAsia="Times New Roman" w:hAnsi="Century Gothic" w:cs="Times New Roman"/>
          <w:color w:val="000000" w:themeColor="text1"/>
          <w:sz w:val="20"/>
          <w:szCs w:val="20"/>
        </w:rPr>
      </w:pPr>
      <w:r w:rsidRPr="00A31080">
        <w:rPr>
          <w:rFonts w:ascii="Century Gothic" w:eastAsia="Times New Roman" w:hAnsi="Century Gothic" w:cs="Times New Roman"/>
          <w:color w:val="000000" w:themeColor="text1"/>
          <w:sz w:val="20"/>
          <w:szCs w:val="20"/>
        </w:rPr>
        <w:t xml:space="preserve">Zamawiający zleca, a Wykonawca zobowiązuje się do </w:t>
      </w:r>
      <w:r w:rsidR="00996626" w:rsidRPr="00A31080">
        <w:rPr>
          <w:rFonts w:ascii="Century Gothic" w:eastAsia="Times New Roman" w:hAnsi="Century Gothic" w:cs="Times New Roman"/>
          <w:color w:val="000000" w:themeColor="text1"/>
          <w:sz w:val="20"/>
          <w:szCs w:val="20"/>
        </w:rPr>
        <w:t xml:space="preserve">dostawy </w:t>
      </w:r>
      <w:r w:rsidR="009438D7" w:rsidRPr="009438D7">
        <w:rPr>
          <w:rFonts w:ascii="Century Gothic" w:eastAsia="Times New Roman" w:hAnsi="Century Gothic" w:cs="Times New Roman"/>
          <w:color w:val="000000" w:themeColor="text1"/>
          <w:sz w:val="20"/>
          <w:szCs w:val="20"/>
        </w:rPr>
        <w:t xml:space="preserve">sprzętu IT do: Modelowej pracowni - do zajęć z narzędzi </w:t>
      </w:r>
      <w:proofErr w:type="spellStart"/>
      <w:r w:rsidR="009438D7" w:rsidRPr="009438D7">
        <w:rPr>
          <w:rFonts w:ascii="Century Gothic" w:eastAsia="Times New Roman" w:hAnsi="Century Gothic" w:cs="Times New Roman"/>
          <w:color w:val="000000" w:themeColor="text1"/>
          <w:sz w:val="20"/>
          <w:szCs w:val="20"/>
        </w:rPr>
        <w:t>Kaizen</w:t>
      </w:r>
      <w:proofErr w:type="spellEnd"/>
      <w:r w:rsidR="009438D7" w:rsidRPr="009438D7">
        <w:rPr>
          <w:rFonts w:ascii="Century Gothic" w:eastAsia="Times New Roman" w:hAnsi="Century Gothic" w:cs="Times New Roman"/>
          <w:color w:val="000000" w:themeColor="text1"/>
          <w:sz w:val="20"/>
          <w:szCs w:val="20"/>
        </w:rPr>
        <w:t>/Lean, Modelowej pracowni sprzedaży oraz Modelowej pracowni fryzjerskiej dla czterech szkół ponadpodstawowych w Wałbrzychu</w:t>
      </w:r>
      <w:r w:rsidRPr="00A31080">
        <w:rPr>
          <w:rFonts w:ascii="Century Gothic" w:eastAsia="Times New Roman" w:hAnsi="Century Gothic" w:cs="Times New Roman"/>
          <w:color w:val="000000" w:themeColor="text1"/>
          <w:sz w:val="20"/>
          <w:szCs w:val="20"/>
        </w:rPr>
        <w:t>, w ramach projektu „</w:t>
      </w:r>
      <w:r w:rsidR="00D8650A" w:rsidRPr="00A31080">
        <w:rPr>
          <w:rFonts w:ascii="Century Gothic" w:eastAsia="Times New Roman" w:hAnsi="Century Gothic" w:cs="Times New Roman"/>
          <w:color w:val="000000" w:themeColor="text1"/>
          <w:sz w:val="20"/>
          <w:szCs w:val="20"/>
        </w:rPr>
        <w:t xml:space="preserve">Wałbrzyska Akademia </w:t>
      </w:r>
      <w:proofErr w:type="spellStart"/>
      <w:r w:rsidR="00D8650A" w:rsidRPr="00A31080">
        <w:rPr>
          <w:rFonts w:ascii="Century Gothic" w:eastAsia="Times New Roman" w:hAnsi="Century Gothic" w:cs="Times New Roman"/>
          <w:color w:val="000000" w:themeColor="text1"/>
          <w:sz w:val="20"/>
          <w:szCs w:val="20"/>
        </w:rPr>
        <w:t>Kaizen</w:t>
      </w:r>
      <w:proofErr w:type="spellEnd"/>
      <w:r w:rsidR="00D8650A" w:rsidRPr="00A31080">
        <w:rPr>
          <w:rFonts w:ascii="Century Gothic" w:eastAsia="Times New Roman" w:hAnsi="Century Gothic" w:cs="Times New Roman"/>
          <w:color w:val="000000" w:themeColor="text1"/>
          <w:sz w:val="20"/>
          <w:szCs w:val="20"/>
        </w:rPr>
        <w:t xml:space="preserve"> – rozwój kompetencji i kwalifikacji zawodowych uczniów </w:t>
      </w:r>
      <w:r w:rsidR="009438D7">
        <w:rPr>
          <w:rFonts w:ascii="Century Gothic" w:eastAsia="Times New Roman" w:hAnsi="Century Gothic" w:cs="Times New Roman"/>
          <w:color w:val="000000" w:themeColor="text1"/>
          <w:sz w:val="20"/>
          <w:szCs w:val="20"/>
        </w:rPr>
        <w:br/>
      </w:r>
      <w:r w:rsidR="00D8650A" w:rsidRPr="00A31080">
        <w:rPr>
          <w:rFonts w:ascii="Century Gothic" w:eastAsia="Times New Roman" w:hAnsi="Century Gothic" w:cs="Times New Roman"/>
          <w:color w:val="000000" w:themeColor="text1"/>
          <w:sz w:val="20"/>
          <w:szCs w:val="20"/>
        </w:rPr>
        <w:t>i nauczycieli</w:t>
      </w:r>
      <w:r w:rsidRPr="00A31080">
        <w:rPr>
          <w:rFonts w:ascii="Century Gothic" w:eastAsia="Times New Roman" w:hAnsi="Century Gothic" w:cs="Times New Roman"/>
          <w:color w:val="000000" w:themeColor="text1"/>
          <w:sz w:val="20"/>
          <w:szCs w:val="20"/>
        </w:rPr>
        <w:t>”.</w:t>
      </w:r>
    </w:p>
    <w:p w14:paraId="7EEC3C6E" w14:textId="77777777" w:rsidR="002659C1" w:rsidRPr="00A31080" w:rsidRDefault="00F91316" w:rsidP="002659C1">
      <w:pPr>
        <w:pStyle w:val="Akapitzlist"/>
        <w:numPr>
          <w:ilvl w:val="0"/>
          <w:numId w:val="24"/>
        </w:numPr>
        <w:spacing w:after="200" w:line="276" w:lineRule="auto"/>
        <w:ind w:left="426" w:hanging="426"/>
        <w:jc w:val="both"/>
        <w:rPr>
          <w:rFonts w:ascii="Century Gothic" w:eastAsia="Times New Roman" w:hAnsi="Century Gothic" w:cs="Times New Roman"/>
          <w:color w:val="000000" w:themeColor="text1"/>
          <w:sz w:val="20"/>
          <w:szCs w:val="20"/>
        </w:rPr>
      </w:pPr>
      <w:r w:rsidRPr="00A31080">
        <w:rPr>
          <w:rFonts w:ascii="Century Gothic" w:eastAsia="Times New Roman" w:hAnsi="Century Gothic" w:cs="Times New Roman"/>
          <w:color w:val="000000" w:themeColor="text1"/>
          <w:sz w:val="20"/>
          <w:szCs w:val="20"/>
        </w:rPr>
        <w:t>Zakres przedmiotu umowy obejmuje dostawę zgodnie z z</w:t>
      </w:r>
      <w:r w:rsidR="00115F2E" w:rsidRPr="00A31080">
        <w:rPr>
          <w:rFonts w:ascii="Century Gothic" w:eastAsia="Times New Roman" w:hAnsi="Century Gothic" w:cs="Times New Roman"/>
          <w:color w:val="000000" w:themeColor="text1"/>
          <w:sz w:val="20"/>
          <w:szCs w:val="20"/>
        </w:rPr>
        <w:t>ałącznikiem nr 2</w:t>
      </w:r>
      <w:r w:rsidR="00A66E96" w:rsidRPr="00A31080">
        <w:rPr>
          <w:rFonts w:ascii="Century Gothic" w:eastAsia="Times New Roman" w:hAnsi="Century Gothic" w:cs="Times New Roman"/>
          <w:color w:val="000000" w:themeColor="text1"/>
          <w:sz w:val="20"/>
          <w:szCs w:val="20"/>
        </w:rPr>
        <w:t xml:space="preserve"> i 2a specyfikacji</w:t>
      </w:r>
      <w:r w:rsidR="00115F2E" w:rsidRPr="00A31080">
        <w:rPr>
          <w:rFonts w:ascii="Century Gothic" w:eastAsia="Times New Roman" w:hAnsi="Century Gothic" w:cs="Times New Roman"/>
          <w:color w:val="000000" w:themeColor="text1"/>
          <w:sz w:val="20"/>
          <w:szCs w:val="20"/>
        </w:rPr>
        <w:t xml:space="preserve"> do SIWZ</w:t>
      </w:r>
      <w:r w:rsidRPr="00A31080">
        <w:rPr>
          <w:rFonts w:ascii="Century Gothic" w:eastAsia="Times New Roman" w:hAnsi="Century Gothic" w:cs="Times New Roman"/>
          <w:color w:val="000000" w:themeColor="text1"/>
          <w:sz w:val="20"/>
          <w:szCs w:val="20"/>
        </w:rPr>
        <w:t xml:space="preserve">. </w:t>
      </w:r>
    </w:p>
    <w:p w14:paraId="64826305" w14:textId="00A718A7" w:rsidR="002659C1" w:rsidRPr="00A31080" w:rsidRDefault="00F91316" w:rsidP="002659C1">
      <w:pPr>
        <w:pStyle w:val="Akapitzlist"/>
        <w:numPr>
          <w:ilvl w:val="0"/>
          <w:numId w:val="24"/>
        </w:numPr>
        <w:spacing w:after="200" w:line="276" w:lineRule="auto"/>
        <w:ind w:left="426" w:hanging="426"/>
        <w:jc w:val="both"/>
        <w:rPr>
          <w:rFonts w:ascii="Century Gothic" w:eastAsia="Times New Roman" w:hAnsi="Century Gothic" w:cs="Times New Roman"/>
          <w:color w:val="000000" w:themeColor="text1"/>
          <w:sz w:val="20"/>
          <w:szCs w:val="20"/>
        </w:rPr>
      </w:pPr>
      <w:r w:rsidRPr="00A31080">
        <w:rPr>
          <w:rFonts w:ascii="Century Gothic" w:eastAsia="Times New Roman" w:hAnsi="Century Gothic" w:cs="Times New Roman"/>
          <w:color w:val="000000" w:themeColor="text1"/>
          <w:sz w:val="20"/>
          <w:szCs w:val="20"/>
        </w:rPr>
        <w:t>Wykonawca zobowiązuje się wykonać przedmiot umowy zgodnie z warunkami określonymi w niniejszej umowie</w:t>
      </w:r>
      <w:r w:rsidR="00D8650A" w:rsidRPr="00A31080">
        <w:rPr>
          <w:rFonts w:ascii="Century Gothic" w:eastAsia="Times New Roman" w:hAnsi="Century Gothic" w:cs="Times New Roman"/>
          <w:color w:val="000000" w:themeColor="text1"/>
          <w:sz w:val="20"/>
          <w:szCs w:val="20"/>
        </w:rPr>
        <w:t xml:space="preserve"> i Zapytaniu ofertowym n</w:t>
      </w:r>
      <w:r w:rsidR="00100884" w:rsidRPr="00A31080">
        <w:rPr>
          <w:rFonts w:ascii="Century Gothic" w:eastAsia="Times New Roman" w:hAnsi="Century Gothic" w:cs="Times New Roman"/>
          <w:color w:val="000000" w:themeColor="text1"/>
          <w:sz w:val="20"/>
          <w:szCs w:val="20"/>
        </w:rPr>
        <w:t xml:space="preserve">r </w:t>
      </w:r>
      <w:r w:rsidR="00086FB6" w:rsidRPr="00A31080">
        <w:rPr>
          <w:rFonts w:ascii="Century Gothic" w:eastAsia="Times New Roman" w:hAnsi="Century Gothic" w:cs="Times New Roman"/>
          <w:b/>
          <w:color w:val="000000" w:themeColor="text1"/>
          <w:sz w:val="20"/>
          <w:szCs w:val="20"/>
        </w:rPr>
        <w:t>ZOZK/</w:t>
      </w:r>
      <w:r w:rsidR="00996626" w:rsidRPr="00A31080">
        <w:rPr>
          <w:rFonts w:ascii="Century Gothic" w:eastAsia="Times New Roman" w:hAnsi="Century Gothic" w:cs="Times New Roman"/>
          <w:b/>
          <w:color w:val="000000" w:themeColor="text1"/>
          <w:sz w:val="20"/>
          <w:szCs w:val="20"/>
        </w:rPr>
        <w:t>4</w:t>
      </w:r>
      <w:r w:rsidR="00A66E96" w:rsidRPr="00A31080">
        <w:rPr>
          <w:rFonts w:ascii="Century Gothic" w:eastAsia="Times New Roman" w:hAnsi="Century Gothic" w:cs="Times New Roman"/>
          <w:b/>
          <w:color w:val="000000" w:themeColor="text1"/>
          <w:sz w:val="20"/>
          <w:szCs w:val="20"/>
        </w:rPr>
        <w:t>/KAZIEN</w:t>
      </w:r>
      <w:r w:rsidR="00100884" w:rsidRPr="00A31080">
        <w:rPr>
          <w:rFonts w:ascii="Century Gothic" w:eastAsia="Times New Roman" w:hAnsi="Century Gothic" w:cs="Times New Roman"/>
          <w:b/>
          <w:color w:val="000000" w:themeColor="text1"/>
          <w:sz w:val="20"/>
          <w:szCs w:val="20"/>
        </w:rPr>
        <w:t>/</w:t>
      </w:r>
      <w:r w:rsidR="00280C0A" w:rsidRPr="00A31080">
        <w:rPr>
          <w:rFonts w:ascii="Century Gothic" w:eastAsia="Times New Roman" w:hAnsi="Century Gothic" w:cs="Times New Roman"/>
          <w:b/>
          <w:color w:val="000000" w:themeColor="text1"/>
          <w:sz w:val="20"/>
          <w:szCs w:val="20"/>
        </w:rPr>
        <w:t>V</w:t>
      </w:r>
      <w:r w:rsidR="00100884" w:rsidRPr="00A31080">
        <w:rPr>
          <w:rFonts w:ascii="Century Gothic" w:eastAsia="Times New Roman" w:hAnsi="Century Gothic" w:cs="Times New Roman"/>
          <w:b/>
          <w:color w:val="000000" w:themeColor="text1"/>
          <w:sz w:val="20"/>
          <w:szCs w:val="20"/>
        </w:rPr>
        <w:t>/2021</w:t>
      </w:r>
      <w:r w:rsidR="004765BE" w:rsidRPr="00A31080">
        <w:rPr>
          <w:rFonts w:ascii="Century Gothic" w:eastAsia="Times New Roman" w:hAnsi="Century Gothic" w:cs="Times New Roman"/>
          <w:color w:val="000000" w:themeColor="text1"/>
          <w:sz w:val="20"/>
          <w:szCs w:val="20"/>
        </w:rPr>
        <w:t xml:space="preserve"> z</w:t>
      </w:r>
      <w:r w:rsidR="00100884" w:rsidRPr="00A31080">
        <w:rPr>
          <w:rFonts w:ascii="Century Gothic" w:eastAsia="Times New Roman" w:hAnsi="Century Gothic" w:cs="Times New Roman"/>
          <w:color w:val="000000" w:themeColor="text1"/>
          <w:sz w:val="20"/>
          <w:szCs w:val="20"/>
        </w:rPr>
        <w:t xml:space="preserve"> dnia </w:t>
      </w:r>
      <w:r w:rsidR="00F76E87">
        <w:rPr>
          <w:rFonts w:ascii="Century Gothic" w:eastAsia="Times New Roman" w:hAnsi="Century Gothic" w:cs="Times New Roman"/>
          <w:b/>
          <w:color w:val="000000" w:themeColor="text1"/>
          <w:sz w:val="20"/>
          <w:szCs w:val="20"/>
        </w:rPr>
        <w:t>27</w:t>
      </w:r>
      <w:r w:rsidR="00115F2E" w:rsidRPr="00A31080">
        <w:rPr>
          <w:rFonts w:ascii="Century Gothic" w:eastAsia="Times New Roman" w:hAnsi="Century Gothic" w:cs="Times New Roman"/>
          <w:b/>
          <w:color w:val="000000" w:themeColor="text1"/>
          <w:sz w:val="20"/>
          <w:szCs w:val="20"/>
        </w:rPr>
        <w:t>.</w:t>
      </w:r>
      <w:r w:rsidR="00100884" w:rsidRPr="00A31080">
        <w:rPr>
          <w:rFonts w:ascii="Century Gothic" w:eastAsia="Times New Roman" w:hAnsi="Century Gothic" w:cs="Times New Roman"/>
          <w:b/>
          <w:color w:val="000000" w:themeColor="text1"/>
          <w:sz w:val="20"/>
          <w:szCs w:val="20"/>
        </w:rPr>
        <w:t>0</w:t>
      </w:r>
      <w:r w:rsidR="00333232">
        <w:rPr>
          <w:rFonts w:ascii="Century Gothic" w:eastAsia="Times New Roman" w:hAnsi="Century Gothic" w:cs="Times New Roman"/>
          <w:b/>
          <w:color w:val="000000" w:themeColor="text1"/>
          <w:sz w:val="20"/>
          <w:szCs w:val="20"/>
        </w:rPr>
        <w:t>6</w:t>
      </w:r>
      <w:r w:rsidR="00100884" w:rsidRPr="00A31080">
        <w:rPr>
          <w:rFonts w:ascii="Century Gothic" w:eastAsia="Times New Roman" w:hAnsi="Century Gothic" w:cs="Times New Roman"/>
          <w:b/>
          <w:color w:val="000000" w:themeColor="text1"/>
          <w:sz w:val="20"/>
          <w:szCs w:val="20"/>
        </w:rPr>
        <w:t>.2021</w:t>
      </w:r>
      <w:r w:rsidRPr="00A31080">
        <w:rPr>
          <w:rFonts w:ascii="Century Gothic" w:eastAsia="Times New Roman" w:hAnsi="Century Gothic" w:cs="Times New Roman"/>
          <w:color w:val="000000" w:themeColor="text1"/>
          <w:sz w:val="20"/>
          <w:szCs w:val="20"/>
        </w:rPr>
        <w:t>, stanowiącymi integralną część umowy.</w:t>
      </w:r>
    </w:p>
    <w:p w14:paraId="62A549D2" w14:textId="791DB179" w:rsidR="00F91316" w:rsidRPr="00A31080" w:rsidRDefault="00F91316" w:rsidP="002659C1">
      <w:pPr>
        <w:pStyle w:val="Akapitzlist"/>
        <w:numPr>
          <w:ilvl w:val="0"/>
          <w:numId w:val="24"/>
        </w:numPr>
        <w:spacing w:after="200" w:line="276" w:lineRule="auto"/>
        <w:ind w:left="426" w:hanging="426"/>
        <w:jc w:val="both"/>
        <w:rPr>
          <w:rFonts w:ascii="Century Gothic" w:eastAsia="Times New Roman" w:hAnsi="Century Gothic" w:cs="Times New Roman"/>
          <w:color w:val="000000" w:themeColor="text1"/>
          <w:sz w:val="20"/>
          <w:szCs w:val="20"/>
        </w:rPr>
      </w:pPr>
      <w:r w:rsidRPr="00A31080">
        <w:rPr>
          <w:rFonts w:ascii="Century Gothic" w:eastAsia="Times New Roman" w:hAnsi="Century Gothic" w:cs="Times New Roman"/>
          <w:color w:val="000000" w:themeColor="text1"/>
          <w:sz w:val="20"/>
          <w:szCs w:val="20"/>
        </w:rPr>
        <w:t xml:space="preserve">Wykonawca zrealizuje przedmiot umowy z należytą starannością, w sposób, który zapewni prawidłową </w:t>
      </w:r>
      <w:r w:rsidRPr="00A31080">
        <w:rPr>
          <w:rFonts w:ascii="Century Gothic" w:eastAsia="Times New Roman" w:hAnsi="Century Gothic" w:cs="Times New Roman"/>
          <w:color w:val="000000" w:themeColor="text1"/>
          <w:sz w:val="20"/>
          <w:szCs w:val="20"/>
        </w:rPr>
        <w:br/>
        <w:t>i terminową realizację przedmiotu umowy.</w:t>
      </w:r>
    </w:p>
    <w:p w14:paraId="7A0DF638" w14:textId="77777777" w:rsidR="00F91316" w:rsidRPr="00A31080" w:rsidRDefault="00F91316" w:rsidP="00F91316">
      <w:pPr>
        <w:spacing w:after="200" w:line="276" w:lineRule="auto"/>
        <w:ind w:left="426" w:firstLine="0"/>
        <w:contextualSpacing/>
        <w:jc w:val="both"/>
        <w:rPr>
          <w:rFonts w:eastAsia="Times New Roman" w:cs="Times New Roman"/>
          <w:color w:val="000000" w:themeColor="text1"/>
          <w:sz w:val="20"/>
          <w:szCs w:val="20"/>
        </w:rPr>
      </w:pPr>
    </w:p>
    <w:p w14:paraId="04ABC8FE" w14:textId="77777777" w:rsidR="00F91316" w:rsidRPr="00A31080" w:rsidRDefault="00F91316" w:rsidP="00F91316">
      <w:pPr>
        <w:spacing w:after="0" w:line="276" w:lineRule="auto"/>
        <w:ind w:left="0" w:firstLine="0"/>
        <w:jc w:val="center"/>
        <w:rPr>
          <w:rFonts w:eastAsia="Times New Roman" w:cs="Times New Roman"/>
          <w:b/>
          <w:color w:val="000000" w:themeColor="text1"/>
          <w:sz w:val="20"/>
          <w:szCs w:val="20"/>
        </w:rPr>
      </w:pPr>
      <w:r w:rsidRPr="00A31080">
        <w:rPr>
          <w:rFonts w:eastAsia="Times New Roman" w:cs="Times New Roman"/>
          <w:b/>
          <w:color w:val="000000" w:themeColor="text1"/>
          <w:sz w:val="20"/>
          <w:szCs w:val="20"/>
        </w:rPr>
        <w:t>§ 2</w:t>
      </w:r>
    </w:p>
    <w:p w14:paraId="4D4A7B7C" w14:textId="77777777" w:rsidR="00F91316" w:rsidRPr="00A31080" w:rsidRDefault="00F91316" w:rsidP="00F91316">
      <w:pPr>
        <w:numPr>
          <w:ilvl w:val="0"/>
          <w:numId w:val="25"/>
        </w:numPr>
        <w:spacing w:after="200" w:line="276" w:lineRule="auto"/>
        <w:ind w:left="426" w:hanging="426"/>
        <w:contextualSpacing/>
        <w:jc w:val="both"/>
        <w:rPr>
          <w:rFonts w:eastAsia="Times New Roman" w:cs="Times New Roman"/>
          <w:color w:val="000000" w:themeColor="text1"/>
          <w:sz w:val="20"/>
          <w:szCs w:val="20"/>
        </w:rPr>
      </w:pPr>
      <w:r w:rsidRPr="00A31080">
        <w:rPr>
          <w:rFonts w:eastAsia="Times New Roman" w:cs="Times New Roman"/>
          <w:color w:val="000000" w:themeColor="text1"/>
          <w:sz w:val="20"/>
          <w:szCs w:val="20"/>
        </w:rPr>
        <w:t xml:space="preserve">Ustala się wynagrodzenie Wykonawcy zgodnie ze złożoną ceną ofertową w wysokości ..................................... zł brutto (słownie ......................................................................... 00/100). </w:t>
      </w:r>
    </w:p>
    <w:p w14:paraId="3D701B44" w14:textId="4525B3FD" w:rsidR="00F91316" w:rsidRPr="00A31080" w:rsidRDefault="00F91316" w:rsidP="00F91316">
      <w:pPr>
        <w:numPr>
          <w:ilvl w:val="0"/>
          <w:numId w:val="25"/>
        </w:numPr>
        <w:spacing w:after="200" w:line="276" w:lineRule="auto"/>
        <w:ind w:left="426" w:hanging="426"/>
        <w:contextualSpacing/>
        <w:jc w:val="both"/>
        <w:rPr>
          <w:rFonts w:eastAsia="Times New Roman" w:cs="Times New Roman"/>
          <w:color w:val="000000" w:themeColor="text1"/>
          <w:sz w:val="20"/>
          <w:szCs w:val="20"/>
        </w:rPr>
      </w:pPr>
      <w:r w:rsidRPr="00A31080">
        <w:rPr>
          <w:rFonts w:eastAsia="Times New Roman" w:cs="Times New Roman"/>
          <w:color w:val="000000" w:themeColor="text1"/>
          <w:sz w:val="20"/>
          <w:szCs w:val="20"/>
        </w:rPr>
        <w:t>Wynagrodzenie zawiera podatek VAT, koszt transportu</w:t>
      </w:r>
      <w:r w:rsidR="002659C1" w:rsidRPr="00A31080">
        <w:rPr>
          <w:rFonts w:eastAsia="Times New Roman" w:cs="Times New Roman"/>
          <w:color w:val="000000" w:themeColor="text1"/>
          <w:sz w:val="20"/>
          <w:szCs w:val="20"/>
        </w:rPr>
        <w:t xml:space="preserve">, </w:t>
      </w:r>
      <w:r w:rsidR="005C5CFB" w:rsidRPr="00A31080">
        <w:rPr>
          <w:rFonts w:eastAsia="Times New Roman" w:cs="Times New Roman"/>
          <w:color w:val="000000" w:themeColor="text1"/>
          <w:sz w:val="20"/>
          <w:szCs w:val="20"/>
        </w:rPr>
        <w:t>próbnego uruchomienia oraz sześciomiesięcznego wparcia technicznego</w:t>
      </w:r>
      <w:r w:rsidRPr="00A31080">
        <w:rPr>
          <w:rFonts w:eastAsia="Times New Roman" w:cs="Times New Roman"/>
          <w:color w:val="000000" w:themeColor="text1"/>
          <w:sz w:val="20"/>
          <w:szCs w:val="20"/>
        </w:rPr>
        <w:t>.</w:t>
      </w:r>
    </w:p>
    <w:p w14:paraId="10D2C3AB" w14:textId="77777777" w:rsidR="00F91316" w:rsidRPr="00A31080" w:rsidRDefault="00F91316" w:rsidP="00F91316">
      <w:pPr>
        <w:spacing w:after="200" w:line="276" w:lineRule="auto"/>
        <w:ind w:left="426" w:firstLine="0"/>
        <w:contextualSpacing/>
        <w:jc w:val="both"/>
        <w:rPr>
          <w:rFonts w:eastAsia="Times New Roman" w:cs="Times New Roman"/>
          <w:color w:val="000000" w:themeColor="text1"/>
          <w:sz w:val="20"/>
          <w:szCs w:val="20"/>
        </w:rPr>
      </w:pPr>
    </w:p>
    <w:p w14:paraId="4DA2FF31" w14:textId="77777777" w:rsidR="00086FB6" w:rsidRPr="00A31080" w:rsidRDefault="00086FB6" w:rsidP="00F91316">
      <w:pPr>
        <w:spacing w:after="200" w:line="276" w:lineRule="auto"/>
        <w:ind w:left="426" w:firstLine="0"/>
        <w:contextualSpacing/>
        <w:jc w:val="both"/>
        <w:rPr>
          <w:rFonts w:eastAsia="Times New Roman" w:cs="Times New Roman"/>
          <w:color w:val="000000" w:themeColor="text1"/>
          <w:sz w:val="20"/>
          <w:szCs w:val="20"/>
        </w:rPr>
      </w:pPr>
    </w:p>
    <w:p w14:paraId="0124D039" w14:textId="77777777" w:rsidR="00086FB6" w:rsidRPr="00A31080" w:rsidRDefault="00086FB6" w:rsidP="00F91316">
      <w:pPr>
        <w:spacing w:after="200" w:line="276" w:lineRule="auto"/>
        <w:ind w:left="426" w:firstLine="0"/>
        <w:contextualSpacing/>
        <w:jc w:val="both"/>
        <w:rPr>
          <w:rFonts w:eastAsia="Times New Roman" w:cs="Times New Roman"/>
          <w:color w:val="000000" w:themeColor="text1"/>
          <w:sz w:val="20"/>
          <w:szCs w:val="20"/>
        </w:rPr>
      </w:pPr>
    </w:p>
    <w:p w14:paraId="00A920EF" w14:textId="77777777" w:rsidR="00F91316" w:rsidRPr="00A31080" w:rsidRDefault="00F91316" w:rsidP="00F91316">
      <w:pPr>
        <w:spacing w:after="0" w:line="276" w:lineRule="auto"/>
        <w:ind w:left="0" w:firstLine="0"/>
        <w:jc w:val="center"/>
        <w:rPr>
          <w:rFonts w:eastAsia="Times New Roman" w:cs="Times New Roman"/>
          <w:b/>
          <w:color w:val="000000" w:themeColor="text1"/>
          <w:sz w:val="20"/>
          <w:szCs w:val="20"/>
        </w:rPr>
      </w:pPr>
      <w:r w:rsidRPr="00A31080">
        <w:rPr>
          <w:rFonts w:eastAsia="Times New Roman" w:cs="Times New Roman"/>
          <w:b/>
          <w:color w:val="000000" w:themeColor="text1"/>
          <w:sz w:val="20"/>
          <w:szCs w:val="20"/>
        </w:rPr>
        <w:t>§ 3</w:t>
      </w:r>
    </w:p>
    <w:p w14:paraId="5454B899" w14:textId="77777777" w:rsidR="00996626" w:rsidRPr="00A31080" w:rsidRDefault="00115F2E" w:rsidP="00115F2E">
      <w:pPr>
        <w:numPr>
          <w:ilvl w:val="0"/>
          <w:numId w:val="26"/>
        </w:numPr>
        <w:spacing w:after="0" w:line="276" w:lineRule="auto"/>
        <w:ind w:left="426"/>
        <w:contextualSpacing/>
        <w:jc w:val="both"/>
        <w:rPr>
          <w:rFonts w:eastAsia="Andale Sans UI" w:cs="Arial"/>
          <w:color w:val="000000" w:themeColor="text1"/>
          <w:kern w:val="2"/>
          <w:sz w:val="20"/>
          <w:szCs w:val="20"/>
        </w:rPr>
      </w:pPr>
      <w:r w:rsidRPr="00A31080">
        <w:rPr>
          <w:rFonts w:eastAsia="Times New Roman" w:cs="Times New Roman"/>
          <w:color w:val="000000" w:themeColor="text1"/>
          <w:sz w:val="20"/>
          <w:szCs w:val="20"/>
        </w:rPr>
        <w:t>Termin</w:t>
      </w:r>
      <w:r w:rsidR="00F91316" w:rsidRPr="00A31080">
        <w:rPr>
          <w:rFonts w:eastAsia="Times New Roman" w:cs="Times New Roman"/>
          <w:color w:val="000000" w:themeColor="text1"/>
          <w:sz w:val="20"/>
          <w:szCs w:val="20"/>
        </w:rPr>
        <w:t xml:space="preserve"> </w:t>
      </w:r>
      <w:r w:rsidR="005C5CFB" w:rsidRPr="00A31080">
        <w:rPr>
          <w:rFonts w:eastAsia="Times New Roman" w:cs="Times New Roman"/>
          <w:color w:val="000000" w:themeColor="text1"/>
          <w:sz w:val="20"/>
          <w:szCs w:val="20"/>
        </w:rPr>
        <w:t xml:space="preserve">i </w:t>
      </w:r>
      <w:r w:rsidRPr="00A31080">
        <w:rPr>
          <w:rFonts w:eastAsia="Times New Roman" w:cs="Times New Roman"/>
          <w:color w:val="000000" w:themeColor="text1"/>
          <w:sz w:val="20"/>
          <w:szCs w:val="20"/>
        </w:rPr>
        <w:t>miejsce</w:t>
      </w:r>
      <w:r w:rsidR="005C5CFB" w:rsidRPr="00A31080">
        <w:rPr>
          <w:rFonts w:eastAsia="Times New Roman" w:cs="Times New Roman"/>
          <w:color w:val="000000" w:themeColor="text1"/>
          <w:sz w:val="20"/>
          <w:szCs w:val="20"/>
        </w:rPr>
        <w:t xml:space="preserve"> </w:t>
      </w:r>
      <w:r w:rsidRPr="00A31080">
        <w:rPr>
          <w:rFonts w:eastAsia="Times New Roman" w:cs="Times New Roman"/>
          <w:color w:val="000000" w:themeColor="text1"/>
          <w:sz w:val="20"/>
          <w:szCs w:val="20"/>
        </w:rPr>
        <w:t>do</w:t>
      </w:r>
      <w:r w:rsidR="002E1215" w:rsidRPr="00A31080">
        <w:rPr>
          <w:rFonts w:eastAsia="Times New Roman" w:cs="Times New Roman"/>
          <w:color w:val="000000" w:themeColor="text1"/>
          <w:sz w:val="20"/>
          <w:szCs w:val="20"/>
        </w:rPr>
        <w:t xml:space="preserve">stawy przedmiotu umowy to: </w:t>
      </w:r>
      <w:r w:rsidR="002E1215" w:rsidRPr="00A31080">
        <w:rPr>
          <w:rFonts w:eastAsia="Times New Roman" w:cs="Times New Roman"/>
          <w:b/>
          <w:color w:val="000000" w:themeColor="text1"/>
          <w:sz w:val="20"/>
          <w:szCs w:val="20"/>
        </w:rPr>
        <w:t xml:space="preserve">do </w:t>
      </w:r>
      <w:r w:rsidR="00280C0A" w:rsidRPr="00A31080">
        <w:rPr>
          <w:rFonts w:eastAsia="Times New Roman" w:cs="Times New Roman"/>
          <w:b/>
          <w:color w:val="000000" w:themeColor="text1"/>
          <w:sz w:val="20"/>
          <w:szCs w:val="20"/>
        </w:rPr>
        <w:t>30</w:t>
      </w:r>
      <w:r w:rsidR="00100884" w:rsidRPr="00A31080">
        <w:rPr>
          <w:rFonts w:eastAsia="Times New Roman" w:cs="Times New Roman"/>
          <w:b/>
          <w:color w:val="000000" w:themeColor="text1"/>
          <w:sz w:val="20"/>
          <w:szCs w:val="20"/>
        </w:rPr>
        <w:t xml:space="preserve"> </w:t>
      </w:r>
      <w:r w:rsidR="003E2DDE" w:rsidRPr="00A31080">
        <w:rPr>
          <w:rFonts w:eastAsia="Times New Roman" w:cs="Times New Roman"/>
          <w:b/>
          <w:color w:val="000000" w:themeColor="text1"/>
          <w:sz w:val="20"/>
          <w:szCs w:val="20"/>
        </w:rPr>
        <w:t>czerwca</w:t>
      </w:r>
      <w:r w:rsidR="004765BE" w:rsidRPr="00A31080">
        <w:rPr>
          <w:rFonts w:eastAsia="Times New Roman" w:cs="Times New Roman"/>
          <w:b/>
          <w:color w:val="000000" w:themeColor="text1"/>
          <w:sz w:val="20"/>
          <w:szCs w:val="20"/>
        </w:rPr>
        <w:t xml:space="preserve"> 2021</w:t>
      </w:r>
      <w:r w:rsidRPr="00A31080">
        <w:rPr>
          <w:rFonts w:eastAsia="Times New Roman" w:cs="Times New Roman"/>
          <w:b/>
          <w:color w:val="000000" w:themeColor="text1"/>
          <w:sz w:val="20"/>
          <w:szCs w:val="20"/>
        </w:rPr>
        <w:t xml:space="preserve"> roku</w:t>
      </w:r>
      <w:r w:rsidRPr="00A31080">
        <w:rPr>
          <w:rFonts w:eastAsia="Times New Roman" w:cs="Times New Roman"/>
          <w:color w:val="000000" w:themeColor="text1"/>
          <w:sz w:val="20"/>
          <w:szCs w:val="20"/>
        </w:rPr>
        <w:t xml:space="preserve">, </w:t>
      </w:r>
    </w:p>
    <w:p w14:paraId="33B3F2AA" w14:textId="77777777" w:rsidR="00996626" w:rsidRPr="00A31080" w:rsidRDefault="00996626" w:rsidP="00996626">
      <w:pPr>
        <w:spacing w:after="0" w:line="276" w:lineRule="auto"/>
        <w:ind w:left="426" w:firstLine="0"/>
        <w:contextualSpacing/>
        <w:jc w:val="both"/>
        <w:rPr>
          <w:rFonts w:eastAsia="Times New Roman" w:cs="Times New Roman"/>
          <w:color w:val="000000" w:themeColor="text1"/>
          <w:sz w:val="20"/>
          <w:szCs w:val="20"/>
        </w:rPr>
      </w:pPr>
      <w:r w:rsidRPr="00A31080">
        <w:rPr>
          <w:rFonts w:eastAsia="Times New Roman" w:cs="Times New Roman"/>
          <w:color w:val="000000" w:themeColor="text1"/>
          <w:sz w:val="20"/>
          <w:szCs w:val="20"/>
        </w:rPr>
        <w:t>Miejsce dostawy:</w:t>
      </w:r>
    </w:p>
    <w:p w14:paraId="4F99A26A" w14:textId="4169F829" w:rsidR="00996626" w:rsidRPr="00A31080" w:rsidRDefault="00996626" w:rsidP="00996626">
      <w:pPr>
        <w:spacing w:after="200" w:line="276" w:lineRule="auto"/>
        <w:contextualSpacing/>
        <w:jc w:val="both"/>
        <w:rPr>
          <w:rFonts w:eastAsia="Times New Roman" w:cs="Times New Roman"/>
          <w:color w:val="000000" w:themeColor="text1"/>
          <w:sz w:val="20"/>
          <w:szCs w:val="20"/>
          <w:lang w:eastAsia="en-US"/>
        </w:rPr>
      </w:pPr>
      <w:r w:rsidRPr="00A31080">
        <w:rPr>
          <w:rFonts w:eastAsia="Times New Roman" w:cs="Times New Roman"/>
          <w:color w:val="000000" w:themeColor="text1"/>
          <w:sz w:val="20"/>
          <w:szCs w:val="20"/>
          <w:lang w:eastAsia="en-US"/>
        </w:rPr>
        <w:t>- Zespół Szkół nr 5 im. Maksymiliana Tytusa Hubera  w Wałbrzychu 58-306, przy ul. Ogrodowej nr 2a.</w:t>
      </w:r>
    </w:p>
    <w:p w14:paraId="53F8ADF3" w14:textId="1B57F64D" w:rsidR="00996626" w:rsidRPr="00A31080" w:rsidRDefault="00996626" w:rsidP="00996626">
      <w:pPr>
        <w:spacing w:after="200" w:line="276" w:lineRule="auto"/>
        <w:contextualSpacing/>
        <w:jc w:val="both"/>
        <w:rPr>
          <w:rFonts w:eastAsia="Times New Roman" w:cs="Times New Roman"/>
          <w:color w:val="000000" w:themeColor="text1"/>
          <w:sz w:val="20"/>
          <w:szCs w:val="20"/>
          <w:lang w:eastAsia="en-US"/>
        </w:rPr>
      </w:pPr>
      <w:r w:rsidRPr="00A31080">
        <w:rPr>
          <w:rFonts w:eastAsia="Times New Roman" w:cs="Times New Roman"/>
          <w:color w:val="000000" w:themeColor="text1"/>
          <w:sz w:val="20"/>
          <w:szCs w:val="20"/>
          <w:lang w:eastAsia="en-US"/>
        </w:rPr>
        <w:t>- Zespół Szkół nr 7 im. Komisji Edukacji Narodowej w Wałbrzychu 58-30</w:t>
      </w:r>
      <w:r w:rsidR="009438D7">
        <w:rPr>
          <w:rFonts w:eastAsia="Times New Roman" w:cs="Times New Roman"/>
          <w:color w:val="000000" w:themeColor="text1"/>
          <w:sz w:val="20"/>
          <w:szCs w:val="20"/>
          <w:lang w:eastAsia="en-US"/>
        </w:rPr>
        <w:t>8</w:t>
      </w:r>
      <w:r w:rsidRPr="00A31080">
        <w:rPr>
          <w:rFonts w:eastAsia="Times New Roman" w:cs="Times New Roman"/>
          <w:color w:val="000000" w:themeColor="text1"/>
          <w:sz w:val="20"/>
          <w:szCs w:val="20"/>
          <w:lang w:eastAsia="en-US"/>
        </w:rPr>
        <w:t>, przy ul. Kłodzkiej 29.</w:t>
      </w:r>
    </w:p>
    <w:p w14:paraId="06361D45" w14:textId="65790029" w:rsidR="00996626" w:rsidRPr="00A31080" w:rsidRDefault="00996626" w:rsidP="00996626">
      <w:pPr>
        <w:spacing w:after="200" w:line="276" w:lineRule="auto"/>
        <w:contextualSpacing/>
        <w:jc w:val="both"/>
        <w:rPr>
          <w:rFonts w:eastAsia="Times New Roman" w:cs="Times New Roman"/>
          <w:color w:val="000000" w:themeColor="text1"/>
          <w:sz w:val="20"/>
          <w:szCs w:val="20"/>
          <w:lang w:eastAsia="en-US"/>
        </w:rPr>
      </w:pPr>
      <w:r w:rsidRPr="00A31080">
        <w:rPr>
          <w:rFonts w:eastAsia="Times New Roman" w:cs="Times New Roman"/>
          <w:color w:val="000000" w:themeColor="text1"/>
          <w:sz w:val="20"/>
          <w:szCs w:val="20"/>
          <w:lang w:eastAsia="en-US"/>
        </w:rPr>
        <w:t>- Zespół Szkół Politechnicznych "Energetyk" w Wałbrzychu 58-300, przy ul. Wyzwolenia 5.</w:t>
      </w:r>
    </w:p>
    <w:p w14:paraId="43564027" w14:textId="3B769980" w:rsidR="00996626" w:rsidRPr="00A31080" w:rsidRDefault="00996626" w:rsidP="00996626">
      <w:pPr>
        <w:spacing w:after="200" w:line="276" w:lineRule="auto"/>
        <w:contextualSpacing/>
        <w:jc w:val="both"/>
        <w:rPr>
          <w:rFonts w:eastAsia="Times New Roman" w:cs="Times New Roman"/>
          <w:color w:val="000000" w:themeColor="text1"/>
          <w:sz w:val="20"/>
          <w:szCs w:val="20"/>
          <w:lang w:eastAsia="en-US"/>
        </w:rPr>
      </w:pPr>
      <w:r w:rsidRPr="00A31080">
        <w:rPr>
          <w:rFonts w:eastAsia="Times New Roman" w:cs="Times New Roman"/>
          <w:color w:val="000000" w:themeColor="text1"/>
          <w:sz w:val="20"/>
          <w:szCs w:val="20"/>
          <w:lang w:eastAsia="en-US"/>
        </w:rPr>
        <w:t>- Zespół Szkół Zawodowych Specjalnych w Wałbrzychu 58-300, przy ul. Adama Mickiewicza 24.</w:t>
      </w:r>
    </w:p>
    <w:p w14:paraId="5D159CC0" w14:textId="533AE6C9" w:rsidR="00F91316" w:rsidRPr="00A31080" w:rsidRDefault="00F91316" w:rsidP="005C5CFB">
      <w:pPr>
        <w:numPr>
          <w:ilvl w:val="0"/>
          <w:numId w:val="26"/>
        </w:numPr>
        <w:spacing w:after="200" w:line="276" w:lineRule="auto"/>
        <w:ind w:left="426" w:hanging="426"/>
        <w:contextualSpacing/>
        <w:jc w:val="both"/>
        <w:rPr>
          <w:rFonts w:eastAsia="Times New Roman" w:cs="Times New Roman"/>
          <w:color w:val="000000" w:themeColor="text1"/>
          <w:sz w:val="20"/>
          <w:szCs w:val="20"/>
        </w:rPr>
      </w:pPr>
      <w:r w:rsidRPr="00A31080">
        <w:rPr>
          <w:rFonts w:eastAsia="Times New Roman" w:cs="Times New Roman"/>
          <w:color w:val="000000" w:themeColor="text1"/>
          <w:sz w:val="20"/>
          <w:szCs w:val="20"/>
        </w:rPr>
        <w:t xml:space="preserve">Realizacja przedmiotu umowy zostanie dokonana po uprzednim uzgodnieniu wszystkich szczegółów </w:t>
      </w:r>
      <w:r w:rsidRPr="00A31080">
        <w:rPr>
          <w:rFonts w:eastAsia="Times New Roman" w:cs="Times New Roman"/>
          <w:color w:val="000000" w:themeColor="text1"/>
          <w:sz w:val="20"/>
          <w:szCs w:val="20"/>
        </w:rPr>
        <w:br/>
      </w:r>
      <w:r w:rsidR="00115F2E" w:rsidRPr="00A31080">
        <w:rPr>
          <w:rFonts w:eastAsia="Times New Roman" w:cs="Times New Roman"/>
          <w:color w:val="000000" w:themeColor="text1"/>
          <w:sz w:val="20"/>
          <w:szCs w:val="20"/>
        </w:rPr>
        <w:t xml:space="preserve">z </w:t>
      </w:r>
      <w:r w:rsidR="00996626" w:rsidRPr="00A31080">
        <w:rPr>
          <w:rFonts w:eastAsia="Times New Roman" w:cs="Times New Roman"/>
          <w:color w:val="000000" w:themeColor="text1"/>
          <w:sz w:val="20"/>
          <w:szCs w:val="20"/>
        </w:rPr>
        <w:t>Dyrektorami wyżej wymienionych szkół</w:t>
      </w:r>
      <w:r w:rsidRPr="00A31080">
        <w:rPr>
          <w:rFonts w:eastAsia="Times New Roman" w:cs="Times New Roman"/>
          <w:color w:val="000000" w:themeColor="text1"/>
          <w:sz w:val="20"/>
          <w:szCs w:val="20"/>
        </w:rPr>
        <w:t>.</w:t>
      </w:r>
    </w:p>
    <w:p w14:paraId="212B5662" w14:textId="77777777" w:rsidR="00F91316" w:rsidRPr="00A31080" w:rsidRDefault="00F91316" w:rsidP="005C5CFB">
      <w:pPr>
        <w:numPr>
          <w:ilvl w:val="0"/>
          <w:numId w:val="26"/>
        </w:numPr>
        <w:spacing w:after="200" w:line="276" w:lineRule="auto"/>
        <w:ind w:left="426" w:hanging="426"/>
        <w:contextualSpacing/>
        <w:jc w:val="both"/>
        <w:rPr>
          <w:rFonts w:eastAsia="Times New Roman" w:cs="Times New Roman"/>
          <w:color w:val="000000" w:themeColor="text1"/>
          <w:sz w:val="20"/>
          <w:szCs w:val="20"/>
        </w:rPr>
      </w:pPr>
      <w:r w:rsidRPr="00A31080">
        <w:rPr>
          <w:rFonts w:eastAsia="Times New Roman" w:cs="Times New Roman"/>
          <w:color w:val="000000" w:themeColor="text1"/>
          <w:sz w:val="20"/>
          <w:szCs w:val="20"/>
        </w:rPr>
        <w:t>Dostarczony przedmiot umowy będzie posiadać wszelkie niezbędne do właściwego korzystania instrukcje, atesty i certyfikaty, dostarczone przez Wykonawcę w dniu odbioru wykonania zamówienia.</w:t>
      </w:r>
    </w:p>
    <w:p w14:paraId="169D9EE8" w14:textId="3137B311" w:rsidR="00F91316" w:rsidRPr="00A31080" w:rsidRDefault="00F91316" w:rsidP="005C5CFB">
      <w:pPr>
        <w:numPr>
          <w:ilvl w:val="0"/>
          <w:numId w:val="26"/>
        </w:numPr>
        <w:spacing w:after="200" w:line="276" w:lineRule="auto"/>
        <w:ind w:left="426" w:hanging="426"/>
        <w:contextualSpacing/>
        <w:jc w:val="both"/>
        <w:rPr>
          <w:rFonts w:eastAsia="Times New Roman" w:cs="Times New Roman"/>
          <w:color w:val="000000" w:themeColor="text1"/>
          <w:sz w:val="20"/>
          <w:szCs w:val="20"/>
        </w:rPr>
      </w:pPr>
      <w:r w:rsidRPr="00A31080">
        <w:rPr>
          <w:rFonts w:eastAsia="Times New Roman" w:cs="Times New Roman"/>
          <w:color w:val="000000" w:themeColor="text1"/>
          <w:sz w:val="20"/>
          <w:szCs w:val="20"/>
        </w:rPr>
        <w:t>Własność przedmiotu umowy przechodzi na Zamaw</w:t>
      </w:r>
      <w:r w:rsidR="00A66E96" w:rsidRPr="00A31080">
        <w:rPr>
          <w:rFonts w:eastAsia="Times New Roman" w:cs="Times New Roman"/>
          <w:color w:val="000000" w:themeColor="text1"/>
          <w:sz w:val="20"/>
          <w:szCs w:val="20"/>
        </w:rPr>
        <w:t xml:space="preserve">iającego z chwilą dostarczenia </w:t>
      </w:r>
      <w:r w:rsidRPr="00A31080">
        <w:rPr>
          <w:rFonts w:eastAsia="Times New Roman" w:cs="Times New Roman"/>
          <w:color w:val="000000" w:themeColor="text1"/>
          <w:sz w:val="20"/>
          <w:szCs w:val="20"/>
        </w:rPr>
        <w:t>go w miejsce wskazane w ust. 3.</w:t>
      </w:r>
      <w:r w:rsidR="00A66E96" w:rsidRPr="00A31080">
        <w:rPr>
          <w:rFonts w:eastAsia="Times New Roman" w:cs="Times New Roman"/>
          <w:color w:val="000000" w:themeColor="text1"/>
          <w:sz w:val="20"/>
          <w:szCs w:val="20"/>
        </w:rPr>
        <w:t xml:space="preserve"> </w:t>
      </w:r>
    </w:p>
    <w:p w14:paraId="37E5F1B0" w14:textId="07D77935" w:rsidR="00F91316" w:rsidRPr="00A31080" w:rsidRDefault="00F91316" w:rsidP="005C5CFB">
      <w:pPr>
        <w:numPr>
          <w:ilvl w:val="0"/>
          <w:numId w:val="26"/>
        </w:numPr>
        <w:spacing w:after="200" w:line="276" w:lineRule="auto"/>
        <w:ind w:left="426" w:hanging="426"/>
        <w:contextualSpacing/>
        <w:jc w:val="both"/>
        <w:rPr>
          <w:rFonts w:eastAsia="Times New Roman" w:cs="Times New Roman"/>
          <w:color w:val="000000" w:themeColor="text1"/>
          <w:sz w:val="20"/>
          <w:szCs w:val="20"/>
        </w:rPr>
      </w:pPr>
      <w:r w:rsidRPr="00A31080">
        <w:rPr>
          <w:rFonts w:eastAsia="Times New Roman" w:cs="Times New Roman"/>
          <w:color w:val="000000" w:themeColor="text1"/>
          <w:sz w:val="20"/>
          <w:szCs w:val="20"/>
        </w:rPr>
        <w:t>W przypadku zlecenia całości lub części zadań Podwykonawcy / Podwykonaw</w:t>
      </w:r>
      <w:r w:rsidR="00A66E96" w:rsidRPr="00A31080">
        <w:rPr>
          <w:rFonts w:eastAsia="Times New Roman" w:cs="Times New Roman"/>
          <w:color w:val="000000" w:themeColor="text1"/>
          <w:sz w:val="20"/>
          <w:szCs w:val="20"/>
        </w:rPr>
        <w:t>com Wykonawca zobowiązany jest w</w:t>
      </w:r>
      <w:r w:rsidRPr="00A31080">
        <w:rPr>
          <w:rFonts w:eastAsia="Times New Roman" w:cs="Times New Roman"/>
          <w:color w:val="000000" w:themeColor="text1"/>
          <w:sz w:val="20"/>
          <w:szCs w:val="20"/>
        </w:rPr>
        <w:t xml:space="preserve"> terminie 7 dni od zawarcia umowy z Podwykonawcą / Podwykonawcami powiadomić o tym fakcie w formie pisemnej Zamawiającego. W informacji należy wskazać dane identyfikujące Podwykonawcę / Podwykonawców oraz rodzaj realizacji zadań lub jego części.</w:t>
      </w:r>
    </w:p>
    <w:p w14:paraId="0B75CAC0" w14:textId="77777777" w:rsidR="00F91316" w:rsidRPr="00A31080" w:rsidRDefault="00F91316" w:rsidP="005C5CFB">
      <w:pPr>
        <w:numPr>
          <w:ilvl w:val="0"/>
          <w:numId w:val="26"/>
        </w:numPr>
        <w:spacing w:after="0" w:line="276" w:lineRule="auto"/>
        <w:ind w:left="426" w:hanging="426"/>
        <w:contextualSpacing/>
        <w:jc w:val="both"/>
        <w:rPr>
          <w:rFonts w:eastAsia="Times New Roman" w:cs="Times New Roman"/>
          <w:color w:val="000000" w:themeColor="text1"/>
          <w:sz w:val="20"/>
          <w:szCs w:val="20"/>
        </w:rPr>
      </w:pPr>
      <w:r w:rsidRPr="00A31080">
        <w:rPr>
          <w:rFonts w:eastAsia="Calibri" w:cs="Arial"/>
          <w:color w:val="000000" w:themeColor="text1"/>
          <w:sz w:val="20"/>
          <w:szCs w:val="20"/>
          <w:lang w:eastAsia="en-US"/>
        </w:rPr>
        <w:t xml:space="preserve">Wykonawca zobowiązany jest do: </w:t>
      </w:r>
    </w:p>
    <w:p w14:paraId="40EFEB1C" w14:textId="77777777" w:rsidR="00F91316" w:rsidRPr="00A31080" w:rsidRDefault="00F91316" w:rsidP="00F91316">
      <w:pPr>
        <w:pStyle w:val="Akapitzlist"/>
        <w:numPr>
          <w:ilvl w:val="0"/>
          <w:numId w:val="35"/>
        </w:numPr>
        <w:autoSpaceDE w:val="0"/>
        <w:autoSpaceDN w:val="0"/>
        <w:adjustRightInd w:val="0"/>
        <w:spacing w:line="276" w:lineRule="auto"/>
        <w:jc w:val="both"/>
        <w:rPr>
          <w:rFonts w:ascii="Century Gothic" w:eastAsia="Calibri" w:hAnsi="Century Gothic" w:cs="Arial"/>
          <w:color w:val="000000" w:themeColor="text1"/>
          <w:sz w:val="20"/>
          <w:szCs w:val="20"/>
        </w:rPr>
      </w:pPr>
      <w:r w:rsidRPr="00A31080">
        <w:rPr>
          <w:rFonts w:ascii="Century Gothic" w:eastAsia="Calibri" w:hAnsi="Century Gothic" w:cs="Arial"/>
          <w:color w:val="000000" w:themeColor="text1"/>
          <w:sz w:val="20"/>
          <w:szCs w:val="20"/>
        </w:rPr>
        <w:t xml:space="preserve">wykonania przedmiotu umowy zgodnie z postanowieniami umowy, zapytania ofertowego </w:t>
      </w:r>
      <w:r w:rsidRPr="00A31080">
        <w:rPr>
          <w:rFonts w:ascii="Century Gothic" w:eastAsia="Calibri" w:hAnsi="Century Gothic" w:cs="Arial"/>
          <w:color w:val="000000" w:themeColor="text1"/>
          <w:sz w:val="20"/>
          <w:szCs w:val="20"/>
        </w:rPr>
        <w:br/>
        <w:t xml:space="preserve">i złożoną ofertą, w tym do dostarczenia do wskazanego lokalu, </w:t>
      </w:r>
    </w:p>
    <w:p w14:paraId="4F1B7653" w14:textId="77777777" w:rsidR="00F91316" w:rsidRPr="00A31080" w:rsidRDefault="00F91316" w:rsidP="00F91316">
      <w:pPr>
        <w:pStyle w:val="Akapitzlist"/>
        <w:numPr>
          <w:ilvl w:val="0"/>
          <w:numId w:val="35"/>
        </w:numPr>
        <w:autoSpaceDE w:val="0"/>
        <w:autoSpaceDN w:val="0"/>
        <w:adjustRightInd w:val="0"/>
        <w:spacing w:line="276" w:lineRule="auto"/>
        <w:jc w:val="both"/>
        <w:rPr>
          <w:rFonts w:ascii="Century Gothic" w:eastAsia="Calibri" w:hAnsi="Century Gothic" w:cs="Arial"/>
          <w:color w:val="000000" w:themeColor="text1"/>
          <w:sz w:val="20"/>
          <w:szCs w:val="20"/>
        </w:rPr>
      </w:pPr>
      <w:r w:rsidRPr="00A31080">
        <w:rPr>
          <w:rFonts w:ascii="Century Gothic" w:eastAsia="Calibri" w:hAnsi="Century Gothic" w:cs="Arial"/>
          <w:color w:val="000000" w:themeColor="text1"/>
          <w:sz w:val="20"/>
          <w:szCs w:val="20"/>
        </w:rPr>
        <w:t>ponoszenia pełnej odpowiedzialności za jakość i terminowość realizacji przedmiotu umowy,</w:t>
      </w:r>
    </w:p>
    <w:p w14:paraId="6B97303B" w14:textId="77777777" w:rsidR="00F91316" w:rsidRPr="00A31080" w:rsidRDefault="00F91316" w:rsidP="00F91316">
      <w:pPr>
        <w:pStyle w:val="Akapitzlist"/>
        <w:numPr>
          <w:ilvl w:val="0"/>
          <w:numId w:val="35"/>
        </w:numPr>
        <w:autoSpaceDE w:val="0"/>
        <w:autoSpaceDN w:val="0"/>
        <w:adjustRightInd w:val="0"/>
        <w:spacing w:line="276" w:lineRule="auto"/>
        <w:jc w:val="both"/>
        <w:rPr>
          <w:rFonts w:ascii="Century Gothic" w:eastAsia="Calibri" w:hAnsi="Century Gothic" w:cs="Arial"/>
          <w:color w:val="000000" w:themeColor="text1"/>
          <w:sz w:val="20"/>
          <w:szCs w:val="20"/>
        </w:rPr>
      </w:pPr>
      <w:r w:rsidRPr="00A31080">
        <w:rPr>
          <w:rFonts w:ascii="Century Gothic" w:eastAsia="Calibri" w:hAnsi="Century Gothic" w:cs="Arial"/>
          <w:color w:val="000000" w:themeColor="text1"/>
          <w:sz w:val="20"/>
          <w:szCs w:val="20"/>
        </w:rPr>
        <w:t>ponoszenia odpowiedzialności na zasadach ogólnych, za szkody wynikłe w czasie realizacji przedmiotu umowy.</w:t>
      </w:r>
    </w:p>
    <w:p w14:paraId="22223EB9" w14:textId="77777777" w:rsidR="00F91316" w:rsidRPr="00A31080" w:rsidRDefault="00F91316" w:rsidP="005C5CFB">
      <w:pPr>
        <w:pStyle w:val="Akapitzlist"/>
        <w:numPr>
          <w:ilvl w:val="0"/>
          <w:numId w:val="26"/>
        </w:numPr>
        <w:autoSpaceDE w:val="0"/>
        <w:autoSpaceDN w:val="0"/>
        <w:adjustRightInd w:val="0"/>
        <w:spacing w:line="276" w:lineRule="auto"/>
        <w:ind w:left="426"/>
        <w:jc w:val="both"/>
        <w:rPr>
          <w:rFonts w:ascii="Century Gothic" w:eastAsia="Calibri" w:hAnsi="Century Gothic" w:cs="Arial"/>
          <w:color w:val="000000" w:themeColor="text1"/>
          <w:sz w:val="20"/>
          <w:szCs w:val="20"/>
        </w:rPr>
      </w:pPr>
      <w:r w:rsidRPr="00A31080">
        <w:rPr>
          <w:rFonts w:ascii="Century Gothic" w:eastAsia="Calibri" w:hAnsi="Century Gothic" w:cs="Arial"/>
          <w:color w:val="000000" w:themeColor="text1"/>
          <w:sz w:val="20"/>
          <w:szCs w:val="20"/>
        </w:rPr>
        <w:t xml:space="preserve">Wykonawca jest zobowiązany wraz z dostarczanym sprzętem w ramach realizacji przedmiotu umowy dostarczyć do Zamawiającego: </w:t>
      </w:r>
    </w:p>
    <w:p w14:paraId="16CCF948" w14:textId="77777777" w:rsidR="00F91316" w:rsidRPr="00A31080" w:rsidRDefault="00F91316" w:rsidP="00F91316">
      <w:pPr>
        <w:pStyle w:val="Akapitzlist"/>
        <w:numPr>
          <w:ilvl w:val="0"/>
          <w:numId w:val="36"/>
        </w:numPr>
        <w:autoSpaceDE w:val="0"/>
        <w:autoSpaceDN w:val="0"/>
        <w:adjustRightInd w:val="0"/>
        <w:spacing w:line="276" w:lineRule="auto"/>
        <w:jc w:val="both"/>
        <w:rPr>
          <w:rFonts w:ascii="Century Gothic" w:eastAsia="Calibri" w:hAnsi="Century Gothic" w:cs="Arial"/>
          <w:color w:val="000000" w:themeColor="text1"/>
          <w:sz w:val="20"/>
          <w:szCs w:val="20"/>
        </w:rPr>
      </w:pPr>
      <w:r w:rsidRPr="00A31080">
        <w:rPr>
          <w:rFonts w:ascii="Century Gothic" w:eastAsia="Calibri" w:hAnsi="Century Gothic" w:cs="Arial"/>
          <w:color w:val="000000" w:themeColor="text1"/>
          <w:sz w:val="20"/>
          <w:szCs w:val="20"/>
        </w:rPr>
        <w:t>Instrukcje obsługi poszczególnych sprzętów,</w:t>
      </w:r>
    </w:p>
    <w:p w14:paraId="5083E9DD" w14:textId="77777777" w:rsidR="00F91316" w:rsidRPr="00A31080" w:rsidRDefault="00F91316" w:rsidP="00F91316">
      <w:pPr>
        <w:pStyle w:val="Akapitzlist"/>
        <w:numPr>
          <w:ilvl w:val="0"/>
          <w:numId w:val="36"/>
        </w:numPr>
        <w:autoSpaceDE w:val="0"/>
        <w:autoSpaceDN w:val="0"/>
        <w:adjustRightInd w:val="0"/>
        <w:spacing w:line="276" w:lineRule="auto"/>
        <w:jc w:val="both"/>
        <w:rPr>
          <w:rFonts w:ascii="Century Gothic" w:eastAsia="Calibri" w:hAnsi="Century Gothic" w:cs="Arial"/>
          <w:color w:val="000000" w:themeColor="text1"/>
          <w:sz w:val="20"/>
          <w:szCs w:val="20"/>
        </w:rPr>
      </w:pPr>
      <w:r w:rsidRPr="00A31080">
        <w:rPr>
          <w:rFonts w:ascii="Century Gothic" w:eastAsia="Calibri" w:hAnsi="Century Gothic" w:cs="Arial"/>
          <w:color w:val="000000" w:themeColor="text1"/>
          <w:sz w:val="20"/>
          <w:szCs w:val="20"/>
        </w:rPr>
        <w:t>kartę gwarancyjną lub karty gwarancyjne, wypełnioną/</w:t>
      </w:r>
      <w:proofErr w:type="spellStart"/>
      <w:r w:rsidRPr="00A31080">
        <w:rPr>
          <w:rFonts w:ascii="Century Gothic" w:eastAsia="Calibri" w:hAnsi="Century Gothic" w:cs="Arial"/>
          <w:color w:val="000000" w:themeColor="text1"/>
          <w:sz w:val="20"/>
          <w:szCs w:val="20"/>
        </w:rPr>
        <w:t>ne</w:t>
      </w:r>
      <w:proofErr w:type="spellEnd"/>
      <w:r w:rsidRPr="00A31080">
        <w:rPr>
          <w:rFonts w:ascii="Century Gothic" w:eastAsia="Calibri" w:hAnsi="Century Gothic" w:cs="Arial"/>
          <w:color w:val="000000" w:themeColor="text1"/>
          <w:sz w:val="20"/>
          <w:szCs w:val="20"/>
        </w:rPr>
        <w:t xml:space="preserve"> czytelnie i bez poprawek z wypisanym </w:t>
      </w:r>
      <w:r w:rsidRPr="00A31080">
        <w:rPr>
          <w:rFonts w:ascii="Century Gothic" w:eastAsia="Calibri" w:hAnsi="Century Gothic" w:cs="Arial"/>
          <w:color w:val="000000" w:themeColor="text1"/>
          <w:sz w:val="20"/>
          <w:szCs w:val="20"/>
        </w:rPr>
        <w:br/>
        <w:t xml:space="preserve">w niej numerem seryjnym lub innym unikalnym numerem danego urządzenia (zgodnym z numerem uwidocznionym na obudowie tego urządzenia), </w:t>
      </w:r>
    </w:p>
    <w:p w14:paraId="6FAFB1A7" w14:textId="77777777" w:rsidR="00F91316" w:rsidRPr="00A31080" w:rsidRDefault="00F91316" w:rsidP="00F91316">
      <w:pPr>
        <w:pStyle w:val="Akapitzlist"/>
        <w:numPr>
          <w:ilvl w:val="0"/>
          <w:numId w:val="36"/>
        </w:numPr>
        <w:autoSpaceDE w:val="0"/>
        <w:autoSpaceDN w:val="0"/>
        <w:adjustRightInd w:val="0"/>
        <w:spacing w:line="276" w:lineRule="auto"/>
        <w:jc w:val="both"/>
        <w:rPr>
          <w:rFonts w:ascii="Century Gothic" w:eastAsia="Calibri" w:hAnsi="Century Gothic" w:cs="Arial"/>
          <w:color w:val="000000" w:themeColor="text1"/>
          <w:sz w:val="20"/>
          <w:szCs w:val="20"/>
        </w:rPr>
      </w:pPr>
      <w:r w:rsidRPr="00A31080">
        <w:rPr>
          <w:rFonts w:ascii="Century Gothic" w:eastAsia="Calibri" w:hAnsi="Century Gothic" w:cs="Arial"/>
          <w:color w:val="000000" w:themeColor="text1"/>
          <w:sz w:val="20"/>
          <w:szCs w:val="20"/>
        </w:rPr>
        <w:t xml:space="preserve">certyfikaty CE lub świadectwa zgodności, </w:t>
      </w:r>
    </w:p>
    <w:p w14:paraId="423F42DD" w14:textId="77777777" w:rsidR="00F91316" w:rsidRPr="00A31080" w:rsidRDefault="00F91316" w:rsidP="00F91316">
      <w:pPr>
        <w:pStyle w:val="Akapitzlist"/>
        <w:numPr>
          <w:ilvl w:val="0"/>
          <w:numId w:val="36"/>
        </w:numPr>
        <w:autoSpaceDE w:val="0"/>
        <w:autoSpaceDN w:val="0"/>
        <w:adjustRightInd w:val="0"/>
        <w:spacing w:line="276" w:lineRule="auto"/>
        <w:jc w:val="both"/>
        <w:rPr>
          <w:rFonts w:ascii="Century Gothic" w:eastAsia="Calibri" w:hAnsi="Century Gothic" w:cs="Arial"/>
          <w:color w:val="000000" w:themeColor="text1"/>
          <w:sz w:val="20"/>
          <w:szCs w:val="20"/>
        </w:rPr>
      </w:pPr>
      <w:r w:rsidRPr="00A31080">
        <w:rPr>
          <w:rFonts w:ascii="Century Gothic" w:eastAsia="Calibri" w:hAnsi="Century Gothic" w:cs="Arial"/>
          <w:color w:val="000000" w:themeColor="text1"/>
          <w:sz w:val="20"/>
          <w:szCs w:val="20"/>
        </w:rPr>
        <w:t>wykaz dostarczonego towaru, zawierającym numery seryjne poszczególnych urządzeń.</w:t>
      </w:r>
    </w:p>
    <w:p w14:paraId="406A24C9" w14:textId="77777777" w:rsidR="00F91316" w:rsidRPr="00A31080" w:rsidRDefault="00F91316" w:rsidP="00F91316">
      <w:pPr>
        <w:spacing w:after="0" w:line="276" w:lineRule="auto"/>
        <w:ind w:left="0" w:firstLine="0"/>
        <w:rPr>
          <w:rFonts w:eastAsia="Times New Roman" w:cs="Times New Roman"/>
          <w:b/>
          <w:color w:val="000000" w:themeColor="text1"/>
          <w:sz w:val="20"/>
          <w:szCs w:val="20"/>
        </w:rPr>
      </w:pPr>
    </w:p>
    <w:p w14:paraId="4311F8EE" w14:textId="77777777" w:rsidR="00F91316" w:rsidRPr="00A31080" w:rsidRDefault="00F91316" w:rsidP="00F91316">
      <w:pPr>
        <w:spacing w:after="0" w:line="276" w:lineRule="auto"/>
        <w:ind w:left="0" w:firstLine="0"/>
        <w:jc w:val="center"/>
        <w:rPr>
          <w:rFonts w:eastAsia="Times New Roman" w:cs="Times New Roman"/>
          <w:b/>
          <w:color w:val="000000" w:themeColor="text1"/>
          <w:sz w:val="20"/>
          <w:szCs w:val="20"/>
        </w:rPr>
      </w:pPr>
      <w:r w:rsidRPr="00A31080">
        <w:rPr>
          <w:rFonts w:eastAsia="Times New Roman" w:cs="Times New Roman"/>
          <w:b/>
          <w:color w:val="000000" w:themeColor="text1"/>
          <w:sz w:val="20"/>
          <w:szCs w:val="20"/>
        </w:rPr>
        <w:t>§ 4</w:t>
      </w:r>
    </w:p>
    <w:p w14:paraId="238787FF" w14:textId="77777777" w:rsidR="00F91316" w:rsidRPr="00A31080" w:rsidRDefault="00F91316" w:rsidP="00F91316">
      <w:pPr>
        <w:numPr>
          <w:ilvl w:val="0"/>
          <w:numId w:val="34"/>
        </w:numPr>
        <w:spacing w:after="200" w:line="276" w:lineRule="auto"/>
        <w:ind w:left="426" w:hanging="426"/>
        <w:contextualSpacing/>
        <w:jc w:val="both"/>
        <w:rPr>
          <w:rFonts w:eastAsia="Times New Roman" w:cs="Times New Roman"/>
          <w:color w:val="000000" w:themeColor="text1"/>
          <w:sz w:val="20"/>
          <w:szCs w:val="20"/>
        </w:rPr>
      </w:pPr>
      <w:r w:rsidRPr="00A31080">
        <w:rPr>
          <w:rFonts w:eastAsia="Times New Roman" w:cs="Times New Roman"/>
          <w:color w:val="000000" w:themeColor="text1"/>
          <w:sz w:val="20"/>
          <w:szCs w:val="20"/>
        </w:rPr>
        <w:t xml:space="preserve">Zamawiający zapłaci Wykonawcy kwotę wynagrodzenia określonego w § 2 ust. 1 umowy w terminie .……………………………………….………………….. od dnia otrzymania poprawnie wystawionej faktury. </w:t>
      </w:r>
    </w:p>
    <w:p w14:paraId="21790AB2" w14:textId="324C6D7B" w:rsidR="00F91316" w:rsidRPr="00A31080" w:rsidRDefault="00F91316" w:rsidP="00F91316">
      <w:pPr>
        <w:numPr>
          <w:ilvl w:val="0"/>
          <w:numId w:val="34"/>
        </w:numPr>
        <w:spacing w:after="200" w:line="276" w:lineRule="auto"/>
        <w:ind w:left="426" w:hanging="426"/>
        <w:contextualSpacing/>
        <w:jc w:val="both"/>
        <w:rPr>
          <w:rFonts w:eastAsia="Times New Roman" w:cs="Times New Roman"/>
          <w:color w:val="000000" w:themeColor="text1"/>
          <w:sz w:val="20"/>
          <w:szCs w:val="20"/>
        </w:rPr>
      </w:pPr>
      <w:r w:rsidRPr="00A31080">
        <w:rPr>
          <w:rFonts w:eastAsia="Times New Roman" w:cs="Times New Roman"/>
          <w:color w:val="000000" w:themeColor="text1"/>
          <w:sz w:val="20"/>
          <w:szCs w:val="20"/>
        </w:rPr>
        <w:t>Podstawą do wystawienia faktury za przedmiot umowy będzie protokół odbioru bezuste</w:t>
      </w:r>
      <w:r w:rsidR="00115F2E" w:rsidRPr="00A31080">
        <w:rPr>
          <w:rFonts w:eastAsia="Times New Roman" w:cs="Times New Roman"/>
          <w:color w:val="000000" w:themeColor="text1"/>
          <w:sz w:val="20"/>
          <w:szCs w:val="20"/>
        </w:rPr>
        <w:t xml:space="preserve">rkowy podpisany przez </w:t>
      </w:r>
      <w:r w:rsidR="00A31080" w:rsidRPr="00A31080">
        <w:rPr>
          <w:rFonts w:eastAsia="Times New Roman" w:cs="Times New Roman"/>
          <w:color w:val="000000" w:themeColor="text1"/>
          <w:sz w:val="20"/>
          <w:szCs w:val="20"/>
        </w:rPr>
        <w:t>Dyrektorów szkół</w:t>
      </w:r>
      <w:r w:rsidRPr="00A31080">
        <w:rPr>
          <w:rFonts w:eastAsia="Times New Roman" w:cs="Times New Roman"/>
          <w:color w:val="000000" w:themeColor="text1"/>
          <w:sz w:val="20"/>
          <w:szCs w:val="20"/>
        </w:rPr>
        <w:t>.</w:t>
      </w:r>
    </w:p>
    <w:p w14:paraId="3B9C05F6" w14:textId="77777777" w:rsidR="00F91316" w:rsidRPr="00A31080" w:rsidRDefault="00F91316" w:rsidP="00F91316">
      <w:pPr>
        <w:numPr>
          <w:ilvl w:val="0"/>
          <w:numId w:val="34"/>
        </w:numPr>
        <w:spacing w:after="200" w:line="276" w:lineRule="auto"/>
        <w:ind w:left="426" w:hanging="426"/>
        <w:contextualSpacing/>
        <w:jc w:val="both"/>
        <w:rPr>
          <w:rFonts w:eastAsia="Times New Roman" w:cs="Times New Roman"/>
          <w:color w:val="000000" w:themeColor="text1"/>
          <w:sz w:val="20"/>
          <w:szCs w:val="20"/>
        </w:rPr>
      </w:pPr>
      <w:r w:rsidRPr="00A31080">
        <w:rPr>
          <w:rFonts w:eastAsia="Times New Roman" w:cs="Times New Roman"/>
          <w:color w:val="000000" w:themeColor="text1"/>
          <w:sz w:val="20"/>
          <w:szCs w:val="20"/>
        </w:rPr>
        <w:t>Fakturę należy wystawić na:</w:t>
      </w:r>
    </w:p>
    <w:p w14:paraId="6B9D8A27" w14:textId="77777777" w:rsidR="00F91316" w:rsidRPr="00A31080" w:rsidRDefault="00F91316" w:rsidP="00F91316">
      <w:pPr>
        <w:spacing w:after="200" w:line="276" w:lineRule="auto"/>
        <w:ind w:left="426" w:firstLine="0"/>
        <w:contextualSpacing/>
        <w:jc w:val="both"/>
        <w:rPr>
          <w:rFonts w:eastAsia="Times New Roman" w:cs="Times New Roman"/>
          <w:color w:val="000000" w:themeColor="text1"/>
          <w:sz w:val="20"/>
          <w:szCs w:val="20"/>
        </w:rPr>
      </w:pPr>
      <w:r w:rsidRPr="00A31080">
        <w:rPr>
          <w:rFonts w:eastAsia="Times New Roman" w:cs="Times New Roman"/>
          <w:color w:val="000000" w:themeColor="text1"/>
          <w:sz w:val="20"/>
          <w:szCs w:val="20"/>
        </w:rPr>
        <w:t>Fundacja Edukacji Europejskiej</w:t>
      </w:r>
    </w:p>
    <w:p w14:paraId="15C9E791" w14:textId="08606BA2" w:rsidR="00F91316" w:rsidRPr="00A31080" w:rsidRDefault="00A66E96" w:rsidP="00F91316">
      <w:pPr>
        <w:spacing w:after="200" w:line="276" w:lineRule="auto"/>
        <w:ind w:left="426" w:firstLine="0"/>
        <w:contextualSpacing/>
        <w:jc w:val="both"/>
        <w:rPr>
          <w:rFonts w:eastAsia="Times New Roman" w:cs="Times New Roman"/>
          <w:color w:val="000000" w:themeColor="text1"/>
          <w:sz w:val="20"/>
          <w:szCs w:val="20"/>
        </w:rPr>
      </w:pPr>
      <w:r w:rsidRPr="00A31080">
        <w:rPr>
          <w:rFonts w:eastAsia="Times New Roman" w:cs="Times New Roman"/>
          <w:color w:val="000000" w:themeColor="text1"/>
          <w:sz w:val="20"/>
          <w:szCs w:val="20"/>
        </w:rPr>
        <w:t>u</w:t>
      </w:r>
      <w:r w:rsidR="00F91316" w:rsidRPr="00A31080">
        <w:rPr>
          <w:rFonts w:eastAsia="Times New Roman" w:cs="Times New Roman"/>
          <w:color w:val="000000" w:themeColor="text1"/>
          <w:sz w:val="20"/>
          <w:szCs w:val="20"/>
        </w:rPr>
        <w:t>l. R. Dmowskiego 2/4</w:t>
      </w:r>
    </w:p>
    <w:p w14:paraId="7DC560A4" w14:textId="77777777" w:rsidR="00F91316" w:rsidRPr="00A31080" w:rsidRDefault="00F91316" w:rsidP="00F91316">
      <w:pPr>
        <w:spacing w:after="200" w:line="276" w:lineRule="auto"/>
        <w:ind w:left="426" w:firstLine="0"/>
        <w:contextualSpacing/>
        <w:jc w:val="both"/>
        <w:rPr>
          <w:rFonts w:eastAsia="Times New Roman" w:cs="Times New Roman"/>
          <w:color w:val="000000" w:themeColor="text1"/>
          <w:sz w:val="20"/>
          <w:szCs w:val="20"/>
        </w:rPr>
      </w:pPr>
      <w:r w:rsidRPr="00A31080">
        <w:rPr>
          <w:rFonts w:eastAsia="Times New Roman" w:cs="Times New Roman"/>
          <w:color w:val="000000" w:themeColor="text1"/>
          <w:sz w:val="20"/>
          <w:szCs w:val="20"/>
        </w:rPr>
        <w:t>58-300 Wałbrzych</w:t>
      </w:r>
    </w:p>
    <w:p w14:paraId="181971E9" w14:textId="77777777" w:rsidR="00F91316" w:rsidRPr="00A31080" w:rsidRDefault="00F91316" w:rsidP="00F91316">
      <w:pPr>
        <w:spacing w:after="200" w:line="276" w:lineRule="auto"/>
        <w:ind w:left="426" w:firstLine="0"/>
        <w:contextualSpacing/>
        <w:jc w:val="both"/>
        <w:rPr>
          <w:rFonts w:eastAsia="Times New Roman" w:cs="Times New Roman"/>
          <w:color w:val="000000" w:themeColor="text1"/>
          <w:sz w:val="20"/>
          <w:szCs w:val="20"/>
        </w:rPr>
      </w:pPr>
      <w:r w:rsidRPr="00A31080">
        <w:rPr>
          <w:rFonts w:eastAsia="Times New Roman" w:cs="Times New Roman"/>
          <w:color w:val="000000" w:themeColor="text1"/>
          <w:sz w:val="20"/>
          <w:szCs w:val="20"/>
        </w:rPr>
        <w:t>NIP 886 26 65 090</w:t>
      </w:r>
    </w:p>
    <w:p w14:paraId="2333B4B7" w14:textId="77777777" w:rsidR="00F91316" w:rsidRPr="00A31080" w:rsidRDefault="00F91316" w:rsidP="00F91316">
      <w:pPr>
        <w:numPr>
          <w:ilvl w:val="0"/>
          <w:numId w:val="34"/>
        </w:numPr>
        <w:spacing w:after="200" w:line="276" w:lineRule="auto"/>
        <w:ind w:left="426" w:hanging="426"/>
        <w:contextualSpacing/>
        <w:jc w:val="both"/>
        <w:rPr>
          <w:rFonts w:eastAsia="Times New Roman" w:cs="Times New Roman"/>
          <w:color w:val="000000" w:themeColor="text1"/>
          <w:sz w:val="20"/>
          <w:szCs w:val="20"/>
        </w:rPr>
      </w:pPr>
      <w:r w:rsidRPr="00A31080">
        <w:rPr>
          <w:rFonts w:eastAsia="Times New Roman" w:cs="Times New Roman"/>
          <w:color w:val="000000" w:themeColor="text1"/>
          <w:sz w:val="20"/>
          <w:szCs w:val="20"/>
        </w:rPr>
        <w:t xml:space="preserve">Fakturę należy dostarczyć do siedziby biura Fundacji Edukacji Europejskiej. </w:t>
      </w:r>
    </w:p>
    <w:p w14:paraId="3910D28A" w14:textId="77777777" w:rsidR="00A31080" w:rsidRPr="00A31080" w:rsidRDefault="00A31080" w:rsidP="00A31080">
      <w:pPr>
        <w:spacing w:after="200" w:line="276" w:lineRule="auto"/>
        <w:ind w:left="426" w:firstLine="0"/>
        <w:contextualSpacing/>
        <w:jc w:val="both"/>
        <w:rPr>
          <w:rFonts w:eastAsia="Times New Roman" w:cs="Times New Roman"/>
          <w:color w:val="000000" w:themeColor="text1"/>
          <w:sz w:val="20"/>
          <w:szCs w:val="20"/>
        </w:rPr>
      </w:pPr>
    </w:p>
    <w:p w14:paraId="0911BD39" w14:textId="77777777" w:rsidR="00F91316" w:rsidRPr="00A31080" w:rsidRDefault="00F91316" w:rsidP="00F91316">
      <w:pPr>
        <w:spacing w:after="0" w:line="276" w:lineRule="auto"/>
        <w:ind w:left="0" w:firstLine="0"/>
        <w:jc w:val="center"/>
        <w:rPr>
          <w:rFonts w:eastAsia="Times New Roman" w:cs="Times New Roman"/>
          <w:b/>
          <w:color w:val="000000" w:themeColor="text1"/>
          <w:sz w:val="20"/>
          <w:szCs w:val="20"/>
        </w:rPr>
      </w:pPr>
      <w:bookmarkStart w:id="0" w:name="_GoBack"/>
      <w:bookmarkEnd w:id="0"/>
      <w:r w:rsidRPr="00A31080">
        <w:rPr>
          <w:rFonts w:eastAsia="Times New Roman" w:cs="Times New Roman"/>
          <w:b/>
          <w:color w:val="000000" w:themeColor="text1"/>
          <w:sz w:val="20"/>
          <w:szCs w:val="20"/>
        </w:rPr>
        <w:t>§ 5</w:t>
      </w:r>
    </w:p>
    <w:p w14:paraId="0894E52A" w14:textId="77777777" w:rsidR="00F91316" w:rsidRPr="00A31080" w:rsidRDefault="00F91316" w:rsidP="00F91316">
      <w:pPr>
        <w:spacing w:after="0" w:line="276" w:lineRule="auto"/>
        <w:ind w:left="0" w:firstLine="0"/>
        <w:jc w:val="both"/>
        <w:rPr>
          <w:rFonts w:eastAsia="Times New Roman" w:cs="Times New Roman"/>
          <w:color w:val="000000" w:themeColor="text1"/>
          <w:sz w:val="20"/>
          <w:szCs w:val="20"/>
        </w:rPr>
      </w:pPr>
      <w:r w:rsidRPr="00A31080">
        <w:rPr>
          <w:rFonts w:eastAsia="Times New Roman" w:cs="Times New Roman"/>
          <w:color w:val="000000" w:themeColor="text1"/>
          <w:sz w:val="20"/>
          <w:szCs w:val="20"/>
        </w:rPr>
        <w:t xml:space="preserve">Strony postanawiają, że obowiązującą je formą odszkodowania, mogą być kary umowne, naliczane według następujących zasad: </w:t>
      </w:r>
    </w:p>
    <w:p w14:paraId="53282B3D" w14:textId="2E54FF77" w:rsidR="00F91316" w:rsidRPr="00A31080" w:rsidRDefault="00F91316" w:rsidP="00F91316">
      <w:pPr>
        <w:numPr>
          <w:ilvl w:val="0"/>
          <w:numId w:val="27"/>
        </w:numPr>
        <w:spacing w:after="200" w:line="276" w:lineRule="auto"/>
        <w:ind w:left="426" w:hanging="426"/>
        <w:contextualSpacing/>
        <w:jc w:val="both"/>
        <w:rPr>
          <w:rFonts w:eastAsia="Times New Roman" w:cs="Times New Roman"/>
          <w:color w:val="000000" w:themeColor="text1"/>
          <w:sz w:val="20"/>
          <w:szCs w:val="20"/>
        </w:rPr>
      </w:pPr>
      <w:r w:rsidRPr="00A31080">
        <w:rPr>
          <w:rFonts w:eastAsia="Times New Roman" w:cs="Times New Roman"/>
          <w:color w:val="000000" w:themeColor="text1"/>
          <w:sz w:val="20"/>
          <w:szCs w:val="20"/>
        </w:rPr>
        <w:t>Za przekroczenie terminu realizacji określonego w</w:t>
      </w:r>
      <w:r w:rsidR="005C5CFB" w:rsidRPr="00A31080">
        <w:rPr>
          <w:rFonts w:eastAsia="Times New Roman" w:cs="Times New Roman"/>
          <w:color w:val="000000" w:themeColor="text1"/>
          <w:sz w:val="20"/>
          <w:szCs w:val="20"/>
        </w:rPr>
        <w:t xml:space="preserve"> § 3 ust. 2 Sprzedawca zapłaci </w:t>
      </w:r>
      <w:r w:rsidR="005C5CFB" w:rsidRPr="00A31080">
        <w:rPr>
          <w:rFonts w:eastAsia="Times New Roman" w:cs="Times New Roman"/>
          <w:b/>
          <w:color w:val="000000" w:themeColor="text1"/>
          <w:sz w:val="20"/>
          <w:szCs w:val="20"/>
        </w:rPr>
        <w:t>0,</w:t>
      </w:r>
      <w:r w:rsidR="00100884" w:rsidRPr="00A31080">
        <w:rPr>
          <w:rFonts w:eastAsia="Times New Roman" w:cs="Times New Roman"/>
          <w:b/>
          <w:color w:val="000000" w:themeColor="text1"/>
          <w:sz w:val="20"/>
          <w:szCs w:val="20"/>
        </w:rPr>
        <w:t>0</w:t>
      </w:r>
      <w:r w:rsidR="005C5CFB" w:rsidRPr="00A31080">
        <w:rPr>
          <w:rFonts w:eastAsia="Times New Roman" w:cs="Times New Roman"/>
          <w:b/>
          <w:color w:val="000000" w:themeColor="text1"/>
          <w:sz w:val="20"/>
          <w:szCs w:val="20"/>
        </w:rPr>
        <w:t>2</w:t>
      </w:r>
      <w:r w:rsidRPr="00A31080">
        <w:rPr>
          <w:rFonts w:eastAsia="Times New Roman" w:cs="Times New Roman"/>
          <w:b/>
          <w:color w:val="000000" w:themeColor="text1"/>
          <w:sz w:val="20"/>
          <w:szCs w:val="20"/>
        </w:rPr>
        <w:t xml:space="preserve"> %</w:t>
      </w:r>
      <w:r w:rsidRPr="00A31080">
        <w:rPr>
          <w:rFonts w:eastAsia="Times New Roman" w:cs="Times New Roman"/>
          <w:color w:val="000000" w:themeColor="text1"/>
          <w:sz w:val="20"/>
          <w:szCs w:val="20"/>
        </w:rPr>
        <w:t xml:space="preserve"> wartości wynagrodzenia brutto określonego w § 2 ust. 1 za każdy dzień opóźnienia.</w:t>
      </w:r>
    </w:p>
    <w:p w14:paraId="470F98BA" w14:textId="6F79AA82" w:rsidR="00F91316" w:rsidRPr="00A31080" w:rsidRDefault="00F91316" w:rsidP="00F91316">
      <w:pPr>
        <w:numPr>
          <w:ilvl w:val="0"/>
          <w:numId w:val="27"/>
        </w:numPr>
        <w:spacing w:after="200" w:line="276" w:lineRule="auto"/>
        <w:ind w:left="426" w:hanging="426"/>
        <w:contextualSpacing/>
        <w:jc w:val="both"/>
        <w:rPr>
          <w:rFonts w:eastAsia="Times New Roman" w:cs="Times New Roman"/>
          <w:color w:val="000000" w:themeColor="text1"/>
          <w:sz w:val="20"/>
          <w:szCs w:val="20"/>
        </w:rPr>
      </w:pPr>
      <w:r w:rsidRPr="00A31080">
        <w:rPr>
          <w:rFonts w:eastAsia="Times New Roman" w:cs="Times New Roman"/>
          <w:color w:val="000000" w:themeColor="text1"/>
          <w:sz w:val="20"/>
          <w:szCs w:val="20"/>
        </w:rPr>
        <w:t>Za pełne lub częściowe odstąpienie od umowy z przyczyn, za które odpowiedzialność ponosi Wykonawca</w:t>
      </w:r>
      <w:r w:rsidR="005C5CFB" w:rsidRPr="00A31080">
        <w:rPr>
          <w:rFonts w:eastAsia="Times New Roman" w:cs="Times New Roman"/>
          <w:color w:val="000000" w:themeColor="text1"/>
          <w:sz w:val="20"/>
          <w:szCs w:val="20"/>
        </w:rPr>
        <w:t xml:space="preserve">, zapłaci on Zamawiającemu </w:t>
      </w:r>
      <w:r w:rsidR="005C5CFB" w:rsidRPr="00A31080">
        <w:rPr>
          <w:rFonts w:eastAsia="Times New Roman" w:cs="Times New Roman"/>
          <w:b/>
          <w:color w:val="000000" w:themeColor="text1"/>
          <w:sz w:val="20"/>
          <w:szCs w:val="20"/>
        </w:rPr>
        <w:t>5</w:t>
      </w:r>
      <w:r w:rsidRPr="00A31080">
        <w:rPr>
          <w:rFonts w:eastAsia="Times New Roman" w:cs="Times New Roman"/>
          <w:b/>
          <w:color w:val="000000" w:themeColor="text1"/>
          <w:sz w:val="20"/>
          <w:szCs w:val="20"/>
        </w:rPr>
        <w:t xml:space="preserve"> %</w:t>
      </w:r>
      <w:r w:rsidRPr="00A31080">
        <w:rPr>
          <w:rFonts w:eastAsia="Times New Roman" w:cs="Times New Roman"/>
          <w:color w:val="000000" w:themeColor="text1"/>
          <w:sz w:val="20"/>
          <w:szCs w:val="20"/>
        </w:rPr>
        <w:t xml:space="preserve"> wynagrodzenia brutto określonego w § 2 ust. 1. </w:t>
      </w:r>
    </w:p>
    <w:p w14:paraId="3C63020B" w14:textId="7434F929" w:rsidR="00F91316" w:rsidRPr="00A31080" w:rsidRDefault="00F91316" w:rsidP="00F91316">
      <w:pPr>
        <w:numPr>
          <w:ilvl w:val="0"/>
          <w:numId w:val="27"/>
        </w:numPr>
        <w:spacing w:after="200" w:line="276" w:lineRule="auto"/>
        <w:ind w:left="426" w:hanging="426"/>
        <w:contextualSpacing/>
        <w:jc w:val="both"/>
        <w:rPr>
          <w:rFonts w:eastAsia="Times New Roman" w:cs="Times New Roman"/>
          <w:color w:val="000000" w:themeColor="text1"/>
          <w:sz w:val="20"/>
          <w:szCs w:val="20"/>
        </w:rPr>
      </w:pPr>
      <w:r w:rsidRPr="00A31080">
        <w:rPr>
          <w:rFonts w:eastAsia="Times New Roman" w:cs="Times New Roman"/>
          <w:color w:val="000000" w:themeColor="text1"/>
          <w:sz w:val="20"/>
          <w:szCs w:val="20"/>
        </w:rPr>
        <w:t xml:space="preserve">Zamawiający płaci Wykonawcy karę umowną za pełne lub częściowe odstąpienie od umowy </w:t>
      </w:r>
      <w:r w:rsidRPr="00A31080">
        <w:rPr>
          <w:rFonts w:eastAsia="Times New Roman" w:cs="Times New Roman"/>
          <w:color w:val="000000" w:themeColor="text1"/>
          <w:sz w:val="20"/>
          <w:szCs w:val="20"/>
        </w:rPr>
        <w:br/>
        <w:t xml:space="preserve">z przyczyn, za które odpowiada </w:t>
      </w:r>
      <w:r w:rsidR="005C5CFB" w:rsidRPr="00A31080">
        <w:rPr>
          <w:rFonts w:eastAsia="Times New Roman" w:cs="Times New Roman"/>
          <w:color w:val="000000" w:themeColor="text1"/>
          <w:sz w:val="20"/>
          <w:szCs w:val="20"/>
        </w:rPr>
        <w:t xml:space="preserve">Zamawiający w wysokości </w:t>
      </w:r>
      <w:r w:rsidR="005C5CFB" w:rsidRPr="00A31080">
        <w:rPr>
          <w:rFonts w:eastAsia="Times New Roman" w:cs="Times New Roman"/>
          <w:b/>
          <w:color w:val="000000" w:themeColor="text1"/>
          <w:sz w:val="20"/>
          <w:szCs w:val="20"/>
        </w:rPr>
        <w:t>5</w:t>
      </w:r>
      <w:r w:rsidRPr="00A31080">
        <w:rPr>
          <w:rFonts w:eastAsia="Times New Roman" w:cs="Times New Roman"/>
          <w:b/>
          <w:color w:val="000000" w:themeColor="text1"/>
          <w:sz w:val="20"/>
          <w:szCs w:val="20"/>
        </w:rPr>
        <w:t xml:space="preserve"> %</w:t>
      </w:r>
      <w:r w:rsidRPr="00A31080">
        <w:rPr>
          <w:rFonts w:eastAsia="Times New Roman" w:cs="Times New Roman"/>
          <w:color w:val="000000" w:themeColor="text1"/>
          <w:sz w:val="20"/>
          <w:szCs w:val="20"/>
        </w:rPr>
        <w:t xml:space="preserve"> wynagrodzenia brutto określonego </w:t>
      </w:r>
      <w:r w:rsidRPr="00A31080">
        <w:rPr>
          <w:rFonts w:eastAsia="Times New Roman" w:cs="Times New Roman"/>
          <w:color w:val="000000" w:themeColor="text1"/>
          <w:sz w:val="20"/>
          <w:szCs w:val="20"/>
        </w:rPr>
        <w:br/>
        <w:t xml:space="preserve">w § 2 ust. 1. </w:t>
      </w:r>
    </w:p>
    <w:p w14:paraId="3D523E1B" w14:textId="77777777" w:rsidR="00F91316" w:rsidRPr="00A31080" w:rsidRDefault="00F91316" w:rsidP="00F91316">
      <w:pPr>
        <w:numPr>
          <w:ilvl w:val="0"/>
          <w:numId w:val="27"/>
        </w:numPr>
        <w:spacing w:after="200" w:line="276" w:lineRule="auto"/>
        <w:ind w:left="426" w:hanging="426"/>
        <w:contextualSpacing/>
        <w:jc w:val="both"/>
        <w:rPr>
          <w:rFonts w:eastAsia="Times New Roman" w:cs="Times New Roman"/>
          <w:color w:val="000000" w:themeColor="text1"/>
          <w:sz w:val="20"/>
          <w:szCs w:val="20"/>
        </w:rPr>
      </w:pPr>
      <w:r w:rsidRPr="00A31080">
        <w:rPr>
          <w:rFonts w:eastAsia="Times New Roman" w:cs="Times New Roman"/>
          <w:color w:val="000000" w:themeColor="text1"/>
          <w:sz w:val="20"/>
          <w:szCs w:val="20"/>
        </w:rPr>
        <w:t xml:space="preserve">W sytuacji, gdy kary umowne, przewidziane w pkt. 1-3 nie pokrywają szkody, stronom przysługuje prawo żądania odszkodowania na zasadach ogólnych. </w:t>
      </w:r>
    </w:p>
    <w:p w14:paraId="1725710C" w14:textId="77777777" w:rsidR="00F91316" w:rsidRPr="00A31080" w:rsidRDefault="00F91316" w:rsidP="00F91316">
      <w:pPr>
        <w:numPr>
          <w:ilvl w:val="0"/>
          <w:numId w:val="27"/>
        </w:numPr>
        <w:spacing w:after="200" w:line="276" w:lineRule="auto"/>
        <w:ind w:left="426" w:hanging="426"/>
        <w:contextualSpacing/>
        <w:jc w:val="both"/>
        <w:rPr>
          <w:rFonts w:eastAsia="Times New Roman" w:cs="Times New Roman"/>
          <w:color w:val="000000" w:themeColor="text1"/>
          <w:sz w:val="20"/>
          <w:szCs w:val="20"/>
        </w:rPr>
      </w:pPr>
      <w:r w:rsidRPr="00A31080">
        <w:rPr>
          <w:rFonts w:eastAsia="Times New Roman" w:cs="Times New Roman"/>
          <w:color w:val="000000" w:themeColor="text1"/>
          <w:sz w:val="20"/>
          <w:szCs w:val="20"/>
        </w:rPr>
        <w:t xml:space="preserve">Strony, zgodnie z art. 473 k.c. rozszerzają odpowiedzialność Wykonawcy i przyjmują, że Wykonawca ponosi odpowiedzialność za opóźnienie tj. za przekroczenie terminu wykonania obowiązków także </w:t>
      </w:r>
      <w:r w:rsidRPr="00A31080">
        <w:rPr>
          <w:rFonts w:eastAsia="Times New Roman" w:cs="Times New Roman"/>
          <w:color w:val="000000" w:themeColor="text1"/>
          <w:sz w:val="20"/>
          <w:szCs w:val="20"/>
        </w:rPr>
        <w:br/>
        <w:t>w przypadku, gdy jest ono następstwem okoliczności niezawinionych przez Wykonawcę. Zamawiający domagając się zapłaty kary lub odszkodowania nie jest zobowiązany do wykazania winy Wykonawcy. Sprzedawca może zwolnić się od odpowiedzialności za opóźnienie jedynie wykazując, że wyłącznym powodem przekroczenia terminu było zawinione działanie lub zaniechanie Zamawiającego.</w:t>
      </w:r>
    </w:p>
    <w:p w14:paraId="126E87AB" w14:textId="77777777" w:rsidR="00F91316" w:rsidRPr="00A31080" w:rsidRDefault="00F91316" w:rsidP="00F91316">
      <w:pPr>
        <w:numPr>
          <w:ilvl w:val="0"/>
          <w:numId w:val="27"/>
        </w:numPr>
        <w:spacing w:after="200" w:line="276" w:lineRule="auto"/>
        <w:ind w:left="426" w:hanging="426"/>
        <w:contextualSpacing/>
        <w:jc w:val="both"/>
        <w:rPr>
          <w:rFonts w:eastAsia="Times New Roman" w:cs="Times New Roman"/>
          <w:color w:val="000000" w:themeColor="text1"/>
          <w:sz w:val="20"/>
          <w:szCs w:val="20"/>
        </w:rPr>
      </w:pPr>
      <w:r w:rsidRPr="00A31080">
        <w:rPr>
          <w:rFonts w:eastAsia="Times New Roman" w:cs="Times New Roman"/>
          <w:color w:val="000000" w:themeColor="text1"/>
          <w:sz w:val="20"/>
          <w:szCs w:val="20"/>
        </w:rPr>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 takim wypadku Sprzedawca może żądać jedynie wynagrodzenia należnego mu z tytułu wykonania części umowy i nie przysługuje mu kara, o której mowa w ust. 4.</w:t>
      </w:r>
    </w:p>
    <w:p w14:paraId="35576857" w14:textId="0A0717D5" w:rsidR="00F91316" w:rsidRPr="00A31080" w:rsidRDefault="00F91316" w:rsidP="00F91316">
      <w:pPr>
        <w:numPr>
          <w:ilvl w:val="0"/>
          <w:numId w:val="27"/>
        </w:numPr>
        <w:spacing w:after="200" w:line="276" w:lineRule="auto"/>
        <w:ind w:left="426" w:hanging="426"/>
        <w:contextualSpacing/>
        <w:jc w:val="both"/>
        <w:rPr>
          <w:rFonts w:eastAsia="Times New Roman" w:cs="Times New Roman"/>
          <w:color w:val="000000" w:themeColor="text1"/>
          <w:sz w:val="20"/>
          <w:szCs w:val="20"/>
        </w:rPr>
      </w:pPr>
      <w:r w:rsidRPr="00A31080">
        <w:rPr>
          <w:rFonts w:eastAsia="Times New Roman" w:cs="Times New Roman"/>
          <w:color w:val="000000" w:themeColor="text1"/>
          <w:sz w:val="20"/>
          <w:szCs w:val="20"/>
        </w:rPr>
        <w:t>Odstąpienie od umowy powinno nastąpić w formie pi</w:t>
      </w:r>
      <w:r w:rsidR="00A66E96" w:rsidRPr="00A31080">
        <w:rPr>
          <w:rFonts w:eastAsia="Times New Roman" w:cs="Times New Roman"/>
          <w:color w:val="000000" w:themeColor="text1"/>
          <w:sz w:val="20"/>
          <w:szCs w:val="20"/>
        </w:rPr>
        <w:t xml:space="preserve">semnej pod rygorem nieważności </w:t>
      </w:r>
      <w:r w:rsidRPr="00A31080">
        <w:rPr>
          <w:rFonts w:eastAsia="Times New Roman" w:cs="Times New Roman"/>
          <w:color w:val="000000" w:themeColor="text1"/>
          <w:sz w:val="20"/>
          <w:szCs w:val="20"/>
        </w:rPr>
        <w:t xml:space="preserve">i powinno zawierać uzasadnienie. </w:t>
      </w:r>
    </w:p>
    <w:p w14:paraId="754A9470" w14:textId="77777777" w:rsidR="00F91316" w:rsidRPr="00A31080" w:rsidRDefault="00F91316" w:rsidP="00F91316">
      <w:pPr>
        <w:spacing w:after="0" w:line="276" w:lineRule="auto"/>
        <w:ind w:left="0" w:firstLine="0"/>
        <w:rPr>
          <w:rFonts w:eastAsia="Times New Roman" w:cs="Times New Roman"/>
          <w:color w:val="000000" w:themeColor="text1"/>
          <w:sz w:val="20"/>
          <w:szCs w:val="20"/>
        </w:rPr>
      </w:pPr>
    </w:p>
    <w:p w14:paraId="492D8DCA" w14:textId="77777777" w:rsidR="00F91316" w:rsidRPr="00A31080" w:rsidRDefault="00F91316" w:rsidP="00F91316">
      <w:pPr>
        <w:spacing w:after="0" w:line="276" w:lineRule="auto"/>
        <w:ind w:left="0" w:firstLine="0"/>
        <w:jc w:val="center"/>
        <w:rPr>
          <w:rFonts w:eastAsia="Times New Roman" w:cs="Times New Roman"/>
          <w:b/>
          <w:color w:val="000000" w:themeColor="text1"/>
          <w:sz w:val="20"/>
          <w:szCs w:val="20"/>
        </w:rPr>
      </w:pPr>
      <w:r w:rsidRPr="00A31080">
        <w:rPr>
          <w:rFonts w:eastAsia="Times New Roman" w:cs="Times New Roman"/>
          <w:b/>
          <w:color w:val="000000" w:themeColor="text1"/>
          <w:sz w:val="20"/>
          <w:szCs w:val="20"/>
        </w:rPr>
        <w:t>§ 6</w:t>
      </w:r>
    </w:p>
    <w:p w14:paraId="73A55705" w14:textId="77777777" w:rsidR="00F91316" w:rsidRPr="00A31080" w:rsidRDefault="00F91316" w:rsidP="00F91316">
      <w:pPr>
        <w:numPr>
          <w:ilvl w:val="0"/>
          <w:numId w:val="28"/>
        </w:numPr>
        <w:spacing w:after="200" w:line="276" w:lineRule="auto"/>
        <w:ind w:left="426" w:hanging="426"/>
        <w:contextualSpacing/>
        <w:jc w:val="both"/>
        <w:rPr>
          <w:rFonts w:eastAsia="Times New Roman" w:cs="Times New Roman"/>
          <w:color w:val="000000" w:themeColor="text1"/>
          <w:sz w:val="20"/>
          <w:szCs w:val="20"/>
        </w:rPr>
      </w:pPr>
      <w:r w:rsidRPr="00A31080">
        <w:rPr>
          <w:rFonts w:eastAsia="Times New Roman" w:cs="Times New Roman"/>
          <w:color w:val="000000" w:themeColor="text1"/>
          <w:sz w:val="20"/>
          <w:szCs w:val="20"/>
        </w:rPr>
        <w:t xml:space="preserve">Za zgłoszenie reklamacji uznaje się moment otrzymania przez Wykonawcę zawiadomienia wysłanego listem poleconym lub mailem na adres korespondencyjny Wykonawcy lub sporządzenie adnotacji </w:t>
      </w:r>
      <w:r w:rsidRPr="00A31080">
        <w:rPr>
          <w:rFonts w:eastAsia="Times New Roman" w:cs="Times New Roman"/>
          <w:color w:val="000000" w:themeColor="text1"/>
          <w:sz w:val="20"/>
          <w:szCs w:val="20"/>
        </w:rPr>
        <w:br/>
        <w:t xml:space="preserve">w protokole odbioru gwarancyjnego lub otrzymanie oświadczenia doręczonego w sposób określony </w:t>
      </w:r>
      <w:r w:rsidRPr="00A31080">
        <w:rPr>
          <w:rFonts w:eastAsia="Times New Roman" w:cs="Times New Roman"/>
          <w:color w:val="000000" w:themeColor="text1"/>
          <w:sz w:val="20"/>
          <w:szCs w:val="20"/>
        </w:rPr>
        <w:br/>
        <w:t xml:space="preserve">w § 8 ust. 2. Sprzedawca zobowiązany jest uczestniczyć w odbiorze gwarancyjnym jeżeli Zamawiający wyznaczy termin odbioru gwarancyjnego co najmniej z 14 dniowym wyprzedzeniem na dzień przypadający w ostatnim miesiącu obowiązywania gwarancji. W przypadku nieobecności Sprzedawcy Zamawiający jest uprawniony samodzielnie sporządzić protokół odbioru gwarancyjnego. </w:t>
      </w:r>
    </w:p>
    <w:p w14:paraId="29085673" w14:textId="63F3BDF2" w:rsidR="00F91316" w:rsidRPr="00A31080" w:rsidRDefault="00F91316" w:rsidP="00F91316">
      <w:pPr>
        <w:numPr>
          <w:ilvl w:val="0"/>
          <w:numId w:val="28"/>
        </w:numPr>
        <w:spacing w:after="200" w:line="276" w:lineRule="auto"/>
        <w:ind w:left="426" w:hanging="426"/>
        <w:contextualSpacing/>
        <w:jc w:val="both"/>
        <w:rPr>
          <w:rFonts w:eastAsia="Times New Roman" w:cs="Times New Roman"/>
          <w:color w:val="000000" w:themeColor="text1"/>
          <w:sz w:val="20"/>
          <w:szCs w:val="20"/>
        </w:rPr>
      </w:pPr>
      <w:r w:rsidRPr="00A31080">
        <w:rPr>
          <w:rFonts w:eastAsia="Times New Roman" w:cs="Times New Roman"/>
          <w:color w:val="000000" w:themeColor="text1"/>
          <w:sz w:val="20"/>
          <w:szCs w:val="20"/>
        </w:rPr>
        <w:t>Sprzedawca odpowiada za wady w wykonaniu przedmiotu umowy również po okresie gwarancji jakości, jeżeli Zamawiający zgłosi reklamację Sprzedawcy przed upływe</w:t>
      </w:r>
      <w:r w:rsidR="00086FB6" w:rsidRPr="00A31080">
        <w:rPr>
          <w:rFonts w:eastAsia="Times New Roman" w:cs="Times New Roman"/>
          <w:color w:val="000000" w:themeColor="text1"/>
          <w:sz w:val="20"/>
          <w:szCs w:val="20"/>
        </w:rPr>
        <w:t xml:space="preserve">m okresu gwarancji jakości lub </w:t>
      </w:r>
      <w:r w:rsidR="00086FB6" w:rsidRPr="00A31080">
        <w:rPr>
          <w:rFonts w:eastAsia="Times New Roman" w:cs="Times New Roman"/>
          <w:color w:val="000000" w:themeColor="text1"/>
          <w:sz w:val="20"/>
          <w:szCs w:val="20"/>
        </w:rPr>
        <w:br/>
      </w:r>
      <w:r w:rsidRPr="00A31080">
        <w:rPr>
          <w:rFonts w:eastAsia="Times New Roman" w:cs="Times New Roman"/>
          <w:color w:val="000000" w:themeColor="text1"/>
          <w:sz w:val="20"/>
          <w:szCs w:val="20"/>
        </w:rPr>
        <w:t xml:space="preserve">w protokole odbioru gwarancyjnego. </w:t>
      </w:r>
    </w:p>
    <w:p w14:paraId="3FE94887" w14:textId="4B31A50B" w:rsidR="00F91316" w:rsidRPr="00A31080" w:rsidRDefault="00F91316" w:rsidP="00F91316">
      <w:pPr>
        <w:numPr>
          <w:ilvl w:val="0"/>
          <w:numId w:val="28"/>
        </w:numPr>
        <w:spacing w:after="200" w:line="276" w:lineRule="auto"/>
        <w:ind w:left="426" w:hanging="426"/>
        <w:contextualSpacing/>
        <w:jc w:val="both"/>
        <w:rPr>
          <w:rFonts w:eastAsia="Times New Roman" w:cs="Times New Roman"/>
          <w:color w:val="000000" w:themeColor="text1"/>
          <w:sz w:val="20"/>
          <w:szCs w:val="20"/>
        </w:rPr>
      </w:pPr>
      <w:r w:rsidRPr="00A31080">
        <w:rPr>
          <w:rFonts w:eastAsia="Times New Roman" w:cs="Times New Roman"/>
          <w:color w:val="000000" w:themeColor="text1"/>
          <w:sz w:val="20"/>
          <w:szCs w:val="20"/>
        </w:rPr>
        <w:t>Jeżeli Sprzedawca nie usunie wad w terminie, to Za</w:t>
      </w:r>
      <w:r w:rsidR="00086FB6" w:rsidRPr="00A31080">
        <w:rPr>
          <w:rFonts w:eastAsia="Times New Roman" w:cs="Times New Roman"/>
          <w:color w:val="000000" w:themeColor="text1"/>
          <w:sz w:val="20"/>
          <w:szCs w:val="20"/>
        </w:rPr>
        <w:t xml:space="preserve">mawiający może zlecić usunięcie </w:t>
      </w:r>
      <w:r w:rsidRPr="00A31080">
        <w:rPr>
          <w:rFonts w:eastAsia="Times New Roman" w:cs="Times New Roman"/>
          <w:color w:val="000000" w:themeColor="text1"/>
          <w:sz w:val="20"/>
          <w:szCs w:val="20"/>
        </w:rPr>
        <w:t>wad osobie trzeciej na koszt Sprzedawcy. W takim przypadku kosz</w:t>
      </w:r>
      <w:r w:rsidR="00086FB6" w:rsidRPr="00A31080">
        <w:rPr>
          <w:rFonts w:eastAsia="Times New Roman" w:cs="Times New Roman"/>
          <w:color w:val="000000" w:themeColor="text1"/>
          <w:sz w:val="20"/>
          <w:szCs w:val="20"/>
        </w:rPr>
        <w:t xml:space="preserve">ty usuwania wad będą pokrywane </w:t>
      </w:r>
      <w:r w:rsidRPr="00A31080">
        <w:rPr>
          <w:rFonts w:eastAsia="Times New Roman" w:cs="Times New Roman"/>
          <w:color w:val="000000" w:themeColor="text1"/>
          <w:sz w:val="20"/>
          <w:szCs w:val="20"/>
        </w:rPr>
        <w:t xml:space="preserve">w pierwszej kolejności z zabezpieczenia należytego wykonania umowy. </w:t>
      </w:r>
    </w:p>
    <w:p w14:paraId="73903935" w14:textId="77777777" w:rsidR="00F91316" w:rsidRPr="00A31080" w:rsidRDefault="00F91316" w:rsidP="00F91316">
      <w:pPr>
        <w:numPr>
          <w:ilvl w:val="0"/>
          <w:numId w:val="28"/>
        </w:numPr>
        <w:spacing w:after="200" w:line="276" w:lineRule="auto"/>
        <w:ind w:left="426" w:hanging="426"/>
        <w:contextualSpacing/>
        <w:jc w:val="both"/>
        <w:rPr>
          <w:rFonts w:eastAsia="Times New Roman" w:cs="Times New Roman"/>
          <w:color w:val="000000" w:themeColor="text1"/>
          <w:sz w:val="20"/>
          <w:szCs w:val="20"/>
        </w:rPr>
      </w:pPr>
      <w:r w:rsidRPr="00A31080">
        <w:rPr>
          <w:rFonts w:eastAsia="Times New Roman" w:cs="Times New Roman"/>
          <w:color w:val="000000" w:themeColor="text1"/>
          <w:sz w:val="20"/>
          <w:szCs w:val="20"/>
        </w:rPr>
        <w:t xml:space="preserve">Wszystkie koszty związane z wykonywaniem napraw gwarancyjnych, w tym w szczególności koszty dojazdu do miejsca położenia rzeczy, koszty transportu, wbudowania czy zamiany rzeczy na wolną od wad oraz inne koszty związane z usunięciem wad czy usterek, ponosi w całości Sprzedawca. </w:t>
      </w:r>
    </w:p>
    <w:p w14:paraId="7EEFA21B" w14:textId="77777777" w:rsidR="00F91316" w:rsidRPr="00A31080" w:rsidRDefault="00F91316" w:rsidP="00F91316">
      <w:pPr>
        <w:numPr>
          <w:ilvl w:val="0"/>
          <w:numId w:val="28"/>
        </w:numPr>
        <w:spacing w:after="200" w:line="276" w:lineRule="auto"/>
        <w:ind w:left="426" w:hanging="426"/>
        <w:contextualSpacing/>
        <w:jc w:val="both"/>
        <w:rPr>
          <w:rFonts w:eastAsia="Times New Roman" w:cs="Times New Roman"/>
          <w:color w:val="000000" w:themeColor="text1"/>
          <w:sz w:val="20"/>
          <w:szCs w:val="20"/>
        </w:rPr>
      </w:pPr>
      <w:r w:rsidRPr="00A31080">
        <w:rPr>
          <w:rFonts w:eastAsia="Times New Roman" w:cs="Times New Roman"/>
          <w:color w:val="000000" w:themeColor="text1"/>
          <w:sz w:val="20"/>
          <w:szCs w:val="20"/>
        </w:rPr>
        <w:t xml:space="preserve">Strony przyjmują, że niniejsza umowa zastępuje dokumenty gwarancyjne jeżeli Sprzedawca nie dołączył w chwili odbioru końcowego dodatkowych dokumentów gwarancyjnych. Postanowienia dodatkowych </w:t>
      </w:r>
      <w:r w:rsidRPr="00A31080">
        <w:rPr>
          <w:rFonts w:eastAsia="Times New Roman" w:cs="Times New Roman"/>
          <w:color w:val="000000" w:themeColor="text1"/>
          <w:sz w:val="20"/>
          <w:szCs w:val="20"/>
        </w:rPr>
        <w:lastRenderedPageBreak/>
        <w:t xml:space="preserve">dokumentów gwarancyjnych wystawionych przez Sprzedawcę niezgodne z niniejszą umową lub chociażby mniej korzystne dla Zamawiającego nie będą miały zastosowania. </w:t>
      </w:r>
    </w:p>
    <w:p w14:paraId="4A2AEFC0" w14:textId="77777777" w:rsidR="00F91316" w:rsidRPr="00A31080" w:rsidRDefault="00F91316" w:rsidP="00F91316">
      <w:pPr>
        <w:numPr>
          <w:ilvl w:val="0"/>
          <w:numId w:val="28"/>
        </w:numPr>
        <w:spacing w:after="200" w:line="276" w:lineRule="auto"/>
        <w:ind w:left="426" w:hanging="426"/>
        <w:contextualSpacing/>
        <w:jc w:val="both"/>
        <w:rPr>
          <w:rFonts w:eastAsia="Times New Roman" w:cs="Times New Roman"/>
          <w:color w:val="000000" w:themeColor="text1"/>
          <w:sz w:val="20"/>
          <w:szCs w:val="20"/>
        </w:rPr>
      </w:pPr>
      <w:r w:rsidRPr="00A31080">
        <w:rPr>
          <w:rFonts w:eastAsia="Times New Roman" w:cs="Times New Roman"/>
          <w:color w:val="000000" w:themeColor="text1"/>
          <w:sz w:val="20"/>
          <w:szCs w:val="20"/>
        </w:rPr>
        <w:t xml:space="preserve">Wręczenie Zamawiającemu gwarancji producenta, która może zawierać postanowienia odmienne, nie zwalnia Sprzedawcy z obowiązków wynikających z niniejszej umowy i udzielonej przez Sprzedawcę gwarancji. </w:t>
      </w:r>
    </w:p>
    <w:p w14:paraId="6C3C8206" w14:textId="77777777" w:rsidR="00F91316" w:rsidRPr="00A31080" w:rsidRDefault="00F91316" w:rsidP="00F91316">
      <w:pPr>
        <w:numPr>
          <w:ilvl w:val="0"/>
          <w:numId w:val="28"/>
        </w:numPr>
        <w:spacing w:after="200" w:line="276" w:lineRule="auto"/>
        <w:ind w:left="426" w:hanging="426"/>
        <w:contextualSpacing/>
        <w:jc w:val="both"/>
        <w:rPr>
          <w:rFonts w:eastAsia="Times New Roman" w:cs="Times New Roman"/>
          <w:color w:val="000000" w:themeColor="text1"/>
          <w:sz w:val="20"/>
          <w:szCs w:val="20"/>
        </w:rPr>
      </w:pPr>
      <w:r w:rsidRPr="00A31080">
        <w:rPr>
          <w:rFonts w:eastAsia="Times New Roman" w:cs="Times New Roman"/>
          <w:color w:val="000000" w:themeColor="text1"/>
          <w:sz w:val="20"/>
          <w:szCs w:val="20"/>
        </w:rPr>
        <w:t xml:space="preserve">Sprzedawca zapewnia, że użyte materiały, wykonywane prace i ich efekty będą zgodne </w:t>
      </w:r>
      <w:r w:rsidRPr="00A31080">
        <w:rPr>
          <w:rFonts w:eastAsia="Times New Roman" w:cs="Times New Roman"/>
          <w:color w:val="000000" w:themeColor="text1"/>
          <w:sz w:val="20"/>
          <w:szCs w:val="20"/>
        </w:rPr>
        <w:br/>
        <w:t xml:space="preserve">z obowiązującymi przepisami, normami i normatywami technicznymi obowiązującymi w Polsce. </w:t>
      </w:r>
    </w:p>
    <w:p w14:paraId="685501E2" w14:textId="77777777" w:rsidR="00F91316" w:rsidRPr="00A31080" w:rsidRDefault="00F91316" w:rsidP="00F91316">
      <w:pPr>
        <w:numPr>
          <w:ilvl w:val="0"/>
          <w:numId w:val="28"/>
        </w:numPr>
        <w:spacing w:after="200" w:line="276" w:lineRule="auto"/>
        <w:ind w:left="426" w:hanging="426"/>
        <w:contextualSpacing/>
        <w:jc w:val="both"/>
        <w:rPr>
          <w:rFonts w:eastAsia="Times New Roman" w:cs="Times New Roman"/>
          <w:color w:val="000000" w:themeColor="text1"/>
          <w:sz w:val="20"/>
          <w:szCs w:val="20"/>
        </w:rPr>
      </w:pPr>
      <w:r w:rsidRPr="00A31080">
        <w:rPr>
          <w:rFonts w:eastAsia="Times New Roman" w:cs="Times New Roman"/>
          <w:color w:val="000000" w:themeColor="text1"/>
          <w:sz w:val="20"/>
          <w:szCs w:val="20"/>
        </w:rPr>
        <w:t xml:space="preserve">Postanowienia niniejszej umowy nie ograniczają uprawnień Zamawiającego wynikających z kodeksu cywilnego do odstąpienia od umowy lub żądania obniżenia ceny w przypadku wadliwości przedmiotu umowy. </w:t>
      </w:r>
    </w:p>
    <w:p w14:paraId="203635E9" w14:textId="77777777" w:rsidR="00F91316" w:rsidRPr="00A31080" w:rsidRDefault="00F91316" w:rsidP="00F91316">
      <w:pPr>
        <w:numPr>
          <w:ilvl w:val="0"/>
          <w:numId w:val="28"/>
        </w:numPr>
        <w:spacing w:after="200" w:line="276" w:lineRule="auto"/>
        <w:ind w:left="426" w:hanging="426"/>
        <w:contextualSpacing/>
        <w:jc w:val="both"/>
        <w:rPr>
          <w:rFonts w:eastAsia="Times New Roman" w:cs="Times New Roman"/>
          <w:color w:val="000000" w:themeColor="text1"/>
          <w:sz w:val="20"/>
          <w:szCs w:val="20"/>
        </w:rPr>
      </w:pPr>
      <w:r w:rsidRPr="00A31080">
        <w:rPr>
          <w:rFonts w:eastAsia="Times New Roman" w:cs="Times New Roman"/>
          <w:color w:val="000000" w:themeColor="text1"/>
          <w:sz w:val="20"/>
          <w:szCs w:val="20"/>
        </w:rPr>
        <w:t xml:space="preserve">W okresie pogwarancyjnym Sprzedawca zapewni możliwość odpłatnej (zgodnie z aktualnym cennikiem Sprzedawcy) naprawy sprzętu i zapewni materiały eksploatacyjne. </w:t>
      </w:r>
    </w:p>
    <w:p w14:paraId="5ABEFA51" w14:textId="77777777" w:rsidR="00F91316" w:rsidRPr="00A31080" w:rsidRDefault="00F91316" w:rsidP="00F91316">
      <w:pPr>
        <w:spacing w:after="0" w:line="276" w:lineRule="auto"/>
        <w:ind w:left="0" w:firstLine="0"/>
        <w:rPr>
          <w:rFonts w:eastAsia="Times New Roman" w:cs="Times New Roman"/>
          <w:color w:val="000000" w:themeColor="text1"/>
          <w:sz w:val="20"/>
          <w:szCs w:val="20"/>
        </w:rPr>
      </w:pPr>
    </w:p>
    <w:p w14:paraId="6B95EAFC" w14:textId="77777777" w:rsidR="00F91316" w:rsidRPr="00A31080" w:rsidRDefault="00F91316" w:rsidP="00F91316">
      <w:pPr>
        <w:spacing w:after="0" w:line="276" w:lineRule="auto"/>
        <w:ind w:left="0" w:firstLine="0"/>
        <w:jc w:val="center"/>
        <w:rPr>
          <w:rFonts w:eastAsia="Times New Roman" w:cs="Times New Roman"/>
          <w:b/>
          <w:color w:val="000000" w:themeColor="text1"/>
          <w:sz w:val="20"/>
          <w:szCs w:val="20"/>
        </w:rPr>
      </w:pPr>
      <w:r w:rsidRPr="00A31080">
        <w:rPr>
          <w:rFonts w:eastAsia="Times New Roman" w:cs="Times New Roman"/>
          <w:b/>
          <w:color w:val="000000" w:themeColor="text1"/>
          <w:sz w:val="20"/>
          <w:szCs w:val="20"/>
        </w:rPr>
        <w:t>§ 7</w:t>
      </w:r>
    </w:p>
    <w:p w14:paraId="7164C586" w14:textId="77777777" w:rsidR="00F91316" w:rsidRPr="00A31080" w:rsidRDefault="00F91316" w:rsidP="00F91316">
      <w:pPr>
        <w:numPr>
          <w:ilvl w:val="0"/>
          <w:numId w:val="29"/>
        </w:numPr>
        <w:spacing w:after="200" w:line="276" w:lineRule="auto"/>
        <w:ind w:left="426" w:hanging="426"/>
        <w:contextualSpacing/>
        <w:jc w:val="both"/>
        <w:rPr>
          <w:rFonts w:eastAsia="Times New Roman" w:cs="Times New Roman"/>
          <w:color w:val="000000" w:themeColor="text1"/>
          <w:sz w:val="20"/>
          <w:szCs w:val="20"/>
        </w:rPr>
      </w:pPr>
      <w:r w:rsidRPr="00A31080">
        <w:rPr>
          <w:rFonts w:eastAsia="Times New Roman" w:cs="Times New Roman"/>
          <w:color w:val="000000" w:themeColor="text1"/>
          <w:sz w:val="20"/>
          <w:szCs w:val="20"/>
        </w:rPr>
        <w:t xml:space="preserve">W przypadkach przewidzianych w umowie dopuszcza się wprowadzenie zmian za zgodą stron umowy. </w:t>
      </w:r>
    </w:p>
    <w:p w14:paraId="41FA88CF" w14:textId="77777777" w:rsidR="00F91316" w:rsidRPr="00A31080" w:rsidRDefault="00F91316" w:rsidP="00F91316">
      <w:pPr>
        <w:numPr>
          <w:ilvl w:val="0"/>
          <w:numId w:val="29"/>
        </w:numPr>
        <w:spacing w:after="200" w:line="276" w:lineRule="auto"/>
        <w:ind w:left="426" w:hanging="426"/>
        <w:contextualSpacing/>
        <w:jc w:val="both"/>
        <w:rPr>
          <w:rFonts w:eastAsia="Times New Roman" w:cs="Times New Roman"/>
          <w:color w:val="000000" w:themeColor="text1"/>
          <w:sz w:val="20"/>
          <w:szCs w:val="20"/>
        </w:rPr>
      </w:pPr>
      <w:r w:rsidRPr="00A31080">
        <w:rPr>
          <w:rFonts w:eastAsia="Times New Roman" w:cs="Times New Roman"/>
          <w:color w:val="000000" w:themeColor="text1"/>
          <w:sz w:val="20"/>
          <w:szCs w:val="20"/>
        </w:rPr>
        <w:t>Zmiany mogą być inicjowane przez Zamawiającego lub przez Sprzedawcę.</w:t>
      </w:r>
    </w:p>
    <w:p w14:paraId="435F5307" w14:textId="77777777" w:rsidR="00F91316" w:rsidRPr="00A31080" w:rsidRDefault="00F91316" w:rsidP="00F91316">
      <w:pPr>
        <w:numPr>
          <w:ilvl w:val="0"/>
          <w:numId w:val="29"/>
        </w:numPr>
        <w:spacing w:after="200" w:line="276" w:lineRule="auto"/>
        <w:ind w:left="426" w:hanging="426"/>
        <w:contextualSpacing/>
        <w:jc w:val="both"/>
        <w:rPr>
          <w:rFonts w:eastAsia="Times New Roman" w:cs="Times New Roman"/>
          <w:color w:val="000000" w:themeColor="text1"/>
          <w:sz w:val="20"/>
          <w:szCs w:val="20"/>
        </w:rPr>
      </w:pPr>
      <w:r w:rsidRPr="00A31080">
        <w:rPr>
          <w:rFonts w:eastAsia="Times New Roman" w:cs="Times New Roman"/>
          <w:color w:val="000000" w:themeColor="text1"/>
          <w:sz w:val="20"/>
          <w:szCs w:val="20"/>
        </w:rPr>
        <w:t xml:space="preserve">Dopuszczalne jest dokonanie zmian umowy: </w:t>
      </w:r>
    </w:p>
    <w:p w14:paraId="3B01079D" w14:textId="77777777" w:rsidR="00F91316" w:rsidRPr="00A31080" w:rsidRDefault="00F91316" w:rsidP="00F91316">
      <w:pPr>
        <w:numPr>
          <w:ilvl w:val="0"/>
          <w:numId w:val="30"/>
        </w:numPr>
        <w:spacing w:after="200" w:line="276" w:lineRule="auto"/>
        <w:contextualSpacing/>
        <w:jc w:val="both"/>
        <w:rPr>
          <w:rFonts w:eastAsia="Times New Roman" w:cs="Times New Roman"/>
          <w:color w:val="000000" w:themeColor="text1"/>
          <w:sz w:val="20"/>
          <w:szCs w:val="20"/>
        </w:rPr>
      </w:pPr>
      <w:r w:rsidRPr="00A31080">
        <w:rPr>
          <w:rFonts w:eastAsia="Times New Roman" w:cs="Times New Roman"/>
          <w:color w:val="000000" w:themeColor="text1"/>
          <w:sz w:val="20"/>
          <w:szCs w:val="20"/>
        </w:rPr>
        <w:t xml:space="preserve">jeżeli zmiana umowy dotyczyć będzie zmiany terminu wykonania przedmiotu zamówienia: </w:t>
      </w:r>
    </w:p>
    <w:p w14:paraId="1C96010C" w14:textId="77777777" w:rsidR="00A66E96" w:rsidRPr="00A31080" w:rsidRDefault="00F91316" w:rsidP="00F91316">
      <w:pPr>
        <w:numPr>
          <w:ilvl w:val="0"/>
          <w:numId w:val="31"/>
        </w:numPr>
        <w:spacing w:after="200" w:line="276" w:lineRule="auto"/>
        <w:contextualSpacing/>
        <w:jc w:val="both"/>
        <w:rPr>
          <w:rFonts w:eastAsia="Times New Roman" w:cs="Times New Roman"/>
          <w:color w:val="000000" w:themeColor="text1"/>
          <w:sz w:val="20"/>
          <w:szCs w:val="20"/>
        </w:rPr>
      </w:pPr>
      <w:r w:rsidRPr="00A31080">
        <w:rPr>
          <w:rFonts w:eastAsia="Times New Roman" w:cs="Times New Roman"/>
          <w:color w:val="000000" w:themeColor="text1"/>
          <w:sz w:val="20"/>
          <w:szCs w:val="20"/>
        </w:rPr>
        <w:t xml:space="preserve">z przyczyn niezależnych od obu stron, które w szczególności dotyczyć będą: </w:t>
      </w:r>
    </w:p>
    <w:p w14:paraId="318DE43C" w14:textId="41B2E1A1" w:rsidR="00F91316" w:rsidRPr="00A31080" w:rsidRDefault="00F91316" w:rsidP="00A66E96">
      <w:pPr>
        <w:spacing w:after="200" w:line="276" w:lineRule="auto"/>
        <w:ind w:left="1146" w:firstLine="0"/>
        <w:contextualSpacing/>
        <w:jc w:val="both"/>
        <w:rPr>
          <w:rFonts w:eastAsia="Times New Roman" w:cs="Times New Roman"/>
          <w:color w:val="000000" w:themeColor="text1"/>
          <w:sz w:val="20"/>
          <w:szCs w:val="20"/>
        </w:rPr>
      </w:pPr>
      <w:r w:rsidRPr="00A31080">
        <w:rPr>
          <w:rFonts w:eastAsia="Times New Roman" w:cs="Times New Roman"/>
          <w:color w:val="000000" w:themeColor="text1"/>
          <w:sz w:val="20"/>
          <w:szCs w:val="20"/>
        </w:rPr>
        <w:t>- uwarunkowań organizacyjno-technicznych,</w:t>
      </w:r>
    </w:p>
    <w:p w14:paraId="2B798F3D" w14:textId="77777777" w:rsidR="00F91316" w:rsidRPr="00A31080" w:rsidRDefault="00F91316" w:rsidP="00F91316">
      <w:pPr>
        <w:spacing w:after="200" w:line="276" w:lineRule="auto"/>
        <w:ind w:left="1146" w:firstLine="0"/>
        <w:contextualSpacing/>
        <w:jc w:val="both"/>
        <w:rPr>
          <w:rFonts w:eastAsia="Times New Roman" w:cs="Times New Roman"/>
          <w:color w:val="000000" w:themeColor="text1"/>
          <w:sz w:val="20"/>
          <w:szCs w:val="20"/>
        </w:rPr>
      </w:pPr>
      <w:r w:rsidRPr="00A31080">
        <w:rPr>
          <w:rFonts w:eastAsia="Times New Roman" w:cs="Times New Roman"/>
          <w:color w:val="000000" w:themeColor="text1"/>
          <w:sz w:val="20"/>
          <w:szCs w:val="20"/>
        </w:rPr>
        <w:t>- uwarunkowań formalno-prawnych,</w:t>
      </w:r>
    </w:p>
    <w:p w14:paraId="7178EEE6" w14:textId="77777777" w:rsidR="00F91316" w:rsidRPr="00A31080" w:rsidRDefault="00F91316" w:rsidP="00F91316">
      <w:pPr>
        <w:numPr>
          <w:ilvl w:val="0"/>
          <w:numId w:val="31"/>
        </w:numPr>
        <w:spacing w:after="200" w:line="276" w:lineRule="auto"/>
        <w:contextualSpacing/>
        <w:jc w:val="both"/>
        <w:rPr>
          <w:rFonts w:eastAsia="Times New Roman" w:cs="Times New Roman"/>
          <w:color w:val="000000" w:themeColor="text1"/>
          <w:sz w:val="20"/>
          <w:szCs w:val="20"/>
        </w:rPr>
      </w:pPr>
      <w:r w:rsidRPr="00A31080">
        <w:rPr>
          <w:rFonts w:eastAsia="Times New Roman" w:cs="Times New Roman"/>
          <w:color w:val="000000" w:themeColor="text1"/>
          <w:sz w:val="20"/>
          <w:szCs w:val="20"/>
        </w:rPr>
        <w:t xml:space="preserve">w przypadku, gdy nastąpi przerwanie realizacji przedmiotu umowy na czas realizacji dostaw nie objętych zamówieniem podstawowym w ramach odrębnych zamówień dodatkowych lub uzupełniających, </w:t>
      </w:r>
    </w:p>
    <w:p w14:paraId="4771E24B" w14:textId="77777777" w:rsidR="00F91316" w:rsidRPr="00A31080" w:rsidRDefault="00F91316" w:rsidP="00F91316">
      <w:pPr>
        <w:numPr>
          <w:ilvl w:val="0"/>
          <w:numId w:val="31"/>
        </w:numPr>
        <w:spacing w:after="200" w:line="276" w:lineRule="auto"/>
        <w:contextualSpacing/>
        <w:jc w:val="both"/>
        <w:rPr>
          <w:rFonts w:eastAsia="Times New Roman" w:cs="Times New Roman"/>
          <w:color w:val="000000" w:themeColor="text1"/>
          <w:sz w:val="20"/>
          <w:szCs w:val="20"/>
        </w:rPr>
      </w:pPr>
      <w:r w:rsidRPr="00A31080">
        <w:rPr>
          <w:rFonts w:eastAsia="Times New Roman" w:cs="Times New Roman"/>
          <w:color w:val="000000" w:themeColor="text1"/>
          <w:sz w:val="20"/>
          <w:szCs w:val="20"/>
        </w:rPr>
        <w:t xml:space="preserve">z innych przyczyn leżących po stronie Zamawiającego. </w:t>
      </w:r>
    </w:p>
    <w:p w14:paraId="77033115" w14:textId="77777777" w:rsidR="00F91316" w:rsidRPr="00A31080" w:rsidRDefault="00F91316" w:rsidP="00F91316">
      <w:pPr>
        <w:spacing w:after="0" w:line="276" w:lineRule="auto"/>
        <w:ind w:left="0" w:firstLine="0"/>
        <w:jc w:val="both"/>
        <w:rPr>
          <w:rFonts w:eastAsia="Times New Roman" w:cs="Times New Roman"/>
          <w:color w:val="000000" w:themeColor="text1"/>
          <w:sz w:val="20"/>
          <w:szCs w:val="20"/>
        </w:rPr>
      </w:pPr>
    </w:p>
    <w:p w14:paraId="507EEAAA" w14:textId="77777777" w:rsidR="00F91316" w:rsidRPr="00A31080" w:rsidRDefault="00F91316" w:rsidP="00F91316">
      <w:pPr>
        <w:spacing w:after="0" w:line="276" w:lineRule="auto"/>
        <w:ind w:left="0" w:firstLine="0"/>
        <w:jc w:val="center"/>
        <w:rPr>
          <w:rFonts w:eastAsia="Times New Roman" w:cs="Times New Roman"/>
          <w:color w:val="000000" w:themeColor="text1"/>
          <w:sz w:val="20"/>
          <w:szCs w:val="20"/>
        </w:rPr>
      </w:pPr>
      <w:r w:rsidRPr="00A31080">
        <w:rPr>
          <w:rFonts w:eastAsia="Times New Roman" w:cs="Times New Roman"/>
          <w:b/>
          <w:color w:val="000000" w:themeColor="text1"/>
          <w:sz w:val="20"/>
          <w:szCs w:val="20"/>
        </w:rPr>
        <w:t>§ 8</w:t>
      </w:r>
      <w:r w:rsidRPr="00A31080">
        <w:rPr>
          <w:rFonts w:eastAsia="Times New Roman" w:cs="Times New Roman"/>
          <w:color w:val="000000" w:themeColor="text1"/>
          <w:sz w:val="20"/>
          <w:szCs w:val="20"/>
        </w:rPr>
        <w:t xml:space="preserve"> </w:t>
      </w:r>
    </w:p>
    <w:p w14:paraId="2FFD554C" w14:textId="77777777" w:rsidR="00F91316" w:rsidRPr="00A31080" w:rsidRDefault="00F91316" w:rsidP="00F91316">
      <w:pPr>
        <w:numPr>
          <w:ilvl w:val="0"/>
          <w:numId w:val="32"/>
        </w:numPr>
        <w:spacing w:after="200" w:line="276" w:lineRule="auto"/>
        <w:ind w:left="426" w:hanging="426"/>
        <w:contextualSpacing/>
        <w:jc w:val="both"/>
        <w:rPr>
          <w:rFonts w:eastAsia="Times New Roman" w:cs="Times New Roman"/>
          <w:color w:val="000000" w:themeColor="text1"/>
          <w:sz w:val="20"/>
          <w:szCs w:val="20"/>
        </w:rPr>
      </w:pPr>
      <w:r w:rsidRPr="00A31080">
        <w:rPr>
          <w:rFonts w:eastAsia="Times New Roman" w:cs="Times New Roman"/>
          <w:color w:val="000000" w:themeColor="text1"/>
          <w:sz w:val="20"/>
          <w:szCs w:val="20"/>
        </w:rPr>
        <w:t xml:space="preserve">Wszelkie zmiany i uzupełnienia niniejszej umowy oraz załączników, stanowiących integralną części umowy dla swojej ważności wymagają pisemnego aneksu. </w:t>
      </w:r>
    </w:p>
    <w:p w14:paraId="24BE20C6" w14:textId="77777777" w:rsidR="00F91316" w:rsidRPr="00A31080" w:rsidRDefault="00F91316" w:rsidP="00F91316">
      <w:pPr>
        <w:numPr>
          <w:ilvl w:val="0"/>
          <w:numId w:val="32"/>
        </w:numPr>
        <w:spacing w:after="200" w:line="276" w:lineRule="auto"/>
        <w:ind w:left="426" w:hanging="426"/>
        <w:contextualSpacing/>
        <w:jc w:val="both"/>
        <w:rPr>
          <w:rFonts w:eastAsia="Times New Roman" w:cs="Times New Roman"/>
          <w:color w:val="000000" w:themeColor="text1"/>
          <w:sz w:val="20"/>
          <w:szCs w:val="20"/>
        </w:rPr>
      </w:pPr>
      <w:r w:rsidRPr="00A31080">
        <w:rPr>
          <w:rFonts w:eastAsia="Times New Roman" w:cs="Times New Roman"/>
          <w:color w:val="000000" w:themeColor="text1"/>
          <w:sz w:val="20"/>
          <w:szCs w:val="20"/>
        </w:rPr>
        <w:t xml:space="preserve">Wszelkie oświadczenia, uzgodnienia, powiadomienia, żądania stron będą sporządzane w języku polskim i będą doręczane listem poleconym, kurierem lub osobiście na adresy podane poniżej: </w:t>
      </w:r>
    </w:p>
    <w:p w14:paraId="2CFC0F71" w14:textId="77777777" w:rsidR="00F91316" w:rsidRPr="00A31080" w:rsidRDefault="00F91316" w:rsidP="00F91316">
      <w:pPr>
        <w:spacing w:after="0" w:line="276" w:lineRule="auto"/>
        <w:ind w:left="426" w:firstLine="0"/>
        <w:contextualSpacing/>
        <w:jc w:val="both"/>
        <w:rPr>
          <w:rFonts w:eastAsia="Times New Roman" w:cs="Times New Roman"/>
          <w:color w:val="000000" w:themeColor="text1"/>
          <w:sz w:val="20"/>
          <w:szCs w:val="20"/>
        </w:rPr>
      </w:pPr>
    </w:p>
    <w:p w14:paraId="5CE92EC7" w14:textId="77777777" w:rsidR="00F91316" w:rsidRPr="00A31080" w:rsidRDefault="00F91316" w:rsidP="00F91316">
      <w:pPr>
        <w:numPr>
          <w:ilvl w:val="0"/>
          <w:numId w:val="33"/>
        </w:numPr>
        <w:spacing w:after="200" w:line="276" w:lineRule="auto"/>
        <w:contextualSpacing/>
        <w:jc w:val="both"/>
        <w:rPr>
          <w:rFonts w:eastAsia="Times New Roman" w:cs="Times New Roman"/>
          <w:color w:val="000000" w:themeColor="text1"/>
          <w:sz w:val="20"/>
          <w:szCs w:val="20"/>
        </w:rPr>
      </w:pPr>
      <w:r w:rsidRPr="00A31080">
        <w:rPr>
          <w:rFonts w:eastAsia="Times New Roman" w:cs="Times New Roman"/>
          <w:color w:val="000000" w:themeColor="text1"/>
          <w:sz w:val="20"/>
          <w:szCs w:val="20"/>
        </w:rPr>
        <w:t xml:space="preserve">dla Sprzedawcy: </w:t>
      </w:r>
    </w:p>
    <w:p w14:paraId="78B46221" w14:textId="77777777" w:rsidR="00F91316" w:rsidRPr="00A31080" w:rsidRDefault="00F91316" w:rsidP="00F91316">
      <w:pPr>
        <w:spacing w:after="0" w:line="276" w:lineRule="auto"/>
        <w:ind w:left="0" w:firstLine="0"/>
        <w:jc w:val="both"/>
        <w:rPr>
          <w:rFonts w:eastAsia="Times New Roman" w:cs="Times New Roman"/>
          <w:color w:val="000000" w:themeColor="text1"/>
          <w:sz w:val="20"/>
          <w:szCs w:val="20"/>
        </w:rPr>
      </w:pPr>
      <w:r w:rsidRPr="00A31080">
        <w:rPr>
          <w:rFonts w:eastAsia="Times New Roman" w:cs="Times New Roman"/>
          <w:color w:val="000000" w:themeColor="text1"/>
          <w:sz w:val="20"/>
          <w:szCs w:val="20"/>
        </w:rPr>
        <w:br/>
        <w:t xml:space="preserve">Do rąk: .....................................................................Adres: ................................................................ </w:t>
      </w:r>
    </w:p>
    <w:p w14:paraId="3B258406" w14:textId="77777777" w:rsidR="00F91316" w:rsidRPr="00A31080" w:rsidRDefault="00F91316" w:rsidP="00F91316">
      <w:pPr>
        <w:spacing w:after="0" w:line="276" w:lineRule="auto"/>
        <w:ind w:left="0" w:firstLine="0"/>
        <w:jc w:val="both"/>
        <w:rPr>
          <w:rFonts w:eastAsia="Times New Roman" w:cs="Times New Roman"/>
          <w:color w:val="000000" w:themeColor="text1"/>
          <w:sz w:val="20"/>
          <w:szCs w:val="20"/>
        </w:rPr>
      </w:pPr>
    </w:p>
    <w:p w14:paraId="2946B3B9" w14:textId="77777777" w:rsidR="00F91316" w:rsidRPr="00A31080" w:rsidRDefault="00F91316" w:rsidP="00F91316">
      <w:pPr>
        <w:numPr>
          <w:ilvl w:val="0"/>
          <w:numId w:val="33"/>
        </w:numPr>
        <w:spacing w:after="200" w:line="276" w:lineRule="auto"/>
        <w:contextualSpacing/>
        <w:jc w:val="both"/>
        <w:rPr>
          <w:rFonts w:eastAsia="Times New Roman" w:cs="Times New Roman"/>
          <w:color w:val="000000" w:themeColor="text1"/>
          <w:sz w:val="20"/>
          <w:szCs w:val="20"/>
        </w:rPr>
      </w:pPr>
      <w:r w:rsidRPr="00A31080">
        <w:rPr>
          <w:rFonts w:eastAsia="Times New Roman" w:cs="Times New Roman"/>
          <w:color w:val="000000" w:themeColor="text1"/>
          <w:sz w:val="20"/>
          <w:szCs w:val="20"/>
        </w:rPr>
        <w:t xml:space="preserve">dla Zamawiającego: </w:t>
      </w:r>
    </w:p>
    <w:p w14:paraId="18697602" w14:textId="77777777" w:rsidR="00F91316" w:rsidRPr="00A31080" w:rsidRDefault="00F91316" w:rsidP="00F91316">
      <w:pPr>
        <w:spacing w:after="0" w:line="276" w:lineRule="auto"/>
        <w:ind w:left="0" w:firstLine="0"/>
        <w:jc w:val="both"/>
        <w:rPr>
          <w:rFonts w:eastAsia="Times New Roman" w:cs="Times New Roman"/>
          <w:color w:val="000000" w:themeColor="text1"/>
          <w:sz w:val="20"/>
          <w:szCs w:val="20"/>
        </w:rPr>
      </w:pPr>
      <w:r w:rsidRPr="00A31080">
        <w:rPr>
          <w:rFonts w:eastAsia="Times New Roman" w:cs="Times New Roman"/>
          <w:color w:val="000000" w:themeColor="text1"/>
          <w:sz w:val="20"/>
          <w:szCs w:val="20"/>
        </w:rPr>
        <w:t xml:space="preserve">Do rąk: </w:t>
      </w:r>
      <w:r w:rsidRPr="00A31080">
        <w:rPr>
          <w:rFonts w:eastAsia="Times New Roman" w:cs="Times New Roman"/>
          <w:b/>
          <w:color w:val="000000" w:themeColor="text1"/>
          <w:sz w:val="20"/>
          <w:szCs w:val="20"/>
        </w:rPr>
        <w:t>Fundacja Edukacji Europejskiej</w:t>
      </w:r>
      <w:r w:rsidRPr="00A31080">
        <w:rPr>
          <w:rFonts w:eastAsia="Times New Roman" w:cs="Times New Roman"/>
          <w:color w:val="000000" w:themeColor="text1"/>
          <w:sz w:val="20"/>
          <w:szCs w:val="20"/>
        </w:rPr>
        <w:t xml:space="preserve">, Adres: </w:t>
      </w:r>
      <w:r w:rsidRPr="00A31080">
        <w:rPr>
          <w:rFonts w:eastAsia="Times New Roman" w:cs="Times New Roman"/>
          <w:b/>
          <w:color w:val="000000" w:themeColor="text1"/>
          <w:sz w:val="20"/>
          <w:szCs w:val="20"/>
        </w:rPr>
        <w:t>58-300 Wałbrzych</w:t>
      </w:r>
      <w:r w:rsidRPr="00A31080">
        <w:rPr>
          <w:rFonts w:eastAsia="Times New Roman" w:cs="Times New Roman"/>
          <w:color w:val="000000" w:themeColor="text1"/>
          <w:sz w:val="20"/>
          <w:szCs w:val="20"/>
        </w:rPr>
        <w:t xml:space="preserve">, </w:t>
      </w:r>
      <w:r w:rsidRPr="00A31080">
        <w:rPr>
          <w:rFonts w:eastAsia="Times New Roman" w:cs="Times New Roman"/>
          <w:b/>
          <w:color w:val="000000" w:themeColor="text1"/>
          <w:sz w:val="20"/>
          <w:szCs w:val="20"/>
        </w:rPr>
        <w:t>ul. Dmowskiego 2/4</w:t>
      </w:r>
      <w:r w:rsidRPr="00A31080">
        <w:rPr>
          <w:rFonts w:eastAsia="Times New Roman" w:cs="Times New Roman"/>
          <w:color w:val="000000" w:themeColor="text1"/>
          <w:sz w:val="20"/>
          <w:szCs w:val="20"/>
        </w:rPr>
        <w:t xml:space="preserve">, </w:t>
      </w:r>
    </w:p>
    <w:p w14:paraId="20E0EE3D" w14:textId="77777777" w:rsidR="00F91316" w:rsidRPr="00A31080" w:rsidRDefault="00F91316" w:rsidP="00F91316">
      <w:pPr>
        <w:spacing w:after="0" w:line="276" w:lineRule="auto"/>
        <w:ind w:left="0" w:firstLine="0"/>
        <w:jc w:val="both"/>
        <w:rPr>
          <w:rFonts w:eastAsia="Times New Roman" w:cs="Times New Roman"/>
          <w:color w:val="000000" w:themeColor="text1"/>
          <w:sz w:val="20"/>
          <w:szCs w:val="20"/>
        </w:rPr>
      </w:pPr>
      <w:r w:rsidRPr="00A31080">
        <w:rPr>
          <w:rFonts w:eastAsia="Times New Roman" w:cs="Times New Roman"/>
          <w:color w:val="000000" w:themeColor="text1"/>
          <w:sz w:val="20"/>
          <w:szCs w:val="20"/>
        </w:rPr>
        <w:t xml:space="preserve">z zastrzeżeniem, że Strony mogą także doręczać oświadczenia, uzgodnienia, powiadomienia, żądania stron na adres: e-mail Zamawiającego: mariola@fee.org.pl i adres e-mail Sprzedawcy: ……....................... lub fax. Zamawiającego: 74 849 21 33; 74 664 04 02 i fax. Sprzedawcy: ............................. ze skutkiem na dzień wysłania poczty e-mail lub faxu przez Strony pod warunkiem, że zostanie ona wysłana do godziny 15.00 czasu polskiego w dniu roboczym i potwierdzona listem poleconym nadanym najpóźniej następnego dnia roboczego. </w:t>
      </w:r>
    </w:p>
    <w:p w14:paraId="702066E2" w14:textId="77777777" w:rsidR="00F91316" w:rsidRPr="00A31080" w:rsidRDefault="00F91316" w:rsidP="00F91316">
      <w:pPr>
        <w:numPr>
          <w:ilvl w:val="0"/>
          <w:numId w:val="32"/>
        </w:numPr>
        <w:spacing w:after="200" w:line="276" w:lineRule="auto"/>
        <w:ind w:left="426" w:hanging="426"/>
        <w:contextualSpacing/>
        <w:jc w:val="both"/>
        <w:rPr>
          <w:rFonts w:eastAsia="Times New Roman" w:cs="Times New Roman"/>
          <w:color w:val="000000" w:themeColor="text1"/>
          <w:sz w:val="20"/>
          <w:szCs w:val="20"/>
        </w:rPr>
      </w:pPr>
      <w:r w:rsidRPr="00A31080">
        <w:rPr>
          <w:rFonts w:eastAsia="Times New Roman" w:cs="Times New Roman"/>
          <w:color w:val="000000" w:themeColor="text1"/>
          <w:sz w:val="20"/>
          <w:szCs w:val="20"/>
        </w:rPr>
        <w:t xml:space="preserve">W przypadku nadania korespondencji na inny adres uważa się, że została ona doręczona z chwilą dostarczenia na adres wymieniony w ust. 2. </w:t>
      </w:r>
    </w:p>
    <w:p w14:paraId="2617EC4E" w14:textId="77777777" w:rsidR="00F91316" w:rsidRPr="00A31080" w:rsidRDefault="00F91316" w:rsidP="00F91316">
      <w:pPr>
        <w:numPr>
          <w:ilvl w:val="0"/>
          <w:numId w:val="32"/>
        </w:numPr>
        <w:spacing w:after="200" w:line="276" w:lineRule="auto"/>
        <w:ind w:left="426" w:hanging="426"/>
        <w:contextualSpacing/>
        <w:jc w:val="both"/>
        <w:rPr>
          <w:rFonts w:eastAsia="Times New Roman" w:cs="Times New Roman"/>
          <w:color w:val="000000" w:themeColor="text1"/>
          <w:sz w:val="20"/>
          <w:szCs w:val="20"/>
        </w:rPr>
      </w:pPr>
      <w:r w:rsidRPr="00A31080">
        <w:rPr>
          <w:rFonts w:eastAsia="Times New Roman" w:cs="Times New Roman"/>
          <w:color w:val="000000" w:themeColor="text1"/>
          <w:sz w:val="20"/>
          <w:szCs w:val="20"/>
        </w:rPr>
        <w:t xml:space="preserve">W sprawach nieuregulowanych niniejszą umową stosuje się przepisy kodeksu cywilnego i prawa zamówień publicznych. </w:t>
      </w:r>
    </w:p>
    <w:p w14:paraId="7ED13E14" w14:textId="77777777" w:rsidR="00F91316" w:rsidRPr="00A31080" w:rsidRDefault="00F91316" w:rsidP="00F91316">
      <w:pPr>
        <w:numPr>
          <w:ilvl w:val="0"/>
          <w:numId w:val="32"/>
        </w:numPr>
        <w:spacing w:after="200" w:line="276" w:lineRule="auto"/>
        <w:ind w:left="426" w:hanging="426"/>
        <w:contextualSpacing/>
        <w:jc w:val="both"/>
        <w:rPr>
          <w:rFonts w:eastAsia="Times New Roman" w:cs="Times New Roman"/>
          <w:color w:val="000000" w:themeColor="text1"/>
          <w:sz w:val="20"/>
          <w:szCs w:val="20"/>
        </w:rPr>
      </w:pPr>
      <w:r w:rsidRPr="00A31080">
        <w:rPr>
          <w:rFonts w:eastAsia="Times New Roman" w:cs="Times New Roman"/>
          <w:color w:val="000000" w:themeColor="text1"/>
          <w:sz w:val="20"/>
          <w:szCs w:val="20"/>
        </w:rPr>
        <w:t xml:space="preserve">Rozstrzyganie sporów wynikłych przy wykonywaniu niniejszej umowy strony zgodnie poddają Sądowi właściwemu miejscowo dla Zamawiającego. </w:t>
      </w:r>
    </w:p>
    <w:p w14:paraId="3C478BFD" w14:textId="77777777" w:rsidR="00F91316" w:rsidRPr="00A31080" w:rsidRDefault="00F91316" w:rsidP="00F91316">
      <w:pPr>
        <w:numPr>
          <w:ilvl w:val="0"/>
          <w:numId w:val="32"/>
        </w:numPr>
        <w:spacing w:after="200" w:line="276" w:lineRule="auto"/>
        <w:ind w:left="426" w:hanging="426"/>
        <w:contextualSpacing/>
        <w:jc w:val="both"/>
        <w:rPr>
          <w:rFonts w:eastAsia="Times New Roman" w:cs="Times New Roman"/>
          <w:color w:val="000000" w:themeColor="text1"/>
          <w:sz w:val="20"/>
          <w:szCs w:val="20"/>
        </w:rPr>
      </w:pPr>
      <w:r w:rsidRPr="00A31080">
        <w:rPr>
          <w:rFonts w:eastAsia="Times New Roman" w:cs="Times New Roman"/>
          <w:color w:val="000000" w:themeColor="text1"/>
          <w:sz w:val="20"/>
          <w:szCs w:val="20"/>
        </w:rPr>
        <w:t xml:space="preserve">Strony zgodnie przyjmują, iż w przypadku odstąpienia od umowy strony wiążą jako postanowienia odrębnej umowy postanowienia wymienione w § 5 pkt 2, 3, 5, 7. </w:t>
      </w:r>
    </w:p>
    <w:p w14:paraId="1FD2332B" w14:textId="77777777" w:rsidR="00F91316" w:rsidRPr="00A31080" w:rsidRDefault="00F91316" w:rsidP="00F91316">
      <w:pPr>
        <w:spacing w:after="200" w:line="276" w:lineRule="auto"/>
        <w:ind w:left="0" w:firstLine="0"/>
        <w:contextualSpacing/>
        <w:jc w:val="both"/>
        <w:rPr>
          <w:rFonts w:eastAsia="Times New Roman" w:cs="Times New Roman"/>
          <w:color w:val="000000" w:themeColor="text1"/>
          <w:sz w:val="20"/>
          <w:szCs w:val="20"/>
        </w:rPr>
      </w:pPr>
    </w:p>
    <w:p w14:paraId="5E01AC52" w14:textId="77777777" w:rsidR="00F91316" w:rsidRPr="00A31080" w:rsidRDefault="00F91316" w:rsidP="00F91316">
      <w:pPr>
        <w:spacing w:after="200" w:line="276" w:lineRule="auto"/>
        <w:ind w:left="0" w:firstLine="0"/>
        <w:contextualSpacing/>
        <w:jc w:val="both"/>
        <w:rPr>
          <w:rFonts w:eastAsia="Times New Roman" w:cs="Times New Roman"/>
          <w:color w:val="000000" w:themeColor="text1"/>
          <w:sz w:val="20"/>
          <w:szCs w:val="20"/>
        </w:rPr>
      </w:pPr>
    </w:p>
    <w:p w14:paraId="013CAC5F" w14:textId="77777777" w:rsidR="00F91316" w:rsidRPr="00A31080" w:rsidRDefault="00F91316" w:rsidP="00F91316">
      <w:pPr>
        <w:spacing w:after="0" w:line="276" w:lineRule="auto"/>
        <w:ind w:left="0" w:firstLine="0"/>
        <w:jc w:val="center"/>
        <w:rPr>
          <w:rFonts w:eastAsia="Times New Roman" w:cs="Times New Roman"/>
          <w:b/>
          <w:color w:val="000000" w:themeColor="text1"/>
          <w:sz w:val="20"/>
          <w:szCs w:val="20"/>
        </w:rPr>
      </w:pPr>
      <w:r w:rsidRPr="00A31080">
        <w:rPr>
          <w:rFonts w:eastAsia="Times New Roman" w:cs="Times New Roman"/>
          <w:b/>
          <w:color w:val="000000" w:themeColor="text1"/>
          <w:sz w:val="20"/>
          <w:szCs w:val="20"/>
        </w:rPr>
        <w:t>§ 9</w:t>
      </w:r>
    </w:p>
    <w:p w14:paraId="0FAD5F2E" w14:textId="77777777" w:rsidR="00F91316" w:rsidRPr="00A31080" w:rsidRDefault="00F91316" w:rsidP="00F91316">
      <w:pPr>
        <w:spacing w:after="0" w:line="276" w:lineRule="auto"/>
        <w:ind w:left="0" w:firstLine="0"/>
        <w:jc w:val="both"/>
        <w:rPr>
          <w:rFonts w:eastAsia="Times New Roman" w:cs="Times New Roman"/>
          <w:color w:val="000000" w:themeColor="text1"/>
          <w:sz w:val="20"/>
          <w:szCs w:val="20"/>
        </w:rPr>
      </w:pPr>
      <w:r w:rsidRPr="00A31080">
        <w:rPr>
          <w:rFonts w:eastAsia="Times New Roman" w:cs="Times New Roman"/>
          <w:color w:val="000000" w:themeColor="text1"/>
          <w:sz w:val="20"/>
          <w:szCs w:val="20"/>
        </w:rPr>
        <w:t xml:space="preserve">Umowa zostaje sporządzona w 2 jednobrzmiących egzemplarzach, po 1 egzemplarzu dla każdej ze stron. </w:t>
      </w:r>
    </w:p>
    <w:p w14:paraId="092910B4" w14:textId="77777777" w:rsidR="00F91316" w:rsidRPr="00A31080" w:rsidRDefault="00F91316" w:rsidP="00F91316">
      <w:pPr>
        <w:spacing w:after="0" w:line="276" w:lineRule="auto"/>
        <w:ind w:left="0" w:firstLine="0"/>
        <w:jc w:val="both"/>
        <w:rPr>
          <w:rFonts w:eastAsia="Times New Roman" w:cs="Times New Roman"/>
          <w:color w:val="000000" w:themeColor="text1"/>
          <w:sz w:val="20"/>
          <w:szCs w:val="20"/>
        </w:rPr>
      </w:pPr>
      <w:r w:rsidRPr="00A31080">
        <w:rPr>
          <w:rFonts w:eastAsia="Times New Roman" w:cs="Times New Roman"/>
          <w:color w:val="000000" w:themeColor="text1"/>
          <w:sz w:val="20"/>
          <w:szCs w:val="20"/>
        </w:rPr>
        <w:t>Integralną część niniejszej umowy stanowi:</w:t>
      </w:r>
    </w:p>
    <w:p w14:paraId="07726FB8" w14:textId="7B9267E5" w:rsidR="00F91316" w:rsidRPr="00A31080" w:rsidRDefault="00F91316" w:rsidP="00F91316">
      <w:pPr>
        <w:numPr>
          <w:ilvl w:val="0"/>
          <w:numId w:val="33"/>
        </w:numPr>
        <w:spacing w:after="0" w:line="276" w:lineRule="auto"/>
        <w:contextualSpacing/>
        <w:jc w:val="both"/>
        <w:rPr>
          <w:rFonts w:eastAsia="Times New Roman" w:cs="Times New Roman"/>
          <w:color w:val="000000" w:themeColor="text1"/>
          <w:sz w:val="20"/>
          <w:szCs w:val="20"/>
        </w:rPr>
      </w:pPr>
      <w:r w:rsidRPr="00A31080">
        <w:rPr>
          <w:rFonts w:eastAsia="Times New Roman" w:cs="Times New Roman"/>
          <w:color w:val="000000" w:themeColor="text1"/>
          <w:sz w:val="20"/>
          <w:szCs w:val="20"/>
        </w:rPr>
        <w:t xml:space="preserve">specyfikacja </w:t>
      </w:r>
      <w:r w:rsidR="005C5CFB" w:rsidRPr="00A31080">
        <w:rPr>
          <w:rFonts w:eastAsia="Times New Roman" w:cs="Times New Roman"/>
          <w:color w:val="000000" w:themeColor="text1"/>
          <w:sz w:val="20"/>
          <w:szCs w:val="20"/>
        </w:rPr>
        <w:t xml:space="preserve">zgodnie z załącznikiem nr 2 </w:t>
      </w:r>
      <w:r w:rsidR="00A66E96" w:rsidRPr="00A31080">
        <w:rPr>
          <w:rFonts w:eastAsia="Times New Roman" w:cs="Times New Roman"/>
          <w:color w:val="000000" w:themeColor="text1"/>
          <w:sz w:val="20"/>
          <w:szCs w:val="20"/>
        </w:rPr>
        <w:t xml:space="preserve">i 2a </w:t>
      </w:r>
      <w:r w:rsidR="005C5CFB" w:rsidRPr="00A31080">
        <w:rPr>
          <w:rFonts w:eastAsia="Times New Roman" w:cs="Times New Roman"/>
          <w:color w:val="000000" w:themeColor="text1"/>
          <w:sz w:val="20"/>
          <w:szCs w:val="20"/>
        </w:rPr>
        <w:t>do SIWZ</w:t>
      </w:r>
    </w:p>
    <w:p w14:paraId="0686C724" w14:textId="77777777" w:rsidR="00A66E96" w:rsidRPr="00A31080" w:rsidRDefault="00A66E96" w:rsidP="00A66E96">
      <w:pPr>
        <w:spacing w:after="0" w:line="276" w:lineRule="auto"/>
        <w:ind w:left="1146" w:firstLine="0"/>
        <w:contextualSpacing/>
        <w:jc w:val="both"/>
        <w:rPr>
          <w:rFonts w:eastAsia="Times New Roman" w:cs="Times New Roman"/>
          <w:color w:val="000000" w:themeColor="text1"/>
          <w:sz w:val="20"/>
          <w:szCs w:val="20"/>
        </w:rPr>
      </w:pPr>
    </w:p>
    <w:p w14:paraId="4C34A904" w14:textId="77777777" w:rsidR="00F91316" w:rsidRPr="00A31080" w:rsidRDefault="00F91316" w:rsidP="00F91316">
      <w:pPr>
        <w:spacing w:after="0" w:line="276" w:lineRule="auto"/>
        <w:ind w:left="0" w:firstLine="0"/>
        <w:rPr>
          <w:rFonts w:eastAsia="Times New Roman" w:cs="Times New Roman"/>
          <w:color w:val="000000" w:themeColor="text1"/>
          <w:sz w:val="20"/>
          <w:szCs w:val="20"/>
        </w:rPr>
      </w:pPr>
    </w:p>
    <w:p w14:paraId="1B44E55F" w14:textId="77777777" w:rsidR="00F91316" w:rsidRPr="00A31080" w:rsidRDefault="00F91316" w:rsidP="00F91316">
      <w:pPr>
        <w:spacing w:after="0" w:line="276" w:lineRule="auto"/>
        <w:ind w:left="0" w:firstLine="0"/>
        <w:rPr>
          <w:rFonts w:eastAsia="Times New Roman" w:cs="Times New Roman"/>
          <w:color w:val="000000" w:themeColor="text1"/>
          <w:sz w:val="20"/>
          <w:szCs w:val="20"/>
        </w:rPr>
      </w:pPr>
    </w:p>
    <w:p w14:paraId="3D202050" w14:textId="77777777" w:rsidR="00F91316" w:rsidRPr="00A31080" w:rsidRDefault="00F91316" w:rsidP="00F91316">
      <w:pPr>
        <w:spacing w:after="0" w:line="276" w:lineRule="auto"/>
        <w:ind w:left="0" w:firstLine="0"/>
        <w:rPr>
          <w:rFonts w:eastAsia="Times New Roman" w:cs="Times New Roman"/>
          <w:color w:val="000000" w:themeColor="text1"/>
          <w:sz w:val="20"/>
          <w:szCs w:val="20"/>
        </w:rPr>
      </w:pPr>
      <w:r w:rsidRPr="00A31080">
        <w:rPr>
          <w:rFonts w:eastAsia="Times New Roman" w:cs="Times New Roman"/>
          <w:color w:val="000000" w:themeColor="text1"/>
          <w:sz w:val="20"/>
          <w:szCs w:val="20"/>
        </w:rPr>
        <w:t xml:space="preserve">Zamawiający                                                                                                      </w:t>
      </w:r>
      <w:r w:rsidRPr="00A31080">
        <w:rPr>
          <w:rFonts w:eastAsia="Times New Roman" w:cs="Times New Roman"/>
          <w:color w:val="000000" w:themeColor="text1"/>
          <w:sz w:val="20"/>
          <w:szCs w:val="20"/>
        </w:rPr>
        <w:tab/>
      </w:r>
      <w:r w:rsidRPr="00A31080">
        <w:rPr>
          <w:rFonts w:eastAsia="Times New Roman" w:cs="Times New Roman"/>
          <w:color w:val="000000" w:themeColor="text1"/>
          <w:sz w:val="20"/>
          <w:szCs w:val="20"/>
        </w:rPr>
        <w:tab/>
      </w:r>
      <w:r w:rsidRPr="00A31080">
        <w:rPr>
          <w:rFonts w:eastAsia="Times New Roman" w:cs="Times New Roman"/>
          <w:color w:val="000000" w:themeColor="text1"/>
          <w:sz w:val="20"/>
          <w:szCs w:val="20"/>
        </w:rPr>
        <w:tab/>
        <w:t>Sprzedawca</w:t>
      </w:r>
    </w:p>
    <w:p w14:paraId="14847CC0" w14:textId="77777777" w:rsidR="00F91316" w:rsidRPr="00A31080" w:rsidRDefault="00F91316" w:rsidP="00F91316">
      <w:pPr>
        <w:spacing w:after="0" w:line="276" w:lineRule="auto"/>
        <w:ind w:left="0" w:firstLine="0"/>
        <w:jc w:val="center"/>
        <w:rPr>
          <w:rFonts w:eastAsia="Times New Roman" w:cs="Times New Roman"/>
          <w:color w:val="000000" w:themeColor="text1"/>
          <w:sz w:val="20"/>
          <w:szCs w:val="20"/>
        </w:rPr>
      </w:pPr>
    </w:p>
    <w:p w14:paraId="39B28381" w14:textId="77777777" w:rsidR="00F91316" w:rsidRPr="00A31080" w:rsidRDefault="00F91316" w:rsidP="00F91316">
      <w:pPr>
        <w:spacing w:after="0" w:line="276" w:lineRule="auto"/>
        <w:ind w:left="0" w:firstLine="0"/>
        <w:jc w:val="center"/>
        <w:rPr>
          <w:rFonts w:eastAsia="Times New Roman" w:cs="Times New Roman"/>
          <w:color w:val="000000" w:themeColor="text1"/>
          <w:sz w:val="20"/>
          <w:szCs w:val="20"/>
        </w:rPr>
      </w:pPr>
    </w:p>
    <w:p w14:paraId="106BB6B8" w14:textId="77777777" w:rsidR="00F91316" w:rsidRPr="00A31080" w:rsidRDefault="00F91316" w:rsidP="00F91316">
      <w:pPr>
        <w:spacing w:after="0" w:line="276" w:lineRule="auto"/>
        <w:ind w:left="0" w:firstLine="0"/>
        <w:jc w:val="center"/>
        <w:rPr>
          <w:rFonts w:eastAsia="Times New Roman" w:cs="Times New Roman"/>
          <w:b/>
          <w:color w:val="000000" w:themeColor="text1"/>
          <w:sz w:val="20"/>
          <w:szCs w:val="20"/>
        </w:rPr>
      </w:pPr>
      <w:r w:rsidRPr="00A31080">
        <w:rPr>
          <w:rFonts w:eastAsia="Times New Roman" w:cs="Times New Roman"/>
          <w:b/>
          <w:color w:val="000000" w:themeColor="text1"/>
          <w:sz w:val="20"/>
          <w:szCs w:val="20"/>
        </w:rPr>
        <w:t>Akceptuję wzór umowy</w:t>
      </w:r>
    </w:p>
    <w:p w14:paraId="4BBF756E" w14:textId="77777777" w:rsidR="00086FB6" w:rsidRPr="00A31080" w:rsidRDefault="00086FB6" w:rsidP="00F91316">
      <w:pPr>
        <w:spacing w:after="0" w:line="276" w:lineRule="auto"/>
        <w:ind w:left="0" w:firstLine="0"/>
        <w:jc w:val="center"/>
        <w:rPr>
          <w:rFonts w:eastAsia="Times New Roman" w:cs="Times New Roman"/>
          <w:b/>
          <w:color w:val="000000" w:themeColor="text1"/>
          <w:sz w:val="20"/>
          <w:szCs w:val="20"/>
        </w:rPr>
      </w:pPr>
    </w:p>
    <w:p w14:paraId="0F4D75EE" w14:textId="77777777" w:rsidR="00F91316" w:rsidRPr="00A31080" w:rsidRDefault="00F91316" w:rsidP="00F91316">
      <w:pPr>
        <w:spacing w:after="0" w:line="276" w:lineRule="auto"/>
        <w:ind w:left="0" w:firstLine="0"/>
        <w:jc w:val="center"/>
        <w:rPr>
          <w:rFonts w:eastAsia="Times New Roman" w:cs="Times New Roman"/>
          <w:b/>
          <w:color w:val="000000" w:themeColor="text1"/>
          <w:sz w:val="20"/>
          <w:szCs w:val="20"/>
        </w:rPr>
      </w:pPr>
      <w:r w:rsidRPr="00A31080">
        <w:rPr>
          <w:rFonts w:eastAsia="Times New Roman" w:cs="Times New Roman"/>
          <w:b/>
          <w:color w:val="000000" w:themeColor="text1"/>
          <w:sz w:val="20"/>
          <w:szCs w:val="20"/>
        </w:rPr>
        <w:t>....................................</w:t>
      </w:r>
    </w:p>
    <w:p w14:paraId="29B1F112" w14:textId="5276C9ED" w:rsidR="00F91316" w:rsidRPr="00A31080" w:rsidRDefault="00F91316" w:rsidP="00F91316">
      <w:pPr>
        <w:spacing w:after="0" w:line="276" w:lineRule="auto"/>
        <w:ind w:left="0" w:firstLine="0"/>
        <w:jc w:val="center"/>
        <w:rPr>
          <w:rFonts w:eastAsia="Times New Roman" w:cs="Times New Roman"/>
          <w:b/>
          <w:color w:val="000000" w:themeColor="text1"/>
          <w:sz w:val="20"/>
          <w:szCs w:val="20"/>
        </w:rPr>
      </w:pPr>
      <w:r w:rsidRPr="00A31080">
        <w:rPr>
          <w:rFonts w:eastAsia="Times New Roman" w:cs="Times New Roman"/>
          <w:b/>
          <w:color w:val="000000" w:themeColor="text1"/>
          <w:sz w:val="20"/>
          <w:szCs w:val="20"/>
        </w:rPr>
        <w:t>data,</w:t>
      </w:r>
      <w:r w:rsidR="002659C1" w:rsidRPr="00A31080">
        <w:rPr>
          <w:rFonts w:eastAsia="Times New Roman" w:cs="Times New Roman"/>
          <w:b/>
          <w:color w:val="000000" w:themeColor="text1"/>
          <w:sz w:val="20"/>
          <w:szCs w:val="20"/>
        </w:rPr>
        <w:t xml:space="preserve"> pieczątka i</w:t>
      </w:r>
      <w:r w:rsidRPr="00A31080">
        <w:rPr>
          <w:rFonts w:eastAsia="Times New Roman" w:cs="Times New Roman"/>
          <w:b/>
          <w:color w:val="000000" w:themeColor="text1"/>
          <w:sz w:val="20"/>
          <w:szCs w:val="20"/>
        </w:rPr>
        <w:t xml:space="preserve"> podpis</w:t>
      </w:r>
    </w:p>
    <w:p w14:paraId="2A7A0F90" w14:textId="77777777" w:rsidR="00F91316" w:rsidRPr="00A31080" w:rsidRDefault="00F91316" w:rsidP="00F91316">
      <w:pPr>
        <w:spacing w:after="0" w:line="276" w:lineRule="auto"/>
        <w:ind w:left="0" w:firstLine="0"/>
        <w:rPr>
          <w:rFonts w:eastAsia="Times New Roman" w:cs="Times New Roman"/>
          <w:color w:val="000000" w:themeColor="text1"/>
          <w:sz w:val="20"/>
          <w:szCs w:val="20"/>
        </w:rPr>
      </w:pPr>
    </w:p>
    <w:p w14:paraId="27B3E0DB" w14:textId="77777777" w:rsidR="00F91316" w:rsidRPr="00A31080" w:rsidRDefault="00F91316" w:rsidP="00F91316">
      <w:pPr>
        <w:spacing w:line="276" w:lineRule="auto"/>
        <w:rPr>
          <w:color w:val="000000" w:themeColor="text1"/>
          <w:sz w:val="20"/>
          <w:szCs w:val="20"/>
        </w:rPr>
      </w:pPr>
    </w:p>
    <w:p w14:paraId="3AC5E75C" w14:textId="77777777" w:rsidR="00F91316" w:rsidRPr="00A31080" w:rsidRDefault="00F91316" w:rsidP="00F91316">
      <w:pPr>
        <w:spacing w:line="276" w:lineRule="auto"/>
        <w:rPr>
          <w:color w:val="000000" w:themeColor="text1"/>
          <w:sz w:val="20"/>
          <w:szCs w:val="20"/>
        </w:rPr>
      </w:pPr>
    </w:p>
    <w:p w14:paraId="62180304" w14:textId="77777777" w:rsidR="00541B74" w:rsidRPr="00A31080" w:rsidRDefault="00541B74" w:rsidP="00F91316">
      <w:pPr>
        <w:widowControl w:val="0"/>
        <w:suppressAutoHyphens/>
        <w:spacing w:after="0" w:line="276" w:lineRule="auto"/>
        <w:ind w:left="0" w:firstLine="0"/>
        <w:jc w:val="both"/>
        <w:rPr>
          <w:color w:val="000000" w:themeColor="text1"/>
          <w:sz w:val="20"/>
          <w:szCs w:val="20"/>
        </w:rPr>
      </w:pPr>
    </w:p>
    <w:sectPr w:rsidR="00541B74" w:rsidRPr="00A31080" w:rsidSect="007C5327">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1984" w:footer="1191" w:gutter="0"/>
      <w:pgNumType w:start="1"/>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654C51" w14:textId="77777777" w:rsidR="0098496C" w:rsidRDefault="0098496C" w:rsidP="00442525">
      <w:pPr>
        <w:spacing w:after="0" w:line="240" w:lineRule="auto"/>
      </w:pPr>
      <w:r>
        <w:separator/>
      </w:r>
    </w:p>
  </w:endnote>
  <w:endnote w:type="continuationSeparator" w:id="0">
    <w:p w14:paraId="5DEB4A96" w14:textId="77777777" w:rsidR="0098496C" w:rsidRDefault="0098496C" w:rsidP="00442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altName w:val="Arial Unicode MS"/>
    <w:charset w:val="EE"/>
    <w:family w:val="auto"/>
    <w:pitch w:val="variable"/>
  </w:font>
  <w:font w:name="Arial">
    <w:panose1 w:val="020B0604020202020204"/>
    <w:charset w:val="EE"/>
    <w:family w:val="swiss"/>
    <w:pitch w:val="variable"/>
    <w:sig w:usb0="E0002EFF" w:usb1="C000785B" w:usb2="00000009" w:usb3="00000000" w:csb0="000001FF" w:csb1="00000000"/>
  </w:font>
  <w:font w:name="Open Sans">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21EC8" w14:textId="77777777" w:rsidR="002205FD" w:rsidRDefault="002205F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483219"/>
      <w:docPartObj>
        <w:docPartGallery w:val="Page Numbers (Bottom of Page)"/>
        <w:docPartUnique/>
      </w:docPartObj>
    </w:sdtPr>
    <w:sdtEndPr/>
    <w:sdtContent>
      <w:p w14:paraId="6C2792B0" w14:textId="5FCF4095" w:rsidR="007C5327" w:rsidRDefault="007C5327">
        <w:pPr>
          <w:pStyle w:val="Stopka"/>
          <w:jc w:val="center"/>
        </w:pPr>
        <w:r>
          <w:fldChar w:fldCharType="begin"/>
        </w:r>
        <w:r>
          <w:instrText>PAGE   \* MERGEFORMAT</w:instrText>
        </w:r>
        <w:r>
          <w:fldChar w:fldCharType="separate"/>
        </w:r>
        <w:r w:rsidR="009438D7">
          <w:rPr>
            <w:noProof/>
          </w:rPr>
          <w:t>5</w:t>
        </w:r>
        <w:r>
          <w:fldChar w:fldCharType="end"/>
        </w:r>
      </w:p>
    </w:sdtContent>
  </w:sdt>
  <w:p w14:paraId="6D9E4770" w14:textId="77777777" w:rsidR="007C5327" w:rsidRDefault="007C532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EE511" w14:textId="69FF2C52" w:rsidR="00AD7FB7" w:rsidRDefault="001A54D2">
    <w:pPr>
      <w:pStyle w:val="Stopka"/>
    </w:pPr>
    <w:r w:rsidRPr="000C264F">
      <w:rPr>
        <w:rFonts w:cs="Open Sans"/>
        <w:noProof/>
        <w:color w:val="1F4E79" w:themeColor="accent5" w:themeShade="80"/>
        <w:sz w:val="24"/>
        <w:szCs w:val="24"/>
        <w:shd w:val="clear" w:color="auto" w:fill="FFFFFF"/>
      </w:rPr>
      <w:drawing>
        <wp:anchor distT="0" distB="0" distL="114300" distR="114300" simplePos="0" relativeHeight="251676672" behindDoc="0" locked="1" layoutInCell="1" allowOverlap="0" wp14:anchorId="210DAA85" wp14:editId="086F81C2">
          <wp:simplePos x="0" y="0"/>
          <wp:positionH relativeFrom="margin">
            <wp:align>right</wp:align>
          </wp:positionH>
          <wp:positionV relativeFrom="margin">
            <wp:posOffset>7515225</wp:posOffset>
          </wp:positionV>
          <wp:extent cx="6648450" cy="624840"/>
          <wp:effectExtent l="0" t="0" r="0" b="381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8450" cy="62484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ela-Siatka"/>
      <w:tblW w:w="130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551"/>
      <w:gridCol w:w="2552"/>
      <w:gridCol w:w="4678"/>
    </w:tblGrid>
    <w:tr w:rsidR="00923013" w:rsidRPr="00923013" w14:paraId="5FA53444" w14:textId="77777777" w:rsidTr="002205FD">
      <w:tc>
        <w:tcPr>
          <w:tcW w:w="3261" w:type="dxa"/>
          <w:tcMar>
            <w:left w:w="0" w:type="dxa"/>
          </w:tcMar>
        </w:tcPr>
        <w:p w14:paraId="642B88B5" w14:textId="51A9B109" w:rsidR="00923013" w:rsidRDefault="00923013" w:rsidP="000A65A4">
          <w:pPr>
            <w:pStyle w:val="Stopka"/>
            <w:spacing w:line="276" w:lineRule="auto"/>
            <w:ind w:left="0" w:firstLine="0"/>
            <w:rPr>
              <w:color w:val="0D0D0D" w:themeColor="text1" w:themeTint="F2"/>
            </w:rPr>
          </w:pPr>
        </w:p>
        <w:p w14:paraId="67A6ADDA" w14:textId="6456774C" w:rsidR="00D46662" w:rsidRPr="00923013" w:rsidRDefault="00D46662" w:rsidP="002205FD">
          <w:pPr>
            <w:pStyle w:val="Stopka"/>
            <w:spacing w:line="276" w:lineRule="auto"/>
            <w:ind w:left="0" w:firstLine="0"/>
            <w:jc w:val="both"/>
            <w:rPr>
              <w:color w:val="0D0D0D" w:themeColor="text1" w:themeTint="F2"/>
            </w:rPr>
          </w:pPr>
          <w:r w:rsidRPr="00923013">
            <w:rPr>
              <w:color w:val="0D0D0D" w:themeColor="text1" w:themeTint="F2"/>
            </w:rPr>
            <w:t>Fundacja Edukacji Europejskiej</w:t>
          </w:r>
        </w:p>
        <w:p w14:paraId="402E4275" w14:textId="630D042E" w:rsidR="00D46662" w:rsidRPr="00923013" w:rsidRDefault="00D46662" w:rsidP="002205FD">
          <w:pPr>
            <w:spacing w:after="0" w:line="276" w:lineRule="auto"/>
            <w:ind w:left="0" w:firstLine="0"/>
            <w:jc w:val="both"/>
            <w:rPr>
              <w:color w:val="0D0D0D" w:themeColor="text1" w:themeTint="F2"/>
            </w:rPr>
          </w:pPr>
          <w:r w:rsidRPr="00923013">
            <w:rPr>
              <w:color w:val="0D0D0D" w:themeColor="text1" w:themeTint="F2"/>
            </w:rPr>
            <w:t>ul. Romana Dmowskiego 2/4</w:t>
          </w:r>
        </w:p>
      </w:tc>
      <w:tc>
        <w:tcPr>
          <w:tcW w:w="2551" w:type="dxa"/>
        </w:tcPr>
        <w:p w14:paraId="2A5FC871" w14:textId="77777777" w:rsidR="00923013" w:rsidRDefault="00923013" w:rsidP="000A65A4">
          <w:pPr>
            <w:pStyle w:val="Stopka"/>
            <w:spacing w:line="276" w:lineRule="auto"/>
            <w:ind w:left="0" w:firstLine="0"/>
            <w:rPr>
              <w:color w:val="0D0D0D" w:themeColor="text1" w:themeTint="F2"/>
            </w:rPr>
          </w:pPr>
        </w:p>
        <w:p w14:paraId="0ABE5B14" w14:textId="1B032029" w:rsidR="00D46662" w:rsidRPr="00923013" w:rsidRDefault="00D46662" w:rsidP="000A65A4">
          <w:pPr>
            <w:pStyle w:val="Stopka"/>
            <w:spacing w:line="276" w:lineRule="auto"/>
            <w:ind w:left="0" w:firstLine="0"/>
            <w:rPr>
              <w:color w:val="0D0D0D" w:themeColor="text1" w:themeTint="F2"/>
            </w:rPr>
          </w:pPr>
          <w:r w:rsidRPr="00923013">
            <w:rPr>
              <w:color w:val="0D0D0D" w:themeColor="text1" w:themeTint="F2"/>
            </w:rPr>
            <w:t>58</w:t>
          </w:r>
          <w:r w:rsidR="007C5327">
            <w:rPr>
              <w:color w:val="0D0D0D" w:themeColor="text1" w:themeTint="F2"/>
            </w:rPr>
            <w:t xml:space="preserve"> </w:t>
          </w:r>
          <w:r w:rsidRPr="00923013">
            <w:rPr>
              <w:color w:val="0D0D0D" w:themeColor="text1" w:themeTint="F2"/>
            </w:rPr>
            <w:t>-</w:t>
          </w:r>
          <w:r w:rsidR="007C5327">
            <w:rPr>
              <w:color w:val="0D0D0D" w:themeColor="text1" w:themeTint="F2"/>
            </w:rPr>
            <w:t xml:space="preserve"> </w:t>
          </w:r>
          <w:r w:rsidRPr="00923013">
            <w:rPr>
              <w:color w:val="0D0D0D" w:themeColor="text1" w:themeTint="F2"/>
            </w:rPr>
            <w:t xml:space="preserve">300 Wałbrzych </w:t>
          </w:r>
        </w:p>
        <w:p w14:paraId="77B44FDD" w14:textId="62A80678" w:rsidR="00D46662" w:rsidRPr="00923013" w:rsidRDefault="00D46662" w:rsidP="000A65A4">
          <w:pPr>
            <w:pStyle w:val="Stopka"/>
            <w:spacing w:line="276" w:lineRule="auto"/>
            <w:ind w:left="0" w:firstLine="0"/>
            <w:rPr>
              <w:color w:val="0D0D0D" w:themeColor="text1" w:themeTint="F2"/>
            </w:rPr>
          </w:pPr>
          <w:r w:rsidRPr="00923013">
            <w:rPr>
              <w:color w:val="0D0D0D" w:themeColor="text1" w:themeTint="F2"/>
            </w:rPr>
            <w:t>REGON 891423578</w:t>
          </w:r>
        </w:p>
      </w:tc>
      <w:tc>
        <w:tcPr>
          <w:tcW w:w="2552" w:type="dxa"/>
        </w:tcPr>
        <w:p w14:paraId="13843867" w14:textId="75F97744" w:rsidR="00923013" w:rsidRDefault="00CF0017" w:rsidP="000A65A4">
          <w:pPr>
            <w:spacing w:after="0" w:line="276" w:lineRule="auto"/>
            <w:ind w:left="0" w:firstLine="0"/>
            <w:rPr>
              <w:color w:val="0D0D0D" w:themeColor="text1" w:themeTint="F2"/>
            </w:rPr>
          </w:pPr>
          <w:r w:rsidRPr="00923013">
            <w:rPr>
              <w:noProof/>
              <w:color w:val="000000" w:themeColor="text1"/>
            </w:rPr>
            <mc:AlternateContent>
              <mc:Choice Requires="wps">
                <w:drawing>
                  <wp:anchor distT="0" distB="0" distL="114300" distR="114300" simplePos="0" relativeHeight="251672576" behindDoc="0" locked="0" layoutInCell="1" allowOverlap="1" wp14:anchorId="5FD30864" wp14:editId="5B8D1315">
                    <wp:simplePos x="0" y="0"/>
                    <wp:positionH relativeFrom="margin">
                      <wp:posOffset>-3759200</wp:posOffset>
                    </wp:positionH>
                    <wp:positionV relativeFrom="paragraph">
                      <wp:posOffset>3174</wp:posOffset>
                    </wp:positionV>
                    <wp:extent cx="6629400" cy="0"/>
                    <wp:effectExtent l="0" t="0" r="0" b="0"/>
                    <wp:wrapNone/>
                    <wp:docPr id="7" name="Łącznik prosty 7"/>
                    <wp:cNvGraphicFramePr/>
                    <a:graphic xmlns:a="http://schemas.openxmlformats.org/drawingml/2006/main">
                      <a:graphicData uri="http://schemas.microsoft.com/office/word/2010/wordprocessingShape">
                        <wps:wsp>
                          <wps:cNvCnPr/>
                          <wps:spPr>
                            <a:xfrm flipV="1">
                              <a:off x="0" y="0"/>
                              <a:ext cx="66294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w:pict>
                  <v:line w14:anchorId="30629523" id="Łącznik prosty 7" o:spid="_x0000_s1026" style="position:absolute;flip:y;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6pt,.25pt" to="22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" strokecolor="black [3200]" strokeweight=".5pt">
                    <v:stroke joinstyle="miter"/>
                    <w10:wrap anchorx="margin"/>
                  </v:line>
                </w:pict>
              </mc:Fallback>
            </mc:AlternateContent>
          </w:r>
        </w:p>
        <w:p w14:paraId="2B733D28" w14:textId="379969FF" w:rsidR="00D46662" w:rsidRPr="00923013" w:rsidRDefault="00D46662" w:rsidP="000A65A4">
          <w:pPr>
            <w:spacing w:after="0" w:line="276" w:lineRule="auto"/>
            <w:ind w:left="0" w:firstLine="0"/>
            <w:rPr>
              <w:color w:val="0D0D0D" w:themeColor="text1" w:themeTint="F2"/>
            </w:rPr>
          </w:pPr>
          <w:r w:rsidRPr="00923013">
            <w:rPr>
              <w:color w:val="0D0D0D" w:themeColor="text1" w:themeTint="F2"/>
            </w:rPr>
            <w:t>KRS 0000117278</w:t>
          </w:r>
        </w:p>
        <w:p w14:paraId="21BEB004" w14:textId="58DDBD66" w:rsidR="00D46662" w:rsidRPr="00923013" w:rsidRDefault="00D46662" w:rsidP="000A65A4">
          <w:pPr>
            <w:spacing w:after="0" w:line="276" w:lineRule="auto"/>
            <w:ind w:left="0" w:firstLine="0"/>
            <w:rPr>
              <w:color w:val="0D0D0D" w:themeColor="text1" w:themeTint="F2"/>
            </w:rPr>
          </w:pPr>
          <w:r w:rsidRPr="00923013">
            <w:rPr>
              <w:color w:val="0D0D0D" w:themeColor="text1" w:themeTint="F2"/>
            </w:rPr>
            <w:t>NIP 886 26 65</w:t>
          </w:r>
          <w:r w:rsidR="00923013">
            <w:rPr>
              <w:color w:val="0D0D0D" w:themeColor="text1" w:themeTint="F2"/>
            </w:rPr>
            <w:t> </w:t>
          </w:r>
          <w:r w:rsidRPr="00923013">
            <w:rPr>
              <w:color w:val="0D0D0D" w:themeColor="text1" w:themeTint="F2"/>
            </w:rPr>
            <w:t>090</w:t>
          </w:r>
        </w:p>
      </w:tc>
      <w:tc>
        <w:tcPr>
          <w:tcW w:w="4678" w:type="dxa"/>
        </w:tcPr>
        <w:p w14:paraId="1F88DCB1" w14:textId="4989DF37" w:rsidR="00923013" w:rsidRDefault="00923013" w:rsidP="000A65A4">
          <w:pPr>
            <w:spacing w:after="0" w:line="276" w:lineRule="auto"/>
            <w:ind w:left="0" w:firstLine="0"/>
            <w:rPr>
              <w:color w:val="0D0D0D" w:themeColor="text1" w:themeTint="F2"/>
            </w:rPr>
          </w:pPr>
        </w:p>
        <w:p w14:paraId="5C879932" w14:textId="311F7ABF" w:rsidR="00D46662" w:rsidRPr="00CF0017" w:rsidRDefault="009438D7" w:rsidP="000A65A4">
          <w:pPr>
            <w:spacing w:after="0" w:line="276" w:lineRule="auto"/>
            <w:ind w:left="0" w:firstLine="0"/>
            <w:rPr>
              <w:color w:val="000000" w:themeColor="text1"/>
            </w:rPr>
          </w:pPr>
          <w:hyperlink r:id="rId2" w:history="1">
            <w:r w:rsidR="00CF0017" w:rsidRPr="00CF0017">
              <w:rPr>
                <w:rStyle w:val="Hipercze"/>
                <w:color w:val="000000" w:themeColor="text1"/>
                <w:u w:val="none"/>
              </w:rPr>
              <w:t>sekretariat@fee.org.pl</w:t>
            </w:r>
          </w:hyperlink>
        </w:p>
        <w:p w14:paraId="590CEB21" w14:textId="757A7993" w:rsidR="00D46662" w:rsidRPr="00923013" w:rsidRDefault="00D46662" w:rsidP="000A65A4">
          <w:pPr>
            <w:spacing w:after="0" w:line="276" w:lineRule="auto"/>
            <w:ind w:left="0" w:firstLine="0"/>
            <w:rPr>
              <w:color w:val="0D0D0D" w:themeColor="text1" w:themeTint="F2"/>
            </w:rPr>
          </w:pPr>
          <w:r w:rsidRPr="00923013">
            <w:rPr>
              <w:color w:val="0D0D0D" w:themeColor="text1" w:themeTint="F2"/>
            </w:rPr>
            <w:t>www.fee.org.pl</w:t>
          </w:r>
        </w:p>
      </w:tc>
    </w:tr>
  </w:tbl>
  <w:p w14:paraId="1B61C086" w14:textId="52261D91" w:rsidR="00AD7FB7" w:rsidRPr="00923013" w:rsidRDefault="00AD7FB7">
    <w:pPr>
      <w:pStyle w:val="Stopka"/>
      <w:rPr>
        <w:color w:val="0D0D0D" w:themeColor="text1" w:themeTint="F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B46955" w14:textId="77777777" w:rsidR="0098496C" w:rsidRDefault="0098496C" w:rsidP="00442525">
      <w:pPr>
        <w:spacing w:after="0" w:line="240" w:lineRule="auto"/>
      </w:pPr>
      <w:r>
        <w:separator/>
      </w:r>
    </w:p>
  </w:footnote>
  <w:footnote w:type="continuationSeparator" w:id="0">
    <w:p w14:paraId="503D7491" w14:textId="77777777" w:rsidR="0098496C" w:rsidRDefault="0098496C" w:rsidP="004425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D03C2" w14:textId="77777777" w:rsidR="002205FD" w:rsidRDefault="002205F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01AC6" w14:textId="14018AE5" w:rsidR="00442525" w:rsidRDefault="00923013">
    <w:pPr>
      <w:pStyle w:val="Nagwek"/>
    </w:pPr>
    <w:r>
      <w:rPr>
        <w:rFonts w:ascii="Times New Roman" w:eastAsia="Times New Roman" w:hAnsi="Times New Roman" w:cs="Times New Roman"/>
        <w:noProof/>
        <w:sz w:val="24"/>
      </w:rPr>
      <w:drawing>
        <wp:anchor distT="0" distB="0" distL="114300" distR="114300" simplePos="0" relativeHeight="251682816" behindDoc="0" locked="0" layoutInCell="1" allowOverlap="1" wp14:anchorId="1A3A31D6" wp14:editId="3951913A">
          <wp:simplePos x="0" y="0"/>
          <wp:positionH relativeFrom="margin">
            <wp:posOffset>-334010</wp:posOffset>
          </wp:positionH>
          <wp:positionV relativeFrom="paragraph">
            <wp:posOffset>-1137484</wp:posOffset>
          </wp:positionV>
          <wp:extent cx="1537398" cy="1278140"/>
          <wp:effectExtent l="0" t="0" r="571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alphaModFix/>
                    <a:extLst>
                      <a:ext uri="{28A0092B-C50C-407E-A947-70E740481C1C}">
                        <a14:useLocalDpi xmlns:a14="http://schemas.microsoft.com/office/drawing/2010/main" val="0"/>
                      </a:ext>
                    </a:extLst>
                  </a:blip>
                  <a:stretch>
                    <a:fillRect/>
                  </a:stretch>
                </pic:blipFill>
                <pic:spPr>
                  <a:xfrm>
                    <a:off x="0" y="0"/>
                    <a:ext cx="1537398" cy="12781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FFC7B" w14:textId="65ABB11C" w:rsidR="00AD7FB7" w:rsidRDefault="00275D79">
    <w:pPr>
      <w:pStyle w:val="Nagwek"/>
    </w:pPr>
    <w:r>
      <w:rPr>
        <w:noProof/>
      </w:rPr>
      <w:drawing>
        <wp:anchor distT="0" distB="0" distL="114300" distR="114300" simplePos="0" relativeHeight="251683840" behindDoc="1" locked="0" layoutInCell="1" allowOverlap="1" wp14:anchorId="6235BC47" wp14:editId="139CD680">
          <wp:simplePos x="0" y="0"/>
          <wp:positionH relativeFrom="margin">
            <wp:posOffset>2208530</wp:posOffset>
          </wp:positionH>
          <wp:positionV relativeFrom="paragraph">
            <wp:posOffset>-1061720</wp:posOffset>
          </wp:positionV>
          <wp:extent cx="2457450" cy="1068070"/>
          <wp:effectExtent l="0" t="0" r="0" b="0"/>
          <wp:wrapTight wrapText="bothSides">
            <wp:wrapPolygon edited="0">
              <wp:start x="0" y="0"/>
              <wp:lineTo x="0" y="21189"/>
              <wp:lineTo x="21433" y="21189"/>
              <wp:lineTo x="21433" y="0"/>
              <wp:lineTo x="0"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1068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05FD">
      <w:rPr>
        <w:noProof/>
      </w:rPr>
      <w:drawing>
        <wp:anchor distT="0" distB="0" distL="114300" distR="114300" simplePos="0" relativeHeight="251680768" behindDoc="0" locked="0" layoutInCell="1" allowOverlap="1" wp14:anchorId="55961C59" wp14:editId="29D1FA84">
          <wp:simplePos x="0" y="0"/>
          <wp:positionH relativeFrom="margin">
            <wp:align>right</wp:align>
          </wp:positionH>
          <wp:positionV relativeFrom="paragraph">
            <wp:posOffset>-798830</wp:posOffset>
          </wp:positionV>
          <wp:extent cx="628650" cy="458737"/>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pic:nvPicPr>
                <pic:blipFill>
                  <a:blip r:embed="rId2">
                    <a:alphaModFix/>
                    <a:extLst>
                      <a:ext uri="{28A0092B-C50C-407E-A947-70E740481C1C}">
                        <a14:useLocalDpi xmlns:a14="http://schemas.microsoft.com/office/drawing/2010/main" val="0"/>
                      </a:ext>
                    </a:extLst>
                  </a:blip>
                  <a:stretch>
                    <a:fillRect/>
                  </a:stretch>
                </pic:blipFill>
                <pic:spPr>
                  <a:xfrm>
                    <a:off x="0" y="0"/>
                    <a:ext cx="628650" cy="458737"/>
                  </a:xfrm>
                  <a:prstGeom prst="rect">
                    <a:avLst/>
                  </a:prstGeom>
                </pic:spPr>
              </pic:pic>
            </a:graphicData>
          </a:graphic>
          <wp14:sizeRelH relativeFrom="margin">
            <wp14:pctWidth>0</wp14:pctWidth>
          </wp14:sizeRelH>
          <wp14:sizeRelV relativeFrom="margin">
            <wp14:pctHeight>0</wp14:pctHeight>
          </wp14:sizeRelV>
        </wp:anchor>
      </w:drawing>
    </w:r>
    <w:r w:rsidR="002205FD">
      <w:rPr>
        <w:rFonts w:ascii="Times New Roman" w:eastAsia="Times New Roman" w:hAnsi="Times New Roman" w:cs="Times New Roman"/>
        <w:noProof/>
        <w:sz w:val="24"/>
      </w:rPr>
      <w:drawing>
        <wp:anchor distT="0" distB="0" distL="114300" distR="114300" simplePos="0" relativeHeight="251678720" behindDoc="0" locked="0" layoutInCell="1" allowOverlap="1" wp14:anchorId="5574B6FC" wp14:editId="701A2307">
          <wp:simplePos x="0" y="0"/>
          <wp:positionH relativeFrom="margin">
            <wp:posOffset>-378460</wp:posOffset>
          </wp:positionH>
          <wp:positionV relativeFrom="paragraph">
            <wp:posOffset>-1153795</wp:posOffset>
          </wp:positionV>
          <wp:extent cx="1537398" cy="1278140"/>
          <wp:effectExtent l="0" t="0" r="571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3">
                    <a:alphaModFix/>
                    <a:extLst>
                      <a:ext uri="{28A0092B-C50C-407E-A947-70E740481C1C}">
                        <a14:useLocalDpi xmlns:a14="http://schemas.microsoft.com/office/drawing/2010/main" val="0"/>
                      </a:ext>
                    </a:extLst>
                  </a:blip>
                  <a:stretch>
                    <a:fillRect/>
                  </a:stretch>
                </pic:blipFill>
                <pic:spPr>
                  <a:xfrm>
                    <a:off x="0" y="0"/>
                    <a:ext cx="1537398" cy="12781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1" w15:restartNumberingAfterBreak="0">
    <w:nsid w:val="00000004"/>
    <w:multiLevelType w:val="multilevel"/>
    <w:tmpl w:val="00000004"/>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2" w15:restartNumberingAfterBreak="0">
    <w:nsid w:val="00000005"/>
    <w:multiLevelType w:val="multilevel"/>
    <w:tmpl w:val="00000005"/>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3" w15:restartNumberingAfterBreak="0">
    <w:nsid w:val="01C20ED1"/>
    <w:multiLevelType w:val="hybridMultilevel"/>
    <w:tmpl w:val="44C0D1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2290BED"/>
    <w:multiLevelType w:val="hybridMultilevel"/>
    <w:tmpl w:val="568003CC"/>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 w15:restartNumberingAfterBreak="0">
    <w:nsid w:val="031D103D"/>
    <w:multiLevelType w:val="hybridMultilevel"/>
    <w:tmpl w:val="5428E00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 w15:restartNumberingAfterBreak="0">
    <w:nsid w:val="04962348"/>
    <w:multiLevelType w:val="hybridMultilevel"/>
    <w:tmpl w:val="A830B4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7BA28AE"/>
    <w:multiLevelType w:val="hybridMultilevel"/>
    <w:tmpl w:val="89E6CD84"/>
    <w:lvl w:ilvl="0" w:tplc="C75EE278">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8462188"/>
    <w:multiLevelType w:val="hybridMultilevel"/>
    <w:tmpl w:val="C984692A"/>
    <w:lvl w:ilvl="0" w:tplc="5E649138">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08C46A66"/>
    <w:multiLevelType w:val="hybridMultilevel"/>
    <w:tmpl w:val="B92201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815CE9"/>
    <w:multiLevelType w:val="hybridMultilevel"/>
    <w:tmpl w:val="54A6EEB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11CF71DD"/>
    <w:multiLevelType w:val="hybridMultilevel"/>
    <w:tmpl w:val="F0D6C30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17554BFA"/>
    <w:multiLevelType w:val="hybridMultilevel"/>
    <w:tmpl w:val="7CEABCFC"/>
    <w:lvl w:ilvl="0" w:tplc="1C5692CE">
      <w:start w:val="2"/>
      <w:numFmt w:val="decimal"/>
      <w:lvlText w:val="%1)"/>
      <w:lvlJc w:val="left"/>
      <w:pPr>
        <w:ind w:left="468" w:hanging="360"/>
      </w:pPr>
      <w:rPr>
        <w:rFonts w:hint="default"/>
      </w:rPr>
    </w:lvl>
    <w:lvl w:ilvl="1" w:tplc="04150019" w:tentative="1">
      <w:start w:val="1"/>
      <w:numFmt w:val="lowerLetter"/>
      <w:lvlText w:val="%2."/>
      <w:lvlJc w:val="left"/>
      <w:pPr>
        <w:ind w:left="1188" w:hanging="360"/>
      </w:pPr>
    </w:lvl>
    <w:lvl w:ilvl="2" w:tplc="0415001B" w:tentative="1">
      <w:start w:val="1"/>
      <w:numFmt w:val="lowerRoman"/>
      <w:lvlText w:val="%3."/>
      <w:lvlJc w:val="right"/>
      <w:pPr>
        <w:ind w:left="1908" w:hanging="180"/>
      </w:pPr>
    </w:lvl>
    <w:lvl w:ilvl="3" w:tplc="0415000F" w:tentative="1">
      <w:start w:val="1"/>
      <w:numFmt w:val="decimal"/>
      <w:lvlText w:val="%4."/>
      <w:lvlJc w:val="left"/>
      <w:pPr>
        <w:ind w:left="2628" w:hanging="360"/>
      </w:pPr>
    </w:lvl>
    <w:lvl w:ilvl="4" w:tplc="04150019" w:tentative="1">
      <w:start w:val="1"/>
      <w:numFmt w:val="lowerLetter"/>
      <w:lvlText w:val="%5."/>
      <w:lvlJc w:val="left"/>
      <w:pPr>
        <w:ind w:left="3348" w:hanging="360"/>
      </w:pPr>
    </w:lvl>
    <w:lvl w:ilvl="5" w:tplc="0415001B" w:tentative="1">
      <w:start w:val="1"/>
      <w:numFmt w:val="lowerRoman"/>
      <w:lvlText w:val="%6."/>
      <w:lvlJc w:val="right"/>
      <w:pPr>
        <w:ind w:left="4068" w:hanging="180"/>
      </w:pPr>
    </w:lvl>
    <w:lvl w:ilvl="6" w:tplc="0415000F" w:tentative="1">
      <w:start w:val="1"/>
      <w:numFmt w:val="decimal"/>
      <w:lvlText w:val="%7."/>
      <w:lvlJc w:val="left"/>
      <w:pPr>
        <w:ind w:left="4788" w:hanging="360"/>
      </w:pPr>
    </w:lvl>
    <w:lvl w:ilvl="7" w:tplc="04150019" w:tentative="1">
      <w:start w:val="1"/>
      <w:numFmt w:val="lowerLetter"/>
      <w:lvlText w:val="%8."/>
      <w:lvlJc w:val="left"/>
      <w:pPr>
        <w:ind w:left="5508" w:hanging="360"/>
      </w:pPr>
    </w:lvl>
    <w:lvl w:ilvl="8" w:tplc="0415001B" w:tentative="1">
      <w:start w:val="1"/>
      <w:numFmt w:val="lowerRoman"/>
      <w:lvlText w:val="%9."/>
      <w:lvlJc w:val="right"/>
      <w:pPr>
        <w:ind w:left="6228" w:hanging="180"/>
      </w:pPr>
    </w:lvl>
  </w:abstractNum>
  <w:abstractNum w:abstractNumId="13" w15:restartNumberingAfterBreak="0">
    <w:nsid w:val="1D7F4488"/>
    <w:multiLevelType w:val="hybridMultilevel"/>
    <w:tmpl w:val="90F20EC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1E8475E1"/>
    <w:multiLevelType w:val="hybridMultilevel"/>
    <w:tmpl w:val="3E5EFF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FE24C35"/>
    <w:multiLevelType w:val="hybridMultilevel"/>
    <w:tmpl w:val="AAD2A918"/>
    <w:lvl w:ilvl="0" w:tplc="730AAFE0">
      <w:start w:val="1"/>
      <w:numFmt w:val="decimal"/>
      <w:lvlText w:val="%1."/>
      <w:lvlJc w:val="left"/>
      <w:pPr>
        <w:ind w:left="780" w:hanging="360"/>
      </w:pPr>
      <w:rPr>
        <w:color w:val="000000" w:themeColor="text1"/>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6" w15:restartNumberingAfterBreak="0">
    <w:nsid w:val="2201476D"/>
    <w:multiLevelType w:val="hybridMultilevel"/>
    <w:tmpl w:val="DB62C32E"/>
    <w:lvl w:ilvl="0" w:tplc="27428B34">
      <w:start w:val="1"/>
      <w:numFmt w:val="lowerLetter"/>
      <w:lvlText w:val="%1)"/>
      <w:lvlJc w:val="left"/>
      <w:pPr>
        <w:ind w:left="1067" w:hanging="360"/>
      </w:pPr>
    </w:lvl>
    <w:lvl w:ilvl="1" w:tplc="04150019">
      <w:start w:val="1"/>
      <w:numFmt w:val="lowerLetter"/>
      <w:lvlText w:val="%2."/>
      <w:lvlJc w:val="left"/>
      <w:pPr>
        <w:ind w:left="1787" w:hanging="360"/>
      </w:pPr>
    </w:lvl>
    <w:lvl w:ilvl="2" w:tplc="0415001B">
      <w:start w:val="1"/>
      <w:numFmt w:val="lowerRoman"/>
      <w:lvlText w:val="%3."/>
      <w:lvlJc w:val="right"/>
      <w:pPr>
        <w:ind w:left="2507" w:hanging="180"/>
      </w:pPr>
    </w:lvl>
    <w:lvl w:ilvl="3" w:tplc="0415000F">
      <w:start w:val="1"/>
      <w:numFmt w:val="decimal"/>
      <w:lvlText w:val="%4."/>
      <w:lvlJc w:val="left"/>
      <w:pPr>
        <w:ind w:left="3227" w:hanging="360"/>
      </w:pPr>
    </w:lvl>
    <w:lvl w:ilvl="4" w:tplc="04150019">
      <w:start w:val="1"/>
      <w:numFmt w:val="lowerLetter"/>
      <w:lvlText w:val="%5."/>
      <w:lvlJc w:val="left"/>
      <w:pPr>
        <w:ind w:left="3947" w:hanging="360"/>
      </w:pPr>
    </w:lvl>
    <w:lvl w:ilvl="5" w:tplc="0415001B">
      <w:start w:val="1"/>
      <w:numFmt w:val="lowerRoman"/>
      <w:lvlText w:val="%6."/>
      <w:lvlJc w:val="right"/>
      <w:pPr>
        <w:ind w:left="4667" w:hanging="180"/>
      </w:pPr>
    </w:lvl>
    <w:lvl w:ilvl="6" w:tplc="0415000F">
      <w:start w:val="1"/>
      <w:numFmt w:val="decimal"/>
      <w:lvlText w:val="%7."/>
      <w:lvlJc w:val="left"/>
      <w:pPr>
        <w:ind w:left="5387" w:hanging="360"/>
      </w:pPr>
    </w:lvl>
    <w:lvl w:ilvl="7" w:tplc="04150019">
      <w:start w:val="1"/>
      <w:numFmt w:val="lowerLetter"/>
      <w:lvlText w:val="%8."/>
      <w:lvlJc w:val="left"/>
      <w:pPr>
        <w:ind w:left="6107" w:hanging="360"/>
      </w:pPr>
    </w:lvl>
    <w:lvl w:ilvl="8" w:tplc="0415001B">
      <w:start w:val="1"/>
      <w:numFmt w:val="lowerRoman"/>
      <w:lvlText w:val="%9."/>
      <w:lvlJc w:val="right"/>
      <w:pPr>
        <w:ind w:left="6827" w:hanging="180"/>
      </w:pPr>
    </w:lvl>
  </w:abstractNum>
  <w:abstractNum w:abstractNumId="17" w15:restartNumberingAfterBreak="0">
    <w:nsid w:val="26455D17"/>
    <w:multiLevelType w:val="hybridMultilevel"/>
    <w:tmpl w:val="BCB4BA38"/>
    <w:lvl w:ilvl="0" w:tplc="111A6E42">
      <w:start w:val="1"/>
      <w:numFmt w:val="decimal"/>
      <w:lvlText w:val="%1."/>
      <w:lvlJc w:val="left"/>
      <w:pPr>
        <w:ind w:left="720" w:hanging="360"/>
      </w:pPr>
      <w:rPr>
        <w:rFonts w:ascii="Century Gothic" w:eastAsia="Calibri" w:hAnsi="Century Gothic"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EB6FF4"/>
    <w:multiLevelType w:val="hybridMultilevel"/>
    <w:tmpl w:val="375416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38A964BB"/>
    <w:multiLevelType w:val="hybridMultilevel"/>
    <w:tmpl w:val="621C50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FD0781"/>
    <w:multiLevelType w:val="hybridMultilevel"/>
    <w:tmpl w:val="CC94F9B2"/>
    <w:lvl w:ilvl="0" w:tplc="60F2B86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407A4314"/>
    <w:multiLevelType w:val="hybridMultilevel"/>
    <w:tmpl w:val="17D816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43182148"/>
    <w:multiLevelType w:val="hybridMultilevel"/>
    <w:tmpl w:val="F470F8D2"/>
    <w:lvl w:ilvl="0" w:tplc="04150001">
      <w:start w:val="1"/>
      <w:numFmt w:val="bullet"/>
      <w:lvlText w:val=""/>
      <w:lvlJc w:val="left"/>
      <w:pPr>
        <w:ind w:left="828" w:hanging="360"/>
      </w:pPr>
      <w:rPr>
        <w:rFonts w:ascii="Symbol" w:hAnsi="Symbol" w:hint="default"/>
      </w:rPr>
    </w:lvl>
    <w:lvl w:ilvl="1" w:tplc="04150003" w:tentative="1">
      <w:start w:val="1"/>
      <w:numFmt w:val="bullet"/>
      <w:lvlText w:val="o"/>
      <w:lvlJc w:val="left"/>
      <w:pPr>
        <w:ind w:left="1548" w:hanging="360"/>
      </w:pPr>
      <w:rPr>
        <w:rFonts w:ascii="Courier New" w:hAnsi="Courier New" w:cs="Courier New" w:hint="default"/>
      </w:rPr>
    </w:lvl>
    <w:lvl w:ilvl="2" w:tplc="04150005" w:tentative="1">
      <w:start w:val="1"/>
      <w:numFmt w:val="bullet"/>
      <w:lvlText w:val=""/>
      <w:lvlJc w:val="left"/>
      <w:pPr>
        <w:ind w:left="2268" w:hanging="360"/>
      </w:pPr>
      <w:rPr>
        <w:rFonts w:ascii="Wingdings" w:hAnsi="Wingdings" w:hint="default"/>
      </w:rPr>
    </w:lvl>
    <w:lvl w:ilvl="3" w:tplc="04150001" w:tentative="1">
      <w:start w:val="1"/>
      <w:numFmt w:val="bullet"/>
      <w:lvlText w:val=""/>
      <w:lvlJc w:val="left"/>
      <w:pPr>
        <w:ind w:left="2988" w:hanging="360"/>
      </w:pPr>
      <w:rPr>
        <w:rFonts w:ascii="Symbol" w:hAnsi="Symbol" w:hint="default"/>
      </w:rPr>
    </w:lvl>
    <w:lvl w:ilvl="4" w:tplc="04150003" w:tentative="1">
      <w:start w:val="1"/>
      <w:numFmt w:val="bullet"/>
      <w:lvlText w:val="o"/>
      <w:lvlJc w:val="left"/>
      <w:pPr>
        <w:ind w:left="3708" w:hanging="360"/>
      </w:pPr>
      <w:rPr>
        <w:rFonts w:ascii="Courier New" w:hAnsi="Courier New" w:cs="Courier New" w:hint="default"/>
      </w:rPr>
    </w:lvl>
    <w:lvl w:ilvl="5" w:tplc="04150005" w:tentative="1">
      <w:start w:val="1"/>
      <w:numFmt w:val="bullet"/>
      <w:lvlText w:val=""/>
      <w:lvlJc w:val="left"/>
      <w:pPr>
        <w:ind w:left="4428" w:hanging="360"/>
      </w:pPr>
      <w:rPr>
        <w:rFonts w:ascii="Wingdings" w:hAnsi="Wingdings" w:hint="default"/>
      </w:rPr>
    </w:lvl>
    <w:lvl w:ilvl="6" w:tplc="04150001" w:tentative="1">
      <w:start w:val="1"/>
      <w:numFmt w:val="bullet"/>
      <w:lvlText w:val=""/>
      <w:lvlJc w:val="left"/>
      <w:pPr>
        <w:ind w:left="5148" w:hanging="360"/>
      </w:pPr>
      <w:rPr>
        <w:rFonts w:ascii="Symbol" w:hAnsi="Symbol" w:hint="default"/>
      </w:rPr>
    </w:lvl>
    <w:lvl w:ilvl="7" w:tplc="04150003" w:tentative="1">
      <w:start w:val="1"/>
      <w:numFmt w:val="bullet"/>
      <w:lvlText w:val="o"/>
      <w:lvlJc w:val="left"/>
      <w:pPr>
        <w:ind w:left="5868" w:hanging="360"/>
      </w:pPr>
      <w:rPr>
        <w:rFonts w:ascii="Courier New" w:hAnsi="Courier New" w:cs="Courier New" w:hint="default"/>
      </w:rPr>
    </w:lvl>
    <w:lvl w:ilvl="8" w:tplc="04150005" w:tentative="1">
      <w:start w:val="1"/>
      <w:numFmt w:val="bullet"/>
      <w:lvlText w:val=""/>
      <w:lvlJc w:val="left"/>
      <w:pPr>
        <w:ind w:left="6588" w:hanging="360"/>
      </w:pPr>
      <w:rPr>
        <w:rFonts w:ascii="Wingdings" w:hAnsi="Wingdings" w:hint="default"/>
      </w:rPr>
    </w:lvl>
  </w:abstractNum>
  <w:abstractNum w:abstractNumId="23" w15:restartNumberingAfterBreak="0">
    <w:nsid w:val="44232C19"/>
    <w:multiLevelType w:val="hybridMultilevel"/>
    <w:tmpl w:val="422858A4"/>
    <w:lvl w:ilvl="0" w:tplc="F1783A48">
      <w:start w:val="1"/>
      <w:numFmt w:val="decimal"/>
      <w:lvlText w:val="%1."/>
      <w:lvlJc w:val="left"/>
      <w:pPr>
        <w:ind w:left="1080" w:hanging="360"/>
      </w:pPr>
      <w:rPr>
        <w:rFonts w:ascii="Century Gothic" w:eastAsia="Times New Roman" w:hAnsi="Century Gothic"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5EE704F"/>
    <w:multiLevelType w:val="hybridMultilevel"/>
    <w:tmpl w:val="BE2657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7F5FA9"/>
    <w:multiLevelType w:val="hybridMultilevel"/>
    <w:tmpl w:val="62E6A4B2"/>
    <w:lvl w:ilvl="0" w:tplc="E19E0EA0">
      <w:start w:val="1"/>
      <w:numFmt w:val="lowerLetter"/>
      <w:lvlText w:val="%1)"/>
      <w:lvlJc w:val="left"/>
      <w:pPr>
        <w:ind w:left="786" w:hanging="360"/>
      </w:pPr>
      <w:rPr>
        <w:rFonts w:eastAsia="Times New Roman"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4B9C5DD3"/>
    <w:multiLevelType w:val="hybridMultilevel"/>
    <w:tmpl w:val="44027CB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4DB67934"/>
    <w:multiLevelType w:val="hybridMultilevel"/>
    <w:tmpl w:val="0E28650A"/>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8" w15:restartNumberingAfterBreak="0">
    <w:nsid w:val="4EC76E22"/>
    <w:multiLevelType w:val="hybridMultilevel"/>
    <w:tmpl w:val="8638A28C"/>
    <w:lvl w:ilvl="0" w:tplc="ADC295CE">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1D2346C"/>
    <w:multiLevelType w:val="hybridMultilevel"/>
    <w:tmpl w:val="5C5805FA"/>
    <w:lvl w:ilvl="0" w:tplc="92C06FD2">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40C0FA9"/>
    <w:multiLevelType w:val="hybridMultilevel"/>
    <w:tmpl w:val="044413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72C71C1"/>
    <w:multiLevelType w:val="hybridMultilevel"/>
    <w:tmpl w:val="43EAF7B8"/>
    <w:lvl w:ilvl="0" w:tplc="72FA56E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5AA40BD9"/>
    <w:multiLevelType w:val="hybridMultilevel"/>
    <w:tmpl w:val="4BC8B1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F34204B"/>
    <w:multiLevelType w:val="hybridMultilevel"/>
    <w:tmpl w:val="260E3E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64D6256A"/>
    <w:multiLevelType w:val="hybridMultilevel"/>
    <w:tmpl w:val="55843C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45062A2"/>
    <w:multiLevelType w:val="hybridMultilevel"/>
    <w:tmpl w:val="DECCD6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5784E39"/>
    <w:multiLevelType w:val="hybridMultilevel"/>
    <w:tmpl w:val="AFC491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C533FA4"/>
    <w:multiLevelType w:val="hybridMultilevel"/>
    <w:tmpl w:val="886ADD54"/>
    <w:lvl w:ilvl="0" w:tplc="04150001">
      <w:start w:val="1"/>
      <w:numFmt w:val="bullet"/>
      <w:lvlText w:val=""/>
      <w:lvlJc w:val="left"/>
      <w:pPr>
        <w:ind w:left="828" w:hanging="360"/>
      </w:pPr>
      <w:rPr>
        <w:rFonts w:ascii="Symbol" w:hAnsi="Symbol" w:hint="default"/>
      </w:rPr>
    </w:lvl>
    <w:lvl w:ilvl="1" w:tplc="04150003" w:tentative="1">
      <w:start w:val="1"/>
      <w:numFmt w:val="bullet"/>
      <w:lvlText w:val="o"/>
      <w:lvlJc w:val="left"/>
      <w:pPr>
        <w:ind w:left="1548" w:hanging="360"/>
      </w:pPr>
      <w:rPr>
        <w:rFonts w:ascii="Courier New" w:hAnsi="Courier New" w:cs="Courier New" w:hint="default"/>
      </w:rPr>
    </w:lvl>
    <w:lvl w:ilvl="2" w:tplc="04150005" w:tentative="1">
      <w:start w:val="1"/>
      <w:numFmt w:val="bullet"/>
      <w:lvlText w:val=""/>
      <w:lvlJc w:val="left"/>
      <w:pPr>
        <w:ind w:left="2268" w:hanging="360"/>
      </w:pPr>
      <w:rPr>
        <w:rFonts w:ascii="Wingdings" w:hAnsi="Wingdings" w:hint="default"/>
      </w:rPr>
    </w:lvl>
    <w:lvl w:ilvl="3" w:tplc="04150001" w:tentative="1">
      <w:start w:val="1"/>
      <w:numFmt w:val="bullet"/>
      <w:lvlText w:val=""/>
      <w:lvlJc w:val="left"/>
      <w:pPr>
        <w:ind w:left="2988" w:hanging="360"/>
      </w:pPr>
      <w:rPr>
        <w:rFonts w:ascii="Symbol" w:hAnsi="Symbol" w:hint="default"/>
      </w:rPr>
    </w:lvl>
    <w:lvl w:ilvl="4" w:tplc="04150003" w:tentative="1">
      <w:start w:val="1"/>
      <w:numFmt w:val="bullet"/>
      <w:lvlText w:val="o"/>
      <w:lvlJc w:val="left"/>
      <w:pPr>
        <w:ind w:left="3708" w:hanging="360"/>
      </w:pPr>
      <w:rPr>
        <w:rFonts w:ascii="Courier New" w:hAnsi="Courier New" w:cs="Courier New" w:hint="default"/>
      </w:rPr>
    </w:lvl>
    <w:lvl w:ilvl="5" w:tplc="04150005" w:tentative="1">
      <w:start w:val="1"/>
      <w:numFmt w:val="bullet"/>
      <w:lvlText w:val=""/>
      <w:lvlJc w:val="left"/>
      <w:pPr>
        <w:ind w:left="4428" w:hanging="360"/>
      </w:pPr>
      <w:rPr>
        <w:rFonts w:ascii="Wingdings" w:hAnsi="Wingdings" w:hint="default"/>
      </w:rPr>
    </w:lvl>
    <w:lvl w:ilvl="6" w:tplc="04150001" w:tentative="1">
      <w:start w:val="1"/>
      <w:numFmt w:val="bullet"/>
      <w:lvlText w:val=""/>
      <w:lvlJc w:val="left"/>
      <w:pPr>
        <w:ind w:left="5148" w:hanging="360"/>
      </w:pPr>
      <w:rPr>
        <w:rFonts w:ascii="Symbol" w:hAnsi="Symbol" w:hint="default"/>
      </w:rPr>
    </w:lvl>
    <w:lvl w:ilvl="7" w:tplc="04150003" w:tentative="1">
      <w:start w:val="1"/>
      <w:numFmt w:val="bullet"/>
      <w:lvlText w:val="o"/>
      <w:lvlJc w:val="left"/>
      <w:pPr>
        <w:ind w:left="5868" w:hanging="360"/>
      </w:pPr>
      <w:rPr>
        <w:rFonts w:ascii="Courier New" w:hAnsi="Courier New" w:cs="Courier New" w:hint="default"/>
      </w:rPr>
    </w:lvl>
    <w:lvl w:ilvl="8" w:tplc="04150005" w:tentative="1">
      <w:start w:val="1"/>
      <w:numFmt w:val="bullet"/>
      <w:lvlText w:val=""/>
      <w:lvlJc w:val="left"/>
      <w:pPr>
        <w:ind w:left="6588" w:hanging="360"/>
      </w:pPr>
      <w:rPr>
        <w:rFonts w:ascii="Wingdings" w:hAnsi="Wingdings" w:hint="default"/>
      </w:rPr>
    </w:lvl>
  </w:abstractNum>
  <w:abstractNum w:abstractNumId="38" w15:restartNumberingAfterBreak="0">
    <w:nsid w:val="7EAD77AD"/>
    <w:multiLevelType w:val="hybridMultilevel"/>
    <w:tmpl w:val="DD301A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8"/>
  </w:num>
  <w:num w:numId="4">
    <w:abstractNumId w:val="33"/>
  </w:num>
  <w:num w:numId="5">
    <w:abstractNumId w:val="26"/>
  </w:num>
  <w:num w:numId="6">
    <w:abstractNumId w:val="21"/>
  </w:num>
  <w:num w:numId="7">
    <w:abstractNumId w:val="1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2"/>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7"/>
  </w:num>
  <w:num w:numId="21">
    <w:abstractNumId w:val="9"/>
  </w:num>
  <w:num w:numId="22">
    <w:abstractNumId w:val="36"/>
  </w:num>
  <w:num w:numId="23">
    <w:abstractNumId w:val="30"/>
  </w:num>
  <w:num w:numId="24">
    <w:abstractNumId w:val="23"/>
  </w:num>
  <w:num w:numId="25">
    <w:abstractNumId w:val="4"/>
  </w:num>
  <w:num w:numId="26">
    <w:abstractNumId w:val="24"/>
  </w:num>
  <w:num w:numId="27">
    <w:abstractNumId w:val="38"/>
  </w:num>
  <w:num w:numId="28">
    <w:abstractNumId w:val="15"/>
  </w:num>
  <w:num w:numId="29">
    <w:abstractNumId w:val="27"/>
  </w:num>
  <w:num w:numId="30">
    <w:abstractNumId w:val="20"/>
  </w:num>
  <w:num w:numId="31">
    <w:abstractNumId w:val="8"/>
  </w:num>
  <w:num w:numId="32">
    <w:abstractNumId w:val="19"/>
  </w:num>
  <w:num w:numId="33">
    <w:abstractNumId w:val="13"/>
  </w:num>
  <w:num w:numId="34">
    <w:abstractNumId w:val="17"/>
  </w:num>
  <w:num w:numId="35">
    <w:abstractNumId w:val="22"/>
  </w:num>
  <w:num w:numId="36">
    <w:abstractNumId w:val="37"/>
  </w:num>
  <w:num w:numId="37">
    <w:abstractNumId w:val="31"/>
  </w:num>
  <w:num w:numId="38">
    <w:abstractNumId w:val="12"/>
  </w:num>
  <w:num w:numId="39">
    <w:abstractNumId w:val="3"/>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D9D"/>
    <w:rsid w:val="00050D9D"/>
    <w:rsid w:val="00054C7D"/>
    <w:rsid w:val="00086FB6"/>
    <w:rsid w:val="000A65A4"/>
    <w:rsid w:val="00100884"/>
    <w:rsid w:val="001106FD"/>
    <w:rsid w:val="00115F2E"/>
    <w:rsid w:val="00127DF4"/>
    <w:rsid w:val="001A54D2"/>
    <w:rsid w:val="001B30C8"/>
    <w:rsid w:val="002205FD"/>
    <w:rsid w:val="002659C1"/>
    <w:rsid w:val="00270698"/>
    <w:rsid w:val="00275D79"/>
    <w:rsid w:val="00280C0A"/>
    <w:rsid w:val="002E1215"/>
    <w:rsid w:val="00333232"/>
    <w:rsid w:val="003E2DDE"/>
    <w:rsid w:val="004052DC"/>
    <w:rsid w:val="00442525"/>
    <w:rsid w:val="00447EB5"/>
    <w:rsid w:val="004527C9"/>
    <w:rsid w:val="00462719"/>
    <w:rsid w:val="004765BE"/>
    <w:rsid w:val="00486675"/>
    <w:rsid w:val="004F1B61"/>
    <w:rsid w:val="00541B74"/>
    <w:rsid w:val="005613FF"/>
    <w:rsid w:val="0059281B"/>
    <w:rsid w:val="005951DF"/>
    <w:rsid w:val="005C5CFB"/>
    <w:rsid w:val="005E64F7"/>
    <w:rsid w:val="00600E86"/>
    <w:rsid w:val="00620EDF"/>
    <w:rsid w:val="00667CA3"/>
    <w:rsid w:val="00675EBA"/>
    <w:rsid w:val="006C052F"/>
    <w:rsid w:val="006E6731"/>
    <w:rsid w:val="00780EBA"/>
    <w:rsid w:val="00795BF3"/>
    <w:rsid w:val="007C5327"/>
    <w:rsid w:val="00804BA8"/>
    <w:rsid w:val="008441AC"/>
    <w:rsid w:val="00890168"/>
    <w:rsid w:val="008E072F"/>
    <w:rsid w:val="008E2F1E"/>
    <w:rsid w:val="00923013"/>
    <w:rsid w:val="00933B0C"/>
    <w:rsid w:val="009438D7"/>
    <w:rsid w:val="0098496C"/>
    <w:rsid w:val="0098794E"/>
    <w:rsid w:val="00996626"/>
    <w:rsid w:val="009A2890"/>
    <w:rsid w:val="00A20624"/>
    <w:rsid w:val="00A31080"/>
    <w:rsid w:val="00A66E96"/>
    <w:rsid w:val="00AC2D44"/>
    <w:rsid w:val="00AD7FB7"/>
    <w:rsid w:val="00B763DA"/>
    <w:rsid w:val="00C20CE5"/>
    <w:rsid w:val="00C223CD"/>
    <w:rsid w:val="00C402B8"/>
    <w:rsid w:val="00C57310"/>
    <w:rsid w:val="00CF0017"/>
    <w:rsid w:val="00D11852"/>
    <w:rsid w:val="00D15689"/>
    <w:rsid w:val="00D46662"/>
    <w:rsid w:val="00D8650A"/>
    <w:rsid w:val="00D97986"/>
    <w:rsid w:val="00DB4475"/>
    <w:rsid w:val="00DD2DF9"/>
    <w:rsid w:val="00E47558"/>
    <w:rsid w:val="00EF1E5B"/>
    <w:rsid w:val="00F42F59"/>
    <w:rsid w:val="00F56379"/>
    <w:rsid w:val="00F61E4C"/>
    <w:rsid w:val="00F76E87"/>
    <w:rsid w:val="00F82907"/>
    <w:rsid w:val="00F85176"/>
    <w:rsid w:val="00F91316"/>
    <w:rsid w:val="00FA66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76F0B92"/>
  <w15:docId w15:val="{7CB0F8A6-A47A-46E7-A9D6-4C62C9DF1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7" w:line="249" w:lineRule="auto"/>
      <w:ind w:left="118" w:hanging="10"/>
    </w:pPr>
    <w:rPr>
      <w:rFonts w:ascii="Century Gothic" w:eastAsia="Century Gothic" w:hAnsi="Century Gothic" w:cs="Century Gothic"/>
      <w:color w:val="000000"/>
      <w:sz w:val="18"/>
    </w:rPr>
  </w:style>
  <w:style w:type="paragraph" w:styleId="Nagwek2">
    <w:name w:val="heading 2"/>
    <w:basedOn w:val="Normalny"/>
    <w:link w:val="Nagwek2Znak"/>
    <w:uiPriority w:val="9"/>
    <w:qFormat/>
    <w:rsid w:val="00AD7FB7"/>
    <w:pPr>
      <w:spacing w:before="100" w:beforeAutospacing="1" w:after="100" w:afterAutospacing="1" w:line="240" w:lineRule="auto"/>
      <w:ind w:left="0" w:firstLine="0"/>
      <w:outlineLvl w:val="1"/>
    </w:pPr>
    <w:rPr>
      <w:rFonts w:ascii="Times New Roman" w:eastAsia="Times New Roman" w:hAnsi="Times New Roman" w:cs="Times New Roman"/>
      <w:b/>
      <w:bCs/>
      <w:color w:val="auto"/>
      <w:sz w:val="36"/>
      <w:szCs w:val="36"/>
    </w:rPr>
  </w:style>
  <w:style w:type="paragraph" w:styleId="Nagwek3">
    <w:name w:val="heading 3"/>
    <w:basedOn w:val="Normalny"/>
    <w:next w:val="Normalny"/>
    <w:link w:val="Nagwek3Znak"/>
    <w:uiPriority w:val="9"/>
    <w:semiHidden/>
    <w:unhideWhenUsed/>
    <w:qFormat/>
    <w:rsid w:val="00795BF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795BF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425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42525"/>
    <w:rPr>
      <w:rFonts w:ascii="Century Gothic" w:eastAsia="Century Gothic" w:hAnsi="Century Gothic" w:cs="Century Gothic"/>
      <w:color w:val="000000"/>
      <w:sz w:val="18"/>
    </w:rPr>
  </w:style>
  <w:style w:type="paragraph" w:styleId="Stopka">
    <w:name w:val="footer"/>
    <w:basedOn w:val="Normalny"/>
    <w:link w:val="StopkaZnak"/>
    <w:uiPriority w:val="99"/>
    <w:unhideWhenUsed/>
    <w:rsid w:val="004425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42525"/>
    <w:rPr>
      <w:rFonts w:ascii="Century Gothic" w:eastAsia="Century Gothic" w:hAnsi="Century Gothic" w:cs="Century Gothic"/>
      <w:color w:val="000000"/>
      <w:sz w:val="18"/>
    </w:rPr>
  </w:style>
  <w:style w:type="table" w:styleId="Tabela-Siatka">
    <w:name w:val="Table Grid"/>
    <w:basedOn w:val="Standardowy"/>
    <w:uiPriority w:val="39"/>
    <w:rsid w:val="00442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42525"/>
    <w:rPr>
      <w:color w:val="0563C1" w:themeColor="hyperlink"/>
      <w:u w:val="single"/>
    </w:rPr>
  </w:style>
  <w:style w:type="character" w:customStyle="1" w:styleId="Nierozpoznanawzmianka1">
    <w:name w:val="Nierozpoznana wzmianka1"/>
    <w:basedOn w:val="Domylnaczcionkaakapitu"/>
    <w:uiPriority w:val="99"/>
    <w:semiHidden/>
    <w:unhideWhenUsed/>
    <w:rsid w:val="00442525"/>
    <w:rPr>
      <w:color w:val="605E5C"/>
      <w:shd w:val="clear" w:color="auto" w:fill="E1DFDD"/>
    </w:rPr>
  </w:style>
  <w:style w:type="character" w:styleId="Pogrubienie">
    <w:name w:val="Strong"/>
    <w:basedOn w:val="Domylnaczcionkaakapitu"/>
    <w:uiPriority w:val="22"/>
    <w:qFormat/>
    <w:rsid w:val="001106FD"/>
    <w:rPr>
      <w:b/>
      <w:bCs/>
    </w:rPr>
  </w:style>
  <w:style w:type="character" w:customStyle="1" w:styleId="Nagwek2Znak">
    <w:name w:val="Nagłówek 2 Znak"/>
    <w:basedOn w:val="Domylnaczcionkaakapitu"/>
    <w:link w:val="Nagwek2"/>
    <w:uiPriority w:val="9"/>
    <w:rsid w:val="00AD7FB7"/>
    <w:rPr>
      <w:rFonts w:ascii="Times New Roman" w:eastAsia="Times New Roman" w:hAnsi="Times New Roman" w:cs="Times New Roman"/>
      <w:b/>
      <w:bCs/>
      <w:sz w:val="36"/>
      <w:szCs w:val="36"/>
    </w:rPr>
  </w:style>
  <w:style w:type="paragraph" w:styleId="NormalnyWeb">
    <w:name w:val="Normal (Web)"/>
    <w:basedOn w:val="Normalny"/>
    <w:uiPriority w:val="99"/>
    <w:unhideWhenUsed/>
    <w:rsid w:val="00AD7FB7"/>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Nagwek3Znak">
    <w:name w:val="Nagłówek 3 Znak"/>
    <w:basedOn w:val="Domylnaczcionkaakapitu"/>
    <w:link w:val="Nagwek3"/>
    <w:uiPriority w:val="9"/>
    <w:semiHidden/>
    <w:rsid w:val="00795BF3"/>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semiHidden/>
    <w:rsid w:val="00795BF3"/>
    <w:rPr>
      <w:rFonts w:asciiTheme="majorHAnsi" w:eastAsiaTheme="majorEastAsia" w:hAnsiTheme="majorHAnsi" w:cstheme="majorBidi"/>
      <w:i/>
      <w:iCs/>
      <w:color w:val="2F5496" w:themeColor="accent1" w:themeShade="BF"/>
      <w:sz w:val="18"/>
    </w:rPr>
  </w:style>
  <w:style w:type="paragraph" w:styleId="Bezodstpw">
    <w:name w:val="No Spacing"/>
    <w:uiPriority w:val="1"/>
    <w:qFormat/>
    <w:rsid w:val="00795BF3"/>
    <w:pPr>
      <w:spacing w:after="0" w:line="240" w:lineRule="auto"/>
    </w:pPr>
  </w:style>
  <w:style w:type="character" w:customStyle="1" w:styleId="UnresolvedMention">
    <w:name w:val="Unresolved Mention"/>
    <w:basedOn w:val="Domylnaczcionkaakapitu"/>
    <w:uiPriority w:val="99"/>
    <w:semiHidden/>
    <w:unhideWhenUsed/>
    <w:rsid w:val="00600E86"/>
    <w:rPr>
      <w:color w:val="605E5C"/>
      <w:shd w:val="clear" w:color="auto" w:fill="E1DFDD"/>
    </w:rPr>
  </w:style>
  <w:style w:type="paragraph" w:styleId="Akapitzlist">
    <w:name w:val="List Paragraph"/>
    <w:basedOn w:val="Normalny"/>
    <w:uiPriority w:val="34"/>
    <w:qFormat/>
    <w:rsid w:val="00541B74"/>
    <w:pPr>
      <w:spacing w:after="0" w:line="240" w:lineRule="auto"/>
      <w:ind w:left="720" w:firstLine="0"/>
      <w:contextualSpacing/>
    </w:pPr>
    <w:rPr>
      <w:rFonts w:asciiTheme="minorHAnsi" w:eastAsiaTheme="minorHAnsi" w:hAnsiTheme="minorHAnsi" w:cstheme="minorBidi"/>
      <w:color w:val="auto"/>
      <w:sz w:val="24"/>
      <w:szCs w:val="24"/>
      <w:lang w:eastAsia="en-US"/>
    </w:rPr>
  </w:style>
  <w:style w:type="paragraph" w:styleId="Tekstprzypisudolnego">
    <w:name w:val="footnote text"/>
    <w:basedOn w:val="Normalny"/>
    <w:link w:val="TekstprzypisudolnegoZnak"/>
    <w:uiPriority w:val="99"/>
    <w:semiHidden/>
    <w:unhideWhenUsed/>
    <w:rsid w:val="005E64F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E64F7"/>
    <w:rPr>
      <w:rFonts w:ascii="Century Gothic" w:eastAsia="Century Gothic" w:hAnsi="Century Gothic" w:cs="Century Gothic"/>
      <w:color w:val="000000"/>
      <w:sz w:val="20"/>
      <w:szCs w:val="20"/>
    </w:rPr>
  </w:style>
  <w:style w:type="character" w:styleId="Odwoanieprzypisudolnego">
    <w:name w:val="footnote reference"/>
    <w:basedOn w:val="Domylnaczcionkaakapitu"/>
    <w:uiPriority w:val="99"/>
    <w:semiHidden/>
    <w:unhideWhenUsed/>
    <w:rsid w:val="005E64F7"/>
    <w:rPr>
      <w:vertAlign w:val="superscript"/>
    </w:rPr>
  </w:style>
  <w:style w:type="paragraph" w:styleId="Tekstdymka">
    <w:name w:val="Balloon Text"/>
    <w:basedOn w:val="Normalny"/>
    <w:link w:val="TekstdymkaZnak"/>
    <w:uiPriority w:val="99"/>
    <w:semiHidden/>
    <w:unhideWhenUsed/>
    <w:rsid w:val="00B763DA"/>
    <w:pPr>
      <w:spacing w:after="0" w:line="240" w:lineRule="auto"/>
    </w:pPr>
    <w:rPr>
      <w:rFonts w:ascii="Segoe UI" w:hAnsi="Segoe UI" w:cs="Segoe UI"/>
      <w:szCs w:val="18"/>
    </w:rPr>
  </w:style>
  <w:style w:type="character" w:customStyle="1" w:styleId="TekstdymkaZnak">
    <w:name w:val="Tekst dymka Znak"/>
    <w:basedOn w:val="Domylnaczcionkaakapitu"/>
    <w:link w:val="Tekstdymka"/>
    <w:uiPriority w:val="99"/>
    <w:semiHidden/>
    <w:rsid w:val="00B763DA"/>
    <w:rPr>
      <w:rFonts w:ascii="Segoe UI" w:eastAsia="Century Gothic"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994924">
      <w:bodyDiv w:val="1"/>
      <w:marLeft w:val="0"/>
      <w:marRight w:val="0"/>
      <w:marTop w:val="0"/>
      <w:marBottom w:val="0"/>
      <w:divBdr>
        <w:top w:val="none" w:sz="0" w:space="0" w:color="auto"/>
        <w:left w:val="none" w:sz="0" w:space="0" w:color="auto"/>
        <w:bottom w:val="none" w:sz="0" w:space="0" w:color="auto"/>
        <w:right w:val="none" w:sz="0" w:space="0" w:color="auto"/>
      </w:divBdr>
    </w:div>
    <w:div w:id="930697363">
      <w:bodyDiv w:val="1"/>
      <w:marLeft w:val="0"/>
      <w:marRight w:val="0"/>
      <w:marTop w:val="0"/>
      <w:marBottom w:val="0"/>
      <w:divBdr>
        <w:top w:val="none" w:sz="0" w:space="0" w:color="auto"/>
        <w:left w:val="none" w:sz="0" w:space="0" w:color="auto"/>
        <w:bottom w:val="none" w:sz="0" w:space="0" w:color="auto"/>
        <w:right w:val="none" w:sz="0" w:space="0" w:color="auto"/>
      </w:divBdr>
      <w:divsChild>
        <w:div w:id="122776550">
          <w:marLeft w:val="432"/>
          <w:marRight w:val="216"/>
          <w:marTop w:val="0"/>
          <w:marBottom w:val="0"/>
          <w:divBdr>
            <w:top w:val="none" w:sz="0" w:space="0" w:color="auto"/>
            <w:left w:val="none" w:sz="0" w:space="0" w:color="auto"/>
            <w:bottom w:val="none" w:sz="0" w:space="0" w:color="auto"/>
            <w:right w:val="none" w:sz="0" w:space="0" w:color="auto"/>
          </w:divBdr>
        </w:div>
        <w:div w:id="41296134">
          <w:marLeft w:val="216"/>
          <w:marRight w:val="432"/>
          <w:marTop w:val="0"/>
          <w:marBottom w:val="0"/>
          <w:divBdr>
            <w:top w:val="none" w:sz="0" w:space="0" w:color="auto"/>
            <w:left w:val="none" w:sz="0" w:space="0" w:color="auto"/>
            <w:bottom w:val="none" w:sz="0" w:space="0" w:color="auto"/>
            <w:right w:val="none" w:sz="0" w:space="0" w:color="auto"/>
          </w:divBdr>
        </w:div>
        <w:div w:id="56444888">
          <w:marLeft w:val="432"/>
          <w:marRight w:val="216"/>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mailto:sekretariat@fee.org.pl" TargetMode="External"/><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image" Target="media/image3.jp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F114F-0790-4848-A7C7-C5814DF87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5</Pages>
  <Words>1724</Words>
  <Characters>10347</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GBIS</dc:creator>
  <cp:keywords/>
  <cp:lastModifiedBy>FEE</cp:lastModifiedBy>
  <cp:revision>8</cp:revision>
  <cp:lastPrinted>2021-05-27T05:07:00Z</cp:lastPrinted>
  <dcterms:created xsi:type="dcterms:W3CDTF">2021-05-19T08:14:00Z</dcterms:created>
  <dcterms:modified xsi:type="dcterms:W3CDTF">2021-05-27T10:27:00Z</dcterms:modified>
</cp:coreProperties>
</file>