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15A72" w14:textId="77777777" w:rsidR="007708F6" w:rsidRPr="007708F6" w:rsidRDefault="007708F6" w:rsidP="007708F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7708F6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1A37A8AC" w14:textId="4D3DED1C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7708F6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760C5B" w:rsidRPr="00760C5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ZK/4</w:t>
      </w:r>
      <w:r w:rsidRPr="007708F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</w:t>
      </w:r>
      <w:r w:rsidR="00760C5B" w:rsidRPr="00760C5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WIZ</w:t>
      </w:r>
      <w:r w:rsidRPr="007708F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</w:t>
      </w:r>
      <w:r w:rsidR="00760C5B" w:rsidRPr="00760C5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Pr="007708F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II/2022</w:t>
      </w:r>
    </w:p>
    <w:p w14:paraId="644E9F7B" w14:textId="77777777" w:rsidR="007708F6" w:rsidRPr="007708F6" w:rsidRDefault="007708F6" w:rsidP="007708F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7708F6">
        <w:rPr>
          <w:rFonts w:eastAsia="Times New Roman" w:cs="Times New Roman"/>
          <w:color w:val="auto"/>
          <w:szCs w:val="20"/>
          <w:lang w:eastAsia="ar-SA"/>
        </w:rPr>
        <w:tab/>
      </w:r>
    </w:p>
    <w:p w14:paraId="37491916" w14:textId="77777777" w:rsidR="007708F6" w:rsidRPr="007708F6" w:rsidRDefault="007708F6" w:rsidP="007708F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0A542DF2" w14:textId="77777777" w:rsidR="007708F6" w:rsidRPr="007708F6" w:rsidRDefault="007708F6" w:rsidP="007708F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5A73654B" w14:textId="77777777" w:rsidR="007708F6" w:rsidRPr="007708F6" w:rsidRDefault="007708F6" w:rsidP="007708F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7708F6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1801D9EC" w14:textId="77777777" w:rsidR="007708F6" w:rsidRPr="007708F6" w:rsidRDefault="007708F6" w:rsidP="007708F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7708F6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1A11E6E3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BD35620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7708F6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359BE44A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3891BC7B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9F88D1B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5F4A1727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7708F6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7708F6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86724E9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7FFCE24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</w:t>
      </w:r>
      <w:bookmarkStart w:id="0" w:name="_GoBack"/>
      <w:bookmarkEnd w:id="0"/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</w:t>
      </w:r>
    </w:p>
    <w:p w14:paraId="5B943090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F17FD52" w14:textId="6EF3C7D1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</w:t>
      </w:r>
      <w:r w:rsidR="00760C5B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</w:t>
      </w: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</w:t>
      </w:r>
    </w:p>
    <w:p w14:paraId="365E1A0B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5319D703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7708F6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7708F6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215A5EB7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22F0570B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7708F6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7708F6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7708F6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7708F6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7708F6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7947FC30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9A2AA4F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7708F6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7708F6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7708F6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7708F6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7708F6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7708F6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506C6FB1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B05AEB7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40CA561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7708F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7708F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7708F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7708F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7708F6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7708F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7708F6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7708F6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043160AB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5563F35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8C3D236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B642221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B7E34E4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3BFCDB2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042E85A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1D8917E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1C5295F2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274F3277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244FD8FF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26447958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2BEFDC1E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2BDC38C0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3A79ED06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7286DFC2" w14:textId="77777777" w:rsidR="007708F6" w:rsidRPr="00F97648" w:rsidRDefault="007708F6" w:rsidP="007708F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F97648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B431AD9" w14:textId="77777777" w:rsidR="007708F6" w:rsidRPr="00F97648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869DCF6" w14:textId="77777777" w:rsidR="007708F6" w:rsidRPr="007708F6" w:rsidRDefault="007708F6" w:rsidP="007708F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7708F6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304E92F3" w14:textId="77777777" w:rsidR="007708F6" w:rsidRPr="007708F6" w:rsidRDefault="007708F6" w:rsidP="007708F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516835FD" w14:textId="77777777" w:rsidR="007708F6" w:rsidRPr="007708F6" w:rsidRDefault="007708F6" w:rsidP="007708F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5EC1037" w14:textId="2C26FE90" w:rsidR="007708F6" w:rsidRPr="007708F6" w:rsidRDefault="007708F6" w:rsidP="007708F6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708F6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4971CF" w:rsidRPr="004971CF">
        <w:rPr>
          <w:rFonts w:eastAsia="Times New Roman" w:cs="Times New Roman"/>
          <w:b/>
          <w:color w:val="auto"/>
          <w:sz w:val="20"/>
          <w:szCs w:val="20"/>
        </w:rPr>
        <w:t>zorganizowanie i przeprowadzenie szkolenia dla 1 uczestnika ubiegającego się o uprawnienia diagnostów i diagnostów uzupełniających posiadane uprawnienia wraz z egzaminem państwowym</w:t>
      </w:r>
    </w:p>
    <w:p w14:paraId="6C36D7A2" w14:textId="77777777" w:rsidR="007708F6" w:rsidRPr="007708F6" w:rsidRDefault="007708F6" w:rsidP="007708F6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E035207" w14:textId="77777777" w:rsidR="007A4A35" w:rsidRPr="007A4A35" w:rsidRDefault="007708F6" w:rsidP="007A4A35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7708F6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 w:rsidR="007A4A35" w:rsidRPr="007A4A35">
        <w:rPr>
          <w:rFonts w:eastAsia="Times New Roman" w:cs="Times New Roman"/>
          <w:b/>
          <w:bCs/>
          <w:color w:val="auto"/>
          <w:sz w:val="20"/>
          <w:szCs w:val="20"/>
        </w:rPr>
        <w:t>Wałbrzyski Inkubator Zawodowy - dostosowanie oferty edukacyjnej 4 zespołów szkół</w:t>
      </w:r>
    </w:p>
    <w:p w14:paraId="0EFB50E6" w14:textId="506EA644" w:rsidR="007708F6" w:rsidRPr="007708F6" w:rsidRDefault="007A4A35" w:rsidP="007A4A35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7A4A35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</w:t>
      </w:r>
      <w:r w:rsidR="007708F6" w:rsidRPr="007708F6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</w:p>
    <w:p w14:paraId="5A5B4286" w14:textId="77777777" w:rsidR="007708F6" w:rsidRPr="007708F6" w:rsidRDefault="007708F6" w:rsidP="007708F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A13E6A4" w14:textId="77777777" w:rsidR="007708F6" w:rsidRPr="007708F6" w:rsidRDefault="007708F6" w:rsidP="007708F6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7708F6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cenie</w:t>
      </w:r>
      <w:r w:rsidRPr="007708F6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68842B38" w14:textId="77777777" w:rsidR="007708F6" w:rsidRPr="007708F6" w:rsidRDefault="007708F6" w:rsidP="007708F6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10773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4677"/>
      </w:tblGrid>
      <w:tr w:rsidR="007A4A35" w:rsidRPr="007A4A35" w14:paraId="4141ABAD" w14:textId="77777777" w:rsidTr="00097043">
        <w:trPr>
          <w:trHeight w:val="525"/>
        </w:trPr>
        <w:tc>
          <w:tcPr>
            <w:tcW w:w="36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17AF71C" w14:textId="77777777" w:rsidR="007708F6" w:rsidRPr="007708F6" w:rsidRDefault="007708F6" w:rsidP="007708F6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</w:pPr>
            <w:r w:rsidRPr="007708F6">
              <w:rPr>
                <w:rFonts w:eastAsia="Times New Roman" w:cs="Times New Roman"/>
                <w:b/>
                <w:color w:val="auto"/>
                <w:szCs w:val="18"/>
              </w:rPr>
              <w:t>Nazwa szkolenia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</w:tcPr>
          <w:p w14:paraId="5566B900" w14:textId="77777777" w:rsidR="007708F6" w:rsidRPr="007708F6" w:rsidRDefault="007708F6" w:rsidP="007708F6">
            <w:pPr>
              <w:snapToGrid w:val="0"/>
              <w:spacing w:before="480"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</w:pPr>
            <w:r w:rsidRPr="007708F6"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  <w:t>Kwota brutto za szkolenie dla 1 osoby</w:t>
            </w:r>
          </w:p>
        </w:tc>
        <w:tc>
          <w:tcPr>
            <w:tcW w:w="4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</w:tcPr>
          <w:p w14:paraId="60D407F2" w14:textId="77777777" w:rsidR="007708F6" w:rsidRPr="007708F6" w:rsidRDefault="007708F6" w:rsidP="007708F6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</w:pPr>
            <w:r w:rsidRPr="007708F6"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  <w:t>Kwota słownie</w:t>
            </w:r>
          </w:p>
        </w:tc>
      </w:tr>
      <w:tr w:rsidR="007A4A35" w:rsidRPr="007A4A35" w14:paraId="3049EC3D" w14:textId="77777777" w:rsidTr="00097043">
        <w:trPr>
          <w:trHeight w:val="660"/>
        </w:trPr>
        <w:tc>
          <w:tcPr>
            <w:tcW w:w="36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05B1AB26" w14:textId="26924A89" w:rsidR="007708F6" w:rsidRPr="007A4A35" w:rsidRDefault="007A4A35" w:rsidP="00097043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b/>
                <w:szCs w:val="18"/>
                <w:lang w:eastAsia="ar-SA"/>
              </w:rPr>
            </w:pPr>
            <w:r w:rsidRPr="007A4A35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Szkolenie dla </w:t>
            </w:r>
            <w:r w:rsidR="00097043" w:rsidRPr="00097043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1 uczestnika ubiegającego się o uprawnienia diagnostów i diagnostów uzupełniających posiadane uprawnienia wraz z egzaminem państwowym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FF8748" w14:textId="77777777" w:rsidR="007708F6" w:rsidRPr="007708F6" w:rsidRDefault="007708F6" w:rsidP="007708F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64F58AA7" w14:textId="77777777" w:rsidR="007708F6" w:rsidRPr="007708F6" w:rsidRDefault="007708F6" w:rsidP="007708F6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7708F6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  </w:t>
            </w:r>
          </w:p>
          <w:p w14:paraId="3AD51D08" w14:textId="77777777" w:rsidR="007708F6" w:rsidRPr="007708F6" w:rsidRDefault="007708F6" w:rsidP="007708F6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7708F6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______________________________________________</w:t>
            </w:r>
          </w:p>
          <w:p w14:paraId="1CC7991F" w14:textId="77777777" w:rsidR="007708F6" w:rsidRPr="007708F6" w:rsidRDefault="007708F6" w:rsidP="007708F6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7708F6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 słownie: _________________________________________złotych</w:t>
            </w:r>
          </w:p>
        </w:tc>
      </w:tr>
    </w:tbl>
    <w:p w14:paraId="0C4F3936" w14:textId="77777777" w:rsidR="007708F6" w:rsidRPr="007708F6" w:rsidRDefault="007708F6" w:rsidP="007708F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0773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4677"/>
      </w:tblGrid>
      <w:tr w:rsidR="007A4A35" w:rsidRPr="007A4A35" w14:paraId="0364A158" w14:textId="77777777" w:rsidTr="00097043">
        <w:trPr>
          <w:trHeight w:val="660"/>
        </w:trPr>
        <w:tc>
          <w:tcPr>
            <w:tcW w:w="3686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3F3F3"/>
            <w:vAlign w:val="center"/>
          </w:tcPr>
          <w:p w14:paraId="5652820A" w14:textId="77777777" w:rsidR="007708F6" w:rsidRPr="007708F6" w:rsidRDefault="007708F6" w:rsidP="007708F6">
            <w:pPr>
              <w:keepNext/>
              <w:suppressAutoHyphens/>
              <w:snapToGrid w:val="0"/>
              <w:spacing w:before="120" w:line="276" w:lineRule="auto"/>
              <w:ind w:left="418" w:hanging="418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708F6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 – należy podać ilość dni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53A707" w14:textId="77777777" w:rsidR="007708F6" w:rsidRPr="007708F6" w:rsidRDefault="007708F6" w:rsidP="007708F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7708F6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Do 14 dni </w:t>
            </w:r>
          </w:p>
        </w:tc>
        <w:tc>
          <w:tcPr>
            <w:tcW w:w="4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423B98E0" w14:textId="77777777" w:rsidR="007708F6" w:rsidRPr="007708F6" w:rsidRDefault="007708F6" w:rsidP="007708F6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7708F6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Powyżej 14 dni </w:t>
            </w:r>
          </w:p>
        </w:tc>
      </w:tr>
      <w:tr w:rsidR="007A4A35" w:rsidRPr="007A4A35" w14:paraId="67D3A760" w14:textId="77777777" w:rsidTr="00097043">
        <w:trPr>
          <w:trHeight w:val="660"/>
        </w:trPr>
        <w:tc>
          <w:tcPr>
            <w:tcW w:w="3686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468E69E3" w14:textId="77777777" w:rsidR="007708F6" w:rsidRPr="007708F6" w:rsidRDefault="007708F6" w:rsidP="007708F6">
            <w:pPr>
              <w:keepNext/>
              <w:suppressAutoHyphens/>
              <w:snapToGrid w:val="0"/>
              <w:spacing w:before="120" w:line="276" w:lineRule="auto"/>
              <w:ind w:left="418" w:hanging="418"/>
              <w:outlineLvl w:val="0"/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80F6CA" w14:textId="77777777" w:rsidR="007708F6" w:rsidRPr="007708F6" w:rsidRDefault="007708F6" w:rsidP="007708F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4E888E9B" w14:textId="77777777" w:rsidR="007708F6" w:rsidRPr="007708F6" w:rsidRDefault="007708F6" w:rsidP="007708F6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</w:tr>
    </w:tbl>
    <w:p w14:paraId="3DC8EA43" w14:textId="77777777" w:rsidR="007708F6" w:rsidRPr="007708F6" w:rsidRDefault="007708F6" w:rsidP="007708F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FCFE4C1" w14:textId="77777777" w:rsidR="007708F6" w:rsidRPr="007708F6" w:rsidRDefault="007708F6" w:rsidP="007708F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587A6D7" w14:textId="5B991878" w:rsidR="007708F6" w:rsidRPr="007708F6" w:rsidRDefault="007708F6" w:rsidP="007708F6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 nie później niż do </w:t>
      </w:r>
      <w:r w:rsidR="007A4A35" w:rsidRPr="007A4A35">
        <w:rPr>
          <w:rFonts w:eastAsia="Times New Roman" w:cs="Times New Roman"/>
          <w:b/>
          <w:color w:val="auto"/>
          <w:sz w:val="20"/>
          <w:szCs w:val="20"/>
          <w:lang w:eastAsia="ar-SA"/>
        </w:rPr>
        <w:t>3</w:t>
      </w:r>
      <w:r w:rsidR="004971CF">
        <w:rPr>
          <w:rFonts w:eastAsia="Times New Roman" w:cs="Times New Roman"/>
          <w:b/>
          <w:color w:val="auto"/>
          <w:sz w:val="20"/>
          <w:szCs w:val="20"/>
          <w:lang w:eastAsia="ar-SA"/>
        </w:rPr>
        <w:t>0</w:t>
      </w:r>
      <w:r w:rsidRPr="007708F6">
        <w:rPr>
          <w:rFonts w:eastAsia="Times New Roman" w:cs="Times New Roman"/>
          <w:b/>
          <w:color w:val="auto"/>
          <w:sz w:val="20"/>
          <w:szCs w:val="20"/>
          <w:lang w:eastAsia="ar-SA"/>
        </w:rPr>
        <w:t>.0</w:t>
      </w:r>
      <w:r w:rsidR="004971CF">
        <w:rPr>
          <w:rFonts w:eastAsia="Times New Roman" w:cs="Times New Roman"/>
          <w:b/>
          <w:color w:val="auto"/>
          <w:sz w:val="20"/>
          <w:szCs w:val="20"/>
          <w:lang w:eastAsia="ar-SA"/>
        </w:rPr>
        <w:t>4</w:t>
      </w:r>
      <w:r w:rsidRPr="007708F6">
        <w:rPr>
          <w:rFonts w:eastAsia="Times New Roman" w:cs="Times New Roman"/>
          <w:b/>
          <w:color w:val="auto"/>
          <w:sz w:val="20"/>
          <w:szCs w:val="20"/>
          <w:lang w:eastAsia="ar-SA"/>
        </w:rPr>
        <w:t>.202</w:t>
      </w:r>
      <w:r w:rsidR="007A4A35" w:rsidRPr="007A4A35">
        <w:rPr>
          <w:rFonts w:eastAsia="Times New Roman" w:cs="Times New Roman"/>
          <w:b/>
          <w:color w:val="auto"/>
          <w:sz w:val="20"/>
          <w:szCs w:val="20"/>
          <w:lang w:eastAsia="ar-SA"/>
        </w:rPr>
        <w:t>3</w:t>
      </w:r>
      <w:r w:rsidRPr="007708F6">
        <w:rPr>
          <w:rFonts w:eastAsia="Times New Roman" w:cs="Times New Roman"/>
          <w:b/>
          <w:color w:val="auto"/>
          <w:sz w:val="20"/>
          <w:szCs w:val="20"/>
          <w:lang w:eastAsia="ar-SA"/>
        </w:rPr>
        <w:t>r.</w:t>
      </w:r>
    </w:p>
    <w:p w14:paraId="00186113" w14:textId="5C17E782" w:rsidR="007708F6" w:rsidRPr="007708F6" w:rsidRDefault="007708F6" w:rsidP="007708F6">
      <w:pPr>
        <w:numPr>
          <w:ilvl w:val="0"/>
          <w:numId w:val="25"/>
        </w:numPr>
        <w:suppressAutoHyphens/>
        <w:spacing w:after="24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226 ust. 1 punkt 7 i 8 </w:t>
      </w:r>
      <w:proofErr w:type="spellStart"/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pzp</w:t>
      </w:r>
      <w:proofErr w:type="spellEnd"/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 oraz  ustawy o zwalczaniu nieuczciwej konkurencji. </w:t>
      </w:r>
    </w:p>
    <w:p w14:paraId="4250B6A5" w14:textId="77777777" w:rsidR="007708F6" w:rsidRPr="007708F6" w:rsidRDefault="007708F6" w:rsidP="007708F6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2D7BC03F" w14:textId="77777777" w:rsidR="007708F6" w:rsidRPr="007708F6" w:rsidRDefault="007708F6" w:rsidP="007708F6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niniejszą ofertą przez czas wskazany w Specyfikacji  Istotnych  Warunków Zamówienia.</w:t>
      </w:r>
    </w:p>
    <w:p w14:paraId="7F8AEC00" w14:textId="77777777" w:rsidR="007708F6" w:rsidRPr="007708F6" w:rsidRDefault="007708F6" w:rsidP="007708F6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0F8CC845" w14:textId="77777777" w:rsidR="007708F6" w:rsidRPr="007708F6" w:rsidRDefault="007708F6" w:rsidP="007708F6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26EBB3BE" w14:textId="77777777" w:rsidR="007708F6" w:rsidRPr="007708F6" w:rsidRDefault="007708F6" w:rsidP="007708F6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Jednocześnie stwierdzamy, że jesteśmy świadomi odpowiedzialności cywilnej związanej ze składaniem fałszywych oświadczeń.</w:t>
      </w:r>
    </w:p>
    <w:p w14:paraId="3B5B4E19" w14:textId="77777777" w:rsidR="007708F6" w:rsidRPr="007708F6" w:rsidRDefault="007708F6" w:rsidP="007708F6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38CFF943" w14:textId="77777777" w:rsidR="007708F6" w:rsidRPr="007708F6" w:rsidRDefault="007708F6" w:rsidP="007708F6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1D9A5390" w14:textId="77777777" w:rsidR="007708F6" w:rsidRPr="007708F6" w:rsidRDefault="007708F6" w:rsidP="007708F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44847515" w14:textId="77777777" w:rsidR="007708F6" w:rsidRPr="007708F6" w:rsidRDefault="007708F6" w:rsidP="007708F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288C8231" w14:textId="72BBE4D8" w:rsidR="007708F6" w:rsidRPr="007708F6" w:rsidRDefault="007708F6" w:rsidP="007708F6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strony naszej oferty wraz ze wszystkimi załącznikami są ponumerowane </w:t>
      </w:r>
      <w:r w:rsidR="00F97648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i cała oferta składa się z ________ stron. Dołączona do niej została  pozostała dokumentacja: oświadczenia </w:t>
      </w:r>
      <w:r w:rsidR="007A4A35" w:rsidRPr="00CD3ED8">
        <w:rPr>
          <w:rFonts w:eastAsia="Times New Roman" w:cs="Times New Roman"/>
          <w:color w:val="auto"/>
          <w:sz w:val="20"/>
          <w:szCs w:val="20"/>
          <w:lang w:eastAsia="ar-SA"/>
        </w:rPr>
        <w:t>2</w:t>
      </w: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, </w:t>
      </w:r>
      <w:r w:rsidR="007A4A35" w:rsidRPr="00CD3ED8">
        <w:rPr>
          <w:rFonts w:eastAsia="Times New Roman" w:cs="Times New Roman"/>
          <w:color w:val="auto"/>
          <w:sz w:val="20"/>
          <w:szCs w:val="20"/>
          <w:lang w:eastAsia="ar-SA"/>
        </w:rPr>
        <w:t>3</w:t>
      </w: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, </w:t>
      </w:r>
      <w:r w:rsidR="00CD3ED8" w:rsidRPr="00CD3ED8">
        <w:rPr>
          <w:rFonts w:eastAsia="Times New Roman" w:cs="Times New Roman"/>
          <w:color w:val="auto"/>
          <w:sz w:val="20"/>
          <w:szCs w:val="20"/>
          <w:lang w:eastAsia="ar-SA"/>
        </w:rPr>
        <w:t>4</w:t>
      </w: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, </w:t>
      </w:r>
      <w:r w:rsidR="00CD3ED8">
        <w:rPr>
          <w:rFonts w:eastAsia="Times New Roman" w:cs="Times New Roman"/>
          <w:color w:val="auto"/>
          <w:sz w:val="20"/>
          <w:szCs w:val="20"/>
          <w:lang w:eastAsia="ar-SA"/>
        </w:rPr>
        <w:t>5,</w:t>
      </w: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 xml:space="preserve"> wraz z zaparafowanym wzór umowy (załącznik </w:t>
      </w:r>
      <w:r w:rsidR="00CD3ED8">
        <w:rPr>
          <w:rFonts w:eastAsia="Times New Roman" w:cs="Times New Roman"/>
          <w:color w:val="auto"/>
          <w:sz w:val="20"/>
          <w:szCs w:val="20"/>
          <w:lang w:eastAsia="ar-SA"/>
        </w:rPr>
        <w:t>nr 6</w:t>
      </w: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).</w:t>
      </w:r>
    </w:p>
    <w:p w14:paraId="316B6A4B" w14:textId="77777777" w:rsidR="007708F6" w:rsidRPr="007708F6" w:rsidRDefault="007708F6" w:rsidP="007708F6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7708F6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14:paraId="00D98695" w14:textId="77777777" w:rsidR="007708F6" w:rsidRPr="007708F6" w:rsidRDefault="007708F6" w:rsidP="007708F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7708F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</w:t>
      </w:r>
    </w:p>
    <w:p w14:paraId="340CB29C" w14:textId="77777777" w:rsidR="007708F6" w:rsidRPr="007708F6" w:rsidRDefault="007708F6" w:rsidP="007708F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662CD227" w14:textId="77777777" w:rsidR="007708F6" w:rsidRPr="007708F6" w:rsidRDefault="007708F6" w:rsidP="007708F6">
      <w:pPr>
        <w:widowControl w:val="0"/>
        <w:suppressAutoHyphens/>
        <w:spacing w:after="0" w:line="240" w:lineRule="auto"/>
        <w:ind w:left="4946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7708F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......................................................................................................</w:t>
      </w:r>
    </w:p>
    <w:p w14:paraId="60871272" w14:textId="77777777" w:rsidR="007708F6" w:rsidRPr="007708F6" w:rsidRDefault="007708F6" w:rsidP="007708F6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7708F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38DB93B4" w14:textId="77777777" w:rsidR="007708F6" w:rsidRPr="007708F6" w:rsidRDefault="007708F6" w:rsidP="007708F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7708F6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5ABE36A2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E42C150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1FEF972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DB46D05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DC73427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E28A61F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4879A0BE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7D187CAD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2F73E904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0CBF1526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199B0C5A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6C359F5A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602F248C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0B99FB95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2D554C1C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3C55A4DD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3CA29232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43CF4ED2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030FB326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0C5858A7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344DB9B7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24DA710C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6B2FA034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1D21CDFC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34E80BBF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45177800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30637B22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737786BD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4B78F420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7A3A4604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289CF1DA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27F70F57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4C143999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3EF276E0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76C75679" w14:textId="77777777" w:rsidR="007708F6" w:rsidRPr="007708F6" w:rsidRDefault="007708F6" w:rsidP="007708F6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6E5B49E8" w14:textId="7F6C172C" w:rsidR="00760C5B" w:rsidRPr="00760C5B" w:rsidRDefault="00CD3ED8" w:rsidP="00760C5B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>
        <w:rPr>
          <w:rFonts w:eastAsia="MS PMincho" w:cs="Tahoma"/>
          <w:i/>
          <w:color w:val="auto"/>
          <w:sz w:val="20"/>
          <w:szCs w:val="20"/>
          <w:lang w:eastAsia="ar-SA"/>
        </w:rPr>
        <w:lastRenderedPageBreak/>
        <w:t>ZAŁĄCZNIK NR 2</w:t>
      </w:r>
      <w:r w:rsidR="00760C5B" w:rsidRPr="00760C5B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SIWZ</w:t>
      </w:r>
    </w:p>
    <w:p w14:paraId="3F2F3F12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2935DB3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3A7E4C6F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760C5B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1A46FED7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760C5B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30AB40A5" w14:textId="77777777" w:rsidR="00760C5B" w:rsidRPr="00760C5B" w:rsidRDefault="00760C5B" w:rsidP="00760C5B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760C5B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34DBB8CF" w14:textId="77777777" w:rsidR="00760C5B" w:rsidRPr="00760C5B" w:rsidRDefault="00760C5B" w:rsidP="00760C5B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760C5B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78FB9443" w14:textId="35BBFBFA" w:rsidR="00760C5B" w:rsidRPr="00760C5B" w:rsidRDefault="00760C5B" w:rsidP="00CD3ED8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8"/>
          <w:szCs w:val="28"/>
        </w:rPr>
      </w:pPr>
      <w:r w:rsidRPr="00760C5B">
        <w:rPr>
          <w:rFonts w:eastAsia="Andale Sans UI" w:cs="Times New Roman"/>
          <w:color w:val="auto"/>
          <w:kern w:val="1"/>
          <w:sz w:val="28"/>
          <w:szCs w:val="28"/>
        </w:rPr>
        <w:t>Składając ofertę w postępowaniu o udzielenie zamówienia publicznego na</w:t>
      </w:r>
      <w:r w:rsidR="00CD3ED8">
        <w:rPr>
          <w:rFonts w:eastAsia="Andale Sans UI" w:cs="Times New Roman"/>
          <w:color w:val="auto"/>
          <w:kern w:val="1"/>
          <w:sz w:val="28"/>
          <w:szCs w:val="28"/>
        </w:rPr>
        <w:t>:</w:t>
      </w:r>
    </w:p>
    <w:p w14:paraId="6673D595" w14:textId="77777777" w:rsidR="00760C5B" w:rsidRPr="00760C5B" w:rsidRDefault="00760C5B" w:rsidP="00760C5B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8"/>
          <w:szCs w:val="28"/>
        </w:rPr>
      </w:pPr>
    </w:p>
    <w:p w14:paraId="01F32DE5" w14:textId="3C69C8D9" w:rsidR="00CD3ED8" w:rsidRDefault="004971CF" w:rsidP="004971CF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Z</w:t>
      </w:r>
      <w:r w:rsidRPr="004971CF">
        <w:rPr>
          <w:rFonts w:eastAsia="Times New Roman" w:cs="Times New Roman"/>
          <w:b/>
          <w:color w:val="auto"/>
          <w:sz w:val="28"/>
          <w:szCs w:val="28"/>
        </w:rPr>
        <w:t>organizowanie i przeprowadzenie szkolenia dla 1 uczestnika ubiegającego się o uprawnienia diagnostów i diagnostów uzupełniających posiadane uprawnienia wraz z egzaminem państwowym</w:t>
      </w:r>
    </w:p>
    <w:p w14:paraId="77017A68" w14:textId="77777777" w:rsidR="004971CF" w:rsidRPr="00760C5B" w:rsidRDefault="004971CF" w:rsidP="00760C5B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4A9B944" w14:textId="77777777" w:rsidR="00760C5B" w:rsidRPr="00760C5B" w:rsidRDefault="00760C5B" w:rsidP="00760C5B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E354010" w14:textId="77777777" w:rsidR="00760C5B" w:rsidRPr="00760C5B" w:rsidRDefault="00760C5B" w:rsidP="00760C5B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760C5B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0BE7A844" w14:textId="77777777" w:rsidR="00760C5B" w:rsidRPr="00760C5B" w:rsidRDefault="00760C5B" w:rsidP="00760C5B">
      <w:pPr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512EF552" w14:textId="77777777" w:rsidR="00760C5B" w:rsidRPr="00760C5B" w:rsidRDefault="00760C5B" w:rsidP="00760C5B">
      <w:pPr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1186229C" w14:textId="77777777" w:rsidR="00760C5B" w:rsidRPr="00760C5B" w:rsidRDefault="00760C5B" w:rsidP="00760C5B">
      <w:pPr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61EA69A6" w14:textId="1C228102" w:rsidR="00760C5B" w:rsidRPr="00760C5B" w:rsidRDefault="00760C5B" w:rsidP="00760C5B">
      <w:pPr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</w:t>
      </w:r>
      <w:r w:rsidR="00F97648">
        <w:rPr>
          <w:rFonts w:eastAsia="Times New Roman" w:cs="Times New Roman"/>
          <w:color w:val="auto"/>
          <w:sz w:val="20"/>
          <w:szCs w:val="20"/>
        </w:rPr>
        <w:br/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w linii prostej, pokrewieństwa lub powinowactwa w linii bocznej do drugiego stopnia lub w stosunku przysposobienia opieki lub kurateli; </w:t>
      </w:r>
    </w:p>
    <w:p w14:paraId="78E4013C" w14:textId="77777777" w:rsidR="00760C5B" w:rsidRPr="00760C5B" w:rsidRDefault="00760C5B" w:rsidP="00760C5B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5E104545" w14:textId="77777777" w:rsidR="00760C5B" w:rsidRPr="00760C5B" w:rsidRDefault="00760C5B" w:rsidP="00760C5B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313E4641" w14:textId="77777777" w:rsidR="00760C5B" w:rsidRPr="00760C5B" w:rsidRDefault="00760C5B" w:rsidP="00760C5B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3D19EB74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.......................................................... dnia ....................................... roku</w:t>
      </w:r>
    </w:p>
    <w:p w14:paraId="266A91B1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(</w:t>
      </w:r>
      <w:r w:rsidRPr="00760C5B">
        <w:rPr>
          <w:rFonts w:eastAsia="Andale Sans UI" w:cs="Times New Roman"/>
          <w:i/>
          <w:color w:val="auto"/>
          <w:kern w:val="1"/>
          <w:sz w:val="20"/>
          <w:szCs w:val="20"/>
        </w:rPr>
        <w:t>miejscowość)</w:t>
      </w:r>
    </w:p>
    <w:p w14:paraId="6163F0E4" w14:textId="77777777" w:rsidR="00760C5B" w:rsidRPr="00760C5B" w:rsidRDefault="00760C5B" w:rsidP="00760C5B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521D4081" w14:textId="77777777" w:rsidR="00760C5B" w:rsidRPr="00760C5B" w:rsidRDefault="00760C5B" w:rsidP="00760C5B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  </w:t>
      </w:r>
    </w:p>
    <w:p w14:paraId="14A1290B" w14:textId="77777777" w:rsidR="00CD3ED8" w:rsidRDefault="00760C5B" w:rsidP="00760C5B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 </w:t>
      </w:r>
      <w:r w:rsidR="00CD3ED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</w:t>
      </w:r>
    </w:p>
    <w:p w14:paraId="4740815C" w14:textId="05B052EF" w:rsidR="00760C5B" w:rsidRPr="00760C5B" w:rsidRDefault="00760C5B" w:rsidP="00760C5B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..............................................................................................</w:t>
      </w:r>
    </w:p>
    <w:p w14:paraId="10AF80DD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37EF5AFA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p w14:paraId="7482079A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3B6A9688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FF0000"/>
          <w:kern w:val="1"/>
          <w:sz w:val="20"/>
          <w:szCs w:val="20"/>
        </w:rPr>
      </w:pPr>
    </w:p>
    <w:p w14:paraId="031DB55A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FF0000"/>
          <w:kern w:val="1"/>
          <w:sz w:val="20"/>
          <w:szCs w:val="20"/>
        </w:rPr>
      </w:pPr>
    </w:p>
    <w:p w14:paraId="25C2FE49" w14:textId="1C63E2AA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FF0000"/>
          <w:kern w:val="1"/>
          <w:sz w:val="20"/>
          <w:szCs w:val="20"/>
        </w:rPr>
        <w:br w:type="page"/>
      </w:r>
      <w:r w:rsidRPr="00760C5B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CD3ED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ZOZK/4</w:t>
      </w:r>
      <w:r w:rsidRPr="00760C5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/WIZ/X</w:t>
      </w:r>
      <w:r w:rsidR="00CD3ED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Pr="00760C5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I/2022</w:t>
      </w:r>
    </w:p>
    <w:p w14:paraId="44A20007" w14:textId="5DC0518E" w:rsidR="00760C5B" w:rsidRPr="00760C5B" w:rsidRDefault="00CD3ED8" w:rsidP="00760C5B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>
        <w:rPr>
          <w:rFonts w:eastAsia="MS PMincho" w:cs="Tahoma"/>
          <w:i/>
          <w:color w:val="auto"/>
          <w:sz w:val="20"/>
          <w:szCs w:val="20"/>
          <w:lang w:eastAsia="ar-SA"/>
        </w:rPr>
        <w:t>ZAŁĄCZNIK NR 3</w:t>
      </w:r>
      <w:r w:rsidR="00760C5B" w:rsidRPr="00760C5B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SIWZ</w:t>
      </w:r>
    </w:p>
    <w:p w14:paraId="15E7DE4B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7B479D3D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  <w:u w:val="single"/>
        </w:rPr>
      </w:pP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  <w:t>Obowiązek informacyjny w przypadku zbierania danych</w:t>
      </w:r>
    </w:p>
    <w:p w14:paraId="05681DA2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</w:pP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  <w:u w:val="single"/>
        </w:rPr>
        <w:t>od osoby,</w:t>
      </w: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  <w:t xml:space="preserve"> której dane dotyczą</w:t>
      </w:r>
    </w:p>
    <w:p w14:paraId="064575B2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31C0D6BA" w14:textId="414B05B2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Zgodnie z art. 13</w:t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Rozporządzenia Parlamentu Europejskiego i Rady (UE) 2016/79 z dnia 27 kwietnia 2016 r.  </w:t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</w:t>
      </w:r>
      <w:r w:rsidR="004971CF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o ochronie danych RODO) oraz w związku z realizacją/przystąpieniem do projektu w ramach Regionalnego Programu Operacyjnego Województwa Dolnośląskiego 2014 – 2020 pn. </w:t>
      </w:r>
      <w:r w:rsidRPr="00760C5B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 xml:space="preserve">„WAŁBRZYSKI INKUBATOR ZAWODOWY - dostosowanie oferty edukacyjnej 4 zespołów szkół zawodowych </w:t>
      </w:r>
      <w:r w:rsidR="00F97648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br/>
      </w:r>
      <w:r w:rsidRPr="00760C5B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w Wałbrzychu do potrzeb rynku pracy”</w:t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przyjmuję do wiadomości, iż:</w:t>
      </w:r>
    </w:p>
    <w:p w14:paraId="4DFA65BA" w14:textId="77777777" w:rsidR="00760C5B" w:rsidRPr="00760C5B" w:rsidRDefault="00760C5B" w:rsidP="00760C5B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Administratorem moich danych jest:</w:t>
      </w:r>
    </w:p>
    <w:p w14:paraId="1A1D6757" w14:textId="77777777" w:rsidR="00760C5B" w:rsidRPr="00760C5B" w:rsidRDefault="00760C5B" w:rsidP="00760C5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w odniesieniu do zbioru: Baza danych związanych z realizowaniem zadań Instytucji Zarządzającej przez Zarząd Woj</w:t>
      </w:r>
      <w:r w:rsidRPr="00760C5B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 xml:space="preserve">ewództwa Dolnośląskiego w ramach RPO WD 2014-2020 - </w:t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Marszałek Województwa Dolnośląskiego z siedzibą we Wrocławiu, Wybrzeże J. Słowackiego 12-14, 50-411 Wrocław;</w:t>
      </w:r>
    </w:p>
    <w:p w14:paraId="7512351E" w14:textId="77777777" w:rsidR="00760C5B" w:rsidRPr="00760C5B" w:rsidRDefault="00760C5B" w:rsidP="00760C5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68CA8CC" w14:textId="77777777" w:rsidR="00760C5B" w:rsidRPr="00760C5B" w:rsidRDefault="00760C5B" w:rsidP="00760C5B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Mogę skontaktować się z Inspektorem Ochrony Danych: </w:t>
      </w:r>
    </w:p>
    <w:p w14:paraId="6D347F56" w14:textId="77777777" w:rsidR="00760C5B" w:rsidRPr="00760C5B" w:rsidRDefault="00760C5B" w:rsidP="00760C5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Baza danych związanych z realizowaniem zadań Instytucji Zarządzającej przez Zarząd Woj</w:t>
      </w:r>
      <w:r w:rsidRPr="00760C5B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>ewództwa Dolnośląskiego w ramach RPO WD 2014-2020</w:t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, e-mail </w:t>
      </w:r>
      <w:hyperlink r:id="rId8" w:history="1">
        <w:r w:rsidRPr="00760C5B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inspektor@umwd.pl</w:t>
        </w:r>
      </w:hyperlink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1205EF4B" w14:textId="77777777" w:rsidR="00760C5B" w:rsidRPr="00760C5B" w:rsidRDefault="00760C5B" w:rsidP="00760C5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760C5B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iod@miir.gov.pl</w:t>
        </w:r>
      </w:hyperlink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08B9DD33" w14:textId="217B8A73" w:rsidR="00760C5B" w:rsidRPr="00760C5B" w:rsidRDefault="00760C5B" w:rsidP="00760C5B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</w:t>
      </w:r>
      <w:r w:rsidR="000003CF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ch RPO WD 2014 – 2020, a także </w:t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celach związanych z odzyskiwaniem środków, celach archiwalnych oraz statystycznych;</w:t>
      </w:r>
    </w:p>
    <w:p w14:paraId="5D67B5E8" w14:textId="77777777" w:rsidR="00760C5B" w:rsidRPr="00760C5B" w:rsidRDefault="00760C5B" w:rsidP="00760C5B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6EBA70F3" w14:textId="77777777" w:rsidR="00760C5B" w:rsidRPr="00760C5B" w:rsidRDefault="00760C5B" w:rsidP="00760C5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i Rybackiego oraz uchylającego rozporządzenie Rady (WE) nr 1083/2006,</w:t>
      </w:r>
    </w:p>
    <w:p w14:paraId="018C1B28" w14:textId="0631D34D" w:rsidR="00760C5B" w:rsidRPr="00760C5B" w:rsidRDefault="00760C5B" w:rsidP="00760C5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rozporządzenia Parlamentu Europejskiego i Rady (UE) nr 1304/2013 z dnia 17 grudnia 2013 r. </w:t>
      </w:r>
      <w:r w:rsidR="00F9764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sprawie Europejskiego Funduszu Społecznego i uchylającego rozporządzenie Rady (WE) nr 1081/2006,</w:t>
      </w:r>
    </w:p>
    <w:p w14:paraId="76FA9130" w14:textId="77777777" w:rsidR="00760C5B" w:rsidRPr="00760C5B" w:rsidRDefault="00760C5B" w:rsidP="00760C5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05A0DF78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7A9B55F" w14:textId="77777777" w:rsidR="00760C5B" w:rsidRPr="00760C5B" w:rsidRDefault="00760C5B" w:rsidP="00760C5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27 sierpnia 2009 r. o finansach publicznych,</w:t>
      </w:r>
    </w:p>
    <w:p w14:paraId="149FA886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4C10DA32" w14:textId="77777777" w:rsidR="00760C5B" w:rsidRPr="00760C5B" w:rsidRDefault="00760C5B" w:rsidP="00760C5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D8F8EE0" w14:textId="4833829E" w:rsidR="00760C5B" w:rsidRPr="00760C5B" w:rsidRDefault="00760C5B" w:rsidP="00760C5B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</w:t>
      </w:r>
      <w:r w:rsidR="00CD3ED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– 2020 lub beneficjenta m.in. </w:t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zakresie badań ewaluacyjnych, kontroli i audytu w ramach RPO WD 2014 – 2020, informacji i promocji projektu/RPO WD 2014-2020;</w:t>
      </w:r>
    </w:p>
    <w:p w14:paraId="4768F1A1" w14:textId="77777777" w:rsidR="00760C5B" w:rsidRPr="00760C5B" w:rsidRDefault="00760C5B" w:rsidP="00760C5B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200A878E" w14:textId="77777777" w:rsidR="00760C5B" w:rsidRPr="00760C5B" w:rsidRDefault="00760C5B" w:rsidP="00760C5B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4EFF12CD" w14:textId="77777777" w:rsidR="00760C5B" w:rsidRPr="00760C5B" w:rsidRDefault="00760C5B" w:rsidP="00760C5B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2A810F80" w14:textId="77777777" w:rsidR="00760C5B" w:rsidRPr="00760C5B" w:rsidRDefault="00760C5B" w:rsidP="00760C5B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343C70DA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DC21C63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6AC7B67D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AB0BFEA" w14:textId="77777777" w:rsid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1B7B1214" w14:textId="77777777" w:rsidR="000003CF" w:rsidRPr="00760C5B" w:rsidRDefault="000003CF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39BF3A11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Miejscowość, dnia</w:t>
      </w: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760C5B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  <w:t xml:space="preserve"> podpis </w:t>
      </w:r>
    </w:p>
    <w:p w14:paraId="782371A5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2CBAE1F" w14:textId="1768C300" w:rsidR="00760C5B" w:rsidRPr="00760C5B" w:rsidRDefault="00CD3ED8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1"/>
          <w:sz w:val="20"/>
          <w:szCs w:val="20"/>
        </w:rPr>
      </w:pPr>
      <w:r>
        <w:rPr>
          <w:rFonts w:eastAsia="Andale Sans UI" w:cs="Times New Roman"/>
          <w:iCs/>
          <w:color w:val="auto"/>
          <w:kern w:val="1"/>
          <w:sz w:val="20"/>
          <w:szCs w:val="20"/>
        </w:rPr>
        <w:t>……………………………………………..</w:t>
      </w:r>
      <w:r w:rsidR="00760C5B" w:rsidRPr="00760C5B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="00760C5B" w:rsidRPr="00760C5B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="00760C5B" w:rsidRPr="00760C5B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="00760C5B" w:rsidRPr="00760C5B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="00760C5B" w:rsidRPr="00760C5B">
        <w:rPr>
          <w:rFonts w:eastAsia="Andale Sans UI" w:cs="Times New Roman"/>
          <w:iCs/>
          <w:color w:val="auto"/>
          <w:kern w:val="1"/>
          <w:sz w:val="20"/>
          <w:szCs w:val="20"/>
        </w:rPr>
        <w:tab/>
        <w:t>…………………………………….</w:t>
      </w:r>
    </w:p>
    <w:p w14:paraId="5AE39362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6799F250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760C5B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17F1E47F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5D79229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A0F0750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1D98486E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761F588F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2B95536C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1AAE1840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23E503B4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23CBC990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5C00637D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15F5ABDF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0CCF4E5A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07FD78FD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22172E6B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6E5C94A9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70C016C5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14367BAE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09337C49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1733A73B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33A34A71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3CD34652" w14:textId="7294DD43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Pr="00760C5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</w:t>
      </w:r>
      <w:r w:rsidR="00CD3ED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4</w:t>
      </w:r>
      <w:r w:rsidRPr="00760C5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/WIZ/X</w:t>
      </w:r>
      <w:r w:rsidR="00CD3ED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Pr="00760C5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I/2022</w:t>
      </w:r>
    </w:p>
    <w:p w14:paraId="103D9574" w14:textId="77777777" w:rsidR="00760C5B" w:rsidRPr="00760C5B" w:rsidRDefault="00760C5B" w:rsidP="00760C5B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259B3891" w14:textId="1DCD7B6B" w:rsidR="00760C5B" w:rsidRPr="00760C5B" w:rsidRDefault="00CD3ED8" w:rsidP="00760C5B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>
        <w:rPr>
          <w:rFonts w:eastAsia="MS PMincho" w:cs="Tahoma"/>
          <w:i/>
          <w:color w:val="auto"/>
          <w:sz w:val="20"/>
          <w:szCs w:val="20"/>
          <w:lang w:eastAsia="ar-SA"/>
        </w:rPr>
        <w:t>ZAŁĄCZNIK NR 4</w:t>
      </w:r>
      <w:r w:rsidR="00760C5B" w:rsidRPr="00760C5B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SIWZ</w:t>
      </w:r>
    </w:p>
    <w:p w14:paraId="4ED5D9B5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7D0DD615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6DAE1F6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760C5B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661B576F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760C5B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41F61896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91A157A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8B69AC7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5C7346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BF19FF" w14:textId="5B715ADC" w:rsidR="00760C5B" w:rsidRPr="00760C5B" w:rsidRDefault="00760C5B" w:rsidP="00760C5B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760C5B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2016/679 z dnia 27 kwietnia 2016 r (RODO)</w:t>
      </w:r>
    </w:p>
    <w:p w14:paraId="6F55361B" w14:textId="77777777" w:rsidR="00760C5B" w:rsidRPr="00760C5B" w:rsidRDefault="00760C5B" w:rsidP="00760C5B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309AE48" w14:textId="77777777" w:rsidR="00760C5B" w:rsidRPr="00760C5B" w:rsidRDefault="00760C5B" w:rsidP="00760C5B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156FDF65" w14:textId="77777777" w:rsidR="00760C5B" w:rsidRPr="00760C5B" w:rsidRDefault="00760C5B" w:rsidP="00760C5B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760C5B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7FD9D3FE" w14:textId="77777777" w:rsidR="00760C5B" w:rsidRPr="00760C5B" w:rsidRDefault="00760C5B" w:rsidP="00760C5B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2A6C137" w14:textId="77777777" w:rsidR="00760C5B" w:rsidRPr="00760C5B" w:rsidRDefault="00760C5B" w:rsidP="00760C5B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24F4442" w14:textId="77777777" w:rsidR="00760C5B" w:rsidRPr="00760C5B" w:rsidRDefault="00760C5B" w:rsidP="00760C5B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25FA5352" w14:textId="77777777" w:rsidR="00760C5B" w:rsidRPr="00760C5B" w:rsidRDefault="00760C5B" w:rsidP="00760C5B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760C5B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0F5B453D" w14:textId="77777777" w:rsidR="00760C5B" w:rsidRPr="00760C5B" w:rsidRDefault="00760C5B" w:rsidP="00760C5B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760C5B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3B7BDD79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9EC3A29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67FEA26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4467092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D5976CA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C2F16D9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58C5926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444EA3C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2DADB0F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112B16E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52DA0C7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27DC7A3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E608DC9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92C1C20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C3FFC1A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2DB72A51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66DF3A18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1CC48E4D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3B93E2CF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3370F9F0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103144C2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0"/>
          <w:szCs w:val="20"/>
          <w:lang w:eastAsia="ar-SA"/>
        </w:rPr>
      </w:pPr>
    </w:p>
    <w:p w14:paraId="4D276E6A" w14:textId="35813FB0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CD3ED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ZOZK/4</w:t>
      </w:r>
      <w:r w:rsidRPr="00760C5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/WIZ/X</w:t>
      </w:r>
      <w:r w:rsidR="00CD3ED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Pr="00760C5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I/2022</w:t>
      </w:r>
    </w:p>
    <w:p w14:paraId="7CC3AB3A" w14:textId="77777777" w:rsidR="00760C5B" w:rsidRPr="00760C5B" w:rsidRDefault="00760C5B" w:rsidP="00760C5B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798CBE49" w14:textId="17F022FF" w:rsidR="00760C5B" w:rsidRPr="00760C5B" w:rsidRDefault="00CD3ED8" w:rsidP="00760C5B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>
        <w:rPr>
          <w:rFonts w:eastAsia="MS PMincho" w:cs="Tahoma"/>
          <w:i/>
          <w:color w:val="auto"/>
          <w:sz w:val="20"/>
          <w:szCs w:val="20"/>
          <w:lang w:eastAsia="ar-SA"/>
        </w:rPr>
        <w:t>ZAŁĄCZNIK NR 5</w:t>
      </w:r>
      <w:r w:rsidR="00760C5B" w:rsidRPr="00760C5B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do SIWZ</w:t>
      </w:r>
    </w:p>
    <w:p w14:paraId="276CFE37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B615C06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1141612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760C5B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7A9F5361" w14:textId="77777777" w:rsidR="00760C5B" w:rsidRPr="00760C5B" w:rsidRDefault="00760C5B" w:rsidP="00760C5B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760C5B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4D4E9BD6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BBD3FD3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6466EC0" w14:textId="77777777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7138135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1"/>
          <w:sz w:val="28"/>
          <w:szCs w:val="28"/>
        </w:rPr>
      </w:pPr>
      <w:r w:rsidRPr="00760C5B">
        <w:rPr>
          <w:rFonts w:eastAsia="Andale Sans UI" w:cs="Times New Roman"/>
          <w:b/>
          <w:iCs/>
          <w:color w:val="auto"/>
          <w:kern w:val="1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2250B6B5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0D7DF92D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34CCE866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760C5B">
        <w:rPr>
          <w:rFonts w:eastAsia="Andale Sans UI" w:cs="Times New Roman"/>
          <w:iCs/>
          <w:color w:val="auto"/>
          <w:kern w:val="1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760C5B">
        <w:rPr>
          <w:rFonts w:eastAsia="Andale Sans UI" w:cs="Times New Roman"/>
          <w:iCs/>
          <w:color w:val="auto"/>
          <w:kern w:val="1"/>
          <w:sz w:val="20"/>
          <w:szCs w:val="20"/>
        </w:rPr>
        <w:t>ogólnounijny</w:t>
      </w:r>
      <w:proofErr w:type="spellEnd"/>
      <w:r w:rsidRPr="00760C5B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33FC5B9C" w14:textId="77777777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3533F3E" w14:textId="77777777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760C5B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5BAE29FA" w14:textId="77777777" w:rsidR="00760C5B" w:rsidRPr="00760C5B" w:rsidRDefault="00760C5B" w:rsidP="00760C5B">
      <w:pPr>
        <w:numPr>
          <w:ilvl w:val="2"/>
          <w:numId w:val="38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438D50C9" w14:textId="77777777" w:rsidR="00760C5B" w:rsidRPr="00760C5B" w:rsidRDefault="00760C5B" w:rsidP="00760C5B">
      <w:pPr>
        <w:numPr>
          <w:ilvl w:val="2"/>
          <w:numId w:val="38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1F60F741" w14:textId="77777777" w:rsidR="00760C5B" w:rsidRPr="00760C5B" w:rsidRDefault="00760C5B" w:rsidP="00760C5B">
      <w:pPr>
        <w:numPr>
          <w:ilvl w:val="2"/>
          <w:numId w:val="38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65FA2FFC" w14:textId="77777777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A0FB94D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844A83F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Oświadczam, że wykonawca nie jest również w żaden inny sposób wykluczony z możliwości udziału w postępowaniu.</w:t>
      </w:r>
    </w:p>
    <w:p w14:paraId="5CF75A97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85B4DAA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1BF4170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13E0E87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64C0044B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.......................................................... dnia ....................................... roku</w:t>
      </w:r>
    </w:p>
    <w:p w14:paraId="3571AB61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(</w:t>
      </w:r>
      <w:r w:rsidRPr="00760C5B">
        <w:rPr>
          <w:rFonts w:eastAsia="Andale Sans UI" w:cs="Times New Roman"/>
          <w:i/>
          <w:color w:val="auto"/>
          <w:kern w:val="1"/>
          <w:sz w:val="20"/>
          <w:szCs w:val="20"/>
        </w:rPr>
        <w:t>miejscowość)</w:t>
      </w:r>
    </w:p>
    <w:p w14:paraId="64C884EC" w14:textId="77777777" w:rsidR="00760C5B" w:rsidRPr="00760C5B" w:rsidRDefault="00760C5B" w:rsidP="00760C5B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7BA04605" w14:textId="77777777" w:rsidR="00760C5B" w:rsidRPr="00760C5B" w:rsidRDefault="00760C5B" w:rsidP="00760C5B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  </w:t>
      </w:r>
    </w:p>
    <w:p w14:paraId="4EAB2A6C" w14:textId="401BEFB8" w:rsidR="00760C5B" w:rsidRPr="00760C5B" w:rsidRDefault="00760C5B" w:rsidP="00760C5B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color w:val="auto"/>
          <w:kern w:val="1"/>
          <w:sz w:val="20"/>
          <w:szCs w:val="20"/>
        </w:rPr>
        <w:t> </w:t>
      </w:r>
      <w:r w:rsidR="00CD3ED8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</w:t>
      </w: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..............................................................................................</w:t>
      </w:r>
    </w:p>
    <w:p w14:paraId="17874DC6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3CBF64EB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60C5B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p w14:paraId="158F69DC" w14:textId="77777777" w:rsidR="00760C5B" w:rsidRPr="00760C5B" w:rsidRDefault="00760C5B" w:rsidP="00760C5B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677B877E" w14:textId="3DA7C09C" w:rsidR="00760C5B" w:rsidRPr="00760C5B" w:rsidRDefault="00760C5B" w:rsidP="00760C5B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760C5B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 xml:space="preserve">ZAŁĄCZNIK  nr </w:t>
      </w:r>
      <w:r w:rsidR="00CD3ED8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6</w:t>
      </w:r>
      <w:r w:rsidRPr="00760C5B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 xml:space="preserve"> do SIWZ</w:t>
      </w:r>
    </w:p>
    <w:p w14:paraId="0909D23B" w14:textId="07983F2D" w:rsidR="00760C5B" w:rsidRPr="00760C5B" w:rsidRDefault="00760C5B" w:rsidP="00760C5B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760C5B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760C5B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760C5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</w:t>
      </w:r>
      <w:r w:rsidR="00CD3ED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4</w:t>
      </w:r>
      <w:r w:rsidRPr="00760C5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/WIZ/X</w:t>
      </w:r>
      <w:r w:rsidR="00CD3ED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</w:t>
      </w:r>
      <w:r w:rsidRPr="00760C5B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I/2022</w:t>
      </w:r>
    </w:p>
    <w:p w14:paraId="58D2D2A9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2AE88433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760C5B">
        <w:rPr>
          <w:rFonts w:eastAsia="Times New Roman" w:cs="Times New Roman"/>
          <w:b/>
          <w:color w:val="auto"/>
          <w:sz w:val="28"/>
          <w:szCs w:val="28"/>
        </w:rPr>
        <w:t>UMOWA nr ........... /2022</w:t>
      </w:r>
    </w:p>
    <w:p w14:paraId="35245419" w14:textId="658B8908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760C5B">
        <w:rPr>
          <w:rFonts w:eastAsia="Times New Roman" w:cs="Times New Roman"/>
          <w:color w:val="auto"/>
          <w:sz w:val="28"/>
          <w:szCs w:val="28"/>
        </w:rPr>
        <w:t xml:space="preserve">( umowa o </w:t>
      </w:r>
      <w:r w:rsidR="000003CF">
        <w:rPr>
          <w:rFonts w:eastAsia="Times New Roman" w:cs="Times New Roman"/>
          <w:color w:val="auto"/>
          <w:sz w:val="28"/>
          <w:szCs w:val="28"/>
        </w:rPr>
        <w:t>usługę</w:t>
      </w:r>
      <w:r w:rsidRPr="00760C5B">
        <w:rPr>
          <w:rFonts w:eastAsia="Times New Roman" w:cs="Times New Roman"/>
          <w:color w:val="auto"/>
          <w:sz w:val="28"/>
          <w:szCs w:val="28"/>
        </w:rPr>
        <w:t xml:space="preserve"> ) </w:t>
      </w:r>
    </w:p>
    <w:p w14:paraId="4DBB0611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AE4A2DA" w14:textId="77777777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Zawarta w dniu ........................................................................................ w Wałbrzychu pomiędzy: </w:t>
      </w:r>
      <w:r w:rsidRPr="00760C5B">
        <w:rPr>
          <w:rFonts w:eastAsia="Times New Roman" w:cs="Times New Roman"/>
          <w:color w:val="auto"/>
          <w:sz w:val="20"/>
          <w:szCs w:val="20"/>
        </w:rPr>
        <w:br/>
        <w:t>Fundacją Edukacji Europejskiej z siedzibą w Wałbrzychu przy ul. Dmowskiego 2/4 (NIP:8862665090, REGON: 891423578), Reprezentowaną przez:</w:t>
      </w:r>
    </w:p>
    <w:p w14:paraId="50485585" w14:textId="77777777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Mariolę Kruszyńską – Prezesa Zarządu, zwaną dalej „Zamawiającym”, </w:t>
      </w:r>
    </w:p>
    <w:p w14:paraId="02059E5F" w14:textId="3AE97064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760C5B">
        <w:rPr>
          <w:rFonts w:eastAsia="Times New Roman" w:cs="Times New Roman"/>
          <w:color w:val="auto"/>
          <w:sz w:val="20"/>
          <w:szCs w:val="20"/>
        </w:rPr>
        <w:br/>
        <w:t>.........................................................................................., prowadzącym działalność gospodarczą pod firmą: „.....................................</w:t>
      </w:r>
      <w:r w:rsidR="001B0947">
        <w:rPr>
          <w:rFonts w:eastAsia="Times New Roman" w:cs="Times New Roman"/>
          <w:color w:val="auto"/>
          <w:sz w:val="20"/>
          <w:szCs w:val="20"/>
        </w:rPr>
        <w:t>............................................</w:t>
      </w:r>
      <w:r w:rsidRPr="00760C5B">
        <w:rPr>
          <w:rFonts w:eastAsia="Times New Roman" w:cs="Times New Roman"/>
          <w:color w:val="auto"/>
          <w:sz w:val="20"/>
          <w:szCs w:val="20"/>
        </w:rPr>
        <w:t>................................................” z siedzibą w ....................................................................,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........................................</w:t>
      </w:r>
      <w:r w:rsidR="006B0ACC">
        <w:rPr>
          <w:rFonts w:eastAsia="Times New Roman" w:cs="Times New Roman"/>
          <w:color w:val="auto"/>
          <w:sz w:val="20"/>
          <w:szCs w:val="20"/>
        </w:rPr>
        <w:t>......, zwanym dalej „Wykonawcą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” </w:t>
      </w:r>
    </w:p>
    <w:p w14:paraId="2C9947D4" w14:textId="77777777" w:rsid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334090FF" w14:textId="77777777" w:rsidR="000B596B" w:rsidRPr="00760C5B" w:rsidRDefault="000B596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F655508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60C5B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3D7BC330" w14:textId="5FF154A1" w:rsidR="00760C5B" w:rsidRPr="00760C5B" w:rsidRDefault="006B0ACC" w:rsidP="004971CF">
      <w:pPr>
        <w:numPr>
          <w:ilvl w:val="0"/>
          <w:numId w:val="39"/>
        </w:numPr>
        <w:spacing w:after="0" w:line="240" w:lineRule="auto"/>
        <w:ind w:left="709" w:hanging="567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>
        <w:rPr>
          <w:rFonts w:eastAsia="Times New Roman" w:cs="Times New Roman"/>
          <w:color w:val="auto"/>
          <w:sz w:val="20"/>
          <w:szCs w:val="20"/>
          <w:lang w:eastAsia="en-US"/>
        </w:rPr>
        <w:t>Zamawiający zleca, a Wykonawca</w:t>
      </w:r>
      <w:r w:rsidR="00760C5B" w:rsidRPr="00760C5B">
        <w:rPr>
          <w:rFonts w:eastAsia="Times New Roman" w:cs="Times New Roman"/>
          <w:color w:val="auto"/>
          <w:sz w:val="20"/>
          <w:szCs w:val="20"/>
          <w:lang w:eastAsia="en-US"/>
        </w:rPr>
        <w:t xml:space="preserve"> zobowiązuje się do </w:t>
      </w:r>
      <w:r w:rsidR="004971CF" w:rsidRPr="004971CF">
        <w:rPr>
          <w:rFonts w:eastAsia="Times New Roman" w:cs="Times New Roman"/>
          <w:color w:val="auto"/>
          <w:sz w:val="20"/>
          <w:szCs w:val="20"/>
          <w:lang w:eastAsia="en-US"/>
        </w:rPr>
        <w:t>zorganizowanie i przeprowadzenie szkolenia dla 1 uczestnika ubiegającego się o uprawnienia diagnostów i diagnostów uzupełniających posiadane uprawnienia wraz z egzaminem państwowym</w:t>
      </w:r>
      <w:r w:rsidR="000003CF" w:rsidRPr="000003CF">
        <w:rPr>
          <w:rFonts w:eastAsia="Times New Roman" w:cs="Times New Roman"/>
          <w:color w:val="auto"/>
          <w:sz w:val="20"/>
          <w:szCs w:val="20"/>
          <w:lang w:eastAsia="en-US"/>
        </w:rPr>
        <w:t xml:space="preserve"> </w:t>
      </w:r>
      <w:r w:rsidR="00760C5B" w:rsidRPr="00760C5B">
        <w:rPr>
          <w:rFonts w:eastAsia="Times New Roman" w:cs="Times New Roman"/>
          <w:color w:val="auto"/>
          <w:sz w:val="20"/>
          <w:szCs w:val="20"/>
          <w:lang w:eastAsia="en-US"/>
        </w:rPr>
        <w:t>w ramach realizowanego projektu „WAŁBRZYSKI INKUBATOR ZAWODOWY - dostosowanie oferty edukacyjnej 4 zespołów szkół zawodowych w Wałbrzychu do potrzeb rynku pracy”.</w:t>
      </w:r>
    </w:p>
    <w:p w14:paraId="0AEE48F2" w14:textId="4255DEFE" w:rsidR="00760C5B" w:rsidRPr="00760C5B" w:rsidRDefault="00760C5B" w:rsidP="00760C5B">
      <w:pPr>
        <w:numPr>
          <w:ilvl w:val="0"/>
          <w:numId w:val="39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Wykonawca zobowiązuje się wykonać przedmiot umowy zgodnie z warunkami określonymi </w:t>
      </w:r>
      <w:r w:rsidRPr="00760C5B">
        <w:rPr>
          <w:rFonts w:eastAsia="Times New Roman" w:cs="Times New Roman"/>
          <w:color w:val="auto"/>
          <w:sz w:val="20"/>
          <w:szCs w:val="20"/>
        </w:rPr>
        <w:br/>
        <w:t>w niniejszej umowie</w:t>
      </w:r>
      <w:r w:rsidR="001B0947">
        <w:rPr>
          <w:rFonts w:eastAsia="Times New Roman" w:cs="Times New Roman"/>
          <w:color w:val="auto"/>
          <w:sz w:val="20"/>
          <w:szCs w:val="20"/>
        </w:rPr>
        <w:t xml:space="preserve"> i w z</w:t>
      </w:r>
      <w:r w:rsidRPr="00760C5B">
        <w:rPr>
          <w:rFonts w:eastAsia="Times New Roman" w:cs="Times New Roman"/>
          <w:color w:val="auto"/>
          <w:sz w:val="20"/>
          <w:szCs w:val="20"/>
        </w:rPr>
        <w:t>apytaniu ofertowym nr ZOZK/</w:t>
      </w:r>
      <w:r w:rsidR="000003CF">
        <w:rPr>
          <w:rFonts w:eastAsia="Times New Roman" w:cs="Times New Roman"/>
          <w:color w:val="auto"/>
          <w:sz w:val="20"/>
          <w:szCs w:val="20"/>
        </w:rPr>
        <w:t>4</w:t>
      </w:r>
      <w:r w:rsidRPr="00760C5B">
        <w:rPr>
          <w:rFonts w:eastAsia="Times New Roman" w:cs="Times New Roman"/>
          <w:color w:val="auto"/>
          <w:sz w:val="20"/>
          <w:szCs w:val="20"/>
        </w:rPr>
        <w:t>/WIZ/X</w:t>
      </w:r>
      <w:r w:rsidR="000003CF">
        <w:rPr>
          <w:rFonts w:eastAsia="Times New Roman" w:cs="Times New Roman"/>
          <w:color w:val="auto"/>
          <w:sz w:val="20"/>
          <w:szCs w:val="20"/>
        </w:rPr>
        <w:t>I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I/2022 z dnia </w:t>
      </w:r>
      <w:r w:rsidR="000003CF">
        <w:rPr>
          <w:rFonts w:eastAsia="Times New Roman" w:cs="Times New Roman"/>
          <w:color w:val="auto"/>
          <w:sz w:val="20"/>
          <w:szCs w:val="20"/>
        </w:rPr>
        <w:t>13</w:t>
      </w:r>
      <w:r w:rsidRPr="00760C5B">
        <w:rPr>
          <w:rFonts w:eastAsia="Times New Roman" w:cs="Times New Roman"/>
          <w:color w:val="auto"/>
          <w:sz w:val="20"/>
          <w:szCs w:val="20"/>
        </w:rPr>
        <w:t>.1</w:t>
      </w:r>
      <w:r w:rsidR="000003CF">
        <w:rPr>
          <w:rFonts w:eastAsia="Times New Roman" w:cs="Times New Roman"/>
          <w:color w:val="auto"/>
          <w:sz w:val="20"/>
          <w:szCs w:val="20"/>
        </w:rPr>
        <w:t>2</w:t>
      </w:r>
      <w:r w:rsidR="001B0947">
        <w:rPr>
          <w:rFonts w:eastAsia="Times New Roman" w:cs="Times New Roman"/>
          <w:color w:val="auto"/>
          <w:sz w:val="20"/>
          <w:szCs w:val="20"/>
        </w:rPr>
        <w:t>.2022, stanowiącym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 integralną część umowy.</w:t>
      </w:r>
    </w:p>
    <w:p w14:paraId="72712528" w14:textId="77777777" w:rsidR="00760C5B" w:rsidRPr="00760C5B" w:rsidRDefault="00760C5B" w:rsidP="00760C5B">
      <w:pPr>
        <w:numPr>
          <w:ilvl w:val="0"/>
          <w:numId w:val="39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Wykonawca zrealizuje przedmiot umowy z należytą starannością, w sposób, który zapewni prawidłową i terminową realizację przedmiotu umowy.</w:t>
      </w:r>
    </w:p>
    <w:p w14:paraId="79AB670A" w14:textId="77777777" w:rsidR="00760C5B" w:rsidRDefault="00760C5B" w:rsidP="00760C5B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3627573" w14:textId="77777777" w:rsidR="000B596B" w:rsidRPr="00760C5B" w:rsidRDefault="000B596B" w:rsidP="00760C5B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F9CE00C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60C5B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004BF81E" w14:textId="6878667A" w:rsidR="00760C5B" w:rsidRPr="00760C5B" w:rsidRDefault="00760C5B" w:rsidP="00760C5B">
      <w:pPr>
        <w:numPr>
          <w:ilvl w:val="0"/>
          <w:numId w:val="40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Ustala się wynagrodzenie Wykonawcy zgodnie ze złożoną ceną ofertową w wysokości ......................................... zł brutto (słownie ......................................................................................... 00/100). </w:t>
      </w:r>
    </w:p>
    <w:p w14:paraId="7D7A3C82" w14:textId="77777777" w:rsidR="00760C5B" w:rsidRPr="00760C5B" w:rsidRDefault="00760C5B" w:rsidP="00760C5B">
      <w:pPr>
        <w:numPr>
          <w:ilvl w:val="0"/>
          <w:numId w:val="40"/>
        </w:numPr>
        <w:spacing w:after="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Wynagrodzenie zawiera podatek VAT, koszt transportu. </w:t>
      </w:r>
    </w:p>
    <w:p w14:paraId="55704E79" w14:textId="77777777" w:rsidR="00760C5B" w:rsidRDefault="00760C5B" w:rsidP="00760C5B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4F1980A" w14:textId="77777777" w:rsidR="000B596B" w:rsidRPr="00760C5B" w:rsidRDefault="000B596B" w:rsidP="00760C5B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07F5AF0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60C5B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19F1D8B6" w14:textId="31AC19F4" w:rsidR="00760C5B" w:rsidRPr="00760C5B" w:rsidRDefault="00760C5B" w:rsidP="00760C5B">
      <w:pPr>
        <w:widowControl w:val="0"/>
        <w:numPr>
          <w:ilvl w:val="0"/>
          <w:numId w:val="4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Wykonanie przedmiotu umowy nastąpi </w:t>
      </w:r>
      <w:r w:rsidR="000003CF">
        <w:rPr>
          <w:rFonts w:eastAsia="Times New Roman" w:cs="Times New Roman"/>
          <w:color w:val="auto"/>
          <w:sz w:val="20"/>
          <w:szCs w:val="20"/>
        </w:rPr>
        <w:t xml:space="preserve">najpóźniej 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do </w:t>
      </w:r>
      <w:r w:rsidR="008B0933">
        <w:rPr>
          <w:rFonts w:eastAsia="Times New Roman" w:cs="Times New Roman"/>
          <w:color w:val="auto"/>
          <w:sz w:val="20"/>
          <w:szCs w:val="20"/>
        </w:rPr>
        <w:t>30 kwietnia</w:t>
      </w:r>
      <w:r w:rsidR="000003CF">
        <w:rPr>
          <w:rFonts w:eastAsia="Times New Roman" w:cs="Times New Roman"/>
          <w:color w:val="auto"/>
          <w:sz w:val="20"/>
          <w:szCs w:val="20"/>
        </w:rPr>
        <w:t xml:space="preserve"> 2023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r. </w:t>
      </w:r>
    </w:p>
    <w:p w14:paraId="6E136D52" w14:textId="2C1A31D3" w:rsidR="00760C5B" w:rsidRPr="00760C5B" w:rsidRDefault="00760C5B" w:rsidP="00760C5B">
      <w:pPr>
        <w:widowControl w:val="0"/>
        <w:numPr>
          <w:ilvl w:val="0"/>
          <w:numId w:val="4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Realizacja przedmiotu umowy zostanie dokonana po uprzednim uzgodnieniu wszystkich szczegółów </w:t>
      </w:r>
      <w:r w:rsidR="000003CF">
        <w:rPr>
          <w:rFonts w:eastAsia="Times New Roman" w:cs="Times New Roman"/>
          <w:color w:val="auto"/>
          <w:sz w:val="20"/>
          <w:szCs w:val="20"/>
        </w:rPr>
        <w:t xml:space="preserve">z uczestnikiem szkolenia jak i osobą odpowiedzialną za </w:t>
      </w:r>
      <w:r w:rsidR="001B0947">
        <w:rPr>
          <w:rFonts w:eastAsia="Times New Roman" w:cs="Times New Roman"/>
          <w:color w:val="auto"/>
          <w:sz w:val="20"/>
          <w:szCs w:val="20"/>
        </w:rPr>
        <w:t>realizację zadania, Panią Bożenę Sawicką</w:t>
      </w:r>
      <w:r w:rsidRPr="00760C5B">
        <w:rPr>
          <w:rFonts w:eastAsia="Times New Roman" w:cs="Times New Roman"/>
          <w:color w:val="auto"/>
          <w:sz w:val="20"/>
          <w:szCs w:val="20"/>
        </w:rPr>
        <w:t>.</w:t>
      </w:r>
    </w:p>
    <w:p w14:paraId="319A37F5" w14:textId="77777777" w:rsidR="00760C5B" w:rsidRPr="00760C5B" w:rsidRDefault="00760C5B" w:rsidP="00760C5B">
      <w:pPr>
        <w:widowControl w:val="0"/>
        <w:numPr>
          <w:ilvl w:val="0"/>
          <w:numId w:val="4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w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04618986" w14:textId="77777777" w:rsidR="00760C5B" w:rsidRPr="00760C5B" w:rsidRDefault="00760C5B" w:rsidP="00760C5B">
      <w:pPr>
        <w:widowControl w:val="0"/>
        <w:numPr>
          <w:ilvl w:val="0"/>
          <w:numId w:val="4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Calibri" w:cs="Arial"/>
          <w:color w:val="auto"/>
          <w:sz w:val="20"/>
          <w:szCs w:val="20"/>
          <w:lang w:eastAsia="en-US"/>
        </w:rPr>
        <w:t xml:space="preserve">Wykonawca zobowiązany jest do: </w:t>
      </w:r>
    </w:p>
    <w:p w14:paraId="2CE59327" w14:textId="5DBB6D3D" w:rsidR="00760C5B" w:rsidRPr="00760C5B" w:rsidRDefault="00760C5B" w:rsidP="00760C5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760C5B">
        <w:rPr>
          <w:rFonts w:eastAsia="Calibri" w:cs="Arial"/>
          <w:color w:val="auto"/>
          <w:sz w:val="20"/>
          <w:szCs w:val="20"/>
          <w:lang w:eastAsia="en-US"/>
        </w:rPr>
        <w:t>wykonania przedmiotu umowy zgodnie z postanowieniami umowy, zapytan</w:t>
      </w:r>
      <w:r w:rsidR="001B0947">
        <w:rPr>
          <w:rFonts w:eastAsia="Calibri" w:cs="Arial"/>
          <w:color w:val="auto"/>
          <w:sz w:val="20"/>
          <w:szCs w:val="20"/>
          <w:lang w:eastAsia="en-US"/>
        </w:rPr>
        <w:t xml:space="preserve">ia ofertowego </w:t>
      </w:r>
      <w:r w:rsidR="000B596B">
        <w:rPr>
          <w:rFonts w:eastAsia="Calibri" w:cs="Arial"/>
          <w:color w:val="auto"/>
          <w:sz w:val="20"/>
          <w:szCs w:val="20"/>
          <w:lang w:eastAsia="en-US"/>
        </w:rPr>
        <w:br/>
      </w:r>
      <w:r w:rsidR="001B0947">
        <w:rPr>
          <w:rFonts w:eastAsia="Calibri" w:cs="Arial"/>
          <w:color w:val="auto"/>
          <w:sz w:val="20"/>
          <w:szCs w:val="20"/>
          <w:lang w:eastAsia="en-US"/>
        </w:rPr>
        <w:t>i złożoną ofertą,</w:t>
      </w:r>
    </w:p>
    <w:p w14:paraId="7E4AFEDB" w14:textId="77777777" w:rsidR="00760C5B" w:rsidRPr="00760C5B" w:rsidRDefault="00760C5B" w:rsidP="00760C5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760C5B">
        <w:rPr>
          <w:rFonts w:eastAsia="Calibri" w:cs="Arial"/>
          <w:color w:val="auto"/>
          <w:sz w:val="20"/>
          <w:szCs w:val="20"/>
          <w:lang w:eastAsia="en-US"/>
        </w:rPr>
        <w:t>ponoszenia pełnej odpowiedzialności za jakość i terminowość realizacji przedmiotu umowy,</w:t>
      </w:r>
    </w:p>
    <w:p w14:paraId="1E200089" w14:textId="77777777" w:rsidR="00760C5B" w:rsidRPr="00760C5B" w:rsidRDefault="00760C5B" w:rsidP="00760C5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760C5B">
        <w:rPr>
          <w:rFonts w:eastAsia="Calibri" w:cs="Arial"/>
          <w:color w:val="auto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29D85D51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FF0000"/>
          <w:sz w:val="20"/>
          <w:szCs w:val="20"/>
        </w:rPr>
      </w:pPr>
    </w:p>
    <w:p w14:paraId="6E0034A7" w14:textId="77777777" w:rsidR="000B596B" w:rsidRDefault="000B596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18F0DECF" w14:textId="77777777" w:rsidR="000B596B" w:rsidRDefault="000B596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6BA073A7" w14:textId="77777777" w:rsidR="000B596B" w:rsidRDefault="000B596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6C80A764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60C5B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1EA2A5A9" w14:textId="0581C050" w:rsidR="00760C5B" w:rsidRPr="00760C5B" w:rsidRDefault="000B596B" w:rsidP="00760C5B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Zamawiający zapłaci Wykonawcy</w:t>
      </w:r>
      <w:r w:rsidR="00760C5B" w:rsidRPr="00760C5B">
        <w:rPr>
          <w:rFonts w:eastAsia="Times New Roman" w:cs="Times New Roman"/>
          <w:color w:val="auto"/>
          <w:sz w:val="20"/>
          <w:szCs w:val="20"/>
        </w:rPr>
        <w:t xml:space="preserve"> kwotę wynagrodzenia określonego w § 2 ust. 1 umowy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="00760C5B" w:rsidRPr="00760C5B">
        <w:rPr>
          <w:rFonts w:eastAsia="Times New Roman" w:cs="Times New Roman"/>
          <w:color w:val="auto"/>
          <w:sz w:val="20"/>
          <w:szCs w:val="20"/>
        </w:rPr>
        <w:t xml:space="preserve">w terminie .…………………………………………….………………….. od dnia otrzymania poprawnie wystawionej faktury. </w:t>
      </w:r>
    </w:p>
    <w:p w14:paraId="60BA0176" w14:textId="63357067" w:rsidR="00760C5B" w:rsidRPr="00760C5B" w:rsidRDefault="00760C5B" w:rsidP="00760C5B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Podstawą do wystawienia faktury za przedmiot umowy będzie </w:t>
      </w:r>
      <w:r w:rsidR="001B0947">
        <w:rPr>
          <w:rFonts w:eastAsia="Times New Roman" w:cs="Times New Roman"/>
          <w:color w:val="auto"/>
          <w:sz w:val="20"/>
          <w:szCs w:val="20"/>
        </w:rPr>
        <w:t>dokument wynikowy (zaświadczenie/certyfikat) dla uczestnika szkolenia nadający uprawnienia diagnosty</w:t>
      </w:r>
      <w:r w:rsidR="004971CF">
        <w:rPr>
          <w:rFonts w:eastAsia="Times New Roman" w:cs="Times New Roman"/>
          <w:color w:val="auto"/>
          <w:sz w:val="20"/>
          <w:szCs w:val="20"/>
        </w:rPr>
        <w:t xml:space="preserve"> (wynik egzaminu państwowego)</w:t>
      </w:r>
      <w:r w:rsidRPr="00760C5B">
        <w:rPr>
          <w:rFonts w:eastAsia="Times New Roman" w:cs="Times New Roman"/>
          <w:color w:val="auto"/>
          <w:sz w:val="20"/>
          <w:szCs w:val="20"/>
        </w:rPr>
        <w:t>.</w:t>
      </w:r>
    </w:p>
    <w:p w14:paraId="5AD6E721" w14:textId="77777777" w:rsidR="00760C5B" w:rsidRPr="00760C5B" w:rsidRDefault="00760C5B" w:rsidP="00760C5B">
      <w:pPr>
        <w:numPr>
          <w:ilvl w:val="0"/>
          <w:numId w:val="4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Fakturę należy wystawić na:</w:t>
      </w:r>
    </w:p>
    <w:p w14:paraId="016DBFF9" w14:textId="77777777" w:rsidR="00760C5B" w:rsidRPr="00760C5B" w:rsidRDefault="00760C5B" w:rsidP="00760C5B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6A6A64E8" w14:textId="77777777" w:rsidR="00760C5B" w:rsidRPr="00760C5B" w:rsidRDefault="00760C5B" w:rsidP="00760C5B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0EAE13FE" w14:textId="77777777" w:rsidR="00760C5B" w:rsidRPr="00760C5B" w:rsidRDefault="00760C5B" w:rsidP="00760C5B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4741B1F1" w14:textId="77777777" w:rsidR="00760C5B" w:rsidRPr="00760C5B" w:rsidRDefault="00760C5B" w:rsidP="00760C5B">
      <w:pPr>
        <w:spacing w:after="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NIP 886 26 65 090</w:t>
      </w:r>
    </w:p>
    <w:p w14:paraId="3E544D02" w14:textId="77777777" w:rsidR="00760C5B" w:rsidRPr="00760C5B" w:rsidRDefault="00760C5B" w:rsidP="00760C5B">
      <w:pPr>
        <w:numPr>
          <w:ilvl w:val="0"/>
          <w:numId w:val="47"/>
        </w:numPr>
        <w:spacing w:after="200" w:line="240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Fakturę należy dostarczyć do siedziby biura Fundacji Edukacji Europejskiej w Wałbrzychu.</w:t>
      </w:r>
    </w:p>
    <w:p w14:paraId="03F79A34" w14:textId="77777777" w:rsidR="006B0ACC" w:rsidRDefault="006B0ACC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A5AB57E" w14:textId="77777777" w:rsidR="000B596B" w:rsidRDefault="000B596B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3097B9D" w14:textId="4E20C363" w:rsidR="00760C5B" w:rsidRPr="00760C5B" w:rsidRDefault="006B0ACC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4DD8242E" w14:textId="77777777" w:rsidR="00760C5B" w:rsidRPr="00760C5B" w:rsidRDefault="00760C5B" w:rsidP="00760C5B">
      <w:pPr>
        <w:numPr>
          <w:ilvl w:val="0"/>
          <w:numId w:val="4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W przypadkach nieprzewidzianych w umowie zapisów, dopuszcza się wprowadzenie zmian za zgodą obydwóch stron umowy. </w:t>
      </w:r>
    </w:p>
    <w:p w14:paraId="77F0D325" w14:textId="77777777" w:rsidR="00760C5B" w:rsidRPr="00760C5B" w:rsidRDefault="00760C5B" w:rsidP="00760C5B">
      <w:pPr>
        <w:numPr>
          <w:ilvl w:val="0"/>
          <w:numId w:val="4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Zmiany mogą być inicjowane przez Zamawiającego lub przez Wykonawcę.</w:t>
      </w:r>
    </w:p>
    <w:p w14:paraId="17C245DC" w14:textId="316C1382" w:rsidR="00760C5B" w:rsidRPr="006B0ACC" w:rsidRDefault="00760C5B" w:rsidP="006B0ACC">
      <w:pPr>
        <w:numPr>
          <w:ilvl w:val="0"/>
          <w:numId w:val="4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03560328" w14:textId="77777777" w:rsidR="006B0ACC" w:rsidRPr="00A05B3C" w:rsidRDefault="006B0ACC" w:rsidP="006B0AC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05B3C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15C3B7A0" w14:textId="77777777" w:rsidR="006B0ACC" w:rsidRPr="00A05B3C" w:rsidRDefault="006B0ACC" w:rsidP="006B0AC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05B3C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10684168" w14:textId="31F57707" w:rsidR="006B0ACC" w:rsidRPr="00A05B3C" w:rsidRDefault="006B0ACC" w:rsidP="006B0AC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05B3C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A05B3C">
        <w:rPr>
          <w:rFonts w:eastAsia="Andale Sans UI" w:cs="Times New Roman"/>
          <w:color w:val="auto"/>
          <w:kern w:val="2"/>
          <w:sz w:val="20"/>
          <w:szCs w:val="20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</w:t>
      </w:r>
      <w:r>
        <w:rPr>
          <w:rFonts w:eastAsia="Andale Sans UI" w:cs="Times New Roman"/>
          <w:color w:val="auto"/>
          <w:kern w:val="2"/>
          <w:sz w:val="20"/>
          <w:szCs w:val="20"/>
        </w:rPr>
        <w:t xml:space="preserve">ość realizacji przedmiotu Umowy. </w:t>
      </w:r>
    </w:p>
    <w:p w14:paraId="0AA1E2D0" w14:textId="77777777" w:rsidR="006B0ACC" w:rsidRPr="00A05B3C" w:rsidRDefault="006B0ACC" w:rsidP="006B0AC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05B3C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02CBF205" w14:textId="7F870998" w:rsidR="00760C5B" w:rsidRPr="00760C5B" w:rsidRDefault="006B0ACC" w:rsidP="006B0ACC">
      <w:pPr>
        <w:numPr>
          <w:ilvl w:val="0"/>
          <w:numId w:val="35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05B3C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</w:t>
      </w:r>
      <w:r w:rsidR="00760C5B" w:rsidRPr="00760C5B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651064B5" w14:textId="77777777" w:rsidR="00760C5B" w:rsidRPr="00760C5B" w:rsidRDefault="00760C5B" w:rsidP="00760C5B">
      <w:pPr>
        <w:spacing w:line="240" w:lineRule="auto"/>
        <w:ind w:left="0" w:firstLine="0"/>
        <w:jc w:val="both"/>
        <w:rPr>
          <w:rFonts w:eastAsia="Andale Sans UI" w:cs="Times New Roman"/>
          <w:b/>
          <w:color w:val="FF0000"/>
          <w:kern w:val="2"/>
          <w:sz w:val="20"/>
          <w:szCs w:val="20"/>
        </w:rPr>
      </w:pPr>
    </w:p>
    <w:p w14:paraId="40F46B1E" w14:textId="77777777" w:rsidR="00760C5B" w:rsidRPr="00760C5B" w:rsidRDefault="00760C5B" w:rsidP="00760C5B">
      <w:pPr>
        <w:spacing w:after="200" w:line="240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BBE35F0" w14:textId="14FB5D7A" w:rsidR="00760C5B" w:rsidRPr="00760C5B" w:rsidRDefault="006B0ACC" w:rsidP="00760C5B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§ 6</w:t>
      </w:r>
      <w:r w:rsidR="00760C5B" w:rsidRPr="00760C5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B28226F" w14:textId="77777777" w:rsidR="00760C5B" w:rsidRPr="00760C5B" w:rsidRDefault="00760C5B" w:rsidP="00760C5B">
      <w:pPr>
        <w:numPr>
          <w:ilvl w:val="0"/>
          <w:numId w:val="4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Wszelkie zmiany i uzupełnienia niniejszej umowy oraz załączników, stanowiących integralną części umowy dla swojej ważności wymagają pisemnego aneksu. </w:t>
      </w:r>
    </w:p>
    <w:p w14:paraId="5DBDEC0A" w14:textId="77777777" w:rsidR="00760C5B" w:rsidRPr="00760C5B" w:rsidRDefault="00760C5B" w:rsidP="00760C5B">
      <w:pPr>
        <w:numPr>
          <w:ilvl w:val="0"/>
          <w:numId w:val="4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5A15352A" w14:textId="68F2210A" w:rsidR="00760C5B" w:rsidRPr="00760C5B" w:rsidRDefault="006B0ACC" w:rsidP="00760C5B">
      <w:pPr>
        <w:numPr>
          <w:ilvl w:val="0"/>
          <w:numId w:val="4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dla Wykonawcy</w:t>
      </w:r>
      <w:r w:rsidR="00760C5B" w:rsidRPr="00760C5B">
        <w:rPr>
          <w:rFonts w:eastAsia="Times New Roman" w:cs="Times New Roman"/>
          <w:color w:val="auto"/>
          <w:sz w:val="20"/>
          <w:szCs w:val="20"/>
        </w:rPr>
        <w:t xml:space="preserve">: </w:t>
      </w:r>
    </w:p>
    <w:p w14:paraId="7AA57DEC" w14:textId="77777777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br/>
        <w:t xml:space="preserve">Do rąk: .....................................................................Adres: ................................................................ </w:t>
      </w:r>
    </w:p>
    <w:p w14:paraId="39DCB5A1" w14:textId="77777777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330B4BB" w14:textId="77777777" w:rsidR="00760C5B" w:rsidRPr="00760C5B" w:rsidRDefault="00760C5B" w:rsidP="00760C5B">
      <w:pPr>
        <w:numPr>
          <w:ilvl w:val="0"/>
          <w:numId w:val="4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5E926291" w14:textId="77777777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760C5B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760C5B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760C5B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30DC3F73" w14:textId="48CD33CE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z zastrzeżeniem, że Strony mogą także doręczać oświadczenia, uzgodnienia, powiadomienia, żądania stron na adres: e-mail Zamawiającego: mariola@fee.org.pl i adres e-mail </w:t>
      </w:r>
      <w:r w:rsidR="006B0ACC">
        <w:rPr>
          <w:rFonts w:eastAsia="Times New Roman" w:cs="Times New Roman"/>
          <w:color w:val="auto"/>
          <w:sz w:val="20"/>
          <w:szCs w:val="20"/>
        </w:rPr>
        <w:t>Wykonawcy</w:t>
      </w:r>
      <w:r w:rsidRPr="00760C5B">
        <w:rPr>
          <w:rFonts w:eastAsia="Times New Roman" w:cs="Times New Roman"/>
          <w:color w:val="auto"/>
          <w:sz w:val="20"/>
          <w:szCs w:val="20"/>
        </w:rPr>
        <w:t>: ……....................... lub fax. Zamawiającego: 74 849 21 33</w:t>
      </w:r>
      <w:r w:rsidR="006B0ACC">
        <w:rPr>
          <w:rFonts w:eastAsia="Times New Roman" w:cs="Times New Roman"/>
          <w:color w:val="auto"/>
          <w:sz w:val="20"/>
          <w:szCs w:val="20"/>
        </w:rPr>
        <w:t>; 74 664 04 02 i fax. Wykonawcy</w:t>
      </w:r>
      <w:r w:rsidRPr="00760C5B">
        <w:rPr>
          <w:rFonts w:eastAsia="Times New Roman" w:cs="Times New Roman"/>
          <w:color w:val="auto"/>
          <w:sz w:val="20"/>
          <w:szCs w:val="20"/>
        </w:rPr>
        <w:t>: ............................. ze skutkiem na dzień wysłania poczty e-mail lub faxu przez Strony pod warunkiem, że zostanie ona wysłana do godziny 15.00 czasu polskieg</w:t>
      </w:r>
      <w:r w:rsidR="001B0947">
        <w:rPr>
          <w:rFonts w:eastAsia="Times New Roman" w:cs="Times New Roman"/>
          <w:color w:val="auto"/>
          <w:sz w:val="20"/>
          <w:szCs w:val="20"/>
        </w:rPr>
        <w:t xml:space="preserve">o </w:t>
      </w:r>
      <w:r w:rsidRPr="00760C5B">
        <w:rPr>
          <w:rFonts w:eastAsia="Times New Roman" w:cs="Times New Roman"/>
          <w:color w:val="auto"/>
          <w:sz w:val="20"/>
          <w:szCs w:val="20"/>
        </w:rPr>
        <w:t xml:space="preserve">w dniu roboczym i potwierdzona listem poleconym nadanym najpóźniej następnego dnia roboczego. </w:t>
      </w:r>
    </w:p>
    <w:p w14:paraId="0C7AF267" w14:textId="77777777" w:rsidR="00760C5B" w:rsidRPr="00760C5B" w:rsidRDefault="00760C5B" w:rsidP="00760C5B">
      <w:pPr>
        <w:numPr>
          <w:ilvl w:val="0"/>
          <w:numId w:val="4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63B201CD" w14:textId="77777777" w:rsidR="00760C5B" w:rsidRPr="00760C5B" w:rsidRDefault="00760C5B" w:rsidP="00760C5B">
      <w:pPr>
        <w:numPr>
          <w:ilvl w:val="0"/>
          <w:numId w:val="4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się przepisy kodeksu cywilnego i prawa zamówień publicznych. </w:t>
      </w:r>
    </w:p>
    <w:p w14:paraId="3EFC1201" w14:textId="77777777" w:rsidR="00760C5B" w:rsidRPr="00760C5B" w:rsidRDefault="00760C5B" w:rsidP="00760C5B">
      <w:pPr>
        <w:numPr>
          <w:ilvl w:val="0"/>
          <w:numId w:val="4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575B0610" w14:textId="77777777" w:rsidR="00760C5B" w:rsidRDefault="00760C5B" w:rsidP="00760C5B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9885327" w14:textId="77777777" w:rsidR="006B0ACC" w:rsidRPr="00760C5B" w:rsidRDefault="006B0ACC" w:rsidP="00760C5B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A04760B" w14:textId="18720722" w:rsidR="00760C5B" w:rsidRPr="00760C5B" w:rsidRDefault="006B0ACC" w:rsidP="00760C5B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783162DA" w14:textId="77777777" w:rsidR="00760C5B" w:rsidRPr="00760C5B" w:rsidRDefault="00760C5B" w:rsidP="00760C5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7CD11E3C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D81CC05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A2313D0" w14:textId="77777777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EBBB88C" w14:textId="0E7EAA8C" w:rsidR="00760C5B" w:rsidRPr="00760C5B" w:rsidRDefault="00760C5B" w:rsidP="00760C5B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Pr="00760C5B">
        <w:rPr>
          <w:rFonts w:eastAsia="Times New Roman" w:cs="Times New Roman"/>
          <w:color w:val="auto"/>
          <w:sz w:val="20"/>
          <w:szCs w:val="20"/>
        </w:rPr>
        <w:tab/>
      </w:r>
      <w:r w:rsidRPr="00760C5B">
        <w:rPr>
          <w:rFonts w:eastAsia="Times New Roman" w:cs="Times New Roman"/>
          <w:color w:val="auto"/>
          <w:sz w:val="20"/>
          <w:szCs w:val="20"/>
        </w:rPr>
        <w:tab/>
      </w:r>
      <w:r w:rsidRPr="00760C5B">
        <w:rPr>
          <w:rFonts w:eastAsia="Times New Roman" w:cs="Times New Roman"/>
          <w:color w:val="auto"/>
          <w:sz w:val="20"/>
          <w:szCs w:val="20"/>
        </w:rPr>
        <w:tab/>
      </w:r>
      <w:r w:rsidR="006B0ACC">
        <w:rPr>
          <w:rFonts w:eastAsia="Times New Roman" w:cs="Times New Roman"/>
          <w:color w:val="auto"/>
          <w:sz w:val="20"/>
          <w:szCs w:val="20"/>
        </w:rPr>
        <w:t>Wykonawca</w:t>
      </w:r>
    </w:p>
    <w:p w14:paraId="02A3D696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626BF88E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32B450A" w14:textId="77777777" w:rsidR="00760C5B" w:rsidRPr="00760C5B" w:rsidRDefault="00760C5B" w:rsidP="00760C5B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13263DF0" w14:textId="27327874" w:rsidR="00383B71" w:rsidRPr="007708F6" w:rsidRDefault="00760C5B" w:rsidP="001B0947">
      <w:pPr>
        <w:spacing w:after="0" w:line="240" w:lineRule="auto"/>
        <w:ind w:left="0" w:firstLine="0"/>
        <w:jc w:val="center"/>
        <w:rPr>
          <w:color w:val="FF0000"/>
        </w:rPr>
      </w:pPr>
      <w:r w:rsidRPr="00760C5B">
        <w:rPr>
          <w:rFonts w:eastAsia="Times New Roman" w:cs="Times New Roman"/>
          <w:color w:val="auto"/>
          <w:sz w:val="20"/>
          <w:szCs w:val="20"/>
        </w:rPr>
        <w:t>data, podpis</w:t>
      </w:r>
    </w:p>
    <w:sectPr w:rsidR="00383B71" w:rsidRPr="007708F6" w:rsidSect="00404F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276" w:header="1984" w:footer="612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03B5E" w14:textId="77777777" w:rsidR="00C04F80" w:rsidRDefault="00C04F80" w:rsidP="00442525">
      <w:pPr>
        <w:spacing w:after="0" w:line="240" w:lineRule="auto"/>
      </w:pPr>
      <w:r>
        <w:separator/>
      </w:r>
    </w:p>
  </w:endnote>
  <w:endnote w:type="continuationSeparator" w:id="0">
    <w:p w14:paraId="6F482945" w14:textId="77777777" w:rsidR="00C04F80" w:rsidRDefault="00C04F80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5FCF4095" w:rsidR="00C04F80" w:rsidRDefault="00C04F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825">
          <w:rPr>
            <w:noProof/>
          </w:rPr>
          <w:t>12</w:t>
        </w:r>
        <w:r>
          <w:fldChar w:fldCharType="end"/>
        </w:r>
      </w:p>
    </w:sdtContent>
  </w:sdt>
  <w:p w14:paraId="6D9E4770" w14:textId="77777777" w:rsidR="00C04F80" w:rsidRDefault="00C04F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11874E8E" w:rsidR="00C04F80" w:rsidRDefault="00C04F80">
    <w:pPr>
      <w:pStyle w:val="Stopka"/>
    </w:pPr>
    <w:r w:rsidRPr="00404F29">
      <w:rPr>
        <w:rFonts w:cs="Open Sans"/>
        <w:noProof/>
        <w:color w:val="1F3864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1FE3687B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205"/>
          <wp:effectExtent l="0" t="0" r="0" b="4445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C04F80" w:rsidRPr="00923013" w14:paraId="034DC1AC" w14:textId="77777777" w:rsidTr="00C04F80">
      <w:tc>
        <w:tcPr>
          <w:tcW w:w="3261" w:type="dxa"/>
          <w:tcMar>
            <w:left w:w="0" w:type="dxa"/>
          </w:tcMar>
        </w:tcPr>
        <w:p w14:paraId="3528A110" w14:textId="77777777" w:rsidR="00C04F80" w:rsidRPr="00404F29" w:rsidRDefault="00C04F80" w:rsidP="00C04F80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72B7B322" w14:textId="77777777" w:rsidR="00C04F80" w:rsidRPr="00404F29" w:rsidRDefault="00C04F80" w:rsidP="00C04F80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404F29">
            <w:rPr>
              <w:color w:val="0D0D0D"/>
            </w:rPr>
            <w:t>Fundacja Edukacji Europejskiej</w:t>
          </w:r>
        </w:p>
        <w:p w14:paraId="0C6014C5" w14:textId="77777777" w:rsidR="00C04F80" w:rsidRPr="00404F29" w:rsidRDefault="00C04F80" w:rsidP="00C04F80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404F29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5D096EF4" w14:textId="77777777" w:rsidR="00C04F80" w:rsidRPr="00404F29" w:rsidRDefault="00C04F80" w:rsidP="00C04F80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4DF278FB" w14:textId="77777777" w:rsidR="00C04F80" w:rsidRPr="00404F29" w:rsidRDefault="00C04F80" w:rsidP="00C04F80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404F29">
            <w:rPr>
              <w:color w:val="0D0D0D"/>
            </w:rPr>
            <w:t xml:space="preserve">58 - 300 Wałbrzych </w:t>
          </w:r>
        </w:p>
        <w:p w14:paraId="6A181610" w14:textId="77777777" w:rsidR="00C04F80" w:rsidRPr="00404F29" w:rsidRDefault="00C04F80" w:rsidP="00C04F80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404F29">
            <w:rPr>
              <w:color w:val="0D0D0D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9135EB2" w14:textId="77777777" w:rsidR="00C04F80" w:rsidRPr="00404F29" w:rsidRDefault="00C04F80" w:rsidP="00C04F80">
          <w:pPr>
            <w:spacing w:after="0" w:line="276" w:lineRule="auto"/>
            <w:ind w:left="0" w:firstLine="0"/>
            <w:rPr>
              <w:color w:val="0D0D0D"/>
            </w:rPr>
          </w:pPr>
          <w:r w:rsidRPr="00404F2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590BA831" wp14:editId="2F404F4C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E6694F4" id="Łącznik prosty 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3724A84F" w14:textId="77777777" w:rsidR="00C04F80" w:rsidRPr="00404F29" w:rsidRDefault="00C04F80" w:rsidP="00C04F80">
          <w:pPr>
            <w:spacing w:after="0" w:line="276" w:lineRule="auto"/>
            <w:ind w:left="0" w:firstLine="0"/>
            <w:rPr>
              <w:color w:val="0D0D0D"/>
            </w:rPr>
          </w:pPr>
          <w:r w:rsidRPr="00404F29">
            <w:rPr>
              <w:color w:val="0D0D0D"/>
            </w:rPr>
            <w:t>KRS 0000117278</w:t>
          </w:r>
        </w:p>
        <w:p w14:paraId="1459A9C8" w14:textId="77777777" w:rsidR="00C04F80" w:rsidRPr="00404F29" w:rsidRDefault="00C04F80" w:rsidP="00C04F80">
          <w:pPr>
            <w:spacing w:after="0" w:line="276" w:lineRule="auto"/>
            <w:ind w:left="0" w:firstLine="0"/>
            <w:rPr>
              <w:color w:val="0D0D0D"/>
            </w:rPr>
          </w:pPr>
          <w:r w:rsidRPr="00404F29">
            <w:rPr>
              <w:color w:val="0D0D0D"/>
            </w:rPr>
            <w:t>NIP 886 26 65 090</w:t>
          </w:r>
        </w:p>
      </w:tc>
      <w:tc>
        <w:tcPr>
          <w:tcW w:w="4678" w:type="dxa"/>
          <w:tcBorders>
            <w:top w:val="nil"/>
          </w:tcBorders>
        </w:tcPr>
        <w:p w14:paraId="4ED31148" w14:textId="77777777" w:rsidR="00C04F80" w:rsidRPr="00404F29" w:rsidRDefault="00C04F80" w:rsidP="00C04F80">
          <w:pPr>
            <w:spacing w:after="0" w:line="276" w:lineRule="auto"/>
            <w:ind w:left="0" w:firstLine="0"/>
            <w:rPr>
              <w:color w:val="0D0D0D"/>
            </w:rPr>
          </w:pPr>
        </w:p>
        <w:p w14:paraId="124AD6C5" w14:textId="77777777" w:rsidR="00C04F80" w:rsidRPr="00404F29" w:rsidRDefault="00B73825" w:rsidP="00C04F80">
          <w:pPr>
            <w:spacing w:after="0" w:line="276" w:lineRule="auto"/>
            <w:ind w:left="0" w:firstLine="0"/>
          </w:pPr>
          <w:hyperlink r:id="rId2" w:history="1">
            <w:r w:rsidR="00C04F80" w:rsidRPr="00404F29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C1DEE59" w14:textId="77777777" w:rsidR="00C04F80" w:rsidRPr="00404F29" w:rsidRDefault="00C04F80" w:rsidP="00C04F80">
          <w:pPr>
            <w:spacing w:after="0" w:line="276" w:lineRule="auto"/>
            <w:ind w:left="0" w:firstLine="0"/>
            <w:rPr>
              <w:color w:val="0D0D0D"/>
            </w:rPr>
          </w:pPr>
          <w:r w:rsidRPr="00404F29">
            <w:rPr>
              <w:color w:val="0D0D0D"/>
            </w:rPr>
            <w:t>www.fee.org.pl</w:t>
          </w:r>
        </w:p>
      </w:tc>
    </w:tr>
  </w:tbl>
  <w:p w14:paraId="1B61C086" w14:textId="52261D91" w:rsidR="00C04F80" w:rsidRPr="00404F29" w:rsidRDefault="00C04F80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5EDB4" w14:textId="77777777" w:rsidR="00C04F80" w:rsidRDefault="00C04F80" w:rsidP="00442525">
      <w:pPr>
        <w:spacing w:after="0" w:line="240" w:lineRule="auto"/>
      </w:pPr>
      <w:r>
        <w:separator/>
      </w:r>
    </w:p>
  </w:footnote>
  <w:footnote w:type="continuationSeparator" w:id="0">
    <w:p w14:paraId="4B513583" w14:textId="77777777" w:rsidR="00C04F80" w:rsidRDefault="00C04F80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C04F80" w:rsidRDefault="00C04F80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C04F80" w:rsidRDefault="00C04F80" w:rsidP="0005085A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70AF2"/>
    <w:multiLevelType w:val="hybridMultilevel"/>
    <w:tmpl w:val="4E381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4C35"/>
    <w:multiLevelType w:val="hybridMultilevel"/>
    <w:tmpl w:val="83A616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236C106D"/>
    <w:multiLevelType w:val="hybridMultilevel"/>
    <w:tmpl w:val="8BEE92A2"/>
    <w:lvl w:ilvl="0" w:tplc="B0F07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11A79"/>
    <w:multiLevelType w:val="hybridMultilevel"/>
    <w:tmpl w:val="C45C9094"/>
    <w:lvl w:ilvl="0" w:tplc="0BD0ADBE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36BE5"/>
    <w:multiLevelType w:val="hybridMultilevel"/>
    <w:tmpl w:val="5E742300"/>
    <w:lvl w:ilvl="0" w:tplc="79A4E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C5120"/>
    <w:multiLevelType w:val="hybridMultilevel"/>
    <w:tmpl w:val="5AF04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6779"/>
    <w:multiLevelType w:val="hybridMultilevel"/>
    <w:tmpl w:val="C3705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35F4C5C"/>
    <w:multiLevelType w:val="hybridMultilevel"/>
    <w:tmpl w:val="5756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B44AB"/>
    <w:multiLevelType w:val="hybridMultilevel"/>
    <w:tmpl w:val="71A43A06"/>
    <w:lvl w:ilvl="0" w:tplc="40928C74">
      <w:start w:val="5"/>
      <w:numFmt w:val="decimal"/>
      <w:lvlText w:val="%1"/>
      <w:lvlJc w:val="left"/>
      <w:pPr>
        <w:ind w:left="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E14BC"/>
    <w:multiLevelType w:val="hybridMultilevel"/>
    <w:tmpl w:val="48EE3610"/>
    <w:lvl w:ilvl="0" w:tplc="B0F07202">
      <w:start w:val="1"/>
      <w:numFmt w:val="bullet"/>
      <w:lvlText w:val="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0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33FA4"/>
    <w:multiLevelType w:val="hybridMultilevel"/>
    <w:tmpl w:val="886ADD5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4" w15:restartNumberingAfterBreak="0">
    <w:nsid w:val="7EAD77AD"/>
    <w:multiLevelType w:val="hybridMultilevel"/>
    <w:tmpl w:val="DD3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29"/>
  </w:num>
  <w:num w:numId="4">
    <w:abstractNumId w:val="10"/>
  </w:num>
  <w:num w:numId="5">
    <w:abstractNumId w:val="2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41"/>
  </w:num>
  <w:num w:numId="20">
    <w:abstractNumId w:val="35"/>
  </w:num>
  <w:num w:numId="21">
    <w:abstractNumId w:val="30"/>
  </w:num>
  <w:num w:numId="22">
    <w:abstractNumId w:val="5"/>
  </w:num>
  <w:num w:numId="23">
    <w:abstractNumId w:val="18"/>
  </w:num>
  <w:num w:numId="24">
    <w:abstractNumId w:val="3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4"/>
  </w:num>
  <w:num w:numId="33">
    <w:abstractNumId w:val="23"/>
  </w:num>
  <w:num w:numId="34">
    <w:abstractNumId w:val="20"/>
  </w:num>
  <w:num w:numId="35">
    <w:abstractNumId w:val="42"/>
  </w:num>
  <w:num w:numId="36">
    <w:abstractNumId w:val="33"/>
  </w:num>
  <w:num w:numId="37">
    <w:abstractNumId w:val="11"/>
  </w:num>
  <w:num w:numId="38">
    <w:abstractNumId w:val="12"/>
  </w:num>
  <w:num w:numId="39">
    <w:abstractNumId w:val="27"/>
  </w:num>
  <w:num w:numId="40">
    <w:abstractNumId w:val="6"/>
  </w:num>
  <w:num w:numId="41">
    <w:abstractNumId w:val="28"/>
  </w:num>
  <w:num w:numId="42">
    <w:abstractNumId w:val="44"/>
  </w:num>
  <w:num w:numId="43">
    <w:abstractNumId w:val="15"/>
  </w:num>
  <w:num w:numId="44">
    <w:abstractNumId w:val="32"/>
  </w:num>
  <w:num w:numId="45">
    <w:abstractNumId w:val="22"/>
  </w:num>
  <w:num w:numId="46">
    <w:abstractNumId w:val="13"/>
  </w:num>
  <w:num w:numId="47">
    <w:abstractNumId w:val="19"/>
  </w:num>
  <w:num w:numId="48">
    <w:abstractNumId w:val="2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003CF"/>
    <w:rsid w:val="0005085A"/>
    <w:rsid w:val="00050D9D"/>
    <w:rsid w:val="00054C7D"/>
    <w:rsid w:val="00097043"/>
    <w:rsid w:val="000A65A4"/>
    <w:rsid w:val="000B596B"/>
    <w:rsid w:val="001106FD"/>
    <w:rsid w:val="00142195"/>
    <w:rsid w:val="001A54D2"/>
    <w:rsid w:val="001B0947"/>
    <w:rsid w:val="001B30C8"/>
    <w:rsid w:val="002205FD"/>
    <w:rsid w:val="002242D4"/>
    <w:rsid w:val="00270698"/>
    <w:rsid w:val="00275D79"/>
    <w:rsid w:val="003065D5"/>
    <w:rsid w:val="003147C4"/>
    <w:rsid w:val="00331FD8"/>
    <w:rsid w:val="00383B71"/>
    <w:rsid w:val="003B1596"/>
    <w:rsid w:val="003B2422"/>
    <w:rsid w:val="00404F29"/>
    <w:rsid w:val="004052DC"/>
    <w:rsid w:val="00442525"/>
    <w:rsid w:val="00447EB5"/>
    <w:rsid w:val="004527C9"/>
    <w:rsid w:val="004577BF"/>
    <w:rsid w:val="00472F30"/>
    <w:rsid w:val="004913F4"/>
    <w:rsid w:val="004971CF"/>
    <w:rsid w:val="00510B19"/>
    <w:rsid w:val="005613FF"/>
    <w:rsid w:val="00571C59"/>
    <w:rsid w:val="005A47EB"/>
    <w:rsid w:val="005C196F"/>
    <w:rsid w:val="00620EDF"/>
    <w:rsid w:val="006B0ACC"/>
    <w:rsid w:val="006E6731"/>
    <w:rsid w:val="0070610F"/>
    <w:rsid w:val="00714DAC"/>
    <w:rsid w:val="007472A5"/>
    <w:rsid w:val="00760C5B"/>
    <w:rsid w:val="007708F6"/>
    <w:rsid w:val="00780EBA"/>
    <w:rsid w:val="00795BF3"/>
    <w:rsid w:val="007A4A35"/>
    <w:rsid w:val="007A7A44"/>
    <w:rsid w:val="007C5327"/>
    <w:rsid w:val="008441AC"/>
    <w:rsid w:val="008B0933"/>
    <w:rsid w:val="008D0805"/>
    <w:rsid w:val="008E072F"/>
    <w:rsid w:val="008E2F1E"/>
    <w:rsid w:val="00923013"/>
    <w:rsid w:val="00984C2A"/>
    <w:rsid w:val="0098794E"/>
    <w:rsid w:val="009A2890"/>
    <w:rsid w:val="009B725B"/>
    <w:rsid w:val="00A00154"/>
    <w:rsid w:val="00A05B3C"/>
    <w:rsid w:val="00AA2D95"/>
    <w:rsid w:val="00AC2D44"/>
    <w:rsid w:val="00AD7FB7"/>
    <w:rsid w:val="00B25729"/>
    <w:rsid w:val="00B73825"/>
    <w:rsid w:val="00C04F80"/>
    <w:rsid w:val="00C92E43"/>
    <w:rsid w:val="00CD1B56"/>
    <w:rsid w:val="00CD3ED8"/>
    <w:rsid w:val="00CE4414"/>
    <w:rsid w:val="00CF0017"/>
    <w:rsid w:val="00D11852"/>
    <w:rsid w:val="00D15689"/>
    <w:rsid w:val="00D46662"/>
    <w:rsid w:val="00D95B2C"/>
    <w:rsid w:val="00D97986"/>
    <w:rsid w:val="00E43701"/>
    <w:rsid w:val="00E47558"/>
    <w:rsid w:val="00EF1E5B"/>
    <w:rsid w:val="00F33E67"/>
    <w:rsid w:val="00F42F59"/>
    <w:rsid w:val="00F82907"/>
    <w:rsid w:val="00F85176"/>
    <w:rsid w:val="00F97648"/>
    <w:rsid w:val="00FA66D3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B56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404F2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C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C5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1C5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708F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7339-8522-40F4-97BF-5953953D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3187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11</cp:revision>
  <cp:lastPrinted>2022-12-13T10:58:00Z</cp:lastPrinted>
  <dcterms:created xsi:type="dcterms:W3CDTF">2022-12-13T08:07:00Z</dcterms:created>
  <dcterms:modified xsi:type="dcterms:W3CDTF">2022-12-13T11:38:00Z</dcterms:modified>
</cp:coreProperties>
</file>