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2A18"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69F1DC0B"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7E937F9D"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F73970">
        <w:rPr>
          <w:rFonts w:eastAsia="Times New Roman" w:cs="Times New Roman"/>
          <w:b/>
          <w:color w:val="auto"/>
          <w:sz w:val="20"/>
          <w:szCs w:val="20"/>
        </w:rPr>
        <w:t>…………………………..</w:t>
      </w:r>
    </w:p>
    <w:p w14:paraId="7B93A045"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Pieczątka zamawiającego</w:t>
      </w:r>
    </w:p>
    <w:p w14:paraId="6978692E"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4B67FC20"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6F403F79"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0ECFFBB9" w14:textId="32368F25" w:rsidR="00FE0807" w:rsidRPr="00F73970" w:rsidRDefault="00FE0807" w:rsidP="001362B7">
      <w:pPr>
        <w:autoSpaceDE w:val="0"/>
        <w:autoSpaceDN w:val="0"/>
        <w:adjustRightInd w:val="0"/>
        <w:spacing w:after="0" w:line="240" w:lineRule="auto"/>
        <w:ind w:left="0" w:firstLine="0"/>
        <w:jc w:val="center"/>
        <w:rPr>
          <w:rFonts w:eastAsia="Times New Roman" w:cs="Times New Roman"/>
          <w:b/>
          <w:color w:val="auto"/>
          <w:sz w:val="20"/>
          <w:szCs w:val="20"/>
        </w:rPr>
      </w:pPr>
      <w:r w:rsidRPr="00F73970">
        <w:rPr>
          <w:rFonts w:eastAsia="Times New Roman" w:cs="Times New Roman"/>
          <w:b/>
          <w:color w:val="auto"/>
          <w:sz w:val="20"/>
          <w:szCs w:val="20"/>
        </w:rPr>
        <w:t>ZAPYTANIE OFERTOWE NR Z</w:t>
      </w:r>
      <w:r w:rsidR="00F73970" w:rsidRPr="00F73970">
        <w:rPr>
          <w:rFonts w:eastAsia="Times New Roman" w:cs="Times New Roman"/>
          <w:b/>
          <w:color w:val="auto"/>
          <w:sz w:val="20"/>
          <w:szCs w:val="20"/>
        </w:rPr>
        <w:t>OZK/5</w:t>
      </w:r>
      <w:r w:rsidR="0045547E" w:rsidRPr="00F73970">
        <w:rPr>
          <w:rFonts w:eastAsia="Times New Roman" w:cs="Times New Roman"/>
          <w:b/>
          <w:color w:val="auto"/>
          <w:sz w:val="20"/>
          <w:szCs w:val="20"/>
        </w:rPr>
        <w:t>/WIZ</w:t>
      </w:r>
      <w:r w:rsidR="00F73970" w:rsidRPr="00F73970">
        <w:rPr>
          <w:rFonts w:eastAsia="Times New Roman" w:cs="Times New Roman"/>
          <w:b/>
          <w:color w:val="auto"/>
          <w:sz w:val="20"/>
          <w:szCs w:val="20"/>
        </w:rPr>
        <w:t>/</w:t>
      </w:r>
      <w:r w:rsidR="000254F3" w:rsidRPr="00F73970">
        <w:rPr>
          <w:rFonts w:eastAsia="Times New Roman" w:cs="Times New Roman"/>
          <w:b/>
          <w:color w:val="auto"/>
          <w:sz w:val="20"/>
          <w:szCs w:val="20"/>
        </w:rPr>
        <w:t>I</w:t>
      </w:r>
      <w:r w:rsidR="00F73970" w:rsidRPr="00F73970">
        <w:rPr>
          <w:rFonts w:eastAsia="Times New Roman" w:cs="Times New Roman"/>
          <w:b/>
          <w:color w:val="auto"/>
          <w:sz w:val="20"/>
          <w:szCs w:val="20"/>
        </w:rPr>
        <w:t>/2023</w:t>
      </w:r>
    </w:p>
    <w:p w14:paraId="5BF897EF"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6AE9A0B6"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1FC74DBF"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r w:rsidRPr="00F73970">
        <w:rPr>
          <w:rFonts w:eastAsia="Times New Roman" w:cs="Times New Roman"/>
          <w:color w:val="auto"/>
          <w:sz w:val="20"/>
          <w:szCs w:val="20"/>
        </w:rPr>
        <w:t>Specyfikacja Istotnych Warunków Zamówienia (SIWZ)</w:t>
      </w:r>
    </w:p>
    <w:p w14:paraId="3BFE53F5"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r w:rsidRPr="00F73970">
        <w:rPr>
          <w:rFonts w:eastAsia="Times New Roman" w:cs="Times New Roman"/>
          <w:color w:val="auto"/>
          <w:sz w:val="20"/>
          <w:szCs w:val="20"/>
        </w:rPr>
        <w:t>dotycząca zapytania ofertowego na:</w:t>
      </w:r>
    </w:p>
    <w:p w14:paraId="26E7A0FE"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1F17F296"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r w:rsidRPr="00F73970">
        <w:rPr>
          <w:rFonts w:eastAsia="Times New Roman" w:cs="Times New Roman"/>
          <w:color w:val="auto"/>
          <w:sz w:val="20"/>
          <w:szCs w:val="20"/>
        </w:rPr>
        <w:t>Nazwa zamówienia:</w:t>
      </w:r>
    </w:p>
    <w:p w14:paraId="74C234D0"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color w:val="auto"/>
          <w:sz w:val="20"/>
          <w:szCs w:val="20"/>
        </w:rPr>
      </w:pPr>
    </w:p>
    <w:p w14:paraId="58406634" w14:textId="37A64998" w:rsidR="00F73970" w:rsidRPr="00F73970" w:rsidRDefault="00DF0FA9" w:rsidP="00F73970">
      <w:pPr>
        <w:autoSpaceDE w:val="0"/>
        <w:autoSpaceDN w:val="0"/>
        <w:adjustRightInd w:val="0"/>
        <w:spacing w:after="0" w:line="240" w:lineRule="auto"/>
        <w:ind w:left="0" w:firstLine="0"/>
        <w:jc w:val="center"/>
        <w:rPr>
          <w:rFonts w:eastAsia="Times New Roman" w:cs="Times New Roman"/>
          <w:b/>
          <w:color w:val="auto"/>
          <w:sz w:val="20"/>
          <w:szCs w:val="20"/>
        </w:rPr>
      </w:pPr>
      <w:r w:rsidRPr="00F73970">
        <w:rPr>
          <w:rFonts w:eastAsia="Times New Roman" w:cs="Times New Roman"/>
          <w:b/>
          <w:color w:val="auto"/>
          <w:sz w:val="20"/>
          <w:szCs w:val="20"/>
        </w:rPr>
        <w:t>Zakup i</w:t>
      </w:r>
      <w:r w:rsidR="00FE0807" w:rsidRPr="00F73970">
        <w:rPr>
          <w:rFonts w:eastAsia="Times New Roman" w:cs="Times New Roman"/>
          <w:b/>
          <w:color w:val="auto"/>
          <w:sz w:val="20"/>
          <w:szCs w:val="20"/>
        </w:rPr>
        <w:t xml:space="preserve"> dostawa </w:t>
      </w:r>
      <w:r w:rsidRPr="00F73970">
        <w:rPr>
          <w:rFonts w:eastAsia="Times New Roman" w:cs="Times New Roman"/>
          <w:b/>
          <w:color w:val="auto"/>
          <w:sz w:val="20"/>
          <w:szCs w:val="20"/>
        </w:rPr>
        <w:t>wyposażenia p</w:t>
      </w:r>
      <w:r w:rsidR="002C21CF" w:rsidRPr="00F73970">
        <w:rPr>
          <w:rFonts w:eastAsia="Times New Roman" w:cs="Times New Roman"/>
          <w:b/>
          <w:color w:val="auto"/>
          <w:sz w:val="20"/>
          <w:szCs w:val="20"/>
        </w:rPr>
        <w:t>racowni</w:t>
      </w:r>
      <w:r w:rsidRPr="00F73970">
        <w:rPr>
          <w:rFonts w:eastAsia="Times New Roman" w:cs="Times New Roman"/>
          <w:b/>
          <w:color w:val="auto"/>
          <w:sz w:val="20"/>
          <w:szCs w:val="20"/>
        </w:rPr>
        <w:t xml:space="preserve"> </w:t>
      </w:r>
      <w:r w:rsidR="00F73970" w:rsidRPr="00F73970">
        <w:rPr>
          <w:rFonts w:eastAsia="Times New Roman" w:cs="Times New Roman"/>
          <w:b/>
          <w:color w:val="auto"/>
          <w:sz w:val="20"/>
          <w:szCs w:val="20"/>
        </w:rPr>
        <w:t>modelowej</w:t>
      </w:r>
    </w:p>
    <w:p w14:paraId="597104F9" w14:textId="247CE84E" w:rsidR="00FE0807" w:rsidRPr="00F73970" w:rsidRDefault="00F73970" w:rsidP="00F73970">
      <w:pPr>
        <w:autoSpaceDE w:val="0"/>
        <w:autoSpaceDN w:val="0"/>
        <w:adjustRightInd w:val="0"/>
        <w:spacing w:after="0" w:line="240" w:lineRule="auto"/>
        <w:ind w:left="0" w:firstLine="0"/>
        <w:jc w:val="center"/>
        <w:rPr>
          <w:rFonts w:eastAsia="Times New Roman" w:cs="Times New Roman"/>
          <w:b/>
          <w:color w:val="auto"/>
          <w:sz w:val="20"/>
          <w:szCs w:val="20"/>
        </w:rPr>
      </w:pPr>
      <w:r w:rsidRPr="00F73970">
        <w:rPr>
          <w:rFonts w:eastAsia="Times New Roman" w:cs="Times New Roman"/>
          <w:b/>
          <w:color w:val="auto"/>
          <w:sz w:val="20"/>
          <w:szCs w:val="20"/>
        </w:rPr>
        <w:t xml:space="preserve">hotelarstwo i gastronomia w Zespole Szkół </w:t>
      </w:r>
      <w:r w:rsidR="00795448">
        <w:rPr>
          <w:rFonts w:eastAsia="Times New Roman" w:cs="Times New Roman"/>
          <w:b/>
          <w:color w:val="auto"/>
          <w:sz w:val="20"/>
          <w:szCs w:val="20"/>
        </w:rPr>
        <w:t>Specjalnych</w:t>
      </w:r>
      <w:r w:rsidRPr="00F73970">
        <w:rPr>
          <w:rFonts w:eastAsia="Times New Roman" w:cs="Times New Roman"/>
          <w:b/>
          <w:color w:val="auto"/>
          <w:sz w:val="20"/>
          <w:szCs w:val="20"/>
        </w:rPr>
        <w:t xml:space="preserve"> w Wałbrzychu</w:t>
      </w:r>
    </w:p>
    <w:p w14:paraId="5FD8B692"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p>
    <w:p w14:paraId="6B8E13E5" w14:textId="77777777" w:rsidR="00DF0FA9" w:rsidRPr="00F73970"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F73970">
        <w:rPr>
          <w:rFonts w:eastAsia="Times New Roman" w:cs="Times New Roman"/>
          <w:b/>
          <w:bCs/>
          <w:color w:val="auto"/>
          <w:sz w:val="20"/>
          <w:szCs w:val="20"/>
        </w:rPr>
        <w:t>Tytuł projektu: „</w:t>
      </w:r>
      <w:r w:rsidR="00DF0FA9" w:rsidRPr="00F73970">
        <w:rPr>
          <w:rFonts w:eastAsia="Times New Roman" w:cs="Times New Roman"/>
          <w:b/>
          <w:bCs/>
          <w:color w:val="auto"/>
          <w:sz w:val="20"/>
          <w:szCs w:val="20"/>
        </w:rPr>
        <w:t>WAŁBRZYSKI INKUBATOR ZAWODOWY - dostosowanie oferty edukacyjnej 4 zespołów szkół</w:t>
      </w:r>
    </w:p>
    <w:p w14:paraId="2B98F71F" w14:textId="2E0EC1BA" w:rsidR="00FE0807" w:rsidRPr="00F73970" w:rsidRDefault="00DF0FA9"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F73970">
        <w:rPr>
          <w:rFonts w:eastAsia="Times New Roman" w:cs="Times New Roman"/>
          <w:b/>
          <w:bCs/>
          <w:color w:val="auto"/>
          <w:sz w:val="20"/>
          <w:szCs w:val="20"/>
        </w:rPr>
        <w:t xml:space="preserve">zawodowych w Wałbrzychu do potrzeb rynku pracy”, </w:t>
      </w:r>
      <w:r w:rsidR="00FE0807" w:rsidRPr="00F73970">
        <w:rPr>
          <w:rFonts w:eastAsia="Times New Roman" w:cs="Times New Roman"/>
          <w:b/>
          <w:bCs/>
          <w:color w:val="auto"/>
          <w:sz w:val="20"/>
          <w:szCs w:val="20"/>
        </w:rPr>
        <w:t xml:space="preserve">nr </w:t>
      </w:r>
      <w:r w:rsidRPr="00F73970">
        <w:rPr>
          <w:rFonts w:eastAsia="Times New Roman" w:cs="Times New Roman"/>
          <w:b/>
          <w:bCs/>
          <w:color w:val="auto"/>
          <w:sz w:val="20"/>
          <w:szCs w:val="20"/>
        </w:rPr>
        <w:t>RPDS.10.04.01-02-0026/20</w:t>
      </w:r>
    </w:p>
    <w:p w14:paraId="264D34C8"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p>
    <w:p w14:paraId="7AEEB24C" w14:textId="77777777" w:rsidR="00FE0807" w:rsidRPr="00F73970" w:rsidRDefault="00FE0807"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F73970">
        <w:rPr>
          <w:rFonts w:eastAsia="Times New Roman" w:cs="Times New Roman"/>
          <w:b/>
          <w:bCs/>
          <w:color w:val="auto"/>
          <w:sz w:val="20"/>
          <w:szCs w:val="20"/>
        </w:rPr>
        <w:t>Szacowana wartość zamówienia pow. 50.000 PLN netto</w:t>
      </w:r>
    </w:p>
    <w:p w14:paraId="323AFF0D"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bCs/>
          <w:color w:val="auto"/>
          <w:sz w:val="20"/>
          <w:szCs w:val="20"/>
        </w:rPr>
      </w:pPr>
    </w:p>
    <w:p w14:paraId="1C576FDD"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bCs/>
          <w:color w:val="auto"/>
          <w:sz w:val="20"/>
          <w:szCs w:val="20"/>
        </w:rPr>
      </w:pPr>
    </w:p>
    <w:p w14:paraId="616B3877" w14:textId="77777777" w:rsidR="00FE0807" w:rsidRPr="00F73970" w:rsidRDefault="00FE0807" w:rsidP="001362B7">
      <w:pPr>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Przedmiot zamówienia jest współfinansowany ze środków Unii Europejskiej w ramach Regionalnego Programu Operacyjnego Województwa Dolnośląskiego na lata 2014-2020</w:t>
      </w:r>
    </w:p>
    <w:p w14:paraId="69621C7F" w14:textId="77777777" w:rsidR="00FE0807" w:rsidRPr="00F73970" w:rsidRDefault="00FE0807" w:rsidP="001362B7">
      <w:pPr>
        <w:spacing w:after="0" w:line="240" w:lineRule="auto"/>
        <w:ind w:left="5103" w:firstLine="0"/>
        <w:jc w:val="both"/>
        <w:rPr>
          <w:rFonts w:eastAsia="Times New Roman" w:cs="Times New Roman"/>
          <w:color w:val="auto"/>
          <w:sz w:val="20"/>
          <w:szCs w:val="20"/>
        </w:rPr>
      </w:pPr>
      <w:r w:rsidRPr="00F73970">
        <w:rPr>
          <w:rFonts w:eastAsia="Times New Roman" w:cs="Times New Roman"/>
          <w:color w:val="auto"/>
          <w:sz w:val="20"/>
          <w:szCs w:val="20"/>
        </w:rPr>
        <w:t xml:space="preserve">                                                        </w:t>
      </w:r>
      <w:r w:rsidRPr="00F73970">
        <w:rPr>
          <w:rFonts w:eastAsia="Times New Roman" w:cs="Times New Roman"/>
          <w:color w:val="auto"/>
          <w:sz w:val="20"/>
          <w:szCs w:val="20"/>
        </w:rPr>
        <w:tab/>
      </w:r>
      <w:r w:rsidRPr="00F73970">
        <w:rPr>
          <w:rFonts w:eastAsia="Times New Roman" w:cs="Times New Roman"/>
          <w:color w:val="auto"/>
          <w:sz w:val="20"/>
          <w:szCs w:val="20"/>
        </w:rPr>
        <w:tab/>
      </w:r>
      <w:r w:rsidRPr="00F73970">
        <w:rPr>
          <w:rFonts w:eastAsia="Times New Roman" w:cs="Times New Roman"/>
          <w:color w:val="auto"/>
          <w:sz w:val="20"/>
          <w:szCs w:val="20"/>
        </w:rPr>
        <w:tab/>
      </w:r>
      <w:r w:rsidRPr="00F73970">
        <w:rPr>
          <w:rFonts w:eastAsia="Times New Roman" w:cs="Times New Roman"/>
          <w:color w:val="auto"/>
          <w:sz w:val="20"/>
          <w:szCs w:val="20"/>
        </w:rPr>
        <w:tab/>
      </w:r>
    </w:p>
    <w:p w14:paraId="73EC2A39" w14:textId="77777777" w:rsidR="00FE0807" w:rsidRPr="00F73970" w:rsidRDefault="00FE0807" w:rsidP="001362B7">
      <w:pPr>
        <w:spacing w:after="0" w:line="240" w:lineRule="auto"/>
        <w:ind w:left="5103" w:firstLine="0"/>
        <w:jc w:val="both"/>
        <w:rPr>
          <w:rFonts w:eastAsia="Times New Roman" w:cs="Times New Roman"/>
          <w:color w:val="auto"/>
          <w:sz w:val="20"/>
          <w:szCs w:val="20"/>
        </w:rPr>
      </w:pPr>
      <w:r w:rsidRPr="00F73970">
        <w:rPr>
          <w:rFonts w:eastAsia="Times New Roman" w:cs="Times New Roman"/>
          <w:color w:val="auto"/>
          <w:sz w:val="20"/>
          <w:szCs w:val="20"/>
        </w:rPr>
        <w:t>Zatwierdziła:</w:t>
      </w:r>
      <w:r w:rsidRPr="00F73970">
        <w:rPr>
          <w:rFonts w:eastAsia="Times New Roman" w:cs="Times New Roman"/>
          <w:color w:val="auto"/>
          <w:sz w:val="20"/>
          <w:szCs w:val="20"/>
        </w:rPr>
        <w:tab/>
      </w:r>
      <w:r w:rsidRPr="00F73970">
        <w:rPr>
          <w:rFonts w:eastAsia="Times New Roman" w:cs="Times New Roman"/>
          <w:color w:val="auto"/>
          <w:sz w:val="20"/>
          <w:szCs w:val="20"/>
        </w:rPr>
        <w:tab/>
      </w:r>
    </w:p>
    <w:p w14:paraId="461CB0BC" w14:textId="77777777" w:rsidR="00FE0807" w:rsidRPr="00F73970" w:rsidRDefault="00FE0807" w:rsidP="001362B7">
      <w:pPr>
        <w:spacing w:after="0" w:line="240" w:lineRule="auto"/>
        <w:ind w:left="5103" w:firstLine="0"/>
        <w:jc w:val="both"/>
        <w:rPr>
          <w:rFonts w:eastAsia="Times New Roman" w:cs="Times New Roman"/>
          <w:color w:val="auto"/>
          <w:sz w:val="20"/>
          <w:szCs w:val="20"/>
        </w:rPr>
      </w:pPr>
      <w:r w:rsidRPr="00F73970">
        <w:rPr>
          <w:rFonts w:eastAsia="Times New Roman" w:cs="Times New Roman"/>
          <w:color w:val="auto"/>
          <w:sz w:val="20"/>
          <w:szCs w:val="20"/>
        </w:rPr>
        <w:t>Mariola Kruszyńska</w:t>
      </w:r>
    </w:p>
    <w:p w14:paraId="55B50904" w14:textId="77777777" w:rsidR="00FE0807" w:rsidRPr="00F73970" w:rsidRDefault="00FE0807" w:rsidP="001362B7">
      <w:pPr>
        <w:spacing w:after="0" w:line="240" w:lineRule="auto"/>
        <w:ind w:left="5103" w:firstLine="0"/>
        <w:jc w:val="both"/>
        <w:rPr>
          <w:rFonts w:eastAsia="Times New Roman" w:cs="Times New Roman"/>
          <w:color w:val="auto"/>
          <w:sz w:val="20"/>
          <w:szCs w:val="20"/>
        </w:rPr>
      </w:pPr>
      <w:r w:rsidRPr="00F73970">
        <w:rPr>
          <w:rFonts w:eastAsia="Times New Roman" w:cs="Times New Roman"/>
          <w:color w:val="auto"/>
          <w:sz w:val="20"/>
          <w:szCs w:val="20"/>
        </w:rPr>
        <w:t>Prezes Fundacji Edukacji Europejskiej</w:t>
      </w:r>
    </w:p>
    <w:p w14:paraId="1D27CDCD" w14:textId="77777777" w:rsidR="00FE0807" w:rsidRPr="00F73970" w:rsidRDefault="00FE0807" w:rsidP="001362B7">
      <w:pPr>
        <w:spacing w:after="0" w:line="240" w:lineRule="auto"/>
        <w:ind w:left="0" w:firstLine="0"/>
        <w:jc w:val="both"/>
        <w:rPr>
          <w:rFonts w:eastAsia="Times New Roman" w:cs="Times New Roman"/>
          <w:color w:val="auto"/>
          <w:sz w:val="20"/>
          <w:szCs w:val="20"/>
        </w:rPr>
      </w:pPr>
    </w:p>
    <w:p w14:paraId="1B0EE1CE" w14:textId="77777777" w:rsidR="00FE0807" w:rsidRPr="00F73970" w:rsidRDefault="00FE0807" w:rsidP="001362B7">
      <w:pPr>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 xml:space="preserve">                                                          </w:t>
      </w:r>
    </w:p>
    <w:p w14:paraId="24F95562" w14:textId="77777777" w:rsidR="00FE0807" w:rsidRPr="004E27D4" w:rsidRDefault="00FE0807" w:rsidP="001362B7">
      <w:pPr>
        <w:spacing w:after="0" w:line="240" w:lineRule="auto"/>
        <w:ind w:left="0" w:firstLine="0"/>
        <w:jc w:val="both"/>
        <w:rPr>
          <w:rFonts w:eastAsia="Times New Roman" w:cs="Times New Roman"/>
          <w:color w:val="FF0000"/>
          <w:sz w:val="20"/>
          <w:szCs w:val="20"/>
        </w:rPr>
      </w:pPr>
    </w:p>
    <w:p w14:paraId="0C4D5743" w14:textId="77777777" w:rsidR="00FE0807" w:rsidRPr="004E27D4" w:rsidRDefault="00FE0807" w:rsidP="001362B7">
      <w:pPr>
        <w:spacing w:after="0" w:line="240" w:lineRule="auto"/>
        <w:ind w:left="0" w:firstLine="0"/>
        <w:jc w:val="both"/>
        <w:rPr>
          <w:rFonts w:eastAsia="Times New Roman" w:cs="Times New Roman"/>
          <w:color w:val="FF0000"/>
          <w:sz w:val="20"/>
          <w:szCs w:val="20"/>
        </w:rPr>
      </w:pPr>
    </w:p>
    <w:p w14:paraId="49AB63E6" w14:textId="77777777" w:rsidR="00FE0807" w:rsidRPr="004E27D4" w:rsidRDefault="00FE0807" w:rsidP="001362B7">
      <w:pPr>
        <w:spacing w:after="0" w:line="240" w:lineRule="auto"/>
        <w:ind w:left="0" w:firstLine="0"/>
        <w:jc w:val="both"/>
        <w:rPr>
          <w:rFonts w:eastAsia="Times New Roman" w:cs="Times New Roman"/>
          <w:color w:val="FF0000"/>
          <w:sz w:val="20"/>
          <w:szCs w:val="20"/>
        </w:rPr>
      </w:pPr>
    </w:p>
    <w:p w14:paraId="60971425" w14:textId="77777777" w:rsidR="00332E5F" w:rsidRPr="004E27D4" w:rsidRDefault="00332E5F" w:rsidP="001362B7">
      <w:pPr>
        <w:spacing w:after="0" w:line="240" w:lineRule="auto"/>
        <w:ind w:left="0" w:firstLine="0"/>
        <w:jc w:val="both"/>
        <w:rPr>
          <w:rFonts w:eastAsia="Times New Roman" w:cs="Times New Roman"/>
          <w:color w:val="FF0000"/>
          <w:sz w:val="20"/>
          <w:szCs w:val="20"/>
        </w:rPr>
      </w:pPr>
    </w:p>
    <w:p w14:paraId="7DF00C71" w14:textId="77777777" w:rsidR="003F3284" w:rsidRPr="004E27D4" w:rsidRDefault="003F3284" w:rsidP="001362B7">
      <w:pPr>
        <w:spacing w:after="0" w:line="240" w:lineRule="auto"/>
        <w:ind w:left="0" w:firstLine="0"/>
        <w:jc w:val="both"/>
        <w:rPr>
          <w:rFonts w:eastAsia="Times New Roman" w:cs="Times New Roman"/>
          <w:color w:val="FF0000"/>
          <w:sz w:val="20"/>
          <w:szCs w:val="20"/>
        </w:rPr>
      </w:pPr>
    </w:p>
    <w:p w14:paraId="37075634" w14:textId="77777777" w:rsidR="00CC0E56" w:rsidRPr="00F73970" w:rsidRDefault="00CC0E56" w:rsidP="001362B7">
      <w:pPr>
        <w:spacing w:after="0" w:line="240" w:lineRule="auto"/>
        <w:ind w:left="0" w:firstLine="0"/>
        <w:jc w:val="both"/>
        <w:rPr>
          <w:rFonts w:eastAsia="Times New Roman" w:cs="Times New Roman"/>
          <w:color w:val="auto"/>
          <w:sz w:val="20"/>
          <w:szCs w:val="20"/>
        </w:rPr>
      </w:pPr>
    </w:p>
    <w:p w14:paraId="2F82C788" w14:textId="77777777" w:rsidR="00CC0E56" w:rsidRPr="00F73970" w:rsidRDefault="00CC0E56" w:rsidP="001362B7">
      <w:pPr>
        <w:spacing w:after="0" w:line="240" w:lineRule="auto"/>
        <w:ind w:left="0" w:firstLine="0"/>
        <w:jc w:val="both"/>
        <w:rPr>
          <w:rFonts w:eastAsia="Times New Roman" w:cs="Times New Roman"/>
          <w:color w:val="auto"/>
          <w:sz w:val="20"/>
          <w:szCs w:val="20"/>
        </w:rPr>
      </w:pPr>
    </w:p>
    <w:p w14:paraId="472D808D" w14:textId="77777777" w:rsidR="00CC0E56" w:rsidRPr="00F73970" w:rsidRDefault="00CC0E56" w:rsidP="001362B7">
      <w:pPr>
        <w:spacing w:after="0" w:line="240" w:lineRule="auto"/>
        <w:ind w:left="0" w:firstLine="0"/>
        <w:jc w:val="both"/>
        <w:rPr>
          <w:rFonts w:eastAsia="Times New Roman" w:cs="Times New Roman"/>
          <w:color w:val="auto"/>
          <w:sz w:val="20"/>
          <w:szCs w:val="20"/>
        </w:rPr>
      </w:pPr>
    </w:p>
    <w:p w14:paraId="37A97A63" w14:textId="77777777" w:rsidR="00CC0E56" w:rsidRPr="00F73970" w:rsidRDefault="00CC0E56" w:rsidP="001362B7">
      <w:pPr>
        <w:spacing w:after="0" w:line="240" w:lineRule="auto"/>
        <w:ind w:left="0" w:firstLine="0"/>
        <w:jc w:val="both"/>
        <w:rPr>
          <w:rFonts w:eastAsia="Times New Roman" w:cs="Times New Roman"/>
          <w:color w:val="auto"/>
          <w:sz w:val="20"/>
          <w:szCs w:val="20"/>
        </w:rPr>
      </w:pPr>
    </w:p>
    <w:p w14:paraId="7BC907A5" w14:textId="77777777" w:rsidR="00CC0E56" w:rsidRPr="00F73970" w:rsidRDefault="00CC0E56" w:rsidP="001362B7">
      <w:pPr>
        <w:spacing w:after="0" w:line="240" w:lineRule="auto"/>
        <w:ind w:left="0" w:firstLine="0"/>
        <w:jc w:val="both"/>
        <w:rPr>
          <w:rFonts w:eastAsia="Times New Roman" w:cs="Times New Roman"/>
          <w:color w:val="auto"/>
          <w:sz w:val="20"/>
          <w:szCs w:val="20"/>
        </w:rPr>
      </w:pPr>
    </w:p>
    <w:p w14:paraId="7D1A54FE" w14:textId="77777777" w:rsidR="003F3284" w:rsidRPr="00F73970" w:rsidRDefault="003F3284" w:rsidP="001362B7">
      <w:pPr>
        <w:spacing w:after="0" w:line="240" w:lineRule="auto"/>
        <w:ind w:left="0" w:firstLine="0"/>
        <w:jc w:val="both"/>
        <w:rPr>
          <w:rFonts w:eastAsia="Times New Roman" w:cs="Times New Roman"/>
          <w:color w:val="auto"/>
          <w:sz w:val="20"/>
          <w:szCs w:val="20"/>
        </w:rPr>
      </w:pPr>
    </w:p>
    <w:p w14:paraId="3EBD9392" w14:textId="122FA7EF" w:rsidR="00FE0807" w:rsidRPr="00F73970" w:rsidRDefault="001B650B" w:rsidP="001362B7">
      <w:pPr>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 xml:space="preserve">Wałbrzych, dnia </w:t>
      </w:r>
      <w:r w:rsidR="00F73970" w:rsidRPr="00F73970">
        <w:rPr>
          <w:rFonts w:eastAsia="Times New Roman" w:cs="Times New Roman"/>
          <w:color w:val="auto"/>
          <w:sz w:val="20"/>
          <w:szCs w:val="20"/>
        </w:rPr>
        <w:t>1</w:t>
      </w:r>
      <w:r w:rsidR="00D31EB5">
        <w:rPr>
          <w:rFonts w:eastAsia="Times New Roman" w:cs="Times New Roman"/>
          <w:color w:val="auto"/>
          <w:sz w:val="20"/>
          <w:szCs w:val="20"/>
        </w:rPr>
        <w:t>3</w:t>
      </w:r>
      <w:r w:rsidR="003F3284" w:rsidRPr="00F73970">
        <w:rPr>
          <w:rFonts w:eastAsia="Times New Roman" w:cs="Times New Roman"/>
          <w:color w:val="auto"/>
          <w:sz w:val="20"/>
          <w:szCs w:val="20"/>
        </w:rPr>
        <w:t xml:space="preserve"> </w:t>
      </w:r>
      <w:r w:rsidR="00F73970" w:rsidRPr="00F73970">
        <w:rPr>
          <w:rFonts w:eastAsia="Times New Roman" w:cs="Times New Roman"/>
          <w:color w:val="auto"/>
          <w:sz w:val="20"/>
          <w:szCs w:val="20"/>
        </w:rPr>
        <w:t>stycznia 2023</w:t>
      </w:r>
      <w:r w:rsidR="00FE0807" w:rsidRPr="00F73970">
        <w:rPr>
          <w:rFonts w:eastAsia="Times New Roman" w:cs="Times New Roman"/>
          <w:color w:val="auto"/>
          <w:sz w:val="20"/>
          <w:szCs w:val="20"/>
        </w:rPr>
        <w:t xml:space="preserve"> r.</w:t>
      </w:r>
    </w:p>
    <w:p w14:paraId="09D315BE"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4E27D4">
        <w:rPr>
          <w:rFonts w:eastAsia="Times New Roman" w:cs="Times New Roman"/>
          <w:b/>
          <w:color w:val="FF0000"/>
          <w:sz w:val="20"/>
          <w:szCs w:val="20"/>
        </w:rPr>
        <w:br w:type="page"/>
      </w:r>
      <w:r w:rsidRPr="00F73970">
        <w:rPr>
          <w:rFonts w:eastAsia="Times New Roman" w:cs="Times New Roman"/>
          <w:b/>
          <w:color w:val="auto"/>
          <w:sz w:val="20"/>
          <w:szCs w:val="20"/>
        </w:rPr>
        <w:lastRenderedPageBreak/>
        <w:t>I. ZAMAWIAJĄCY:</w:t>
      </w:r>
    </w:p>
    <w:p w14:paraId="01F5DB5D"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F73970">
        <w:rPr>
          <w:rFonts w:eastAsia="Times New Roman" w:cs="Times New Roman"/>
          <w:b/>
          <w:color w:val="auto"/>
          <w:sz w:val="20"/>
          <w:szCs w:val="20"/>
        </w:rPr>
        <w:t>Siedziba:</w:t>
      </w:r>
    </w:p>
    <w:p w14:paraId="4FED413F"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Fundacja Edukacji Europejskiej</w:t>
      </w:r>
    </w:p>
    <w:p w14:paraId="5BECEC26"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 xml:space="preserve">ul. Dmowskiego 2/4, </w:t>
      </w:r>
    </w:p>
    <w:p w14:paraId="2B2C4B9E"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58-300 Wałbrzych</w:t>
      </w:r>
    </w:p>
    <w:p w14:paraId="5D5DAFC2"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tel./ fax +48 74 664 04 02</w:t>
      </w:r>
    </w:p>
    <w:p w14:paraId="6E2C8AA1"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F73970">
        <w:rPr>
          <w:rFonts w:eastAsia="Times New Roman" w:cs="Times New Roman"/>
          <w:color w:val="auto"/>
          <w:sz w:val="20"/>
          <w:szCs w:val="20"/>
        </w:rPr>
        <w:t>NIP: 886-26-65-090</w:t>
      </w:r>
    </w:p>
    <w:p w14:paraId="3DCF2492"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p>
    <w:p w14:paraId="4EBAC609"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b/>
          <w:color w:val="auto"/>
          <w:sz w:val="20"/>
          <w:szCs w:val="20"/>
        </w:rPr>
        <w:t>II. MIEJSCE PUBLIKACJI OGŁOSZENIA O ZAMÓWIENIU</w:t>
      </w:r>
    </w:p>
    <w:p w14:paraId="6E4C2EAB" w14:textId="77777777" w:rsidR="00FE0807" w:rsidRPr="00F73970" w:rsidRDefault="00FE0807" w:rsidP="00151EA3">
      <w:pPr>
        <w:numPr>
          <w:ilvl w:val="0"/>
          <w:numId w:val="5"/>
        </w:numPr>
        <w:autoSpaceDE w:val="0"/>
        <w:autoSpaceDN w:val="0"/>
        <w:adjustRightInd w:val="0"/>
        <w:spacing w:after="0" w:line="240" w:lineRule="auto"/>
        <w:jc w:val="both"/>
        <w:rPr>
          <w:rFonts w:eastAsia="Times New Roman" w:cs="Times New Roman"/>
          <w:color w:val="auto"/>
          <w:sz w:val="20"/>
          <w:szCs w:val="20"/>
        </w:rPr>
      </w:pPr>
      <w:r w:rsidRPr="00F73970">
        <w:rPr>
          <w:rFonts w:eastAsia="Times New Roman" w:cs="Times New Roman"/>
          <w:color w:val="auto"/>
          <w:sz w:val="20"/>
          <w:szCs w:val="20"/>
        </w:rPr>
        <w:t xml:space="preserve">Strona internetowa Fundacji Edukacji Europejskiej: </w:t>
      </w:r>
      <w:hyperlink r:id="rId8" w:history="1">
        <w:r w:rsidRPr="00F73970">
          <w:rPr>
            <w:rFonts w:eastAsia="Times New Roman" w:cs="Times New Roman"/>
            <w:color w:val="auto"/>
            <w:sz w:val="20"/>
            <w:szCs w:val="20"/>
            <w:u w:val="single"/>
          </w:rPr>
          <w:t>www.fee.org.pl</w:t>
        </w:r>
      </w:hyperlink>
    </w:p>
    <w:p w14:paraId="7BA7496F" w14:textId="77777777" w:rsidR="00FE0807" w:rsidRPr="00F73970" w:rsidRDefault="00FE0807" w:rsidP="00151EA3">
      <w:pPr>
        <w:numPr>
          <w:ilvl w:val="0"/>
          <w:numId w:val="5"/>
        </w:numPr>
        <w:autoSpaceDE w:val="0"/>
        <w:autoSpaceDN w:val="0"/>
        <w:adjustRightInd w:val="0"/>
        <w:spacing w:after="0" w:line="240" w:lineRule="auto"/>
        <w:jc w:val="both"/>
        <w:rPr>
          <w:rFonts w:eastAsia="Times New Roman" w:cs="Times New Roman"/>
          <w:color w:val="auto"/>
          <w:sz w:val="20"/>
          <w:szCs w:val="20"/>
        </w:rPr>
      </w:pPr>
      <w:r w:rsidRPr="00F73970">
        <w:rPr>
          <w:rFonts w:eastAsia="Times New Roman" w:cs="Times New Roman"/>
          <w:color w:val="auto"/>
          <w:sz w:val="20"/>
          <w:szCs w:val="20"/>
        </w:rPr>
        <w:t>Siedziba Zamawiającego</w:t>
      </w:r>
    </w:p>
    <w:p w14:paraId="5BB91624" w14:textId="77777777" w:rsidR="00FE0807" w:rsidRPr="00F73970" w:rsidRDefault="00FE0807" w:rsidP="00151EA3">
      <w:pPr>
        <w:numPr>
          <w:ilvl w:val="0"/>
          <w:numId w:val="5"/>
        </w:numPr>
        <w:autoSpaceDE w:val="0"/>
        <w:autoSpaceDN w:val="0"/>
        <w:adjustRightInd w:val="0"/>
        <w:spacing w:after="0" w:line="240" w:lineRule="auto"/>
        <w:jc w:val="both"/>
        <w:rPr>
          <w:rFonts w:eastAsia="Times New Roman" w:cs="Times New Roman"/>
          <w:color w:val="auto"/>
          <w:sz w:val="20"/>
          <w:szCs w:val="20"/>
        </w:rPr>
      </w:pPr>
      <w:r w:rsidRPr="00F73970">
        <w:rPr>
          <w:rFonts w:eastAsia="Times New Roman" w:cs="Times New Roman"/>
          <w:color w:val="auto"/>
          <w:sz w:val="20"/>
          <w:szCs w:val="20"/>
        </w:rPr>
        <w:t>Zapytanie, zostanie przekazane do min. trzech, potencjalnych oferentów,</w:t>
      </w:r>
    </w:p>
    <w:p w14:paraId="669355CB" w14:textId="77777777" w:rsidR="00FE0807" w:rsidRPr="00F73970" w:rsidRDefault="00FE0807" w:rsidP="00151EA3">
      <w:pPr>
        <w:numPr>
          <w:ilvl w:val="0"/>
          <w:numId w:val="5"/>
        </w:numPr>
        <w:autoSpaceDE w:val="0"/>
        <w:autoSpaceDN w:val="0"/>
        <w:adjustRightInd w:val="0"/>
        <w:spacing w:after="0" w:line="240" w:lineRule="auto"/>
        <w:jc w:val="both"/>
        <w:rPr>
          <w:rFonts w:eastAsia="Times New Roman" w:cs="Times New Roman"/>
          <w:color w:val="auto"/>
          <w:sz w:val="20"/>
          <w:szCs w:val="20"/>
        </w:rPr>
      </w:pPr>
      <w:r w:rsidRPr="00F73970">
        <w:rPr>
          <w:rFonts w:eastAsia="Times New Roman" w:cs="Times New Roman"/>
          <w:color w:val="auto"/>
          <w:sz w:val="20"/>
          <w:szCs w:val="20"/>
        </w:rPr>
        <w:t>Baza Konkurencyjności</w:t>
      </w:r>
    </w:p>
    <w:p w14:paraId="3D4F2A1B"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p>
    <w:p w14:paraId="210F3417"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
          <w:color w:val="auto"/>
          <w:sz w:val="20"/>
          <w:szCs w:val="20"/>
        </w:rPr>
      </w:pPr>
      <w:r w:rsidRPr="00F73970">
        <w:rPr>
          <w:rFonts w:eastAsia="Times New Roman" w:cs="Times New Roman"/>
          <w:b/>
          <w:color w:val="auto"/>
          <w:sz w:val="20"/>
          <w:szCs w:val="20"/>
        </w:rPr>
        <w:t>III. TRYB UDZIELANIA ZAMÓWIENIA</w:t>
      </w:r>
    </w:p>
    <w:p w14:paraId="5F4E0782" w14:textId="7771858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color w:val="auto"/>
          <w:sz w:val="20"/>
          <w:szCs w:val="20"/>
        </w:rPr>
        <w:t xml:space="preserve">Zapytanie ofertowe z zachowaniem zasady konkurencyjności, bez zachowania procedur określonych </w:t>
      </w:r>
      <w:r w:rsidRPr="00F73970">
        <w:rPr>
          <w:rFonts w:eastAsia="Times New Roman" w:cs="Times New Roman"/>
          <w:color w:val="auto"/>
          <w:sz w:val="20"/>
          <w:szCs w:val="20"/>
        </w:rPr>
        <w:br/>
        <w:t>w ustawie z dn. 29 stycznia 2004r. – prawo zamówień publicznych – tekst jednolity D.U. z 2016 r. poz. 1020</w:t>
      </w:r>
      <w:r w:rsidR="00CC0E56" w:rsidRPr="00F73970">
        <w:rPr>
          <w:rFonts w:eastAsia="Times New Roman" w:cs="Times New Roman"/>
          <w:color w:val="auto"/>
          <w:sz w:val="20"/>
          <w:szCs w:val="20"/>
        </w:rPr>
        <w:t xml:space="preserve">  </w:t>
      </w:r>
      <w:r w:rsidR="00FB1C2E" w:rsidRPr="00F73970">
        <w:rPr>
          <w:rFonts w:eastAsia="Times New Roman" w:cs="Times New Roman"/>
          <w:color w:val="auto"/>
          <w:sz w:val="20"/>
          <w:szCs w:val="20"/>
        </w:rPr>
        <w:br/>
        <w:t xml:space="preserve">z </w:t>
      </w:r>
      <w:r w:rsidR="00CC0E56" w:rsidRPr="00F73970">
        <w:rPr>
          <w:rFonts w:eastAsia="Times New Roman" w:cs="Times New Roman"/>
          <w:color w:val="auto"/>
          <w:sz w:val="20"/>
          <w:szCs w:val="20"/>
        </w:rPr>
        <w:t>późniejszymi zmianami</w:t>
      </w:r>
      <w:r w:rsidRPr="00F73970">
        <w:rPr>
          <w:rFonts w:eastAsia="Times New Roman" w:cs="Times New Roman"/>
          <w:color w:val="auto"/>
          <w:sz w:val="20"/>
          <w:szCs w:val="20"/>
        </w:rPr>
        <w:t>.</w:t>
      </w:r>
    </w:p>
    <w:p w14:paraId="4F82E60F"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color w:val="auto"/>
          <w:sz w:val="20"/>
          <w:szCs w:val="20"/>
        </w:rPr>
      </w:pPr>
    </w:p>
    <w:p w14:paraId="6BC0B380" w14:textId="77777777" w:rsidR="00FE0807" w:rsidRPr="00F73970" w:rsidRDefault="00FE0807" w:rsidP="001362B7">
      <w:pPr>
        <w:autoSpaceDE w:val="0"/>
        <w:autoSpaceDN w:val="0"/>
        <w:adjustRightInd w:val="0"/>
        <w:spacing w:after="120" w:line="240" w:lineRule="auto"/>
        <w:ind w:left="0" w:firstLine="0"/>
        <w:jc w:val="both"/>
        <w:rPr>
          <w:rFonts w:eastAsia="Times New Roman" w:cs="Times New Roman"/>
          <w:b/>
          <w:bCs/>
          <w:color w:val="auto"/>
          <w:sz w:val="20"/>
          <w:szCs w:val="20"/>
        </w:rPr>
      </w:pPr>
      <w:r w:rsidRPr="00F73970">
        <w:rPr>
          <w:rFonts w:eastAsia="Times New Roman" w:cs="Times New Roman"/>
          <w:b/>
          <w:color w:val="auto"/>
          <w:sz w:val="20"/>
          <w:szCs w:val="20"/>
        </w:rPr>
        <w:t xml:space="preserve">IV. </w:t>
      </w:r>
      <w:r w:rsidRPr="00F73970">
        <w:rPr>
          <w:rFonts w:eastAsia="Times New Roman" w:cs="Times New Roman"/>
          <w:b/>
          <w:bCs/>
          <w:color w:val="auto"/>
          <w:sz w:val="20"/>
          <w:szCs w:val="20"/>
        </w:rPr>
        <w:t xml:space="preserve">OKREŚLENIE PRZEDMIOTU ZAMÓWIENIA ORAZ  WIELKOŚCI ZAMÓWIENIA </w:t>
      </w:r>
    </w:p>
    <w:p w14:paraId="5AB31E79" w14:textId="2EAEC76D" w:rsidR="00FE0807" w:rsidRPr="00F73970" w:rsidRDefault="00FE0807" w:rsidP="00F73970">
      <w:pPr>
        <w:autoSpaceDE w:val="0"/>
        <w:autoSpaceDN w:val="0"/>
        <w:adjustRightInd w:val="0"/>
        <w:spacing w:after="0" w:line="240" w:lineRule="auto"/>
        <w:ind w:left="0" w:firstLine="0"/>
        <w:jc w:val="both"/>
        <w:rPr>
          <w:rFonts w:eastAsia="Times New Roman" w:cs="Times New Roman"/>
          <w:color w:val="auto"/>
          <w:sz w:val="20"/>
          <w:szCs w:val="20"/>
        </w:rPr>
      </w:pPr>
      <w:r w:rsidRPr="00F73970">
        <w:rPr>
          <w:rFonts w:eastAsia="Times New Roman" w:cs="Times New Roman"/>
          <w:b/>
          <w:color w:val="auto"/>
          <w:sz w:val="20"/>
          <w:szCs w:val="20"/>
        </w:rPr>
        <w:t>IV.1.1) Nazwa nadana zamówieniu przez zamawiającego</w:t>
      </w:r>
      <w:r w:rsidR="0012473B">
        <w:rPr>
          <w:rFonts w:eastAsia="Times New Roman" w:cs="Times New Roman"/>
          <w:color w:val="auto"/>
          <w:sz w:val="20"/>
          <w:szCs w:val="20"/>
        </w:rPr>
        <w:t>:</w:t>
      </w:r>
      <w:r w:rsidR="003F3284" w:rsidRPr="00F73970">
        <w:rPr>
          <w:rFonts w:eastAsia="Times New Roman" w:cs="Times New Roman"/>
          <w:color w:val="auto"/>
          <w:sz w:val="20"/>
          <w:szCs w:val="20"/>
        </w:rPr>
        <w:t xml:space="preserve"> </w:t>
      </w:r>
      <w:r w:rsidR="00F73970" w:rsidRPr="00F73970">
        <w:rPr>
          <w:rFonts w:eastAsia="Times New Roman" w:cs="Times New Roman"/>
          <w:color w:val="auto"/>
          <w:sz w:val="20"/>
          <w:szCs w:val="20"/>
        </w:rPr>
        <w:t xml:space="preserve">Zakup i dostawa wyposażenia pracowni modelowej hotelarstwo i gastronomia w Zespole Szkół </w:t>
      </w:r>
      <w:r w:rsidR="00795448">
        <w:rPr>
          <w:rFonts w:eastAsia="Times New Roman" w:cs="Times New Roman"/>
          <w:color w:val="auto"/>
          <w:sz w:val="20"/>
          <w:szCs w:val="20"/>
        </w:rPr>
        <w:t>Specjalnych</w:t>
      </w:r>
      <w:r w:rsidR="00F73970" w:rsidRPr="00F73970">
        <w:rPr>
          <w:rFonts w:eastAsia="Times New Roman" w:cs="Times New Roman"/>
          <w:color w:val="auto"/>
          <w:sz w:val="20"/>
          <w:szCs w:val="20"/>
        </w:rPr>
        <w:t xml:space="preserve"> w Wałbrzychu</w:t>
      </w:r>
      <w:r w:rsidR="003F3284" w:rsidRPr="00F73970">
        <w:rPr>
          <w:rFonts w:eastAsia="Times New Roman" w:cs="Times New Roman"/>
          <w:color w:val="auto"/>
          <w:sz w:val="20"/>
          <w:szCs w:val="20"/>
        </w:rPr>
        <w:t xml:space="preserve"> (zgodnie z załącznikiem nr </w:t>
      </w:r>
      <w:r w:rsidR="00F73970" w:rsidRPr="00F73970">
        <w:rPr>
          <w:rFonts w:eastAsia="Times New Roman" w:cs="Times New Roman"/>
          <w:color w:val="auto"/>
          <w:sz w:val="20"/>
          <w:szCs w:val="20"/>
        </w:rPr>
        <w:t>2 do</w:t>
      </w:r>
      <w:r w:rsidR="00DF0FA9" w:rsidRPr="00F73970">
        <w:rPr>
          <w:rFonts w:eastAsia="Times New Roman" w:cs="Times New Roman"/>
          <w:color w:val="auto"/>
          <w:sz w:val="20"/>
          <w:szCs w:val="20"/>
        </w:rPr>
        <w:t xml:space="preserve"> SIWZ</w:t>
      </w:r>
      <w:r w:rsidR="00F73970" w:rsidRPr="00F73970">
        <w:rPr>
          <w:rFonts w:eastAsia="Times New Roman" w:cs="Times New Roman"/>
          <w:color w:val="auto"/>
          <w:sz w:val="20"/>
          <w:szCs w:val="20"/>
        </w:rPr>
        <w:t>, uwaga załącznik posiada 4 zakładki z różnym asortymentem</w:t>
      </w:r>
      <w:r w:rsidR="00DF0FA9" w:rsidRPr="00F73970">
        <w:rPr>
          <w:rFonts w:eastAsia="Times New Roman" w:cs="Times New Roman"/>
          <w:color w:val="auto"/>
          <w:sz w:val="20"/>
          <w:szCs w:val="20"/>
        </w:rPr>
        <w:t xml:space="preserve">). </w:t>
      </w:r>
    </w:p>
    <w:p w14:paraId="24A4F43B" w14:textId="77777777" w:rsidR="00FE0807" w:rsidRPr="00F73970" w:rsidRDefault="00FE0807" w:rsidP="001362B7">
      <w:pPr>
        <w:autoSpaceDE w:val="0"/>
        <w:autoSpaceDN w:val="0"/>
        <w:adjustRightInd w:val="0"/>
        <w:spacing w:after="0" w:line="240" w:lineRule="auto"/>
        <w:ind w:left="0" w:firstLine="0"/>
        <w:jc w:val="both"/>
        <w:rPr>
          <w:rFonts w:eastAsia="Times New Roman" w:cs="Times New Roman"/>
          <w:bCs/>
          <w:color w:val="auto"/>
          <w:sz w:val="20"/>
          <w:szCs w:val="20"/>
        </w:rPr>
      </w:pPr>
    </w:p>
    <w:p w14:paraId="673A40F7" w14:textId="77777777" w:rsidR="00FE0807" w:rsidRPr="00F73970"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F73970">
        <w:rPr>
          <w:rFonts w:eastAsia="Andale Sans UI" w:cs="Times New Roman"/>
          <w:b/>
          <w:color w:val="auto"/>
          <w:kern w:val="2"/>
          <w:sz w:val="20"/>
          <w:szCs w:val="20"/>
        </w:rPr>
        <w:t>IV.1.2) Rodzaj zamówienia:</w:t>
      </w:r>
      <w:r w:rsidRPr="00F73970">
        <w:rPr>
          <w:rFonts w:eastAsia="Andale Sans UI" w:cs="Times New Roman"/>
          <w:color w:val="auto"/>
          <w:kern w:val="2"/>
          <w:sz w:val="20"/>
          <w:szCs w:val="20"/>
        </w:rPr>
        <w:t xml:space="preserve"> dostawy</w:t>
      </w:r>
    </w:p>
    <w:p w14:paraId="5F5936E9" w14:textId="1A85D230" w:rsidR="008B62FB" w:rsidRPr="00F73970" w:rsidRDefault="00FE0807" w:rsidP="00F73970">
      <w:pPr>
        <w:widowControl w:val="0"/>
        <w:suppressAutoHyphens/>
        <w:spacing w:after="0" w:line="240" w:lineRule="auto"/>
        <w:ind w:left="0" w:firstLine="0"/>
        <w:jc w:val="both"/>
        <w:rPr>
          <w:rFonts w:eastAsia="Andale Sans UI" w:cs="Times New Roman"/>
          <w:color w:val="auto"/>
          <w:kern w:val="2"/>
          <w:sz w:val="20"/>
          <w:szCs w:val="20"/>
        </w:rPr>
      </w:pPr>
      <w:r w:rsidRPr="00F73970">
        <w:rPr>
          <w:rFonts w:eastAsia="Andale Sans UI" w:cs="Times New Roman"/>
          <w:b/>
          <w:color w:val="auto"/>
          <w:kern w:val="2"/>
          <w:sz w:val="20"/>
          <w:szCs w:val="20"/>
        </w:rPr>
        <w:t>IV.1.3) Określenie przedmiotu oraz wielkości lub zakresu zamówienia:</w:t>
      </w:r>
      <w:r w:rsidRPr="00F73970">
        <w:rPr>
          <w:rFonts w:eastAsia="Andale Sans UI" w:cs="Times New Roman"/>
          <w:color w:val="auto"/>
          <w:kern w:val="2"/>
          <w:sz w:val="20"/>
          <w:szCs w:val="20"/>
        </w:rPr>
        <w:t xml:space="preserve"> Przedmiotem zamówienia jest </w:t>
      </w:r>
      <w:r w:rsidR="003F3284" w:rsidRPr="00F73970">
        <w:rPr>
          <w:rFonts w:eastAsia="Andale Sans UI" w:cs="Times New Roman"/>
          <w:color w:val="auto"/>
          <w:kern w:val="2"/>
          <w:sz w:val="20"/>
          <w:szCs w:val="20"/>
        </w:rPr>
        <w:t xml:space="preserve">zakup </w:t>
      </w:r>
      <w:r w:rsidR="003F3284" w:rsidRPr="00F73970">
        <w:rPr>
          <w:rFonts w:eastAsia="Andale Sans UI" w:cs="Times New Roman"/>
          <w:color w:val="auto"/>
          <w:kern w:val="2"/>
          <w:sz w:val="20"/>
          <w:szCs w:val="20"/>
        </w:rPr>
        <w:br/>
        <w:t xml:space="preserve">i </w:t>
      </w:r>
      <w:r w:rsidR="00F73970" w:rsidRPr="00F73970">
        <w:rPr>
          <w:rFonts w:eastAsia="Andale Sans UI" w:cs="Times New Roman"/>
          <w:color w:val="auto"/>
          <w:kern w:val="2"/>
          <w:sz w:val="20"/>
          <w:szCs w:val="20"/>
        </w:rPr>
        <w:t xml:space="preserve">Zakup i dostawa wyposażenia pracowni modelowej hotelarstwo i gastronomia w Zespole Szkół </w:t>
      </w:r>
      <w:r w:rsidR="009638AA">
        <w:rPr>
          <w:rFonts w:eastAsia="Andale Sans UI" w:cs="Times New Roman"/>
          <w:color w:val="auto"/>
          <w:kern w:val="2"/>
          <w:sz w:val="20"/>
          <w:szCs w:val="20"/>
        </w:rPr>
        <w:br/>
      </w:r>
      <w:r w:rsidR="00F73970" w:rsidRPr="00F73970">
        <w:rPr>
          <w:rFonts w:eastAsia="Andale Sans UI" w:cs="Times New Roman"/>
          <w:color w:val="auto"/>
          <w:kern w:val="2"/>
          <w:sz w:val="20"/>
          <w:szCs w:val="20"/>
        </w:rPr>
        <w:t>w Wałbrzychu</w:t>
      </w:r>
      <w:r w:rsidR="003F3284" w:rsidRPr="00F73970">
        <w:rPr>
          <w:rFonts w:eastAsia="Andale Sans UI" w:cs="Times New Roman"/>
          <w:color w:val="auto"/>
          <w:kern w:val="2"/>
          <w:sz w:val="20"/>
          <w:szCs w:val="20"/>
        </w:rPr>
        <w:t>, (</w:t>
      </w:r>
      <w:r w:rsidR="00F73970" w:rsidRPr="00F73970">
        <w:rPr>
          <w:rFonts w:eastAsia="Andale Sans UI" w:cs="Times New Roman"/>
          <w:color w:val="auto"/>
          <w:kern w:val="2"/>
          <w:sz w:val="20"/>
          <w:szCs w:val="20"/>
        </w:rPr>
        <w:t xml:space="preserve">zgodnie z załącznikiem nr 2 do SIWZ). </w:t>
      </w:r>
      <w:r w:rsidR="00CC6BDE" w:rsidRPr="00F73970">
        <w:rPr>
          <w:rFonts w:eastAsia="Andale Sans UI" w:cs="Times New Roman"/>
          <w:color w:val="auto"/>
          <w:kern w:val="2"/>
          <w:sz w:val="20"/>
          <w:szCs w:val="20"/>
        </w:rPr>
        <w:t xml:space="preserve">Szczegółowy opis przedmiotu zamówienia wraz </w:t>
      </w:r>
      <w:r w:rsidR="009638AA">
        <w:rPr>
          <w:rFonts w:eastAsia="Andale Sans UI" w:cs="Times New Roman"/>
          <w:color w:val="auto"/>
          <w:kern w:val="2"/>
          <w:sz w:val="20"/>
          <w:szCs w:val="20"/>
        </w:rPr>
        <w:br/>
      </w:r>
      <w:r w:rsidR="00CC6BDE" w:rsidRPr="00F73970">
        <w:rPr>
          <w:rFonts w:eastAsia="Andale Sans UI" w:cs="Times New Roman"/>
          <w:color w:val="auto"/>
          <w:kern w:val="2"/>
          <w:sz w:val="20"/>
          <w:szCs w:val="20"/>
        </w:rPr>
        <w:t xml:space="preserve">z zestawieniem ilościowym i jakościowym jak również dane techniczne sprzętu przedstawione są </w:t>
      </w:r>
      <w:r w:rsidR="009638AA">
        <w:rPr>
          <w:rFonts w:eastAsia="Andale Sans UI" w:cs="Times New Roman"/>
          <w:color w:val="auto"/>
          <w:kern w:val="2"/>
          <w:sz w:val="20"/>
          <w:szCs w:val="20"/>
        </w:rPr>
        <w:br/>
      </w:r>
      <w:r w:rsidR="00CC6BDE" w:rsidRPr="00F73970">
        <w:rPr>
          <w:rFonts w:eastAsia="Andale Sans UI" w:cs="Times New Roman"/>
          <w:color w:val="auto"/>
          <w:kern w:val="2"/>
          <w:sz w:val="20"/>
          <w:szCs w:val="20"/>
        </w:rPr>
        <w:t xml:space="preserve">w specyfikacji technicznej przedmiotu zamówienia </w:t>
      </w:r>
      <w:r w:rsidR="003F3284" w:rsidRPr="00F73970">
        <w:rPr>
          <w:rFonts w:eastAsia="Andale Sans UI" w:cs="Times New Roman"/>
          <w:color w:val="auto"/>
          <w:kern w:val="2"/>
          <w:sz w:val="20"/>
          <w:szCs w:val="20"/>
        </w:rPr>
        <w:t xml:space="preserve">w załączniku nr 2 </w:t>
      </w:r>
      <w:r w:rsidR="00CC6BDE" w:rsidRPr="00F73970">
        <w:rPr>
          <w:rFonts w:eastAsia="Andale Sans UI" w:cs="Times New Roman"/>
          <w:color w:val="auto"/>
          <w:kern w:val="2"/>
          <w:sz w:val="20"/>
          <w:szCs w:val="20"/>
        </w:rPr>
        <w:t>do SIWZ.</w:t>
      </w:r>
      <w:r w:rsidR="00F73970" w:rsidRPr="00F73970">
        <w:rPr>
          <w:rFonts w:eastAsia="Andale Sans UI" w:cs="Times New Roman"/>
          <w:color w:val="auto"/>
          <w:kern w:val="2"/>
          <w:sz w:val="20"/>
          <w:szCs w:val="20"/>
        </w:rPr>
        <w:t xml:space="preserve"> </w:t>
      </w:r>
      <w:r w:rsidR="00F73970" w:rsidRPr="00472ADC">
        <w:rPr>
          <w:rFonts w:eastAsia="Andale Sans UI" w:cs="Times New Roman"/>
          <w:b/>
          <w:color w:val="auto"/>
          <w:kern w:val="2"/>
          <w:sz w:val="20"/>
          <w:szCs w:val="20"/>
        </w:rPr>
        <w:t>Uwaga</w:t>
      </w:r>
      <w:r w:rsidR="00F73970" w:rsidRPr="00F73970">
        <w:rPr>
          <w:rFonts w:eastAsia="Andale Sans UI" w:cs="Times New Roman"/>
          <w:color w:val="auto"/>
          <w:kern w:val="2"/>
          <w:sz w:val="20"/>
          <w:szCs w:val="20"/>
        </w:rPr>
        <w:t xml:space="preserve"> załącznik nr 2 posiada 4 zakładki w których znajdują się różne asortymenty zamówienia. Zamówienie podzielone </w:t>
      </w:r>
      <w:r w:rsidR="00472ADC">
        <w:rPr>
          <w:rFonts w:eastAsia="Andale Sans UI" w:cs="Times New Roman"/>
          <w:color w:val="auto"/>
          <w:kern w:val="2"/>
          <w:sz w:val="20"/>
          <w:szCs w:val="20"/>
        </w:rPr>
        <w:t xml:space="preserve">jest </w:t>
      </w:r>
      <w:r w:rsidR="00F73970" w:rsidRPr="00F73970">
        <w:rPr>
          <w:rFonts w:eastAsia="Andale Sans UI" w:cs="Times New Roman"/>
          <w:color w:val="auto"/>
          <w:kern w:val="2"/>
          <w:sz w:val="20"/>
          <w:szCs w:val="20"/>
        </w:rPr>
        <w:t>na części ze względu na różnorodność asortymentu do wyposażenia pracowni</w:t>
      </w:r>
      <w:r w:rsidR="00747209">
        <w:rPr>
          <w:rFonts w:eastAsia="Andale Sans UI" w:cs="Times New Roman"/>
          <w:color w:val="auto"/>
          <w:kern w:val="2"/>
          <w:sz w:val="20"/>
          <w:szCs w:val="20"/>
        </w:rPr>
        <w:t xml:space="preserve"> hotelowej i gastronomicznej</w:t>
      </w:r>
      <w:r w:rsidR="00F73970" w:rsidRPr="00F73970">
        <w:rPr>
          <w:rFonts w:eastAsia="Andale Sans UI" w:cs="Times New Roman"/>
          <w:color w:val="auto"/>
          <w:kern w:val="2"/>
          <w:sz w:val="20"/>
          <w:szCs w:val="20"/>
        </w:rPr>
        <w:t xml:space="preserve">. </w:t>
      </w:r>
    </w:p>
    <w:p w14:paraId="79AF9B20" w14:textId="79B966CF" w:rsidR="008B62FB" w:rsidRPr="00CE71D4"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F73970">
        <w:rPr>
          <w:rFonts w:eastAsia="Andale Sans UI" w:cs="Times New Roman"/>
          <w:color w:val="auto"/>
          <w:kern w:val="2"/>
          <w:sz w:val="20"/>
          <w:szCs w:val="20"/>
        </w:rPr>
        <w:t xml:space="preserve">Zakup </w:t>
      </w:r>
      <w:r w:rsidR="008B62FB" w:rsidRPr="00F73970">
        <w:rPr>
          <w:rFonts w:eastAsia="Andale Sans UI" w:cs="Times New Roman"/>
          <w:color w:val="auto"/>
          <w:kern w:val="2"/>
          <w:sz w:val="20"/>
          <w:szCs w:val="20"/>
        </w:rPr>
        <w:t>przedmiotów</w:t>
      </w:r>
      <w:r w:rsidRPr="00F73970">
        <w:rPr>
          <w:rFonts w:eastAsia="Andale Sans UI" w:cs="Times New Roman"/>
          <w:color w:val="auto"/>
          <w:kern w:val="2"/>
          <w:sz w:val="20"/>
          <w:szCs w:val="20"/>
        </w:rPr>
        <w:t xml:space="preserve"> jest niezbędny do utworzenia</w:t>
      </w:r>
      <w:r w:rsidR="003F3284" w:rsidRPr="00F73970">
        <w:rPr>
          <w:rFonts w:eastAsia="Andale Sans UI" w:cs="Times New Roman"/>
          <w:color w:val="auto"/>
          <w:kern w:val="2"/>
          <w:sz w:val="20"/>
          <w:szCs w:val="20"/>
        </w:rPr>
        <w:t xml:space="preserve"> </w:t>
      </w:r>
      <w:r w:rsidR="00F73970" w:rsidRPr="00F73970">
        <w:rPr>
          <w:rFonts w:eastAsia="Andale Sans UI" w:cs="Times New Roman"/>
          <w:color w:val="auto"/>
          <w:kern w:val="2"/>
          <w:sz w:val="20"/>
          <w:szCs w:val="20"/>
        </w:rPr>
        <w:t xml:space="preserve">modelowej </w:t>
      </w:r>
      <w:r w:rsidR="003F3284" w:rsidRPr="00F73970">
        <w:rPr>
          <w:rFonts w:eastAsia="Andale Sans UI" w:cs="Times New Roman"/>
          <w:color w:val="auto"/>
          <w:kern w:val="2"/>
          <w:sz w:val="20"/>
          <w:szCs w:val="20"/>
        </w:rPr>
        <w:t>p</w:t>
      </w:r>
      <w:r w:rsidR="008B62FB" w:rsidRPr="00F73970">
        <w:rPr>
          <w:rFonts w:eastAsia="Andale Sans UI" w:cs="Times New Roman"/>
          <w:color w:val="auto"/>
          <w:kern w:val="2"/>
          <w:sz w:val="20"/>
          <w:szCs w:val="20"/>
        </w:rPr>
        <w:t>racowni</w:t>
      </w:r>
      <w:r w:rsidR="00F73970" w:rsidRPr="00F73970">
        <w:rPr>
          <w:rFonts w:eastAsia="Andale Sans UI" w:cs="Times New Roman"/>
          <w:color w:val="auto"/>
          <w:kern w:val="2"/>
          <w:sz w:val="20"/>
          <w:szCs w:val="20"/>
        </w:rPr>
        <w:t xml:space="preserve"> hotelowej i gastronomicznej </w:t>
      </w:r>
      <w:r w:rsidR="009638AA">
        <w:rPr>
          <w:rFonts w:eastAsia="Andale Sans UI" w:cs="Times New Roman"/>
          <w:color w:val="auto"/>
          <w:kern w:val="2"/>
          <w:sz w:val="20"/>
          <w:szCs w:val="20"/>
        </w:rPr>
        <w:br/>
      </w:r>
      <w:r w:rsidR="00F73970" w:rsidRPr="00F73970">
        <w:rPr>
          <w:rFonts w:eastAsia="Andale Sans UI" w:cs="Times New Roman"/>
          <w:color w:val="auto"/>
          <w:kern w:val="2"/>
          <w:sz w:val="20"/>
          <w:szCs w:val="20"/>
        </w:rPr>
        <w:t>w Zespole Szkół Zawodowych w Wałbrzychu</w:t>
      </w:r>
      <w:r w:rsidR="008B62FB" w:rsidRPr="00F73970">
        <w:rPr>
          <w:rFonts w:eastAsia="Andale Sans UI" w:cs="Times New Roman"/>
          <w:color w:val="auto"/>
          <w:kern w:val="2"/>
          <w:sz w:val="20"/>
          <w:szCs w:val="20"/>
        </w:rPr>
        <w:t>.</w:t>
      </w:r>
      <w:r w:rsidR="00F73970" w:rsidRPr="00F73970">
        <w:rPr>
          <w:rFonts w:eastAsia="Andale Sans UI" w:cs="Times New Roman"/>
          <w:color w:val="auto"/>
          <w:kern w:val="2"/>
          <w:sz w:val="20"/>
          <w:szCs w:val="20"/>
        </w:rPr>
        <w:t xml:space="preserve"> Szkoła, która zostanie wyposażona w wyposażenie zgodnie </w:t>
      </w:r>
      <w:r w:rsidR="009638AA">
        <w:rPr>
          <w:rFonts w:eastAsia="Andale Sans UI" w:cs="Times New Roman"/>
          <w:color w:val="auto"/>
          <w:kern w:val="2"/>
          <w:sz w:val="20"/>
          <w:szCs w:val="20"/>
        </w:rPr>
        <w:br/>
      </w:r>
      <w:r w:rsidR="00F73970" w:rsidRPr="00F73970">
        <w:rPr>
          <w:rFonts w:eastAsia="Andale Sans UI" w:cs="Times New Roman"/>
          <w:color w:val="auto"/>
          <w:kern w:val="2"/>
          <w:sz w:val="20"/>
          <w:szCs w:val="20"/>
        </w:rPr>
        <w:t xml:space="preserve">z ogłoszeniem będzie realizować zajęcia dla uczniów w zakresie umiejętności obsługi hotelowej </w:t>
      </w:r>
      <w:r w:rsidR="009638AA">
        <w:rPr>
          <w:rFonts w:eastAsia="Andale Sans UI" w:cs="Times New Roman"/>
          <w:color w:val="auto"/>
          <w:kern w:val="2"/>
          <w:sz w:val="20"/>
          <w:szCs w:val="20"/>
        </w:rPr>
        <w:br/>
      </w:r>
      <w:r w:rsidR="00F73970" w:rsidRPr="00F73970">
        <w:rPr>
          <w:rFonts w:eastAsia="Andale Sans UI" w:cs="Times New Roman"/>
          <w:color w:val="auto"/>
          <w:kern w:val="2"/>
          <w:sz w:val="20"/>
          <w:szCs w:val="20"/>
        </w:rPr>
        <w:t xml:space="preserve">i </w:t>
      </w:r>
      <w:r w:rsidR="00F73970" w:rsidRPr="00CE71D4">
        <w:rPr>
          <w:rFonts w:eastAsia="Andale Sans UI" w:cs="Times New Roman"/>
          <w:color w:val="auto"/>
          <w:kern w:val="2"/>
          <w:sz w:val="20"/>
          <w:szCs w:val="20"/>
        </w:rPr>
        <w:t>gastronomicznej. Obsługa hotelowa będzie polegała na przygotowaniu pomieszczenia hotelowego do przyjęcia gości.</w:t>
      </w:r>
    </w:p>
    <w:p w14:paraId="40DB3326" w14:textId="6C044629" w:rsidR="00FE0807" w:rsidRPr="00CE71D4"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CE71D4">
        <w:rPr>
          <w:rFonts w:eastAsia="Andale Sans UI" w:cs="Times New Roman"/>
          <w:color w:val="auto"/>
          <w:kern w:val="2"/>
          <w:sz w:val="20"/>
          <w:szCs w:val="20"/>
        </w:rPr>
        <w:t>W ramach ogłoszonego zapytania Zamawiający og</w:t>
      </w:r>
      <w:r w:rsidR="00CE71D4" w:rsidRPr="00CE71D4">
        <w:rPr>
          <w:rFonts w:eastAsia="Andale Sans UI" w:cs="Times New Roman"/>
          <w:color w:val="auto"/>
          <w:kern w:val="2"/>
          <w:sz w:val="20"/>
          <w:szCs w:val="20"/>
        </w:rPr>
        <w:t>łasza zapotrzebowanie na zakup wyposażenia modelowej pracowni hotelowej jak i gastronomicznej w podziale na części:</w:t>
      </w:r>
    </w:p>
    <w:p w14:paraId="7B049052" w14:textId="4AD4E071" w:rsidR="00CE71D4" w:rsidRPr="00CE71D4" w:rsidRDefault="00795448" w:rsidP="00151EA3">
      <w:pPr>
        <w:pStyle w:val="Akapitzlist"/>
        <w:widowControl w:val="0"/>
        <w:numPr>
          <w:ilvl w:val="0"/>
          <w:numId w:val="42"/>
        </w:numPr>
        <w:suppressAutoHyphens/>
        <w:spacing w:after="0" w:line="240" w:lineRule="auto"/>
        <w:jc w:val="both"/>
        <w:rPr>
          <w:rFonts w:ascii="Century Gothic" w:eastAsia="Andale Sans UI" w:hAnsi="Century Gothic" w:cs="Times New Roman"/>
          <w:kern w:val="2"/>
          <w:sz w:val="20"/>
          <w:szCs w:val="20"/>
        </w:rPr>
      </w:pPr>
      <w:r>
        <w:rPr>
          <w:rFonts w:ascii="Century Gothic" w:eastAsia="Andale Sans UI" w:hAnsi="Century Gothic" w:cs="Times New Roman"/>
          <w:kern w:val="2"/>
          <w:sz w:val="20"/>
          <w:szCs w:val="20"/>
        </w:rPr>
        <w:t xml:space="preserve">Część 1- </w:t>
      </w:r>
      <w:r w:rsidR="00CE71D4" w:rsidRPr="00CE71D4">
        <w:rPr>
          <w:rFonts w:ascii="Century Gothic" w:eastAsia="Andale Sans UI" w:hAnsi="Century Gothic" w:cs="Times New Roman"/>
          <w:kern w:val="2"/>
          <w:sz w:val="20"/>
          <w:szCs w:val="20"/>
        </w:rPr>
        <w:t xml:space="preserve">Wyposażenie w meble i tekstylia </w:t>
      </w:r>
    </w:p>
    <w:p w14:paraId="546168DA" w14:textId="722F5265" w:rsidR="00CE71D4" w:rsidRPr="008D458C" w:rsidRDefault="00795448" w:rsidP="00151EA3">
      <w:pPr>
        <w:pStyle w:val="Akapitzlist"/>
        <w:widowControl w:val="0"/>
        <w:numPr>
          <w:ilvl w:val="0"/>
          <w:numId w:val="42"/>
        </w:numPr>
        <w:suppressAutoHyphens/>
        <w:spacing w:after="0" w:line="240" w:lineRule="auto"/>
        <w:jc w:val="both"/>
        <w:rPr>
          <w:rFonts w:ascii="Century Gothic" w:eastAsia="Andale Sans UI" w:hAnsi="Century Gothic" w:cs="Times New Roman"/>
          <w:kern w:val="2"/>
          <w:sz w:val="20"/>
          <w:szCs w:val="20"/>
        </w:rPr>
      </w:pPr>
      <w:r>
        <w:rPr>
          <w:rFonts w:ascii="Century Gothic" w:eastAsia="Andale Sans UI" w:hAnsi="Century Gothic" w:cs="Times New Roman"/>
          <w:kern w:val="2"/>
          <w:sz w:val="20"/>
          <w:szCs w:val="20"/>
        </w:rPr>
        <w:t xml:space="preserve">Część 2 - </w:t>
      </w:r>
      <w:r w:rsidR="00CE71D4" w:rsidRPr="008D458C">
        <w:rPr>
          <w:rFonts w:ascii="Century Gothic" w:eastAsia="Andale Sans UI" w:hAnsi="Century Gothic" w:cs="Times New Roman"/>
          <w:kern w:val="2"/>
          <w:sz w:val="20"/>
          <w:szCs w:val="20"/>
        </w:rPr>
        <w:t>Wyposażenie w sprzęt RTV jak i drobne AGD</w:t>
      </w:r>
    </w:p>
    <w:p w14:paraId="2BEDE6F2" w14:textId="6E64AE56" w:rsidR="00CE71D4" w:rsidRPr="008D458C" w:rsidRDefault="00795448" w:rsidP="00151EA3">
      <w:pPr>
        <w:pStyle w:val="Akapitzlist"/>
        <w:widowControl w:val="0"/>
        <w:numPr>
          <w:ilvl w:val="0"/>
          <w:numId w:val="42"/>
        </w:numPr>
        <w:suppressAutoHyphens/>
        <w:spacing w:after="0" w:line="240" w:lineRule="auto"/>
        <w:jc w:val="both"/>
        <w:rPr>
          <w:rFonts w:ascii="Century Gothic" w:eastAsia="Andale Sans UI" w:hAnsi="Century Gothic" w:cs="Times New Roman"/>
          <w:kern w:val="2"/>
          <w:sz w:val="20"/>
          <w:szCs w:val="20"/>
        </w:rPr>
      </w:pPr>
      <w:r>
        <w:rPr>
          <w:rFonts w:ascii="Century Gothic" w:eastAsia="Andale Sans UI" w:hAnsi="Century Gothic" w:cs="Times New Roman"/>
          <w:kern w:val="2"/>
          <w:sz w:val="20"/>
          <w:szCs w:val="20"/>
        </w:rPr>
        <w:t xml:space="preserve">Część 3 - </w:t>
      </w:r>
      <w:r w:rsidR="00CE71D4" w:rsidRPr="008D458C">
        <w:rPr>
          <w:rFonts w:ascii="Century Gothic" w:eastAsia="Andale Sans UI" w:hAnsi="Century Gothic" w:cs="Times New Roman"/>
          <w:kern w:val="2"/>
          <w:sz w:val="20"/>
          <w:szCs w:val="20"/>
        </w:rPr>
        <w:t>Wyposażenie pozostałe takie jak dodatki w hotelu</w:t>
      </w:r>
    </w:p>
    <w:p w14:paraId="21C1BF61" w14:textId="2DEA59AD" w:rsidR="00CE71D4" w:rsidRPr="008D458C" w:rsidRDefault="00795448" w:rsidP="00151EA3">
      <w:pPr>
        <w:pStyle w:val="Akapitzlist"/>
        <w:widowControl w:val="0"/>
        <w:numPr>
          <w:ilvl w:val="0"/>
          <w:numId w:val="42"/>
        </w:numPr>
        <w:suppressAutoHyphens/>
        <w:spacing w:after="0" w:line="240" w:lineRule="auto"/>
        <w:jc w:val="both"/>
        <w:rPr>
          <w:rFonts w:ascii="Century Gothic" w:eastAsia="Andale Sans UI" w:hAnsi="Century Gothic" w:cs="Times New Roman"/>
          <w:kern w:val="2"/>
          <w:sz w:val="20"/>
          <w:szCs w:val="20"/>
        </w:rPr>
      </w:pPr>
      <w:r>
        <w:rPr>
          <w:rFonts w:ascii="Century Gothic" w:eastAsia="Andale Sans UI" w:hAnsi="Century Gothic" w:cs="Times New Roman"/>
          <w:kern w:val="2"/>
          <w:sz w:val="20"/>
          <w:szCs w:val="20"/>
        </w:rPr>
        <w:t xml:space="preserve">Część 4 - </w:t>
      </w:r>
      <w:r w:rsidR="00CE71D4" w:rsidRPr="008D458C">
        <w:rPr>
          <w:rFonts w:ascii="Century Gothic" w:eastAsia="Andale Sans UI" w:hAnsi="Century Gothic" w:cs="Times New Roman"/>
          <w:kern w:val="2"/>
          <w:sz w:val="20"/>
          <w:szCs w:val="20"/>
        </w:rPr>
        <w:t>Wyposażenie w artykuły chemiczne i akcesoria do sprzątania</w:t>
      </w:r>
    </w:p>
    <w:p w14:paraId="1629C0D3" w14:textId="77777777" w:rsidR="00747209" w:rsidRPr="009638AA" w:rsidRDefault="00747209" w:rsidP="00747209">
      <w:pPr>
        <w:widowControl w:val="0"/>
        <w:suppressAutoHyphens/>
        <w:spacing w:after="0" w:line="240" w:lineRule="auto"/>
        <w:ind w:left="0" w:firstLine="0"/>
        <w:jc w:val="both"/>
        <w:rPr>
          <w:rFonts w:eastAsia="Andale Sans UI" w:cs="Times New Roman"/>
          <w:b/>
          <w:kern w:val="2"/>
          <w:sz w:val="20"/>
          <w:szCs w:val="20"/>
        </w:rPr>
      </w:pPr>
      <w:r w:rsidRPr="009638AA">
        <w:rPr>
          <w:rFonts w:eastAsia="Andale Sans UI" w:cs="Times New Roman"/>
          <w:b/>
          <w:kern w:val="2"/>
          <w:sz w:val="20"/>
          <w:szCs w:val="20"/>
        </w:rPr>
        <w:t>UWAGA:</w:t>
      </w:r>
    </w:p>
    <w:p w14:paraId="5AD70AB5" w14:textId="6EFCF8B7" w:rsidR="00747209" w:rsidRPr="00747209" w:rsidRDefault="00747209" w:rsidP="00747209">
      <w:pPr>
        <w:widowControl w:val="0"/>
        <w:suppressAutoHyphens/>
        <w:spacing w:after="0" w:line="240" w:lineRule="auto"/>
        <w:ind w:left="0" w:firstLine="0"/>
        <w:jc w:val="both"/>
        <w:rPr>
          <w:rFonts w:eastAsia="Andale Sans UI" w:cs="Times New Roman"/>
          <w:kern w:val="2"/>
          <w:sz w:val="20"/>
          <w:szCs w:val="20"/>
        </w:rPr>
      </w:pPr>
      <w:r w:rsidRPr="00747209">
        <w:rPr>
          <w:rFonts w:eastAsia="Andale Sans UI" w:cs="Times New Roman"/>
          <w:kern w:val="2"/>
          <w:sz w:val="20"/>
          <w:szCs w:val="20"/>
        </w:rPr>
        <w:t>Oferent może zawsze zaproponować produkt/y równoważn</w:t>
      </w:r>
      <w:r>
        <w:rPr>
          <w:rFonts w:eastAsia="Andale Sans UI" w:cs="Times New Roman"/>
          <w:kern w:val="2"/>
          <w:sz w:val="20"/>
          <w:szCs w:val="20"/>
        </w:rPr>
        <w:t>e/</w:t>
      </w:r>
      <w:proofErr w:type="spellStart"/>
      <w:r>
        <w:rPr>
          <w:rFonts w:eastAsia="Andale Sans UI" w:cs="Times New Roman"/>
          <w:kern w:val="2"/>
          <w:sz w:val="20"/>
          <w:szCs w:val="20"/>
        </w:rPr>
        <w:t>n</w:t>
      </w:r>
      <w:r w:rsidR="0012473B">
        <w:rPr>
          <w:rFonts w:eastAsia="Andale Sans UI" w:cs="Times New Roman"/>
          <w:kern w:val="2"/>
          <w:sz w:val="20"/>
          <w:szCs w:val="20"/>
        </w:rPr>
        <w:t>y</w:t>
      </w:r>
      <w:proofErr w:type="spellEnd"/>
      <w:r w:rsidR="0012473B">
        <w:rPr>
          <w:rFonts w:eastAsia="Andale Sans UI" w:cs="Times New Roman"/>
          <w:kern w:val="2"/>
          <w:sz w:val="20"/>
          <w:szCs w:val="20"/>
        </w:rPr>
        <w:t xml:space="preserve"> lub tożsame</w:t>
      </w:r>
      <w:r w:rsidRPr="00747209">
        <w:rPr>
          <w:rFonts w:eastAsia="Andale Sans UI" w:cs="Times New Roman"/>
          <w:kern w:val="2"/>
          <w:sz w:val="20"/>
          <w:szCs w:val="20"/>
        </w:rPr>
        <w:t xml:space="preserve"> z opisem</w:t>
      </w:r>
      <w:r w:rsidR="00351DDE">
        <w:rPr>
          <w:rFonts w:eastAsia="Andale Sans UI" w:cs="Times New Roman"/>
          <w:kern w:val="2"/>
          <w:sz w:val="20"/>
          <w:szCs w:val="20"/>
        </w:rPr>
        <w:t>. Jako równoważność Zamawiający ma na myśli produkt podobny do opisu</w:t>
      </w:r>
      <w:r w:rsidR="009638AA">
        <w:rPr>
          <w:rFonts w:eastAsia="Andale Sans UI" w:cs="Times New Roman"/>
          <w:kern w:val="2"/>
          <w:sz w:val="20"/>
          <w:szCs w:val="20"/>
        </w:rPr>
        <w:t xml:space="preserve"> przedmiotu zamówienia</w:t>
      </w:r>
      <w:r w:rsidR="00351DDE">
        <w:rPr>
          <w:rFonts w:eastAsia="Andale Sans UI" w:cs="Times New Roman"/>
          <w:kern w:val="2"/>
          <w:sz w:val="20"/>
          <w:szCs w:val="20"/>
        </w:rPr>
        <w:t xml:space="preserve">, spełniający swą funkcję </w:t>
      </w:r>
      <w:r w:rsidR="009638AA">
        <w:rPr>
          <w:rFonts w:eastAsia="Andale Sans UI" w:cs="Times New Roman"/>
          <w:kern w:val="2"/>
          <w:sz w:val="20"/>
          <w:szCs w:val="20"/>
        </w:rPr>
        <w:br/>
      </w:r>
      <w:r w:rsidR="00351DDE">
        <w:rPr>
          <w:rFonts w:eastAsia="Andale Sans UI" w:cs="Times New Roman"/>
          <w:kern w:val="2"/>
          <w:sz w:val="20"/>
          <w:szCs w:val="20"/>
        </w:rPr>
        <w:t>i mieszczący się w zaproponowanej tolerancji rozmiarów.</w:t>
      </w:r>
    </w:p>
    <w:p w14:paraId="1B3A073B" w14:textId="33CF2FFB" w:rsidR="00CE71D4" w:rsidRDefault="00747209" w:rsidP="00747209">
      <w:pPr>
        <w:widowControl w:val="0"/>
        <w:suppressAutoHyphens/>
        <w:spacing w:after="0" w:line="240" w:lineRule="auto"/>
        <w:ind w:left="0" w:firstLine="0"/>
        <w:jc w:val="both"/>
        <w:rPr>
          <w:rFonts w:eastAsia="Andale Sans UI" w:cs="Times New Roman"/>
          <w:kern w:val="2"/>
          <w:sz w:val="20"/>
          <w:szCs w:val="20"/>
        </w:rPr>
      </w:pPr>
      <w:r>
        <w:rPr>
          <w:rFonts w:eastAsia="Andale Sans UI" w:cs="Times New Roman"/>
          <w:kern w:val="2"/>
          <w:sz w:val="20"/>
          <w:szCs w:val="20"/>
        </w:rPr>
        <w:t xml:space="preserve">Zamawiający dopuszcza </w:t>
      </w:r>
      <w:r w:rsidRPr="00747209">
        <w:rPr>
          <w:rFonts w:eastAsia="Andale Sans UI" w:cs="Times New Roman"/>
          <w:kern w:val="2"/>
          <w:sz w:val="20"/>
          <w:szCs w:val="20"/>
        </w:rPr>
        <w:t>+/-15%</w:t>
      </w:r>
      <w:r>
        <w:rPr>
          <w:rFonts w:eastAsia="Andale Sans UI" w:cs="Times New Roman"/>
          <w:kern w:val="2"/>
          <w:sz w:val="20"/>
          <w:szCs w:val="20"/>
        </w:rPr>
        <w:t xml:space="preserve"> </w:t>
      </w:r>
      <w:r w:rsidR="009638AA">
        <w:rPr>
          <w:rFonts w:eastAsia="Andale Sans UI" w:cs="Times New Roman"/>
          <w:kern w:val="2"/>
          <w:sz w:val="20"/>
          <w:szCs w:val="20"/>
        </w:rPr>
        <w:t xml:space="preserve">tolerancji </w:t>
      </w:r>
      <w:r w:rsidR="0012473B">
        <w:rPr>
          <w:rFonts w:eastAsia="Andale Sans UI" w:cs="Times New Roman"/>
          <w:kern w:val="2"/>
          <w:sz w:val="20"/>
          <w:szCs w:val="20"/>
        </w:rPr>
        <w:t>rozmiarów</w:t>
      </w:r>
      <w:bookmarkStart w:id="0" w:name="_GoBack"/>
      <w:bookmarkEnd w:id="0"/>
      <w:r>
        <w:rPr>
          <w:rFonts w:eastAsia="Andale Sans UI" w:cs="Times New Roman"/>
          <w:kern w:val="2"/>
          <w:sz w:val="20"/>
          <w:szCs w:val="20"/>
        </w:rPr>
        <w:t xml:space="preserve"> zaproponowanego produktu przez Oferenta.</w:t>
      </w:r>
    </w:p>
    <w:p w14:paraId="40E3FC76" w14:textId="7E903BE3" w:rsidR="00644F73" w:rsidRDefault="00644F73" w:rsidP="00747209">
      <w:pPr>
        <w:widowControl w:val="0"/>
        <w:suppressAutoHyphens/>
        <w:spacing w:after="0" w:line="240" w:lineRule="auto"/>
        <w:ind w:left="0" w:firstLine="0"/>
        <w:jc w:val="both"/>
        <w:rPr>
          <w:rFonts w:eastAsia="Andale Sans UI" w:cs="Times New Roman"/>
          <w:kern w:val="2"/>
          <w:sz w:val="20"/>
          <w:szCs w:val="20"/>
        </w:rPr>
      </w:pPr>
      <w:r>
        <w:rPr>
          <w:rFonts w:eastAsia="Andale Sans UI" w:cs="Times New Roman"/>
          <w:kern w:val="2"/>
          <w:sz w:val="20"/>
          <w:szCs w:val="20"/>
        </w:rPr>
        <w:t xml:space="preserve">Dokonując zmiany wymiarów zgodnie z powyższą propozycją Zamawiającego należy wziąć pod uwagę zmianę również w przypadku podobnego produktu lub produktów z których powstaje jeden produkt. To znaczy, jeżeli zmianie ulegnie wymiar poszewki na poduszkę, to jej wkład również musi ulec zmianie, tak żeby efekt końcowy był spójny. </w:t>
      </w:r>
    </w:p>
    <w:p w14:paraId="443DEDCE" w14:textId="77777777" w:rsidR="009638AA" w:rsidRDefault="009638AA" w:rsidP="00747209">
      <w:pPr>
        <w:widowControl w:val="0"/>
        <w:suppressAutoHyphens/>
        <w:spacing w:after="0" w:line="240" w:lineRule="auto"/>
        <w:ind w:left="0" w:firstLine="0"/>
        <w:jc w:val="both"/>
        <w:rPr>
          <w:rFonts w:eastAsia="Andale Sans UI" w:cs="Times New Roman"/>
          <w:kern w:val="2"/>
          <w:sz w:val="20"/>
          <w:szCs w:val="20"/>
        </w:rPr>
      </w:pPr>
    </w:p>
    <w:p w14:paraId="7778329B" w14:textId="77777777" w:rsidR="00747209" w:rsidRPr="00747209" w:rsidRDefault="00747209" w:rsidP="00747209">
      <w:pPr>
        <w:widowControl w:val="0"/>
        <w:suppressAutoHyphens/>
        <w:spacing w:after="0" w:line="240" w:lineRule="auto"/>
        <w:ind w:left="0" w:firstLine="0"/>
        <w:jc w:val="both"/>
        <w:rPr>
          <w:rFonts w:eastAsia="Andale Sans UI" w:cs="Times New Roman"/>
          <w:kern w:val="2"/>
          <w:sz w:val="20"/>
          <w:szCs w:val="20"/>
        </w:rPr>
      </w:pPr>
    </w:p>
    <w:p w14:paraId="34461677" w14:textId="41A1A7BF" w:rsidR="00FE0807" w:rsidRPr="00795448"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8D458C">
        <w:rPr>
          <w:rFonts w:eastAsia="Andale Sans UI" w:cs="Times New Roman"/>
          <w:color w:val="auto"/>
          <w:kern w:val="2"/>
          <w:sz w:val="20"/>
          <w:szCs w:val="20"/>
        </w:rPr>
        <w:t xml:space="preserve">Wykonawca realizujący zapytanie ofertowe zobowiązany </w:t>
      </w:r>
      <w:r w:rsidRPr="00795448">
        <w:rPr>
          <w:rFonts w:eastAsia="Andale Sans UI" w:cs="Times New Roman"/>
          <w:color w:val="auto"/>
          <w:kern w:val="2"/>
          <w:sz w:val="20"/>
          <w:szCs w:val="20"/>
        </w:rPr>
        <w:t xml:space="preserve">będzie do dostawy </w:t>
      </w:r>
      <w:r w:rsidR="00CC6BDE" w:rsidRPr="00795448">
        <w:rPr>
          <w:rFonts w:eastAsia="Andale Sans UI" w:cs="Times New Roman"/>
          <w:color w:val="auto"/>
          <w:kern w:val="2"/>
          <w:sz w:val="20"/>
          <w:szCs w:val="20"/>
        </w:rPr>
        <w:t>wyposażenia</w:t>
      </w:r>
      <w:r w:rsidRPr="00795448">
        <w:rPr>
          <w:rFonts w:eastAsia="Andale Sans UI" w:cs="Times New Roman"/>
          <w:color w:val="auto"/>
          <w:kern w:val="2"/>
          <w:sz w:val="20"/>
          <w:szCs w:val="20"/>
        </w:rPr>
        <w:t xml:space="preserve"> w terminie określonym przez Zamawiającego. </w:t>
      </w:r>
    </w:p>
    <w:p w14:paraId="7FD8AF04" w14:textId="703F5AB4" w:rsidR="00FE0807" w:rsidRPr="00795448"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795448">
        <w:rPr>
          <w:rFonts w:eastAsia="Andale Sans UI" w:cs="Times New Roman"/>
          <w:color w:val="auto"/>
          <w:kern w:val="2"/>
          <w:sz w:val="20"/>
          <w:szCs w:val="20"/>
        </w:rPr>
        <w:t xml:space="preserve">Termin dostawy </w:t>
      </w:r>
      <w:r w:rsidR="00CC6BDE" w:rsidRPr="00795448">
        <w:rPr>
          <w:rFonts w:eastAsia="Andale Sans UI" w:cs="Times New Roman"/>
          <w:color w:val="auto"/>
          <w:kern w:val="2"/>
          <w:sz w:val="20"/>
          <w:szCs w:val="20"/>
        </w:rPr>
        <w:t>wyposażenia</w:t>
      </w:r>
      <w:r w:rsidRPr="00795448">
        <w:rPr>
          <w:rFonts w:eastAsia="Andale Sans UI" w:cs="Times New Roman"/>
          <w:color w:val="auto"/>
          <w:kern w:val="2"/>
          <w:sz w:val="20"/>
          <w:szCs w:val="20"/>
        </w:rPr>
        <w:t xml:space="preserve"> jest zaplanowany do </w:t>
      </w:r>
      <w:r w:rsidR="008D458C" w:rsidRPr="00795448">
        <w:rPr>
          <w:rFonts w:eastAsia="Andale Sans UI" w:cs="Times New Roman"/>
          <w:b/>
          <w:color w:val="auto"/>
          <w:kern w:val="2"/>
          <w:sz w:val="20"/>
          <w:szCs w:val="20"/>
        </w:rPr>
        <w:t>28</w:t>
      </w:r>
      <w:r w:rsidR="0022743B" w:rsidRPr="00795448">
        <w:rPr>
          <w:rFonts w:eastAsia="Andale Sans UI" w:cs="Times New Roman"/>
          <w:b/>
          <w:color w:val="auto"/>
          <w:kern w:val="2"/>
          <w:sz w:val="20"/>
          <w:szCs w:val="20"/>
        </w:rPr>
        <w:t>.</w:t>
      </w:r>
      <w:r w:rsidR="008D458C" w:rsidRPr="00795448">
        <w:rPr>
          <w:rFonts w:eastAsia="Andale Sans UI" w:cs="Times New Roman"/>
          <w:b/>
          <w:color w:val="auto"/>
          <w:kern w:val="2"/>
          <w:sz w:val="20"/>
          <w:szCs w:val="20"/>
        </w:rPr>
        <w:t>0</w:t>
      </w:r>
      <w:r w:rsidR="0022743B" w:rsidRPr="00795448">
        <w:rPr>
          <w:rFonts w:eastAsia="Andale Sans UI" w:cs="Times New Roman"/>
          <w:b/>
          <w:color w:val="auto"/>
          <w:kern w:val="2"/>
          <w:sz w:val="20"/>
          <w:szCs w:val="20"/>
        </w:rPr>
        <w:t>2</w:t>
      </w:r>
      <w:r w:rsidRPr="00795448">
        <w:rPr>
          <w:rFonts w:eastAsia="Andale Sans UI" w:cs="Times New Roman"/>
          <w:b/>
          <w:color w:val="auto"/>
          <w:kern w:val="2"/>
          <w:sz w:val="20"/>
          <w:szCs w:val="20"/>
        </w:rPr>
        <w:t>.202</w:t>
      </w:r>
      <w:r w:rsidR="008D458C" w:rsidRPr="00795448">
        <w:rPr>
          <w:rFonts w:eastAsia="Andale Sans UI" w:cs="Times New Roman"/>
          <w:b/>
          <w:color w:val="auto"/>
          <w:kern w:val="2"/>
          <w:sz w:val="20"/>
          <w:szCs w:val="20"/>
        </w:rPr>
        <w:t>3</w:t>
      </w:r>
      <w:r w:rsidRPr="00795448">
        <w:rPr>
          <w:rFonts w:eastAsia="Andale Sans UI" w:cs="Times New Roman"/>
          <w:b/>
          <w:color w:val="auto"/>
          <w:kern w:val="2"/>
          <w:sz w:val="20"/>
          <w:szCs w:val="20"/>
        </w:rPr>
        <w:t xml:space="preserve"> roku</w:t>
      </w:r>
      <w:r w:rsidRPr="00795448">
        <w:rPr>
          <w:rFonts w:eastAsia="Andale Sans UI" w:cs="Times New Roman"/>
          <w:color w:val="auto"/>
          <w:kern w:val="2"/>
          <w:sz w:val="20"/>
          <w:szCs w:val="20"/>
        </w:rPr>
        <w:t xml:space="preserve">. </w:t>
      </w:r>
    </w:p>
    <w:p w14:paraId="41BC1FAF" w14:textId="77777777" w:rsidR="00CC6BDE" w:rsidRPr="00795448"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795448">
        <w:rPr>
          <w:rFonts w:eastAsia="Andale Sans UI" w:cs="Times New Roman"/>
          <w:color w:val="auto"/>
          <w:kern w:val="2"/>
          <w:sz w:val="20"/>
          <w:szCs w:val="20"/>
        </w:rPr>
        <w:t xml:space="preserve">Miejsce dostawy: </w:t>
      </w:r>
    </w:p>
    <w:p w14:paraId="6717DC04" w14:textId="34FE3A6B" w:rsidR="00CC6BDE" w:rsidRPr="00795448" w:rsidRDefault="00CC6BDE" w:rsidP="00151EA3">
      <w:pPr>
        <w:pStyle w:val="Akapitzlist"/>
        <w:widowControl w:val="0"/>
        <w:numPr>
          <w:ilvl w:val="0"/>
          <w:numId w:val="41"/>
        </w:numPr>
        <w:suppressAutoHyphens/>
        <w:spacing w:after="0" w:line="240" w:lineRule="auto"/>
        <w:jc w:val="both"/>
        <w:rPr>
          <w:rFonts w:ascii="Century Gothic" w:eastAsia="Andale Sans UI" w:hAnsi="Century Gothic" w:cs="Arial"/>
          <w:kern w:val="2"/>
          <w:sz w:val="20"/>
          <w:szCs w:val="20"/>
        </w:rPr>
      </w:pPr>
      <w:r w:rsidRPr="00795448">
        <w:rPr>
          <w:rFonts w:ascii="Century Gothic" w:eastAsia="Andale Sans UI" w:hAnsi="Century Gothic" w:cs="Times New Roman"/>
          <w:kern w:val="2"/>
          <w:sz w:val="20"/>
          <w:szCs w:val="20"/>
        </w:rPr>
        <w:t xml:space="preserve">Zespół Szkół </w:t>
      </w:r>
      <w:r w:rsidR="008D458C" w:rsidRPr="00795448">
        <w:rPr>
          <w:rFonts w:ascii="Century Gothic" w:eastAsia="Andale Sans UI" w:hAnsi="Century Gothic" w:cs="Times New Roman"/>
          <w:kern w:val="2"/>
          <w:sz w:val="20"/>
          <w:szCs w:val="20"/>
        </w:rPr>
        <w:t>Specjalnych, przy ul. Mic</w:t>
      </w:r>
      <w:r w:rsidR="00472ADC">
        <w:rPr>
          <w:rFonts w:ascii="Century Gothic" w:eastAsia="Andale Sans UI" w:hAnsi="Century Gothic" w:cs="Times New Roman"/>
          <w:kern w:val="2"/>
          <w:sz w:val="20"/>
          <w:szCs w:val="20"/>
        </w:rPr>
        <w:t>kiewicza 24</w:t>
      </w:r>
      <w:r w:rsidRPr="00795448">
        <w:rPr>
          <w:rFonts w:ascii="Century Gothic" w:eastAsia="Andale Sans UI" w:hAnsi="Century Gothic" w:cs="Times New Roman"/>
          <w:kern w:val="2"/>
          <w:sz w:val="20"/>
          <w:szCs w:val="20"/>
        </w:rPr>
        <w:t xml:space="preserve"> w Wałbrzychu.</w:t>
      </w:r>
    </w:p>
    <w:p w14:paraId="4A83F6FF" w14:textId="16D8BF3F" w:rsidR="00B96A67" w:rsidRPr="00795448" w:rsidRDefault="00B96A67" w:rsidP="001362B7">
      <w:pPr>
        <w:pStyle w:val="Akapitzlist"/>
        <w:widowControl w:val="0"/>
        <w:suppressAutoHyphens/>
        <w:spacing w:after="0" w:line="240" w:lineRule="auto"/>
        <w:jc w:val="both"/>
        <w:rPr>
          <w:rFonts w:ascii="Century Gothic" w:eastAsia="Andale Sans UI" w:hAnsi="Century Gothic" w:cs="Arial"/>
          <w:kern w:val="2"/>
          <w:sz w:val="20"/>
          <w:szCs w:val="20"/>
        </w:rPr>
      </w:pPr>
      <w:r w:rsidRPr="00795448">
        <w:rPr>
          <w:rFonts w:ascii="Century Gothic" w:eastAsia="Andale Sans UI" w:hAnsi="Century Gothic" w:cs="Times New Roman"/>
          <w:kern w:val="2"/>
          <w:sz w:val="20"/>
          <w:szCs w:val="20"/>
        </w:rPr>
        <w:t xml:space="preserve">Dla Zespołu Szkół </w:t>
      </w:r>
      <w:r w:rsidR="00795448" w:rsidRPr="00795448">
        <w:rPr>
          <w:rFonts w:ascii="Century Gothic" w:eastAsia="Andale Sans UI" w:hAnsi="Century Gothic" w:cs="Times New Roman"/>
          <w:kern w:val="2"/>
          <w:sz w:val="20"/>
          <w:szCs w:val="20"/>
        </w:rPr>
        <w:t xml:space="preserve">Specjalnych </w:t>
      </w:r>
      <w:r w:rsidRPr="00795448">
        <w:rPr>
          <w:rFonts w:ascii="Century Gothic" w:eastAsia="Andale Sans UI" w:hAnsi="Century Gothic" w:cs="Times New Roman"/>
          <w:kern w:val="2"/>
          <w:sz w:val="20"/>
          <w:szCs w:val="20"/>
        </w:rPr>
        <w:t xml:space="preserve">zostało przewidziane utworzenie </w:t>
      </w:r>
      <w:r w:rsidR="00795448" w:rsidRPr="00795448">
        <w:rPr>
          <w:rFonts w:ascii="Century Gothic" w:eastAsia="Andale Sans UI" w:hAnsi="Century Gothic" w:cs="Times New Roman"/>
          <w:kern w:val="2"/>
          <w:sz w:val="20"/>
          <w:szCs w:val="20"/>
        </w:rPr>
        <w:t xml:space="preserve">modelowej </w:t>
      </w:r>
      <w:r w:rsidRPr="00795448">
        <w:rPr>
          <w:rFonts w:ascii="Century Gothic" w:eastAsia="Andale Sans UI" w:hAnsi="Century Gothic" w:cs="Times New Roman"/>
          <w:kern w:val="2"/>
          <w:sz w:val="20"/>
          <w:szCs w:val="20"/>
        </w:rPr>
        <w:t xml:space="preserve">pracowni </w:t>
      </w:r>
      <w:r w:rsidR="00795448" w:rsidRPr="00795448">
        <w:rPr>
          <w:rFonts w:ascii="Century Gothic" w:eastAsia="Andale Sans UI" w:hAnsi="Century Gothic" w:cs="Times New Roman"/>
          <w:kern w:val="2"/>
          <w:sz w:val="20"/>
          <w:szCs w:val="20"/>
        </w:rPr>
        <w:t xml:space="preserve">hotelowej </w:t>
      </w:r>
      <w:r w:rsidR="009638AA">
        <w:rPr>
          <w:rFonts w:ascii="Century Gothic" w:eastAsia="Andale Sans UI" w:hAnsi="Century Gothic" w:cs="Times New Roman"/>
          <w:kern w:val="2"/>
          <w:sz w:val="20"/>
          <w:szCs w:val="20"/>
        </w:rPr>
        <w:br/>
      </w:r>
      <w:r w:rsidR="00795448" w:rsidRPr="00795448">
        <w:rPr>
          <w:rFonts w:ascii="Century Gothic" w:eastAsia="Andale Sans UI" w:hAnsi="Century Gothic" w:cs="Times New Roman"/>
          <w:kern w:val="2"/>
          <w:sz w:val="20"/>
          <w:szCs w:val="20"/>
        </w:rPr>
        <w:t>i gastronomicznej</w:t>
      </w:r>
      <w:r w:rsidR="00240F77" w:rsidRPr="00795448">
        <w:rPr>
          <w:rFonts w:ascii="Century Gothic" w:eastAsia="Andale Sans UI" w:hAnsi="Century Gothic" w:cs="Times New Roman"/>
          <w:kern w:val="2"/>
          <w:sz w:val="20"/>
          <w:szCs w:val="20"/>
        </w:rPr>
        <w:t xml:space="preserve">. Dlatego dostawa </w:t>
      </w:r>
      <w:r w:rsidR="00795448" w:rsidRPr="00795448">
        <w:rPr>
          <w:rFonts w:ascii="Century Gothic" w:eastAsia="Andale Sans UI" w:hAnsi="Century Gothic" w:cs="Times New Roman"/>
          <w:kern w:val="2"/>
          <w:sz w:val="20"/>
          <w:szCs w:val="20"/>
        </w:rPr>
        <w:t>czterech części zamówienia powinna być dostarczona do ZSS</w:t>
      </w:r>
      <w:r w:rsidRPr="00795448">
        <w:rPr>
          <w:rFonts w:ascii="Century Gothic" w:eastAsia="Andale Sans UI" w:hAnsi="Century Gothic" w:cs="Times New Roman"/>
          <w:kern w:val="2"/>
          <w:sz w:val="20"/>
          <w:szCs w:val="20"/>
        </w:rPr>
        <w:t>, zgodnie ze specyfi</w:t>
      </w:r>
      <w:r w:rsidR="0022743B" w:rsidRPr="00795448">
        <w:rPr>
          <w:rFonts w:ascii="Century Gothic" w:eastAsia="Andale Sans UI" w:hAnsi="Century Gothic" w:cs="Times New Roman"/>
          <w:kern w:val="2"/>
          <w:sz w:val="20"/>
          <w:szCs w:val="20"/>
        </w:rPr>
        <w:t>kacją opisaną w załączniku nr 2</w:t>
      </w:r>
      <w:r w:rsidRPr="00795448">
        <w:rPr>
          <w:rFonts w:ascii="Century Gothic" w:eastAsia="Andale Sans UI" w:hAnsi="Century Gothic" w:cs="Times New Roman"/>
          <w:kern w:val="2"/>
          <w:sz w:val="20"/>
          <w:szCs w:val="20"/>
        </w:rPr>
        <w:t xml:space="preserve"> do SIWZ.</w:t>
      </w:r>
    </w:p>
    <w:p w14:paraId="5C4F7B2A" w14:textId="77777777" w:rsidR="00FE0807" w:rsidRPr="004E27D4" w:rsidRDefault="00FE0807" w:rsidP="001362B7">
      <w:pPr>
        <w:widowControl w:val="0"/>
        <w:suppressAutoHyphens/>
        <w:spacing w:after="0" w:line="240" w:lineRule="auto"/>
        <w:ind w:left="0" w:firstLine="0"/>
        <w:jc w:val="both"/>
        <w:rPr>
          <w:rFonts w:eastAsia="Andale Sans UI" w:cs="Arial"/>
          <w:color w:val="FF0000"/>
          <w:kern w:val="2"/>
          <w:sz w:val="20"/>
          <w:szCs w:val="20"/>
        </w:rPr>
      </w:pPr>
    </w:p>
    <w:p w14:paraId="7034D239" w14:textId="77777777" w:rsidR="00FE0807" w:rsidRPr="001C76FA" w:rsidRDefault="00FE0807" w:rsidP="001362B7">
      <w:pPr>
        <w:spacing w:after="0" w:line="240" w:lineRule="auto"/>
        <w:ind w:left="0" w:firstLine="0"/>
        <w:jc w:val="both"/>
        <w:rPr>
          <w:rFonts w:eastAsia="Times New Roman" w:cs="Times New Roman"/>
          <w:b/>
          <w:color w:val="auto"/>
          <w:sz w:val="20"/>
          <w:szCs w:val="20"/>
        </w:rPr>
      </w:pPr>
      <w:r w:rsidRPr="001C76FA">
        <w:rPr>
          <w:rFonts w:eastAsia="Times New Roman" w:cs="Times New Roman"/>
          <w:b/>
          <w:color w:val="auto"/>
          <w:sz w:val="20"/>
          <w:szCs w:val="20"/>
        </w:rPr>
        <w:t>Dodatkowe informacje:</w:t>
      </w:r>
    </w:p>
    <w:p w14:paraId="3571B7FD"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xml:space="preserve">- złożona oferta musi być podana w PLN, z dokładnością do dwóch miejsc po przecinku, </w:t>
      </w:r>
    </w:p>
    <w:p w14:paraId="66AC324F"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Zamawiający nie jest placówką oświatową, dlatego złożona oferta nie może być zwolniona z VAT,</w:t>
      </w:r>
    </w:p>
    <w:p w14:paraId="7712F2E3"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oferta powinna być sporządzona w języku polskim, w formie pisemnej, czytelnie wypełniona nieścieralnym atramentem lub długopisem, maszynowo lub komputerowo. Oferta winna być podpisana przez osobę upoważnioną do reprezentowania Wykonawcy,</w:t>
      </w:r>
    </w:p>
    <w:p w14:paraId="2CFCE7C6" w14:textId="5ACDFDE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xml:space="preserve">- okres gwarancji na </w:t>
      </w:r>
      <w:r w:rsidR="001C76FA" w:rsidRPr="001C76FA">
        <w:rPr>
          <w:rFonts w:eastAsia="Times New Roman" w:cs="Times New Roman"/>
          <w:color w:val="auto"/>
          <w:sz w:val="20"/>
          <w:szCs w:val="20"/>
        </w:rPr>
        <w:t>wyposażenie lub sprzęt określony w załączniku nr 2</w:t>
      </w:r>
      <w:r w:rsidR="0030450E" w:rsidRPr="001C76FA">
        <w:rPr>
          <w:rFonts w:eastAsia="Times New Roman" w:cs="Times New Roman"/>
          <w:color w:val="auto"/>
          <w:sz w:val="20"/>
          <w:szCs w:val="20"/>
        </w:rPr>
        <w:t xml:space="preserve"> </w:t>
      </w:r>
      <w:r w:rsidRPr="001C76FA">
        <w:rPr>
          <w:rFonts w:eastAsia="Times New Roman" w:cs="Times New Roman"/>
          <w:color w:val="auto"/>
          <w:sz w:val="20"/>
          <w:szCs w:val="20"/>
        </w:rPr>
        <w:t xml:space="preserve">do SIWZ,  </w:t>
      </w:r>
    </w:p>
    <w:p w14:paraId="7D5473C3" w14:textId="3E6596F0"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xml:space="preserve">- dostarczony przedmiot zamówienia winien być fabrycznie nowy, wolny od wad, wykonany w ramach bezpiecznych technologii oraz dopuszczony do stosowania w placówkach oświatowych – </w:t>
      </w:r>
      <w:r w:rsidR="0030450E" w:rsidRPr="001C76FA">
        <w:rPr>
          <w:rFonts w:eastAsia="Times New Roman" w:cs="Times New Roman"/>
          <w:color w:val="auto"/>
          <w:sz w:val="20"/>
          <w:szCs w:val="20"/>
        </w:rPr>
        <w:t>szkołach</w:t>
      </w:r>
      <w:r w:rsidRPr="001C76FA">
        <w:rPr>
          <w:rFonts w:eastAsia="Times New Roman" w:cs="Times New Roman"/>
          <w:color w:val="auto"/>
          <w:sz w:val="20"/>
          <w:szCs w:val="20"/>
        </w:rPr>
        <w:t>,</w:t>
      </w:r>
    </w:p>
    <w:p w14:paraId="2BEA0211"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dostarczony przedmiot zamówienia musi być ze sobą kompatybilny,</w:t>
      </w:r>
    </w:p>
    <w:p w14:paraId="4B5E1453" w14:textId="59A1BEC8"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xml:space="preserve">- dostarczone zamówienie winno spełniać wymagania norm UE. Produkty, które tego wymagają winny posiadać niezbędne aktualne certyfikaty bezpieczeństwa, atesty, świadectwa jakości i spełniać wszelkie wymogi norm określonych obowiązującym prawem, dostarczone w dniu dostawy do </w:t>
      </w:r>
      <w:r w:rsidR="001C76FA" w:rsidRPr="001C76FA">
        <w:rPr>
          <w:rFonts w:eastAsia="Times New Roman" w:cs="Times New Roman"/>
          <w:color w:val="auto"/>
          <w:sz w:val="20"/>
          <w:szCs w:val="20"/>
        </w:rPr>
        <w:t>szkoły</w:t>
      </w:r>
      <w:r w:rsidRPr="001C76FA">
        <w:rPr>
          <w:rFonts w:eastAsia="Times New Roman" w:cs="Times New Roman"/>
          <w:color w:val="auto"/>
          <w:sz w:val="20"/>
          <w:szCs w:val="20"/>
        </w:rPr>
        <w:t>,</w:t>
      </w:r>
    </w:p>
    <w:p w14:paraId="733E9F4C" w14:textId="285C9C36"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xml:space="preserve">- dostarczone zamówienie będzie wykorzystywane przez nauczycieli </w:t>
      </w:r>
      <w:r w:rsidR="001C76FA" w:rsidRPr="001C76FA">
        <w:rPr>
          <w:rFonts w:eastAsia="Times New Roman" w:cs="Times New Roman"/>
          <w:color w:val="auto"/>
          <w:sz w:val="20"/>
          <w:szCs w:val="20"/>
        </w:rPr>
        <w:t>Zespołu Szkół Specjalnych</w:t>
      </w:r>
      <w:r w:rsidR="0030450E" w:rsidRPr="001C76FA">
        <w:rPr>
          <w:rFonts w:eastAsia="Times New Roman" w:cs="Times New Roman"/>
          <w:color w:val="auto"/>
          <w:sz w:val="20"/>
          <w:szCs w:val="20"/>
        </w:rPr>
        <w:t xml:space="preserve"> do nauki przedmiotów między innymi takich jak: </w:t>
      </w:r>
      <w:r w:rsidR="001C76FA" w:rsidRPr="001C76FA">
        <w:rPr>
          <w:rFonts w:eastAsia="Times New Roman" w:cs="Times New Roman"/>
          <w:color w:val="auto"/>
          <w:sz w:val="20"/>
          <w:szCs w:val="20"/>
        </w:rPr>
        <w:t xml:space="preserve">pracownik obsługi hotelowej, </w:t>
      </w:r>
      <w:r w:rsidR="0030450E" w:rsidRPr="001C76FA">
        <w:rPr>
          <w:rFonts w:eastAsia="Times New Roman" w:cs="Times New Roman"/>
          <w:color w:val="auto"/>
          <w:sz w:val="20"/>
          <w:szCs w:val="20"/>
        </w:rPr>
        <w:t xml:space="preserve"> i inne realizowane </w:t>
      </w:r>
      <w:r w:rsidR="001C76FA" w:rsidRPr="001C76FA">
        <w:rPr>
          <w:rFonts w:eastAsia="Times New Roman" w:cs="Times New Roman"/>
          <w:color w:val="auto"/>
          <w:sz w:val="20"/>
          <w:szCs w:val="20"/>
        </w:rPr>
        <w:t>w szkole</w:t>
      </w:r>
      <w:r w:rsidR="0030450E" w:rsidRPr="001C76FA">
        <w:rPr>
          <w:rFonts w:eastAsia="Times New Roman" w:cs="Times New Roman"/>
          <w:color w:val="auto"/>
          <w:sz w:val="20"/>
          <w:szCs w:val="20"/>
        </w:rPr>
        <w:t>,</w:t>
      </w:r>
    </w:p>
    <w:p w14:paraId="44721D12"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oferowany sprzęt musi być wolny od obciążeń prawami osób trzecich,</w:t>
      </w:r>
    </w:p>
    <w:p w14:paraId="68D21C1F"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całość dostarczonego sprzętu musi pochodzić z autoryzowanego kanału sprzedaży producentów zaoferowanego sprzętu,</w:t>
      </w:r>
    </w:p>
    <w:p w14:paraId="5F8DB045"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xml:space="preserve">- oferowany sprzęt w dniu składania ofert nie może być przeznaczony przez producenta do wycofania </w:t>
      </w:r>
      <w:r w:rsidRPr="001C76FA">
        <w:rPr>
          <w:rFonts w:eastAsia="Times New Roman" w:cs="Times New Roman"/>
          <w:color w:val="auto"/>
          <w:sz w:val="20"/>
          <w:szCs w:val="20"/>
        </w:rPr>
        <w:br/>
        <w:t>z produkcji,</w:t>
      </w:r>
    </w:p>
    <w:p w14:paraId="59B02D31"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zamówienie obejmuje również zapewnienie transportu (na koszt i ryzyko) Wykonawcy,</w:t>
      </w:r>
    </w:p>
    <w:p w14:paraId="56C2A0BE"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jeśli dostarczone elementy zamówienia są uszkodzone lub uległy uszkodzeniu podczas transportu zostaną przez Wykonawcę wymienione na nowe lub naprawione przed zgłoszeniem zakończenia dostaw do odbioru,</w:t>
      </w:r>
    </w:p>
    <w:p w14:paraId="039D811A"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wykonawca jest odpowiedzialny za zabezpieczenie dostarczonego zamówienia do czasu dokonania pisemnego odbioru końcowego /brak uwag/ potwierdzonego przez osoby odpowiedzialne ze strony Zamawiającego,</w:t>
      </w:r>
    </w:p>
    <w:p w14:paraId="4C6E8162" w14:textId="77777777" w:rsidR="00FE0807" w:rsidRPr="001C76FA" w:rsidRDefault="00FE0807" w:rsidP="001362B7">
      <w:pPr>
        <w:widowControl w:val="0"/>
        <w:suppressAutoHyphens/>
        <w:spacing w:after="0" w:line="240" w:lineRule="auto"/>
        <w:ind w:left="0" w:firstLine="0"/>
        <w:jc w:val="both"/>
        <w:rPr>
          <w:rFonts w:eastAsia="Times New Roman" w:cs="Times New Roman"/>
          <w:b/>
          <w:color w:val="auto"/>
          <w:sz w:val="20"/>
          <w:szCs w:val="20"/>
        </w:rPr>
      </w:pPr>
      <w:r w:rsidRPr="001C76FA">
        <w:rPr>
          <w:rFonts w:eastAsia="Times New Roman" w:cs="Times New Roman"/>
          <w:color w:val="auto"/>
          <w:sz w:val="20"/>
          <w:szCs w:val="20"/>
        </w:rPr>
        <w:t xml:space="preserve">- dostawca obowiązany jest przekazać Zamawiającemu w dniu dostawy karty gwarancyjne, wszelkie atesty i certyfikaty dopuszczające do stosowania dostarczanego zamówienia zgodnie z </w:t>
      </w:r>
      <w:r w:rsidRPr="001C76FA">
        <w:rPr>
          <w:rFonts w:eastAsia="Times New Roman" w:cs="Times New Roman"/>
          <w:b/>
          <w:color w:val="auto"/>
          <w:sz w:val="20"/>
          <w:szCs w:val="20"/>
        </w:rPr>
        <w:t>zamówieniem w wersji papierowej,</w:t>
      </w:r>
    </w:p>
    <w:p w14:paraId="46667C9F" w14:textId="70609882"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 xml:space="preserve">- w razie zmieniających się wytycznych i zaleceń w obszarze panującego zagrożenia z tytułu pandemii </w:t>
      </w:r>
      <w:proofErr w:type="spellStart"/>
      <w:r w:rsidRPr="001C76FA">
        <w:rPr>
          <w:rFonts w:eastAsia="Times New Roman" w:cs="Times New Roman"/>
          <w:color w:val="auto"/>
          <w:sz w:val="20"/>
          <w:szCs w:val="20"/>
        </w:rPr>
        <w:t>koronawirusa</w:t>
      </w:r>
      <w:proofErr w:type="spellEnd"/>
      <w:r w:rsidRPr="001C76FA">
        <w:rPr>
          <w:rFonts w:eastAsia="Times New Roman" w:cs="Times New Roman"/>
          <w:color w:val="auto"/>
          <w:sz w:val="20"/>
          <w:szCs w:val="20"/>
        </w:rPr>
        <w:t xml:space="preserve">, szczegóły związane z dostawą </w:t>
      </w:r>
      <w:r w:rsidR="0030450E" w:rsidRPr="001C76FA">
        <w:rPr>
          <w:rFonts w:eastAsia="Times New Roman" w:cs="Times New Roman"/>
          <w:color w:val="auto"/>
          <w:sz w:val="20"/>
          <w:szCs w:val="20"/>
        </w:rPr>
        <w:t>wyposażenia pracowni</w:t>
      </w:r>
      <w:r w:rsidRPr="001C76FA">
        <w:rPr>
          <w:rFonts w:eastAsia="Times New Roman" w:cs="Times New Roman"/>
          <w:color w:val="auto"/>
          <w:sz w:val="20"/>
          <w:szCs w:val="20"/>
        </w:rPr>
        <w:t xml:space="preserve"> będą ustalane indywidualnie </w:t>
      </w:r>
      <w:r w:rsidR="0030450E" w:rsidRPr="001C76FA">
        <w:rPr>
          <w:rFonts w:eastAsia="Times New Roman" w:cs="Times New Roman"/>
          <w:color w:val="auto"/>
          <w:sz w:val="20"/>
          <w:szCs w:val="20"/>
        </w:rPr>
        <w:br/>
      </w:r>
      <w:r w:rsidRPr="001C76FA">
        <w:rPr>
          <w:rFonts w:eastAsia="Times New Roman" w:cs="Times New Roman"/>
          <w:color w:val="auto"/>
          <w:sz w:val="20"/>
          <w:szCs w:val="20"/>
        </w:rPr>
        <w:t>z oferentem. Zmiany warunków dostawy w tym zakresie nie mogą wpływać na zwiększenie ceny  zakupionych produktów w przedstawionej ofercie w złożonym formularzu ofertowym.</w:t>
      </w:r>
    </w:p>
    <w:p w14:paraId="64C7A871" w14:textId="77777777" w:rsidR="00FE0807" w:rsidRPr="004E27D4" w:rsidRDefault="00FE0807" w:rsidP="001362B7">
      <w:pPr>
        <w:spacing w:after="0" w:line="240" w:lineRule="auto"/>
        <w:ind w:left="0" w:firstLine="0"/>
        <w:jc w:val="both"/>
        <w:rPr>
          <w:rFonts w:eastAsia="Times New Roman" w:cs="Times New Roman"/>
          <w:color w:val="FF0000"/>
          <w:sz w:val="20"/>
          <w:szCs w:val="20"/>
        </w:rPr>
      </w:pPr>
    </w:p>
    <w:p w14:paraId="5A95D83B" w14:textId="262BC4D9" w:rsidR="00FE0807" w:rsidRPr="001C76FA"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95448">
        <w:rPr>
          <w:rFonts w:eastAsia="Andale Sans UI" w:cs="Times New Roman"/>
          <w:b/>
          <w:color w:val="auto"/>
          <w:kern w:val="2"/>
          <w:sz w:val="20"/>
          <w:szCs w:val="20"/>
        </w:rPr>
        <w:t>IV.1.4) Czy przewiduje się udzielenie zamówień uzupełniających:</w:t>
      </w:r>
      <w:r w:rsidRPr="00795448">
        <w:rPr>
          <w:rFonts w:eastAsia="Andale Sans UI" w:cs="Times New Roman"/>
          <w:color w:val="auto"/>
          <w:kern w:val="2"/>
          <w:sz w:val="20"/>
          <w:szCs w:val="20"/>
        </w:rPr>
        <w:t xml:space="preserve"> tak. Zamawiający przewiduje udzielenie zamówień </w:t>
      </w:r>
      <w:r w:rsidRPr="001C76FA">
        <w:rPr>
          <w:rFonts w:eastAsia="Andale Sans UI" w:cs="Times New Roman"/>
          <w:color w:val="auto"/>
          <w:kern w:val="2"/>
          <w:sz w:val="20"/>
          <w:szCs w:val="20"/>
        </w:rPr>
        <w:t xml:space="preserve">uzupełniających i dodatkowych zgodnie z celem zamówienia oraz przeznaczeniem przedmiotu zamówienia w przypadku </w:t>
      </w:r>
      <w:r w:rsidR="00795448" w:rsidRPr="001C76FA">
        <w:rPr>
          <w:rFonts w:eastAsia="Andale Sans UI" w:cs="Times New Roman"/>
          <w:color w:val="auto"/>
          <w:kern w:val="2"/>
          <w:sz w:val="20"/>
          <w:szCs w:val="20"/>
        </w:rPr>
        <w:t>zwiększenia zapotrzebowania do 5</w:t>
      </w:r>
      <w:r w:rsidRPr="001C76FA">
        <w:rPr>
          <w:rFonts w:eastAsia="Andale Sans UI" w:cs="Times New Roman"/>
          <w:color w:val="auto"/>
          <w:kern w:val="2"/>
          <w:sz w:val="20"/>
          <w:szCs w:val="20"/>
        </w:rPr>
        <w:t>0% łącznej wartości zamówienia.</w:t>
      </w:r>
    </w:p>
    <w:p w14:paraId="41953FD4" w14:textId="77777777" w:rsidR="00FE0807" w:rsidRPr="001C76FA" w:rsidRDefault="00FE0807"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b/>
          <w:color w:val="auto"/>
          <w:sz w:val="20"/>
          <w:szCs w:val="20"/>
        </w:rPr>
        <w:t>IV.1.5) Wspólny Słownik Zamówień (CPV):</w:t>
      </w:r>
      <w:r w:rsidRPr="001C76FA">
        <w:rPr>
          <w:rFonts w:eastAsia="Times New Roman" w:cs="Times New Roman"/>
          <w:color w:val="auto"/>
          <w:sz w:val="20"/>
          <w:szCs w:val="20"/>
        </w:rPr>
        <w:t xml:space="preserve"> </w:t>
      </w:r>
    </w:p>
    <w:p w14:paraId="0177F103" w14:textId="6135C3B3" w:rsidR="001C76FA" w:rsidRPr="001C76FA" w:rsidRDefault="001C76FA"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32324600-6: telewizory cyfrowe</w:t>
      </w:r>
    </w:p>
    <w:p w14:paraId="5D386FA5" w14:textId="3F531753" w:rsidR="001C76FA" w:rsidRPr="001C76FA" w:rsidRDefault="001C76FA"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30195800-0: szyny lub uchwyty do zawieszania</w:t>
      </w:r>
    </w:p>
    <w:p w14:paraId="5C03FD5B" w14:textId="60B68601" w:rsidR="001C76FA" w:rsidRPr="001C76FA" w:rsidRDefault="001C76FA"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39721000-2: urządzenia do gotowania lub grzewcze używane w gospodarstwie domowym</w:t>
      </w:r>
    </w:p>
    <w:p w14:paraId="1FEF59B1" w14:textId="3F90BA45" w:rsidR="001C76FA" w:rsidRDefault="001C76FA"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44423200-3: d</w:t>
      </w:r>
      <w:r w:rsidRPr="001C76FA">
        <w:rPr>
          <w:rFonts w:eastAsia="Times New Roman" w:cs="Times New Roman"/>
          <w:color w:val="auto"/>
          <w:sz w:val="20"/>
          <w:szCs w:val="20"/>
        </w:rPr>
        <w:t>rabiny</w:t>
      </w:r>
    </w:p>
    <w:p w14:paraId="02D50A9B" w14:textId="0230FD33" w:rsidR="00F969D6" w:rsidRDefault="00F25875" w:rsidP="00F969D6">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42999100-6</w:t>
      </w:r>
      <w:r w:rsidR="00F969D6">
        <w:rPr>
          <w:rFonts w:eastAsia="Times New Roman" w:cs="Times New Roman"/>
          <w:color w:val="auto"/>
          <w:sz w:val="20"/>
          <w:szCs w:val="20"/>
        </w:rPr>
        <w:t>: o</w:t>
      </w:r>
      <w:r w:rsidR="00F969D6" w:rsidRPr="00F969D6">
        <w:rPr>
          <w:rFonts w:eastAsia="Times New Roman" w:cs="Times New Roman"/>
          <w:color w:val="auto"/>
          <w:sz w:val="20"/>
          <w:szCs w:val="20"/>
        </w:rPr>
        <w:t>dkurzacze inne niż używane w gospodarstwie domowym</w:t>
      </w:r>
    </w:p>
    <w:p w14:paraId="76EF6EDC" w14:textId="5145C4E2" w:rsidR="00744CBB" w:rsidRDefault="00744CBB" w:rsidP="00F969D6">
      <w:pPr>
        <w:spacing w:after="0" w:line="240" w:lineRule="auto"/>
        <w:ind w:left="0" w:firstLine="0"/>
        <w:jc w:val="both"/>
        <w:rPr>
          <w:rFonts w:eastAsia="Times New Roman" w:cs="Times New Roman"/>
          <w:color w:val="auto"/>
          <w:sz w:val="20"/>
          <w:szCs w:val="20"/>
        </w:rPr>
      </w:pPr>
      <w:r w:rsidRPr="00744CBB">
        <w:rPr>
          <w:rFonts w:eastAsia="Times New Roman" w:cs="Times New Roman"/>
          <w:color w:val="auto"/>
          <w:sz w:val="20"/>
          <w:szCs w:val="20"/>
        </w:rPr>
        <w:t>42999300-8</w:t>
      </w:r>
      <w:r>
        <w:rPr>
          <w:rFonts w:eastAsia="Times New Roman" w:cs="Times New Roman"/>
          <w:color w:val="auto"/>
          <w:sz w:val="20"/>
          <w:szCs w:val="20"/>
        </w:rPr>
        <w:t>: c</w:t>
      </w:r>
      <w:r w:rsidRPr="00744CBB">
        <w:rPr>
          <w:rFonts w:eastAsia="Times New Roman" w:cs="Times New Roman"/>
          <w:color w:val="auto"/>
          <w:sz w:val="20"/>
          <w:szCs w:val="20"/>
        </w:rPr>
        <w:t>zęści odkurzaczy innych niż używane w gospodarstwie domowym</w:t>
      </w:r>
    </w:p>
    <w:p w14:paraId="5F0C2C79" w14:textId="3D51B68D" w:rsidR="00F969D6" w:rsidRDefault="00F969D6" w:rsidP="001362B7">
      <w:pPr>
        <w:spacing w:after="0" w:line="240" w:lineRule="auto"/>
        <w:ind w:left="0" w:firstLine="0"/>
        <w:jc w:val="both"/>
        <w:rPr>
          <w:rFonts w:eastAsia="Times New Roman" w:cs="Times New Roman"/>
          <w:color w:val="auto"/>
          <w:sz w:val="20"/>
          <w:szCs w:val="20"/>
        </w:rPr>
      </w:pPr>
      <w:r w:rsidRPr="00F969D6">
        <w:rPr>
          <w:rFonts w:eastAsia="Times New Roman" w:cs="Times New Roman"/>
          <w:color w:val="auto"/>
          <w:sz w:val="20"/>
          <w:szCs w:val="20"/>
        </w:rPr>
        <w:lastRenderedPageBreak/>
        <w:t>42716110-2</w:t>
      </w:r>
      <w:r>
        <w:rPr>
          <w:rFonts w:eastAsia="Times New Roman" w:cs="Times New Roman"/>
          <w:color w:val="auto"/>
          <w:sz w:val="20"/>
          <w:szCs w:val="20"/>
        </w:rPr>
        <w:t>:</w:t>
      </w:r>
      <w:r w:rsidRPr="00F969D6">
        <w:t xml:space="preserve"> </w:t>
      </w:r>
      <w:r>
        <w:t>u</w:t>
      </w:r>
      <w:r w:rsidRPr="00F969D6">
        <w:rPr>
          <w:rFonts w:eastAsia="Times New Roman" w:cs="Times New Roman"/>
          <w:color w:val="auto"/>
          <w:sz w:val="20"/>
          <w:szCs w:val="20"/>
        </w:rPr>
        <w:t>rządzenia piorące</w:t>
      </w:r>
    </w:p>
    <w:p w14:paraId="447EA762" w14:textId="2A583469" w:rsidR="00F969D6" w:rsidRDefault="008F7088"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39713430-6: o</w:t>
      </w:r>
      <w:r w:rsidRPr="008F7088">
        <w:rPr>
          <w:rFonts w:eastAsia="Times New Roman" w:cs="Times New Roman"/>
          <w:color w:val="auto"/>
          <w:sz w:val="20"/>
          <w:szCs w:val="20"/>
        </w:rPr>
        <w:t>dkurzacze</w:t>
      </w:r>
    </w:p>
    <w:p w14:paraId="2E46CFCB" w14:textId="3751FAB8" w:rsidR="001C76FA" w:rsidRDefault="00F969D6" w:rsidP="001362B7">
      <w:pPr>
        <w:spacing w:after="0" w:line="240" w:lineRule="auto"/>
        <w:ind w:left="0" w:firstLine="0"/>
        <w:jc w:val="both"/>
        <w:rPr>
          <w:rFonts w:eastAsia="Times New Roman" w:cs="Times New Roman"/>
          <w:color w:val="auto"/>
          <w:sz w:val="20"/>
          <w:szCs w:val="20"/>
        </w:rPr>
      </w:pPr>
      <w:r w:rsidRPr="00F969D6">
        <w:rPr>
          <w:rFonts w:eastAsia="Times New Roman" w:cs="Times New Roman"/>
          <w:color w:val="auto"/>
          <w:sz w:val="20"/>
          <w:szCs w:val="20"/>
        </w:rPr>
        <w:t>39224300-1</w:t>
      </w:r>
      <w:r>
        <w:rPr>
          <w:rFonts w:eastAsia="Times New Roman" w:cs="Times New Roman"/>
          <w:color w:val="auto"/>
          <w:sz w:val="20"/>
          <w:szCs w:val="20"/>
        </w:rPr>
        <w:t>: m</w:t>
      </w:r>
      <w:r w:rsidR="001C76FA" w:rsidRPr="001C76FA">
        <w:rPr>
          <w:rFonts w:eastAsia="Times New Roman" w:cs="Times New Roman"/>
          <w:color w:val="auto"/>
          <w:sz w:val="20"/>
          <w:szCs w:val="20"/>
        </w:rPr>
        <w:t>iotły i szczotki i inne artykuły do sprzątania w gospodarstwie domowym</w:t>
      </w:r>
    </w:p>
    <w:p w14:paraId="6D9E79B5" w14:textId="71BF7CD6" w:rsidR="001C76FA" w:rsidRDefault="00F25875"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30237280-5: a</w:t>
      </w:r>
      <w:r w:rsidRPr="00F25875">
        <w:rPr>
          <w:rFonts w:eastAsia="Times New Roman" w:cs="Times New Roman"/>
          <w:color w:val="auto"/>
          <w:sz w:val="20"/>
          <w:szCs w:val="20"/>
        </w:rPr>
        <w:t>kcesoria zasilające</w:t>
      </w:r>
    </w:p>
    <w:p w14:paraId="7812B56D" w14:textId="6D52D9CB" w:rsidR="00F25875" w:rsidRDefault="00F25875" w:rsidP="001362B7">
      <w:pPr>
        <w:spacing w:after="0" w:line="240" w:lineRule="auto"/>
        <w:ind w:left="0" w:firstLine="0"/>
        <w:jc w:val="both"/>
        <w:rPr>
          <w:rFonts w:eastAsia="Times New Roman" w:cs="Times New Roman"/>
          <w:color w:val="auto"/>
          <w:sz w:val="20"/>
          <w:szCs w:val="20"/>
        </w:rPr>
      </w:pPr>
      <w:r w:rsidRPr="00F25875">
        <w:rPr>
          <w:rFonts w:eastAsia="Times New Roman" w:cs="Times New Roman"/>
          <w:color w:val="auto"/>
          <w:sz w:val="20"/>
          <w:szCs w:val="20"/>
        </w:rPr>
        <w:t>38311000-8</w:t>
      </w:r>
      <w:r>
        <w:rPr>
          <w:rFonts w:eastAsia="Times New Roman" w:cs="Times New Roman"/>
          <w:color w:val="auto"/>
          <w:sz w:val="20"/>
          <w:szCs w:val="20"/>
        </w:rPr>
        <w:t>: w</w:t>
      </w:r>
      <w:r w:rsidRPr="00F25875">
        <w:rPr>
          <w:rFonts w:eastAsia="Times New Roman" w:cs="Times New Roman"/>
          <w:color w:val="auto"/>
          <w:sz w:val="20"/>
          <w:szCs w:val="20"/>
        </w:rPr>
        <w:t>agi elektroniczne i akcesoria</w:t>
      </w:r>
    </w:p>
    <w:p w14:paraId="3485F34A" w14:textId="3C5E8707" w:rsidR="00F25875" w:rsidRDefault="00F25875"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39712210-1: s</w:t>
      </w:r>
      <w:r w:rsidRPr="00F25875">
        <w:rPr>
          <w:rFonts w:eastAsia="Times New Roman" w:cs="Times New Roman"/>
          <w:color w:val="auto"/>
          <w:sz w:val="20"/>
          <w:szCs w:val="20"/>
        </w:rPr>
        <w:t>uszarki do włosów</w:t>
      </w:r>
    </w:p>
    <w:p w14:paraId="116EF282" w14:textId="6CDDA32E" w:rsidR="00F25875" w:rsidRDefault="00F25875"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39143110-0: ł</w:t>
      </w:r>
      <w:r w:rsidRPr="00F25875">
        <w:rPr>
          <w:rFonts w:eastAsia="Times New Roman" w:cs="Times New Roman"/>
          <w:color w:val="auto"/>
          <w:sz w:val="20"/>
          <w:szCs w:val="20"/>
        </w:rPr>
        <w:t>óżka i kanapy oraz specjalne meble tapicerowane</w:t>
      </w:r>
    </w:p>
    <w:p w14:paraId="0DC9FAA6" w14:textId="17A3EA50" w:rsidR="00F25875" w:rsidRDefault="00F25875"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39143112-4: m</w:t>
      </w:r>
      <w:r w:rsidRPr="00F25875">
        <w:rPr>
          <w:rFonts w:eastAsia="Times New Roman" w:cs="Times New Roman"/>
          <w:color w:val="auto"/>
          <w:sz w:val="20"/>
          <w:szCs w:val="20"/>
        </w:rPr>
        <w:t>aterace</w:t>
      </w:r>
    </w:p>
    <w:p w14:paraId="0104E1D8" w14:textId="5760161F" w:rsidR="00A46BA6" w:rsidRDefault="00A46BA6"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39512300-7: p</w:t>
      </w:r>
      <w:r w:rsidRPr="00A46BA6">
        <w:rPr>
          <w:rFonts w:eastAsia="Times New Roman" w:cs="Times New Roman"/>
          <w:color w:val="auto"/>
          <w:sz w:val="20"/>
          <w:szCs w:val="20"/>
        </w:rPr>
        <w:t>okrowce na materace</w:t>
      </w:r>
    </w:p>
    <w:p w14:paraId="0E1528A7" w14:textId="29A448EC" w:rsidR="00F25875" w:rsidRDefault="00F25875"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39512000-4: b</w:t>
      </w:r>
      <w:r w:rsidRPr="00F25875">
        <w:rPr>
          <w:rFonts w:eastAsia="Times New Roman" w:cs="Times New Roman"/>
          <w:color w:val="auto"/>
          <w:sz w:val="20"/>
          <w:szCs w:val="20"/>
        </w:rPr>
        <w:t>ielizna pościelowa</w:t>
      </w:r>
    </w:p>
    <w:p w14:paraId="76EC7E68" w14:textId="78B9AF37" w:rsidR="007D51CD" w:rsidRDefault="007D51CD" w:rsidP="001362B7">
      <w:pPr>
        <w:spacing w:after="0" w:line="240" w:lineRule="auto"/>
        <w:ind w:left="0" w:firstLine="0"/>
        <w:jc w:val="both"/>
        <w:rPr>
          <w:rFonts w:eastAsia="Times New Roman" w:cs="Times New Roman"/>
          <w:color w:val="auto"/>
          <w:sz w:val="20"/>
          <w:szCs w:val="20"/>
        </w:rPr>
      </w:pPr>
      <w:r w:rsidRPr="007D51CD">
        <w:rPr>
          <w:rFonts w:eastAsia="Times New Roman" w:cs="Times New Roman"/>
          <w:color w:val="auto"/>
          <w:sz w:val="20"/>
          <w:szCs w:val="20"/>
        </w:rPr>
        <w:t>395</w:t>
      </w:r>
      <w:r>
        <w:rPr>
          <w:rFonts w:eastAsia="Times New Roman" w:cs="Times New Roman"/>
          <w:color w:val="auto"/>
          <w:sz w:val="20"/>
          <w:szCs w:val="20"/>
        </w:rPr>
        <w:t>12100-5: p</w:t>
      </w:r>
      <w:r w:rsidRPr="007D51CD">
        <w:rPr>
          <w:rFonts w:eastAsia="Times New Roman" w:cs="Times New Roman"/>
          <w:color w:val="auto"/>
          <w:sz w:val="20"/>
          <w:szCs w:val="20"/>
        </w:rPr>
        <w:t>rześcieradła</w:t>
      </w:r>
    </w:p>
    <w:p w14:paraId="776E6082" w14:textId="7B11961C" w:rsidR="00F25875" w:rsidRDefault="00F25875" w:rsidP="001362B7">
      <w:pPr>
        <w:spacing w:after="0" w:line="240" w:lineRule="auto"/>
        <w:ind w:left="0" w:firstLine="0"/>
        <w:jc w:val="both"/>
        <w:rPr>
          <w:rFonts w:eastAsia="Times New Roman" w:cs="Times New Roman"/>
          <w:color w:val="auto"/>
          <w:sz w:val="20"/>
          <w:szCs w:val="20"/>
        </w:rPr>
      </w:pPr>
      <w:r w:rsidRPr="00F25875">
        <w:rPr>
          <w:rFonts w:eastAsia="Times New Roman" w:cs="Times New Roman"/>
          <w:color w:val="auto"/>
          <w:sz w:val="20"/>
          <w:szCs w:val="20"/>
        </w:rPr>
        <w:t>39512200-6</w:t>
      </w:r>
      <w:r>
        <w:rPr>
          <w:rFonts w:eastAsia="Times New Roman" w:cs="Times New Roman"/>
          <w:color w:val="auto"/>
          <w:sz w:val="20"/>
          <w:szCs w:val="20"/>
        </w:rPr>
        <w:t>:</w:t>
      </w:r>
      <w:r w:rsidRPr="00F25875">
        <w:t xml:space="preserve"> </w:t>
      </w:r>
      <w:r>
        <w:rPr>
          <w:rFonts w:eastAsia="Times New Roman" w:cs="Times New Roman"/>
          <w:color w:val="auto"/>
          <w:sz w:val="20"/>
          <w:szCs w:val="20"/>
        </w:rPr>
        <w:t>p</w:t>
      </w:r>
      <w:r w:rsidRPr="00F25875">
        <w:rPr>
          <w:rFonts w:eastAsia="Times New Roman" w:cs="Times New Roman"/>
          <w:color w:val="auto"/>
          <w:sz w:val="20"/>
          <w:szCs w:val="20"/>
        </w:rPr>
        <w:t>okrycia</w:t>
      </w:r>
    </w:p>
    <w:p w14:paraId="2C6E30F8" w14:textId="7F80BD0B" w:rsidR="00F25875" w:rsidRDefault="00972F1B" w:rsidP="001362B7">
      <w:pPr>
        <w:spacing w:after="0" w:line="240" w:lineRule="auto"/>
        <w:ind w:left="0" w:firstLine="0"/>
        <w:jc w:val="both"/>
        <w:rPr>
          <w:rFonts w:eastAsia="Times New Roman" w:cs="Times New Roman"/>
          <w:color w:val="auto"/>
          <w:sz w:val="20"/>
          <w:szCs w:val="20"/>
        </w:rPr>
      </w:pPr>
      <w:r w:rsidRPr="00972F1B">
        <w:rPr>
          <w:rFonts w:eastAsia="Times New Roman" w:cs="Times New Roman"/>
          <w:color w:val="auto"/>
          <w:sz w:val="20"/>
          <w:szCs w:val="20"/>
        </w:rPr>
        <w:t>39511100-8</w:t>
      </w:r>
      <w:r>
        <w:rPr>
          <w:rFonts w:eastAsia="Times New Roman" w:cs="Times New Roman"/>
          <w:color w:val="auto"/>
          <w:sz w:val="20"/>
          <w:szCs w:val="20"/>
        </w:rPr>
        <w:t>: koce</w:t>
      </w:r>
    </w:p>
    <w:p w14:paraId="647AD226" w14:textId="4744CA98" w:rsidR="00972F1B" w:rsidRDefault="00972F1B" w:rsidP="001362B7">
      <w:pPr>
        <w:spacing w:after="0" w:line="240" w:lineRule="auto"/>
        <w:ind w:left="0" w:firstLine="0"/>
        <w:jc w:val="both"/>
        <w:rPr>
          <w:rFonts w:eastAsia="Times New Roman" w:cs="Times New Roman"/>
          <w:color w:val="auto"/>
          <w:sz w:val="20"/>
          <w:szCs w:val="20"/>
        </w:rPr>
      </w:pPr>
      <w:r w:rsidRPr="00972F1B">
        <w:rPr>
          <w:rFonts w:eastAsia="Times New Roman" w:cs="Times New Roman"/>
          <w:color w:val="auto"/>
          <w:sz w:val="20"/>
          <w:szCs w:val="20"/>
        </w:rPr>
        <w:t>39513000-1</w:t>
      </w:r>
      <w:r>
        <w:rPr>
          <w:rFonts w:eastAsia="Times New Roman" w:cs="Times New Roman"/>
          <w:color w:val="auto"/>
          <w:sz w:val="20"/>
          <w:szCs w:val="20"/>
        </w:rPr>
        <w:t>: bielizna stołowa</w:t>
      </w:r>
    </w:p>
    <w:p w14:paraId="40B051F4" w14:textId="7B3DF06E" w:rsidR="00972F1B" w:rsidRDefault="00972F1B"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39110000-6: s</w:t>
      </w:r>
      <w:r w:rsidRPr="00972F1B">
        <w:rPr>
          <w:rFonts w:eastAsia="Times New Roman" w:cs="Times New Roman"/>
          <w:color w:val="auto"/>
          <w:sz w:val="20"/>
          <w:szCs w:val="20"/>
        </w:rPr>
        <w:t>iedziska, krzesła i produkty z nimi związane, i ich części</w:t>
      </w:r>
    </w:p>
    <w:p w14:paraId="496D99C5" w14:textId="5D0A5D7D" w:rsidR="001A0A2C" w:rsidRDefault="001A0A2C"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39121000-6: b</w:t>
      </w:r>
      <w:r w:rsidRPr="001A0A2C">
        <w:rPr>
          <w:rFonts w:eastAsia="Times New Roman" w:cs="Times New Roman"/>
          <w:color w:val="auto"/>
          <w:sz w:val="20"/>
          <w:szCs w:val="20"/>
        </w:rPr>
        <w:t>iurka i stoły</w:t>
      </w:r>
    </w:p>
    <w:p w14:paraId="0C2981B5" w14:textId="0CB0E4AD" w:rsidR="00972F1B" w:rsidRDefault="00972F1B"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39531000-3: d</w:t>
      </w:r>
      <w:r w:rsidRPr="00972F1B">
        <w:rPr>
          <w:rFonts w:eastAsia="Times New Roman" w:cs="Times New Roman"/>
          <w:color w:val="auto"/>
          <w:sz w:val="20"/>
          <w:szCs w:val="20"/>
        </w:rPr>
        <w:t>ywan</w:t>
      </w:r>
      <w:r>
        <w:rPr>
          <w:rFonts w:eastAsia="Times New Roman" w:cs="Times New Roman"/>
          <w:color w:val="auto"/>
          <w:sz w:val="20"/>
          <w:szCs w:val="20"/>
        </w:rPr>
        <w:t>y</w:t>
      </w:r>
    </w:p>
    <w:p w14:paraId="4FAB2CBA" w14:textId="5E418D9D" w:rsidR="00972F1B" w:rsidRDefault="00972F1B" w:rsidP="001362B7">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39141300-5: s</w:t>
      </w:r>
      <w:r w:rsidRPr="00972F1B">
        <w:rPr>
          <w:rFonts w:eastAsia="Times New Roman" w:cs="Times New Roman"/>
          <w:color w:val="auto"/>
          <w:sz w:val="20"/>
          <w:szCs w:val="20"/>
        </w:rPr>
        <w:t>zafy</w:t>
      </w:r>
    </w:p>
    <w:p w14:paraId="13E29C46" w14:textId="4CC230B7" w:rsidR="00972F1B" w:rsidRDefault="00972F1B" w:rsidP="001362B7">
      <w:pPr>
        <w:spacing w:after="0" w:line="240" w:lineRule="auto"/>
        <w:ind w:left="0" w:firstLine="0"/>
        <w:jc w:val="both"/>
        <w:rPr>
          <w:rFonts w:eastAsia="Times New Roman" w:cs="Times New Roman"/>
          <w:color w:val="auto"/>
          <w:sz w:val="20"/>
          <w:szCs w:val="20"/>
        </w:rPr>
      </w:pPr>
      <w:r w:rsidRPr="00972F1B">
        <w:rPr>
          <w:rFonts w:eastAsia="Times New Roman" w:cs="Times New Roman"/>
          <w:color w:val="auto"/>
          <w:sz w:val="20"/>
          <w:szCs w:val="20"/>
        </w:rPr>
        <w:t>39150000-8</w:t>
      </w:r>
      <w:r>
        <w:rPr>
          <w:rFonts w:eastAsia="Times New Roman" w:cs="Times New Roman"/>
          <w:color w:val="auto"/>
          <w:sz w:val="20"/>
          <w:szCs w:val="20"/>
        </w:rPr>
        <w:t>: r</w:t>
      </w:r>
      <w:r w:rsidRPr="00972F1B">
        <w:rPr>
          <w:rFonts w:eastAsia="Times New Roman" w:cs="Times New Roman"/>
          <w:color w:val="auto"/>
          <w:sz w:val="20"/>
          <w:szCs w:val="20"/>
        </w:rPr>
        <w:t>óżne meble i wyposażenie</w:t>
      </w:r>
    </w:p>
    <w:p w14:paraId="50D3BF4F" w14:textId="3FBEC865" w:rsidR="00972F1B" w:rsidRDefault="001A0A2C" w:rsidP="001A0A2C">
      <w:pPr>
        <w:spacing w:after="0" w:line="240" w:lineRule="auto"/>
        <w:ind w:left="0" w:firstLine="0"/>
        <w:jc w:val="both"/>
        <w:rPr>
          <w:rFonts w:eastAsia="Times New Roman" w:cs="Times New Roman"/>
          <w:color w:val="auto"/>
          <w:sz w:val="20"/>
          <w:szCs w:val="20"/>
        </w:rPr>
      </w:pPr>
      <w:r w:rsidRPr="001A0A2C">
        <w:rPr>
          <w:rFonts w:eastAsia="Times New Roman" w:cs="Times New Roman"/>
          <w:color w:val="auto"/>
          <w:sz w:val="20"/>
          <w:szCs w:val="20"/>
        </w:rPr>
        <w:t>18318000-1</w:t>
      </w:r>
      <w:r>
        <w:rPr>
          <w:rFonts w:eastAsia="Times New Roman" w:cs="Times New Roman"/>
          <w:color w:val="auto"/>
          <w:sz w:val="20"/>
          <w:szCs w:val="20"/>
        </w:rPr>
        <w:t>: o</w:t>
      </w:r>
      <w:r w:rsidRPr="001A0A2C">
        <w:rPr>
          <w:rFonts w:eastAsia="Times New Roman" w:cs="Times New Roman"/>
          <w:color w:val="auto"/>
          <w:sz w:val="20"/>
          <w:szCs w:val="20"/>
        </w:rPr>
        <w:t>dzież nocna</w:t>
      </w:r>
    </w:p>
    <w:p w14:paraId="0D68FD4E" w14:textId="42AF9D1C" w:rsidR="001A0A2C" w:rsidRDefault="001A0A2C" w:rsidP="001A0A2C">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39515100-6: z</w:t>
      </w:r>
      <w:r w:rsidRPr="001A0A2C">
        <w:rPr>
          <w:rFonts w:eastAsia="Times New Roman" w:cs="Times New Roman"/>
          <w:color w:val="auto"/>
          <w:sz w:val="20"/>
          <w:szCs w:val="20"/>
        </w:rPr>
        <w:t>asłony</w:t>
      </w:r>
    </w:p>
    <w:p w14:paraId="662B1D8D" w14:textId="054CA7AD" w:rsidR="001A0A2C" w:rsidRDefault="001A0A2C" w:rsidP="001A0A2C">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19244000-8: t</w:t>
      </w:r>
      <w:r w:rsidRPr="001A0A2C">
        <w:rPr>
          <w:rFonts w:eastAsia="Times New Roman" w:cs="Times New Roman"/>
          <w:color w:val="auto"/>
          <w:sz w:val="20"/>
          <w:szCs w:val="20"/>
        </w:rPr>
        <w:t>kaniny zasłonowe</w:t>
      </w:r>
    </w:p>
    <w:p w14:paraId="68C95C1B" w14:textId="090E1C23" w:rsidR="001A0A2C" w:rsidRDefault="001A0A2C" w:rsidP="001A0A2C">
      <w:pPr>
        <w:spacing w:after="0" w:line="240" w:lineRule="auto"/>
        <w:ind w:left="0" w:firstLine="0"/>
        <w:jc w:val="both"/>
        <w:rPr>
          <w:rFonts w:eastAsia="Times New Roman" w:cs="Times New Roman"/>
          <w:color w:val="auto"/>
          <w:sz w:val="20"/>
          <w:szCs w:val="20"/>
        </w:rPr>
      </w:pPr>
      <w:r w:rsidRPr="001A0A2C">
        <w:rPr>
          <w:rFonts w:eastAsia="Times New Roman" w:cs="Times New Roman"/>
          <w:color w:val="auto"/>
          <w:sz w:val="20"/>
          <w:szCs w:val="20"/>
        </w:rPr>
        <w:t>31520000-7</w:t>
      </w:r>
      <w:r>
        <w:rPr>
          <w:rFonts w:eastAsia="Times New Roman" w:cs="Times New Roman"/>
          <w:color w:val="auto"/>
          <w:sz w:val="20"/>
          <w:szCs w:val="20"/>
        </w:rPr>
        <w:t>: l</w:t>
      </w:r>
      <w:r w:rsidRPr="001A0A2C">
        <w:rPr>
          <w:rFonts w:eastAsia="Times New Roman" w:cs="Times New Roman"/>
          <w:color w:val="auto"/>
          <w:sz w:val="20"/>
          <w:szCs w:val="20"/>
        </w:rPr>
        <w:t>ampy i oprawy oświetleniowe</w:t>
      </w:r>
    </w:p>
    <w:p w14:paraId="05D1E924" w14:textId="0C59B2F8" w:rsidR="001A0A2C" w:rsidRDefault="001A0A2C" w:rsidP="001A0A2C">
      <w:pPr>
        <w:spacing w:after="0" w:line="240" w:lineRule="auto"/>
        <w:ind w:left="0" w:firstLine="0"/>
        <w:jc w:val="both"/>
        <w:rPr>
          <w:rFonts w:eastAsia="Times New Roman" w:cs="Times New Roman"/>
          <w:color w:val="auto"/>
          <w:sz w:val="20"/>
          <w:szCs w:val="20"/>
        </w:rPr>
      </w:pPr>
      <w:r w:rsidRPr="001A0A2C">
        <w:rPr>
          <w:rFonts w:eastAsia="Times New Roman" w:cs="Times New Roman"/>
          <w:color w:val="auto"/>
          <w:sz w:val="20"/>
          <w:szCs w:val="20"/>
        </w:rPr>
        <w:t>31521200-6</w:t>
      </w:r>
      <w:r>
        <w:rPr>
          <w:rFonts w:eastAsia="Times New Roman" w:cs="Times New Roman"/>
          <w:color w:val="auto"/>
          <w:sz w:val="20"/>
          <w:szCs w:val="20"/>
        </w:rPr>
        <w:t>: l</w:t>
      </w:r>
      <w:r w:rsidRPr="001A0A2C">
        <w:rPr>
          <w:rFonts w:eastAsia="Times New Roman" w:cs="Times New Roman"/>
          <w:color w:val="auto"/>
          <w:sz w:val="20"/>
          <w:szCs w:val="20"/>
        </w:rPr>
        <w:t>ampy stojące</w:t>
      </w:r>
    </w:p>
    <w:p w14:paraId="151A9C71" w14:textId="75E28082" w:rsidR="001A0A2C" w:rsidRDefault="001A0A2C" w:rsidP="001A0A2C">
      <w:pPr>
        <w:spacing w:after="0" w:line="240" w:lineRule="auto"/>
        <w:ind w:left="0" w:firstLine="0"/>
        <w:jc w:val="both"/>
        <w:rPr>
          <w:rFonts w:eastAsia="Times New Roman" w:cs="Times New Roman"/>
          <w:color w:val="auto"/>
          <w:sz w:val="20"/>
          <w:szCs w:val="20"/>
        </w:rPr>
      </w:pPr>
      <w:r w:rsidRPr="001A0A2C">
        <w:rPr>
          <w:rFonts w:eastAsia="Times New Roman" w:cs="Times New Roman"/>
          <w:color w:val="auto"/>
          <w:sz w:val="20"/>
          <w:szCs w:val="20"/>
        </w:rPr>
        <w:t>44115810-0</w:t>
      </w:r>
      <w:r>
        <w:rPr>
          <w:rFonts w:eastAsia="Times New Roman" w:cs="Times New Roman"/>
          <w:color w:val="auto"/>
          <w:sz w:val="20"/>
          <w:szCs w:val="20"/>
        </w:rPr>
        <w:t>: k</w:t>
      </w:r>
      <w:r w:rsidRPr="001A0A2C">
        <w:rPr>
          <w:rFonts w:eastAsia="Times New Roman" w:cs="Times New Roman"/>
          <w:color w:val="auto"/>
          <w:sz w:val="20"/>
          <w:szCs w:val="20"/>
        </w:rPr>
        <w:t>arnisze do zasłon i żabki</w:t>
      </w:r>
    </w:p>
    <w:p w14:paraId="7D5A21DC" w14:textId="24C01C97" w:rsidR="001A0A2C" w:rsidRDefault="001A0A2C" w:rsidP="001A0A2C">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39254120-4: z</w:t>
      </w:r>
      <w:r w:rsidRPr="001A0A2C">
        <w:rPr>
          <w:rFonts w:eastAsia="Times New Roman" w:cs="Times New Roman"/>
          <w:color w:val="auto"/>
          <w:sz w:val="20"/>
          <w:szCs w:val="20"/>
        </w:rPr>
        <w:t>egary ścienne</w:t>
      </w:r>
    </w:p>
    <w:p w14:paraId="79159442" w14:textId="576A5D07" w:rsidR="001A0A2C" w:rsidRDefault="001A0A2C" w:rsidP="001A0A2C">
      <w:pPr>
        <w:spacing w:after="0" w:line="240" w:lineRule="auto"/>
        <w:ind w:left="0" w:firstLine="0"/>
        <w:jc w:val="both"/>
        <w:rPr>
          <w:rFonts w:eastAsia="Times New Roman" w:cs="Times New Roman"/>
          <w:color w:val="auto"/>
          <w:sz w:val="20"/>
          <w:szCs w:val="20"/>
        </w:rPr>
      </w:pPr>
      <w:r w:rsidRPr="001A0A2C">
        <w:rPr>
          <w:rFonts w:eastAsia="Times New Roman" w:cs="Times New Roman"/>
          <w:color w:val="auto"/>
          <w:sz w:val="20"/>
          <w:szCs w:val="20"/>
        </w:rPr>
        <w:t>22312000-0</w:t>
      </w:r>
      <w:r>
        <w:rPr>
          <w:rFonts w:eastAsia="Times New Roman" w:cs="Times New Roman"/>
          <w:color w:val="auto"/>
          <w:sz w:val="20"/>
          <w:szCs w:val="20"/>
        </w:rPr>
        <w:t>: obrazy</w:t>
      </w:r>
    </w:p>
    <w:p w14:paraId="20181856" w14:textId="1769B25E" w:rsidR="001A0A2C" w:rsidRDefault="001A0A2C" w:rsidP="001A0A2C">
      <w:pPr>
        <w:spacing w:after="0" w:line="240" w:lineRule="auto"/>
        <w:ind w:left="0" w:firstLine="0"/>
        <w:jc w:val="both"/>
        <w:rPr>
          <w:rFonts w:eastAsia="Times New Roman" w:cs="Times New Roman"/>
          <w:color w:val="auto"/>
          <w:sz w:val="20"/>
          <w:szCs w:val="20"/>
        </w:rPr>
      </w:pPr>
      <w:r w:rsidRPr="001A0A2C">
        <w:rPr>
          <w:rFonts w:eastAsia="Times New Roman" w:cs="Times New Roman"/>
          <w:color w:val="auto"/>
          <w:sz w:val="20"/>
          <w:szCs w:val="20"/>
        </w:rPr>
        <w:t>39220000-0</w:t>
      </w:r>
      <w:r>
        <w:rPr>
          <w:rFonts w:eastAsia="Times New Roman" w:cs="Times New Roman"/>
          <w:color w:val="auto"/>
          <w:sz w:val="20"/>
          <w:szCs w:val="20"/>
        </w:rPr>
        <w:t>:</w:t>
      </w:r>
      <w:r w:rsidR="00406992">
        <w:rPr>
          <w:rFonts w:eastAsia="Times New Roman" w:cs="Times New Roman"/>
          <w:color w:val="auto"/>
          <w:sz w:val="20"/>
          <w:szCs w:val="20"/>
        </w:rPr>
        <w:t xml:space="preserve"> </w:t>
      </w:r>
      <w:r>
        <w:rPr>
          <w:rFonts w:eastAsia="Times New Roman" w:cs="Times New Roman"/>
          <w:color w:val="auto"/>
          <w:sz w:val="20"/>
          <w:szCs w:val="20"/>
        </w:rPr>
        <w:t>s</w:t>
      </w:r>
      <w:r w:rsidRPr="001A0A2C">
        <w:rPr>
          <w:rFonts w:eastAsia="Times New Roman" w:cs="Times New Roman"/>
          <w:color w:val="auto"/>
          <w:sz w:val="20"/>
          <w:szCs w:val="20"/>
        </w:rPr>
        <w:t>przęt kuchenny, artykuły gospodarstwa domowego i artykuły domowe oraz artykuły cateringowe</w:t>
      </w:r>
    </w:p>
    <w:p w14:paraId="2E4BC9D1" w14:textId="58883C1E" w:rsidR="001A0A2C" w:rsidRDefault="009C00F0" w:rsidP="001A0A2C">
      <w:pPr>
        <w:spacing w:after="0" w:line="240" w:lineRule="auto"/>
        <w:ind w:left="0" w:firstLine="0"/>
        <w:jc w:val="both"/>
        <w:rPr>
          <w:rFonts w:eastAsia="Times New Roman" w:cs="Times New Roman"/>
          <w:color w:val="auto"/>
          <w:sz w:val="20"/>
          <w:szCs w:val="20"/>
        </w:rPr>
      </w:pPr>
      <w:r w:rsidRPr="009C00F0">
        <w:rPr>
          <w:rFonts w:eastAsia="Times New Roman" w:cs="Times New Roman"/>
          <w:color w:val="auto"/>
          <w:sz w:val="20"/>
          <w:szCs w:val="20"/>
        </w:rPr>
        <w:t>39800000-0</w:t>
      </w:r>
      <w:r>
        <w:rPr>
          <w:rFonts w:eastAsia="Times New Roman" w:cs="Times New Roman"/>
          <w:color w:val="auto"/>
          <w:sz w:val="20"/>
          <w:szCs w:val="20"/>
        </w:rPr>
        <w:t>: ś</w:t>
      </w:r>
      <w:r w:rsidR="001A0A2C" w:rsidRPr="001A0A2C">
        <w:rPr>
          <w:rFonts w:eastAsia="Times New Roman" w:cs="Times New Roman"/>
          <w:color w:val="auto"/>
          <w:sz w:val="20"/>
          <w:szCs w:val="20"/>
        </w:rPr>
        <w:t>rodki czyszczące i polerujące</w:t>
      </w:r>
    </w:p>
    <w:p w14:paraId="7D772A34" w14:textId="43109970" w:rsidR="009C00F0" w:rsidRDefault="009C00F0" w:rsidP="001A0A2C">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39136000-4: w</w:t>
      </w:r>
      <w:r w:rsidRPr="009C00F0">
        <w:rPr>
          <w:rFonts w:eastAsia="Times New Roman" w:cs="Times New Roman"/>
          <w:color w:val="auto"/>
          <w:sz w:val="20"/>
          <w:szCs w:val="20"/>
        </w:rPr>
        <w:t>ieszaki na odzież</w:t>
      </w:r>
    </w:p>
    <w:p w14:paraId="74A4A028" w14:textId="078F0D88" w:rsidR="009C00F0" w:rsidRDefault="009C00F0" w:rsidP="001A0A2C">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39221120-4: f</w:t>
      </w:r>
      <w:r w:rsidRPr="009C00F0">
        <w:rPr>
          <w:rFonts w:eastAsia="Times New Roman" w:cs="Times New Roman"/>
          <w:color w:val="auto"/>
          <w:sz w:val="20"/>
          <w:szCs w:val="20"/>
        </w:rPr>
        <w:t>iliżanki i szklanki</w:t>
      </w:r>
    </w:p>
    <w:p w14:paraId="3128E2BF" w14:textId="3164225C" w:rsidR="007D51CD" w:rsidRPr="001C76FA" w:rsidRDefault="007D51CD" w:rsidP="001A0A2C">
      <w:pPr>
        <w:spacing w:after="0" w:line="240" w:lineRule="auto"/>
        <w:ind w:left="0" w:firstLine="0"/>
        <w:jc w:val="both"/>
        <w:rPr>
          <w:rFonts w:eastAsia="Times New Roman" w:cs="Times New Roman"/>
          <w:color w:val="auto"/>
          <w:sz w:val="20"/>
          <w:szCs w:val="20"/>
        </w:rPr>
      </w:pPr>
      <w:r>
        <w:rPr>
          <w:rFonts w:eastAsia="Times New Roman" w:cs="Times New Roman"/>
          <w:color w:val="auto"/>
          <w:sz w:val="20"/>
          <w:szCs w:val="20"/>
        </w:rPr>
        <w:t>34928480-6: p</w:t>
      </w:r>
      <w:r w:rsidRPr="007D51CD">
        <w:rPr>
          <w:rFonts w:eastAsia="Times New Roman" w:cs="Times New Roman"/>
          <w:color w:val="auto"/>
          <w:sz w:val="20"/>
          <w:szCs w:val="20"/>
        </w:rPr>
        <w:t>ojemniki i kosze na odpady i śmieci</w:t>
      </w:r>
    </w:p>
    <w:p w14:paraId="14DB5530" w14:textId="7DB0C4B9" w:rsidR="00D12FB3" w:rsidRPr="001C76FA" w:rsidRDefault="008B6BC9" w:rsidP="001362B7">
      <w:pPr>
        <w:spacing w:after="0" w:line="240" w:lineRule="auto"/>
        <w:ind w:left="0" w:firstLine="0"/>
        <w:jc w:val="both"/>
        <w:rPr>
          <w:rFonts w:eastAsia="Times New Roman" w:cs="Times New Roman"/>
          <w:color w:val="auto"/>
          <w:sz w:val="20"/>
          <w:szCs w:val="20"/>
        </w:rPr>
      </w:pPr>
      <w:r w:rsidRPr="001C76FA">
        <w:rPr>
          <w:rFonts w:eastAsia="Times New Roman" w:cs="Times New Roman"/>
          <w:color w:val="auto"/>
          <w:sz w:val="20"/>
          <w:szCs w:val="20"/>
        </w:rPr>
        <w:t>Inne zgodne z opisem w przedmiocie zamówienia (załączni</w:t>
      </w:r>
      <w:r w:rsidR="001C76FA" w:rsidRPr="001C76FA">
        <w:rPr>
          <w:rFonts w:eastAsia="Times New Roman" w:cs="Times New Roman"/>
          <w:color w:val="auto"/>
          <w:sz w:val="20"/>
          <w:szCs w:val="20"/>
        </w:rPr>
        <w:t>k 2</w:t>
      </w:r>
      <w:r w:rsidRPr="001C76FA">
        <w:rPr>
          <w:rFonts w:eastAsia="Times New Roman" w:cs="Times New Roman"/>
          <w:color w:val="auto"/>
          <w:sz w:val="20"/>
          <w:szCs w:val="20"/>
        </w:rPr>
        <w:t xml:space="preserve"> do SIWZ).</w:t>
      </w:r>
    </w:p>
    <w:p w14:paraId="5D577C00" w14:textId="77777777" w:rsidR="00FE0807" w:rsidRPr="001C76FA" w:rsidRDefault="00FE0807" w:rsidP="001362B7">
      <w:pPr>
        <w:spacing w:after="0" w:line="240" w:lineRule="auto"/>
        <w:ind w:left="0" w:firstLine="0"/>
        <w:jc w:val="both"/>
        <w:rPr>
          <w:rFonts w:eastAsia="Times New Roman" w:cs="Times New Roman"/>
          <w:color w:val="auto"/>
          <w:sz w:val="20"/>
          <w:szCs w:val="20"/>
        </w:rPr>
      </w:pPr>
    </w:p>
    <w:p w14:paraId="003CFA99" w14:textId="74E44941" w:rsidR="00FE0807" w:rsidRPr="001C76FA"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1C76FA">
        <w:rPr>
          <w:rFonts w:eastAsia="Andale Sans UI" w:cs="Times New Roman"/>
          <w:b/>
          <w:color w:val="auto"/>
          <w:kern w:val="2"/>
          <w:sz w:val="20"/>
          <w:szCs w:val="20"/>
        </w:rPr>
        <w:t>IV.1.6) Czy dopuszcza się złożenie oferty częściowej:</w:t>
      </w:r>
      <w:r w:rsidR="00795448" w:rsidRPr="001C76FA">
        <w:rPr>
          <w:rFonts w:eastAsia="Andale Sans UI" w:cs="Times New Roman"/>
          <w:color w:val="auto"/>
          <w:kern w:val="2"/>
          <w:sz w:val="20"/>
          <w:szCs w:val="20"/>
        </w:rPr>
        <w:t xml:space="preserve"> tak</w:t>
      </w:r>
    </w:p>
    <w:p w14:paraId="37D8027D" w14:textId="6E7A6A19" w:rsidR="00795448" w:rsidRPr="001C76FA" w:rsidRDefault="00795448" w:rsidP="001362B7">
      <w:pPr>
        <w:widowControl w:val="0"/>
        <w:suppressAutoHyphens/>
        <w:spacing w:after="0" w:line="240" w:lineRule="auto"/>
        <w:ind w:left="0" w:firstLine="0"/>
        <w:jc w:val="both"/>
        <w:rPr>
          <w:rFonts w:eastAsia="Andale Sans UI" w:cs="Times New Roman"/>
          <w:color w:val="auto"/>
          <w:kern w:val="2"/>
          <w:sz w:val="20"/>
          <w:szCs w:val="20"/>
        </w:rPr>
      </w:pPr>
      <w:r w:rsidRPr="001C76FA">
        <w:rPr>
          <w:rFonts w:eastAsia="Andale Sans UI" w:cs="Times New Roman"/>
          <w:color w:val="auto"/>
          <w:kern w:val="2"/>
          <w:sz w:val="20"/>
          <w:szCs w:val="20"/>
        </w:rPr>
        <w:t xml:space="preserve">Zamawiający dopuszcza złożenie oferty częściowej zgodnie z ogłoszonym zapytaniem ofertowym </w:t>
      </w:r>
      <w:r w:rsidR="009638AA">
        <w:rPr>
          <w:rFonts w:eastAsia="Andale Sans UI" w:cs="Times New Roman"/>
          <w:color w:val="auto"/>
          <w:kern w:val="2"/>
          <w:sz w:val="20"/>
          <w:szCs w:val="20"/>
        </w:rPr>
        <w:t xml:space="preserve">w podziale </w:t>
      </w:r>
      <w:r w:rsidRPr="001C76FA">
        <w:rPr>
          <w:rFonts w:eastAsia="Andale Sans UI" w:cs="Times New Roman"/>
          <w:color w:val="auto"/>
          <w:kern w:val="2"/>
          <w:sz w:val="20"/>
          <w:szCs w:val="20"/>
        </w:rPr>
        <w:t>na:</w:t>
      </w:r>
    </w:p>
    <w:p w14:paraId="2960043F" w14:textId="3730E7A9" w:rsidR="00795448" w:rsidRPr="001C76FA" w:rsidRDefault="00795448" w:rsidP="00151EA3">
      <w:pPr>
        <w:pStyle w:val="Akapitzlist"/>
        <w:widowControl w:val="0"/>
        <w:numPr>
          <w:ilvl w:val="0"/>
          <w:numId w:val="43"/>
        </w:numPr>
        <w:suppressAutoHyphens/>
        <w:spacing w:after="0" w:line="240" w:lineRule="auto"/>
        <w:jc w:val="both"/>
        <w:rPr>
          <w:rFonts w:ascii="Century Gothic" w:eastAsia="Andale Sans UI" w:hAnsi="Century Gothic" w:cs="Times New Roman"/>
          <w:kern w:val="2"/>
          <w:sz w:val="20"/>
          <w:szCs w:val="20"/>
        </w:rPr>
      </w:pPr>
      <w:r w:rsidRPr="001C76FA">
        <w:rPr>
          <w:rFonts w:ascii="Century Gothic" w:eastAsia="Andale Sans UI" w:hAnsi="Century Gothic" w:cs="Times New Roman"/>
          <w:kern w:val="2"/>
          <w:sz w:val="20"/>
          <w:szCs w:val="20"/>
        </w:rPr>
        <w:t xml:space="preserve">Część 1 - Wyposażenie w meble i tekstylia </w:t>
      </w:r>
    </w:p>
    <w:p w14:paraId="638FADF1" w14:textId="5F6854C1" w:rsidR="00795448" w:rsidRPr="00747209" w:rsidRDefault="00795448" w:rsidP="00151EA3">
      <w:pPr>
        <w:pStyle w:val="Akapitzlist"/>
        <w:widowControl w:val="0"/>
        <w:numPr>
          <w:ilvl w:val="0"/>
          <w:numId w:val="43"/>
        </w:numPr>
        <w:suppressAutoHyphens/>
        <w:spacing w:after="0" w:line="240" w:lineRule="auto"/>
        <w:jc w:val="both"/>
        <w:rPr>
          <w:rFonts w:ascii="Century Gothic" w:eastAsia="Andale Sans UI" w:hAnsi="Century Gothic" w:cs="Times New Roman"/>
          <w:kern w:val="2"/>
          <w:sz w:val="20"/>
          <w:szCs w:val="20"/>
        </w:rPr>
      </w:pPr>
      <w:r w:rsidRPr="00747209">
        <w:rPr>
          <w:rFonts w:ascii="Century Gothic" w:eastAsia="Andale Sans UI" w:hAnsi="Century Gothic" w:cs="Times New Roman"/>
          <w:kern w:val="2"/>
          <w:sz w:val="20"/>
          <w:szCs w:val="20"/>
        </w:rPr>
        <w:t>Część 2 - Wyposażenie w sprzęt RTV jak i drobne AGD</w:t>
      </w:r>
    </w:p>
    <w:p w14:paraId="1A10D437" w14:textId="485E5298" w:rsidR="00795448" w:rsidRPr="00747209" w:rsidRDefault="00795448" w:rsidP="00151EA3">
      <w:pPr>
        <w:pStyle w:val="Akapitzlist"/>
        <w:widowControl w:val="0"/>
        <w:numPr>
          <w:ilvl w:val="0"/>
          <w:numId w:val="43"/>
        </w:numPr>
        <w:suppressAutoHyphens/>
        <w:spacing w:after="0" w:line="240" w:lineRule="auto"/>
        <w:jc w:val="both"/>
        <w:rPr>
          <w:rFonts w:ascii="Century Gothic" w:eastAsia="Andale Sans UI" w:hAnsi="Century Gothic" w:cs="Times New Roman"/>
          <w:kern w:val="2"/>
          <w:sz w:val="20"/>
          <w:szCs w:val="20"/>
        </w:rPr>
      </w:pPr>
      <w:r w:rsidRPr="00747209">
        <w:rPr>
          <w:rFonts w:ascii="Century Gothic" w:eastAsia="Andale Sans UI" w:hAnsi="Century Gothic" w:cs="Times New Roman"/>
          <w:kern w:val="2"/>
          <w:sz w:val="20"/>
          <w:szCs w:val="20"/>
        </w:rPr>
        <w:t>Część 3 - Wyposażenie pozostałe takie jak dodatki w hotelu</w:t>
      </w:r>
    </w:p>
    <w:p w14:paraId="3A8281E7" w14:textId="47838D9D" w:rsidR="00795448" w:rsidRPr="00747209" w:rsidRDefault="00795448" w:rsidP="00151EA3">
      <w:pPr>
        <w:pStyle w:val="Akapitzlist"/>
        <w:widowControl w:val="0"/>
        <w:numPr>
          <w:ilvl w:val="0"/>
          <w:numId w:val="43"/>
        </w:numPr>
        <w:suppressAutoHyphens/>
        <w:spacing w:after="0" w:line="240" w:lineRule="auto"/>
        <w:jc w:val="both"/>
        <w:rPr>
          <w:rFonts w:ascii="Century Gothic" w:eastAsia="Andale Sans UI" w:hAnsi="Century Gothic" w:cs="Times New Roman"/>
          <w:kern w:val="2"/>
          <w:sz w:val="20"/>
          <w:szCs w:val="20"/>
        </w:rPr>
      </w:pPr>
      <w:r w:rsidRPr="00747209">
        <w:rPr>
          <w:rFonts w:ascii="Century Gothic" w:eastAsia="Andale Sans UI" w:hAnsi="Century Gothic" w:cs="Times New Roman"/>
          <w:kern w:val="2"/>
          <w:sz w:val="20"/>
          <w:szCs w:val="20"/>
        </w:rPr>
        <w:t>Część 4 - Wyposażenie w artykuły chemiczne i akcesoria do sprzątania.</w:t>
      </w:r>
    </w:p>
    <w:p w14:paraId="3E6676F4" w14:textId="77777777" w:rsidR="00FE0807" w:rsidRPr="00747209"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p>
    <w:p w14:paraId="7BEE5165" w14:textId="77777777" w:rsidR="00FE0807" w:rsidRPr="00747209"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47209">
        <w:rPr>
          <w:rFonts w:eastAsia="Andale Sans UI" w:cs="Times New Roman"/>
          <w:b/>
          <w:color w:val="auto"/>
          <w:kern w:val="2"/>
          <w:sz w:val="20"/>
          <w:szCs w:val="20"/>
        </w:rPr>
        <w:t>IV.1.7) Czy dopuszcza się złożenie oferty wariantowej:</w:t>
      </w:r>
      <w:r w:rsidRPr="00747209">
        <w:rPr>
          <w:rFonts w:eastAsia="Andale Sans UI" w:cs="Times New Roman"/>
          <w:color w:val="auto"/>
          <w:kern w:val="2"/>
          <w:sz w:val="20"/>
          <w:szCs w:val="20"/>
        </w:rPr>
        <w:t xml:space="preserve"> nie.</w:t>
      </w:r>
    </w:p>
    <w:p w14:paraId="00B5875B" w14:textId="3785559B" w:rsidR="00FE0807" w:rsidRPr="00747209"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47209">
        <w:rPr>
          <w:rFonts w:eastAsia="Andale Sans UI" w:cs="Times New Roman"/>
          <w:b/>
          <w:color w:val="auto"/>
          <w:kern w:val="2"/>
          <w:sz w:val="20"/>
          <w:szCs w:val="20"/>
        </w:rPr>
        <w:t>IV.2) CZAS TRWANIA ZAMÓWIENIA LUB TERMIN WYKONANIA:</w:t>
      </w:r>
      <w:r w:rsidR="00747209" w:rsidRPr="00747209">
        <w:rPr>
          <w:rFonts w:eastAsia="Andale Sans UI" w:cs="Times New Roman"/>
          <w:color w:val="auto"/>
          <w:kern w:val="2"/>
          <w:sz w:val="20"/>
          <w:szCs w:val="20"/>
        </w:rPr>
        <w:t xml:space="preserve"> do 28</w:t>
      </w:r>
      <w:r w:rsidRPr="00747209">
        <w:rPr>
          <w:rFonts w:eastAsia="Andale Sans UI" w:cs="Times New Roman"/>
          <w:color w:val="auto"/>
          <w:kern w:val="2"/>
          <w:sz w:val="20"/>
          <w:szCs w:val="20"/>
        </w:rPr>
        <w:t xml:space="preserve"> </w:t>
      </w:r>
      <w:r w:rsidR="00747209" w:rsidRPr="00747209">
        <w:rPr>
          <w:rFonts w:eastAsia="Andale Sans UI" w:cs="Times New Roman"/>
          <w:color w:val="auto"/>
          <w:kern w:val="2"/>
          <w:sz w:val="20"/>
          <w:szCs w:val="20"/>
        </w:rPr>
        <w:t>lutego</w:t>
      </w:r>
      <w:r w:rsidR="000254F3" w:rsidRPr="00747209">
        <w:rPr>
          <w:rFonts w:eastAsia="Andale Sans UI" w:cs="Times New Roman"/>
          <w:color w:val="auto"/>
          <w:kern w:val="2"/>
          <w:sz w:val="20"/>
          <w:szCs w:val="20"/>
        </w:rPr>
        <w:t xml:space="preserve"> </w:t>
      </w:r>
      <w:r w:rsidR="00747209" w:rsidRPr="00747209">
        <w:rPr>
          <w:rFonts w:eastAsia="Andale Sans UI" w:cs="Times New Roman"/>
          <w:color w:val="auto"/>
          <w:kern w:val="2"/>
          <w:sz w:val="20"/>
          <w:szCs w:val="20"/>
        </w:rPr>
        <w:t>2023</w:t>
      </w:r>
      <w:r w:rsidRPr="00747209">
        <w:rPr>
          <w:rFonts w:eastAsia="Andale Sans UI" w:cs="Times New Roman"/>
          <w:color w:val="auto"/>
          <w:kern w:val="2"/>
          <w:sz w:val="20"/>
          <w:szCs w:val="20"/>
        </w:rPr>
        <w:t>.</w:t>
      </w:r>
    </w:p>
    <w:p w14:paraId="4F1664AE" w14:textId="77777777" w:rsidR="00FE0807" w:rsidRPr="00747209" w:rsidRDefault="00FE0807" w:rsidP="001362B7">
      <w:pPr>
        <w:autoSpaceDE w:val="0"/>
        <w:autoSpaceDN w:val="0"/>
        <w:adjustRightInd w:val="0"/>
        <w:spacing w:after="120" w:line="240" w:lineRule="auto"/>
        <w:ind w:left="0" w:firstLine="0"/>
        <w:jc w:val="both"/>
        <w:rPr>
          <w:rFonts w:eastAsia="Times New Roman" w:cs="Times New Roman"/>
          <w:b/>
          <w:color w:val="auto"/>
          <w:sz w:val="20"/>
          <w:szCs w:val="20"/>
        </w:rPr>
      </w:pPr>
      <w:r w:rsidRPr="00747209">
        <w:rPr>
          <w:rFonts w:eastAsia="Times New Roman" w:cs="Times New Roman"/>
          <w:b/>
          <w:color w:val="auto"/>
          <w:sz w:val="20"/>
          <w:szCs w:val="20"/>
        </w:rPr>
        <w:t>V. INFORMACJE O CHARAKTERZE PRAWNYM, EKONOMICZNYM, FINANSOWYM I TECHNICZNYM</w:t>
      </w:r>
    </w:p>
    <w:p w14:paraId="29215103" w14:textId="77777777" w:rsidR="00FE0807" w:rsidRPr="00747209" w:rsidRDefault="00FE0807" w:rsidP="001362B7">
      <w:pPr>
        <w:widowControl w:val="0"/>
        <w:suppressAutoHyphens/>
        <w:spacing w:after="283" w:line="240" w:lineRule="auto"/>
        <w:ind w:left="0"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V.1) ZALICZKI</w:t>
      </w:r>
    </w:p>
    <w:p w14:paraId="7E2DB14F" w14:textId="77777777" w:rsidR="00FE0807" w:rsidRPr="00747209" w:rsidRDefault="00FE0807" w:rsidP="00151EA3">
      <w:pPr>
        <w:numPr>
          <w:ilvl w:val="0"/>
          <w:numId w:val="6"/>
        </w:numPr>
        <w:tabs>
          <w:tab w:val="left" w:pos="0"/>
        </w:tabs>
        <w:suppressAutoHyphens/>
        <w:spacing w:after="283" w:line="240" w:lineRule="auto"/>
        <w:jc w:val="both"/>
        <w:rPr>
          <w:rFonts w:eastAsia="Andale Sans UI" w:cs="Times New Roman"/>
          <w:color w:val="auto"/>
          <w:kern w:val="2"/>
          <w:sz w:val="20"/>
          <w:szCs w:val="20"/>
        </w:rPr>
      </w:pPr>
      <w:r w:rsidRPr="00747209">
        <w:rPr>
          <w:rFonts w:eastAsia="Andale Sans UI" w:cs="Times New Roman"/>
          <w:b/>
          <w:color w:val="auto"/>
          <w:kern w:val="2"/>
          <w:sz w:val="20"/>
          <w:szCs w:val="20"/>
        </w:rPr>
        <w:t>Czy przewiduje się udzielenie zaliczek na poczet wykonania zamówienia:</w:t>
      </w:r>
      <w:r w:rsidRPr="00747209">
        <w:rPr>
          <w:rFonts w:eastAsia="Andale Sans UI" w:cs="Times New Roman"/>
          <w:color w:val="auto"/>
          <w:kern w:val="2"/>
          <w:sz w:val="20"/>
          <w:szCs w:val="20"/>
        </w:rPr>
        <w:t xml:space="preserve"> nie</w:t>
      </w:r>
    </w:p>
    <w:p w14:paraId="39F82002" w14:textId="77777777" w:rsidR="00FE0807" w:rsidRPr="00747209" w:rsidRDefault="00FE0807" w:rsidP="001362B7">
      <w:pPr>
        <w:widowControl w:val="0"/>
        <w:suppressAutoHyphens/>
        <w:spacing w:after="283" w:line="240" w:lineRule="auto"/>
        <w:ind w:left="0"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V.2) WARUNKI UDZIAŁU W POSTĘPOWANIU ORAZ OPIS SPOSOBU DOKONYWANIA OCENY SPEŁNIANIA TYCH WARUNKÓW</w:t>
      </w:r>
    </w:p>
    <w:p w14:paraId="7EF0AD63" w14:textId="77777777" w:rsidR="00FE0807" w:rsidRPr="00747209" w:rsidRDefault="00FE0807" w:rsidP="00151EA3">
      <w:pPr>
        <w:numPr>
          <w:ilvl w:val="0"/>
          <w:numId w:val="7"/>
        </w:numPr>
        <w:tabs>
          <w:tab w:val="left" w:pos="0"/>
        </w:tabs>
        <w:suppressAutoHyphens/>
        <w:spacing w:after="0" w:line="240" w:lineRule="auto"/>
        <w:jc w:val="both"/>
        <w:rPr>
          <w:rFonts w:eastAsia="Andale Sans UI" w:cs="Times New Roman"/>
          <w:b/>
          <w:color w:val="auto"/>
          <w:kern w:val="2"/>
          <w:sz w:val="20"/>
          <w:szCs w:val="20"/>
        </w:rPr>
      </w:pPr>
      <w:r w:rsidRPr="00747209">
        <w:rPr>
          <w:rFonts w:eastAsia="Andale Sans UI" w:cs="Times New Roman"/>
          <w:b/>
          <w:color w:val="auto"/>
          <w:kern w:val="2"/>
          <w:sz w:val="20"/>
          <w:szCs w:val="20"/>
        </w:rPr>
        <w:t>V. 2.1) Uprawnienia do wykonywania określonej działalności lub czynności, jeżeli przepisy prawa nakładają obowiązek ich posiadania</w:t>
      </w:r>
    </w:p>
    <w:p w14:paraId="7238A5CC" w14:textId="77777777" w:rsidR="00FE0807" w:rsidRPr="00747209"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Opis sposobu dokonywania oceny spełniania tego warunku</w:t>
      </w:r>
    </w:p>
    <w:p w14:paraId="023D869D" w14:textId="77777777" w:rsidR="00FE0807" w:rsidRPr="00747209" w:rsidRDefault="00FE0807" w:rsidP="00151EA3">
      <w:pPr>
        <w:numPr>
          <w:ilvl w:val="1"/>
          <w:numId w:val="7"/>
        </w:numPr>
        <w:tabs>
          <w:tab w:val="left" w:pos="0"/>
        </w:tabs>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Zamawiający nie opisuje i nie wyznacza szczegółowego warunku w tym zakresie.</w:t>
      </w:r>
    </w:p>
    <w:p w14:paraId="0D61E01F" w14:textId="77777777" w:rsidR="00FE0807" w:rsidRPr="00747209" w:rsidRDefault="00FE0807" w:rsidP="00151EA3">
      <w:pPr>
        <w:numPr>
          <w:ilvl w:val="0"/>
          <w:numId w:val="7"/>
        </w:numPr>
        <w:tabs>
          <w:tab w:val="left" w:pos="0"/>
        </w:tabs>
        <w:suppressAutoHyphens/>
        <w:spacing w:after="0" w:line="240" w:lineRule="auto"/>
        <w:jc w:val="both"/>
        <w:rPr>
          <w:rFonts w:eastAsia="Andale Sans UI" w:cs="Times New Roman"/>
          <w:b/>
          <w:color w:val="auto"/>
          <w:kern w:val="2"/>
          <w:sz w:val="20"/>
          <w:szCs w:val="20"/>
        </w:rPr>
      </w:pPr>
      <w:r w:rsidRPr="00747209">
        <w:rPr>
          <w:rFonts w:eastAsia="Andale Sans UI" w:cs="Times New Roman"/>
          <w:b/>
          <w:color w:val="auto"/>
          <w:kern w:val="2"/>
          <w:sz w:val="20"/>
          <w:szCs w:val="20"/>
        </w:rPr>
        <w:t>V.2.2) Wiedza i doświadczenie</w:t>
      </w:r>
    </w:p>
    <w:p w14:paraId="7EDFC9BF" w14:textId="77777777" w:rsidR="00FE0807" w:rsidRPr="00747209"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Opis sposobu dokonywania oceny spełniania tego warunku</w:t>
      </w:r>
    </w:p>
    <w:p w14:paraId="6A4B95FA" w14:textId="77777777" w:rsidR="00FE0807" w:rsidRPr="00747209" w:rsidRDefault="00FE0807" w:rsidP="00151EA3">
      <w:pPr>
        <w:numPr>
          <w:ilvl w:val="1"/>
          <w:numId w:val="7"/>
        </w:numPr>
        <w:tabs>
          <w:tab w:val="left" w:pos="0"/>
        </w:tabs>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Zamawiający nie opisuje i nie wyznacza szczegółowego warunku w tym zakresie.</w:t>
      </w:r>
    </w:p>
    <w:p w14:paraId="70C57FBE" w14:textId="77777777" w:rsidR="00FE0807" w:rsidRPr="00747209" w:rsidRDefault="00FE0807" w:rsidP="00151EA3">
      <w:pPr>
        <w:numPr>
          <w:ilvl w:val="0"/>
          <w:numId w:val="7"/>
        </w:numPr>
        <w:tabs>
          <w:tab w:val="left" w:pos="0"/>
        </w:tabs>
        <w:suppressAutoHyphens/>
        <w:spacing w:after="0" w:line="240" w:lineRule="auto"/>
        <w:jc w:val="both"/>
        <w:rPr>
          <w:rFonts w:eastAsia="Andale Sans UI" w:cs="Times New Roman"/>
          <w:b/>
          <w:color w:val="auto"/>
          <w:kern w:val="2"/>
          <w:sz w:val="20"/>
          <w:szCs w:val="20"/>
        </w:rPr>
      </w:pPr>
      <w:r w:rsidRPr="00747209">
        <w:rPr>
          <w:rFonts w:eastAsia="Andale Sans UI" w:cs="Times New Roman"/>
          <w:b/>
          <w:color w:val="auto"/>
          <w:kern w:val="2"/>
          <w:sz w:val="20"/>
          <w:szCs w:val="20"/>
        </w:rPr>
        <w:t>V.2.3) Potencjał techniczny</w:t>
      </w:r>
    </w:p>
    <w:p w14:paraId="63C299C0" w14:textId="77777777" w:rsidR="00FE0807" w:rsidRPr="00747209"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Opis sposobu dokonywania oceny spełniania tego warunku</w:t>
      </w:r>
    </w:p>
    <w:p w14:paraId="3B915329" w14:textId="77777777" w:rsidR="00FE0807" w:rsidRPr="00747209" w:rsidRDefault="00FE0807" w:rsidP="00151EA3">
      <w:pPr>
        <w:numPr>
          <w:ilvl w:val="1"/>
          <w:numId w:val="7"/>
        </w:numPr>
        <w:tabs>
          <w:tab w:val="left" w:pos="0"/>
        </w:tabs>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Zamawiający nie opisuje i nie wyznacza szczegółowego warunku w tym zakresie.</w:t>
      </w:r>
    </w:p>
    <w:p w14:paraId="513021C3" w14:textId="77777777" w:rsidR="00FE0807" w:rsidRPr="00747209" w:rsidRDefault="00FE0807" w:rsidP="00151EA3">
      <w:pPr>
        <w:numPr>
          <w:ilvl w:val="0"/>
          <w:numId w:val="7"/>
        </w:numPr>
        <w:tabs>
          <w:tab w:val="left" w:pos="0"/>
        </w:tabs>
        <w:suppressAutoHyphens/>
        <w:spacing w:after="0" w:line="240" w:lineRule="auto"/>
        <w:jc w:val="both"/>
        <w:rPr>
          <w:rFonts w:eastAsia="Andale Sans UI" w:cs="Times New Roman"/>
          <w:b/>
          <w:color w:val="auto"/>
          <w:kern w:val="2"/>
          <w:sz w:val="20"/>
          <w:szCs w:val="20"/>
        </w:rPr>
      </w:pPr>
      <w:r w:rsidRPr="00747209">
        <w:rPr>
          <w:rFonts w:eastAsia="Andale Sans UI" w:cs="Times New Roman"/>
          <w:b/>
          <w:color w:val="auto"/>
          <w:kern w:val="2"/>
          <w:sz w:val="20"/>
          <w:szCs w:val="20"/>
        </w:rPr>
        <w:t>V.2.4) Osoby zdolne do wykonania zamówienia</w:t>
      </w:r>
    </w:p>
    <w:p w14:paraId="3E8C15D3" w14:textId="77777777" w:rsidR="00FE0807" w:rsidRPr="00747209"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Opis sposobu dokonywania oceny spełniania tego warunku</w:t>
      </w:r>
    </w:p>
    <w:p w14:paraId="1F2E0D48" w14:textId="77777777" w:rsidR="00FE0807" w:rsidRPr="00747209" w:rsidRDefault="00FE0807" w:rsidP="00151EA3">
      <w:pPr>
        <w:numPr>
          <w:ilvl w:val="1"/>
          <w:numId w:val="7"/>
        </w:numPr>
        <w:tabs>
          <w:tab w:val="left" w:pos="0"/>
        </w:tabs>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Zamawiający nie opisuje i nie wyznacza szczegółowego warunku w tym zakresie.</w:t>
      </w:r>
    </w:p>
    <w:p w14:paraId="44C03D87" w14:textId="77777777" w:rsidR="00FE0807" w:rsidRPr="00747209" w:rsidRDefault="00FE0807" w:rsidP="00151EA3">
      <w:pPr>
        <w:numPr>
          <w:ilvl w:val="0"/>
          <w:numId w:val="7"/>
        </w:numPr>
        <w:tabs>
          <w:tab w:val="left" w:pos="0"/>
        </w:tabs>
        <w:suppressAutoHyphens/>
        <w:spacing w:after="0" w:line="240" w:lineRule="auto"/>
        <w:jc w:val="both"/>
        <w:rPr>
          <w:rFonts w:eastAsia="Andale Sans UI" w:cs="Times New Roman"/>
          <w:b/>
          <w:color w:val="auto"/>
          <w:kern w:val="2"/>
          <w:sz w:val="20"/>
          <w:szCs w:val="20"/>
        </w:rPr>
      </w:pPr>
      <w:r w:rsidRPr="00747209">
        <w:rPr>
          <w:rFonts w:eastAsia="Andale Sans UI" w:cs="Times New Roman"/>
          <w:b/>
          <w:color w:val="auto"/>
          <w:kern w:val="2"/>
          <w:sz w:val="20"/>
          <w:szCs w:val="20"/>
        </w:rPr>
        <w:t>V.2.5) Sytuacja ekonomiczna i finansowa</w:t>
      </w:r>
    </w:p>
    <w:p w14:paraId="1E052AA1" w14:textId="77777777" w:rsidR="00FE0807" w:rsidRPr="00747209" w:rsidRDefault="00FE0807" w:rsidP="001362B7">
      <w:pPr>
        <w:widowControl w:val="0"/>
        <w:suppressAutoHyphens/>
        <w:spacing w:after="0" w:line="240" w:lineRule="auto"/>
        <w:ind w:left="707"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Opis sposobu dokonywania oceny spełniania tego warunku</w:t>
      </w:r>
    </w:p>
    <w:p w14:paraId="47411A03" w14:textId="77777777" w:rsidR="00FE0807" w:rsidRPr="00747209" w:rsidRDefault="00FE0807" w:rsidP="00151EA3">
      <w:pPr>
        <w:numPr>
          <w:ilvl w:val="1"/>
          <w:numId w:val="7"/>
        </w:numPr>
        <w:tabs>
          <w:tab w:val="left" w:pos="0"/>
        </w:tabs>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Zamawiający nie opisuje i nie wyznacza szczegółowego warunku w tym zakresie.</w:t>
      </w:r>
    </w:p>
    <w:p w14:paraId="278FAF6C" w14:textId="77777777" w:rsidR="00FE0807" w:rsidRPr="00747209" w:rsidRDefault="00FE0807" w:rsidP="00151EA3">
      <w:pPr>
        <w:numPr>
          <w:ilvl w:val="0"/>
          <w:numId w:val="7"/>
        </w:numPr>
        <w:tabs>
          <w:tab w:val="left" w:pos="0"/>
        </w:tabs>
        <w:suppressAutoHyphens/>
        <w:spacing w:after="0" w:line="240" w:lineRule="auto"/>
        <w:jc w:val="both"/>
        <w:rPr>
          <w:rFonts w:eastAsia="Andale Sans UI" w:cs="Times New Roman"/>
          <w:b/>
          <w:color w:val="auto"/>
          <w:kern w:val="2"/>
          <w:sz w:val="20"/>
          <w:szCs w:val="20"/>
        </w:rPr>
      </w:pPr>
      <w:r w:rsidRPr="00747209">
        <w:rPr>
          <w:rFonts w:eastAsia="Andale Sans UI" w:cs="Times New Roman"/>
          <w:b/>
          <w:color w:val="auto"/>
          <w:kern w:val="2"/>
          <w:sz w:val="20"/>
          <w:szCs w:val="20"/>
        </w:rPr>
        <w:t>V.2.6) Inne</w:t>
      </w:r>
    </w:p>
    <w:p w14:paraId="4E497CE7" w14:textId="77777777" w:rsidR="00FE0807" w:rsidRPr="00747209" w:rsidRDefault="00FE0807" w:rsidP="001362B7">
      <w:pPr>
        <w:tabs>
          <w:tab w:val="left" w:pos="0"/>
        </w:tabs>
        <w:suppressAutoHyphens/>
        <w:spacing w:after="0" w:line="240" w:lineRule="auto"/>
        <w:ind w:left="707"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Opis sposobu dokonywania oceny spełniania tego warunku</w:t>
      </w:r>
    </w:p>
    <w:p w14:paraId="74498C5F" w14:textId="022AE772" w:rsidR="00FE0807" w:rsidRPr="00747209" w:rsidRDefault="00FE0807" w:rsidP="00151EA3">
      <w:pPr>
        <w:numPr>
          <w:ilvl w:val="1"/>
          <w:numId w:val="7"/>
        </w:numPr>
        <w:tabs>
          <w:tab w:val="left" w:pos="0"/>
        </w:tabs>
        <w:suppressAutoHyphens/>
        <w:spacing w:after="283" w:line="240" w:lineRule="auto"/>
        <w:jc w:val="both"/>
        <w:rPr>
          <w:rFonts w:eastAsia="Andale Sans UI"/>
          <w:color w:val="auto"/>
          <w:kern w:val="2"/>
          <w:sz w:val="20"/>
          <w:szCs w:val="20"/>
        </w:rPr>
      </w:pPr>
      <w:r w:rsidRPr="00747209">
        <w:rPr>
          <w:rFonts w:eastAsia="Andale Sans UI"/>
          <w:color w:val="auto"/>
          <w:kern w:val="2"/>
          <w:sz w:val="20"/>
          <w:szCs w:val="20"/>
        </w:rPr>
        <w:t xml:space="preserve">Z postępowania wyłączone są podmioty posiadające powiązania osobowe lub kapitałowe </w:t>
      </w:r>
      <w:r w:rsidR="00B3395E" w:rsidRPr="00747209">
        <w:rPr>
          <w:rFonts w:eastAsia="Andale Sans UI"/>
          <w:color w:val="auto"/>
          <w:kern w:val="2"/>
          <w:sz w:val="20"/>
          <w:szCs w:val="20"/>
        </w:rPr>
        <w:br/>
      </w:r>
      <w:r w:rsidRPr="00747209">
        <w:rPr>
          <w:rFonts w:eastAsia="Andale Sans UI"/>
          <w:color w:val="auto"/>
          <w:kern w:val="2"/>
          <w:sz w:val="20"/>
          <w:szCs w:val="20"/>
        </w:rPr>
        <w:t>z Zamawiającym  - zgodnie z treścią załącznika nr 3.</w:t>
      </w:r>
    </w:p>
    <w:p w14:paraId="449B0C47" w14:textId="77777777" w:rsidR="00FE0807" w:rsidRPr="009638AA" w:rsidRDefault="00FE0807" w:rsidP="00151EA3">
      <w:pPr>
        <w:numPr>
          <w:ilvl w:val="1"/>
          <w:numId w:val="7"/>
        </w:numPr>
        <w:tabs>
          <w:tab w:val="left" w:pos="0"/>
        </w:tabs>
        <w:suppressAutoHyphens/>
        <w:spacing w:after="283" w:line="240" w:lineRule="auto"/>
        <w:jc w:val="both"/>
        <w:rPr>
          <w:rFonts w:eastAsia="Andale Sans UI"/>
          <w:color w:val="auto"/>
          <w:kern w:val="2"/>
          <w:sz w:val="20"/>
          <w:szCs w:val="20"/>
        </w:rPr>
      </w:pPr>
      <w:r w:rsidRPr="00747209">
        <w:rPr>
          <w:rFonts w:eastAsia="Andale Sans UI"/>
          <w:color w:val="auto"/>
          <w:kern w:val="2"/>
          <w:sz w:val="20"/>
          <w:szCs w:val="20"/>
        </w:rPr>
        <w:t xml:space="preserve">Oświadczenie dotyczące zakazu udziału rosyjskich wykonawców w zamówieniach </w:t>
      </w:r>
      <w:r w:rsidRPr="009638AA">
        <w:rPr>
          <w:rFonts w:eastAsia="Andale Sans UI"/>
          <w:color w:val="auto"/>
          <w:kern w:val="2"/>
          <w:sz w:val="20"/>
          <w:szCs w:val="20"/>
        </w:rPr>
        <w:t>publicznych i koncesjach udzielanych w państwach członkowskich Unii Europejskiej – zgodnie z treścią załącznika nr 6.</w:t>
      </w:r>
    </w:p>
    <w:p w14:paraId="0B32CBB3" w14:textId="77777777" w:rsidR="00FE0807" w:rsidRPr="009638AA"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9638AA">
        <w:rPr>
          <w:rFonts w:eastAsia="Andale Sans UI" w:cs="Times New Roman"/>
          <w:b/>
          <w:color w:val="auto"/>
          <w:kern w:val="2"/>
          <w:sz w:val="20"/>
          <w:szCs w:val="20"/>
        </w:rPr>
        <w:t xml:space="preserve">V.3) INFORMACJA O OŚWIADCZENIACH LUB DOKUMENTACH, JAKIE MAJĄ DOSTARCZYĆ WYKONAWCY W CELU POTWIERDZENIA SPEŁNIANIA WARUNKÓW UDZIAŁU W POSTĘPOWANIU </w:t>
      </w:r>
    </w:p>
    <w:p w14:paraId="36BD4594" w14:textId="77777777" w:rsidR="00FE0807" w:rsidRPr="009638AA" w:rsidRDefault="00FE0807" w:rsidP="00151EA3">
      <w:pPr>
        <w:numPr>
          <w:ilvl w:val="0"/>
          <w:numId w:val="8"/>
        </w:numPr>
        <w:tabs>
          <w:tab w:val="left" w:pos="0"/>
        </w:tabs>
        <w:suppressAutoHyphens/>
        <w:spacing w:after="0" w:line="240" w:lineRule="auto"/>
        <w:jc w:val="both"/>
        <w:rPr>
          <w:rFonts w:eastAsia="Andale Sans UI" w:cs="Times New Roman"/>
          <w:color w:val="auto"/>
          <w:kern w:val="2"/>
          <w:sz w:val="20"/>
          <w:szCs w:val="20"/>
        </w:rPr>
      </w:pPr>
      <w:r w:rsidRPr="009638AA">
        <w:rPr>
          <w:rFonts w:eastAsia="Andale Sans UI" w:cs="Times New Roman"/>
          <w:color w:val="auto"/>
          <w:kern w:val="2"/>
          <w:sz w:val="20"/>
          <w:szCs w:val="20"/>
        </w:rPr>
        <w:t>Załącznik nr 1 – wzór oferty z załącznikiem;</w:t>
      </w:r>
    </w:p>
    <w:p w14:paraId="16231769" w14:textId="6D18AAA5" w:rsidR="00FE0807" w:rsidRPr="009638AA" w:rsidRDefault="00FE0807" w:rsidP="00151EA3">
      <w:pPr>
        <w:numPr>
          <w:ilvl w:val="0"/>
          <w:numId w:val="8"/>
        </w:numPr>
        <w:tabs>
          <w:tab w:val="left" w:pos="0"/>
        </w:tabs>
        <w:suppressAutoHyphens/>
        <w:spacing w:after="0" w:line="240" w:lineRule="auto"/>
        <w:jc w:val="both"/>
        <w:rPr>
          <w:rFonts w:eastAsia="Andale Sans UI" w:cs="Times New Roman"/>
          <w:color w:val="auto"/>
          <w:kern w:val="2"/>
          <w:sz w:val="20"/>
          <w:szCs w:val="20"/>
        </w:rPr>
      </w:pPr>
      <w:r w:rsidRPr="009638AA">
        <w:rPr>
          <w:rFonts w:eastAsia="Andale Sans UI" w:cs="Times New Roman"/>
          <w:color w:val="auto"/>
          <w:kern w:val="2"/>
          <w:sz w:val="20"/>
          <w:szCs w:val="20"/>
        </w:rPr>
        <w:t>Załącznik nr 2</w:t>
      </w:r>
      <w:r w:rsidR="00747209" w:rsidRPr="009638AA">
        <w:rPr>
          <w:rFonts w:eastAsia="Andale Sans UI" w:cs="Times New Roman"/>
          <w:color w:val="auto"/>
          <w:kern w:val="2"/>
          <w:sz w:val="20"/>
          <w:szCs w:val="20"/>
        </w:rPr>
        <w:t xml:space="preserve"> </w:t>
      </w:r>
      <w:r w:rsidRPr="009638AA">
        <w:rPr>
          <w:rFonts w:eastAsia="Andale Sans UI" w:cs="Times New Roman"/>
          <w:color w:val="auto"/>
          <w:kern w:val="2"/>
          <w:sz w:val="20"/>
          <w:szCs w:val="20"/>
        </w:rPr>
        <w:t xml:space="preserve"> – SIWZ;</w:t>
      </w:r>
    </w:p>
    <w:p w14:paraId="5B45C60C" w14:textId="77777777" w:rsidR="00FE0807" w:rsidRPr="00747209" w:rsidRDefault="00FE0807" w:rsidP="00151EA3">
      <w:pPr>
        <w:numPr>
          <w:ilvl w:val="0"/>
          <w:numId w:val="8"/>
        </w:numPr>
        <w:tabs>
          <w:tab w:val="left" w:pos="0"/>
        </w:tabs>
        <w:suppressAutoHyphens/>
        <w:spacing w:after="0" w:line="240" w:lineRule="auto"/>
        <w:jc w:val="both"/>
        <w:rPr>
          <w:rFonts w:eastAsia="Andale Sans UI" w:cs="Times New Roman"/>
          <w:color w:val="auto"/>
          <w:kern w:val="2"/>
          <w:sz w:val="20"/>
          <w:szCs w:val="20"/>
        </w:rPr>
      </w:pPr>
      <w:r w:rsidRPr="009638AA">
        <w:rPr>
          <w:rFonts w:eastAsia="Andale Sans UI" w:cs="Times New Roman"/>
          <w:color w:val="auto"/>
          <w:kern w:val="2"/>
          <w:sz w:val="20"/>
          <w:szCs w:val="20"/>
        </w:rPr>
        <w:t xml:space="preserve">Załącznik nr 3 – oświadczenie o braku powiązania osobowego lub kapitałowego z Zamawiającym, przez które rozumie się wzajemne powiązania między Zamawiającym lub osobami upoważnionymi do zaciągania zobowiązań </w:t>
      </w:r>
      <w:r w:rsidRPr="00747209">
        <w:rPr>
          <w:rFonts w:eastAsia="Andale Sans UI" w:cs="Times New Roman"/>
          <w:color w:val="auto"/>
          <w:kern w:val="2"/>
          <w:sz w:val="20"/>
          <w:szCs w:val="20"/>
        </w:rPr>
        <w:t xml:space="preserve">w imieniu Zamawiającego lub osobami wykonującymi w imieniu Zamawiającego czynności związane z przygotowaniem procedury wyboru Wykonawcy, </w:t>
      </w:r>
      <w:r w:rsidRPr="00747209">
        <w:rPr>
          <w:rFonts w:eastAsia="Andale Sans UI" w:cs="Times New Roman"/>
          <w:color w:val="auto"/>
          <w:kern w:val="2"/>
          <w:sz w:val="20"/>
          <w:szCs w:val="20"/>
        </w:rPr>
        <w:br/>
        <w:t>a Wykonawcą, polegające w szczególności na:</w:t>
      </w:r>
    </w:p>
    <w:p w14:paraId="1ECBAF53" w14:textId="77777777" w:rsidR="00FE0807" w:rsidRPr="00747209" w:rsidRDefault="00FE0807" w:rsidP="00151EA3">
      <w:pPr>
        <w:numPr>
          <w:ilvl w:val="0"/>
          <w:numId w:val="9"/>
        </w:numPr>
        <w:tabs>
          <w:tab w:val="left" w:pos="0"/>
        </w:tabs>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Uczestniczeniu w spółce jako wspólnik spółki cywilnej lub spółki osobowej;</w:t>
      </w:r>
    </w:p>
    <w:p w14:paraId="0711CB63" w14:textId="77777777" w:rsidR="00FE0807" w:rsidRPr="00747209" w:rsidRDefault="00FE0807" w:rsidP="00151EA3">
      <w:pPr>
        <w:numPr>
          <w:ilvl w:val="0"/>
          <w:numId w:val="9"/>
        </w:numPr>
        <w:tabs>
          <w:tab w:val="left" w:pos="0"/>
        </w:tabs>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Posiadaniu co najmniej 10% udziałów lub akcji;</w:t>
      </w:r>
    </w:p>
    <w:p w14:paraId="50B44C56" w14:textId="77777777" w:rsidR="00FE0807" w:rsidRPr="00747209" w:rsidRDefault="00FE0807" w:rsidP="00151EA3">
      <w:pPr>
        <w:numPr>
          <w:ilvl w:val="0"/>
          <w:numId w:val="9"/>
        </w:numPr>
        <w:tabs>
          <w:tab w:val="left" w:pos="0"/>
        </w:tabs>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 xml:space="preserve">Pełnieniu członka organu nadzorczego lub zarządzającego, prokurenta, pełnomocnika; </w:t>
      </w:r>
    </w:p>
    <w:p w14:paraId="2FE16200" w14:textId="77777777" w:rsidR="00FE0807" w:rsidRPr="00747209" w:rsidRDefault="00FE0807" w:rsidP="00151EA3">
      <w:pPr>
        <w:numPr>
          <w:ilvl w:val="0"/>
          <w:numId w:val="9"/>
        </w:numPr>
        <w:tabs>
          <w:tab w:val="left" w:pos="0"/>
        </w:tabs>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Pozostawaniu w związku małżeńskim, w stosunku pokrewieństwa lub powinowactwa w linii prostej, pokrewieństwa lub powinowactwa w linii bocznej do drugiego stopnia lub w stosunku przysposobienia opieki lub kurateli;</w:t>
      </w:r>
    </w:p>
    <w:p w14:paraId="74795CE8" w14:textId="77777777" w:rsidR="00FE0807" w:rsidRPr="00747209" w:rsidRDefault="00FE0807" w:rsidP="00151EA3">
      <w:pPr>
        <w:numPr>
          <w:ilvl w:val="0"/>
          <w:numId w:val="8"/>
        </w:numPr>
        <w:tabs>
          <w:tab w:val="left" w:pos="0"/>
        </w:tabs>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Załączniki nr 4 – Podpisany obowiązek informacyjny – RODO;</w:t>
      </w:r>
    </w:p>
    <w:p w14:paraId="6EEE3859" w14:textId="77777777" w:rsidR="00FE0807" w:rsidRPr="00747209" w:rsidRDefault="00FE0807" w:rsidP="00151EA3">
      <w:pPr>
        <w:numPr>
          <w:ilvl w:val="0"/>
          <w:numId w:val="8"/>
        </w:numPr>
        <w:tabs>
          <w:tab w:val="left" w:pos="0"/>
        </w:tabs>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Załącznik nr 5 – Podpisane oświadczenie o wypełnieniu obowiązków informacyjnych przewidzianych w art. 13 oraz 14 – RODO (jeśli dotyczy);</w:t>
      </w:r>
    </w:p>
    <w:p w14:paraId="43F4A924" w14:textId="77777777" w:rsidR="00FE0807" w:rsidRPr="00747209" w:rsidRDefault="00FE0807" w:rsidP="00151EA3">
      <w:pPr>
        <w:numPr>
          <w:ilvl w:val="0"/>
          <w:numId w:val="8"/>
        </w:numPr>
        <w:tabs>
          <w:tab w:val="left" w:pos="0"/>
        </w:tabs>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1C0998D5" w14:textId="77777777" w:rsidR="00FE0807" w:rsidRDefault="00FE0807" w:rsidP="00151EA3">
      <w:pPr>
        <w:numPr>
          <w:ilvl w:val="0"/>
          <w:numId w:val="8"/>
        </w:numPr>
        <w:tabs>
          <w:tab w:val="left" w:pos="0"/>
        </w:tabs>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Załącznik nr 7 - Zaparafowany i podpisany na ostatniej stronie w odpowiednim miejscu wzór umowy.</w:t>
      </w:r>
    </w:p>
    <w:p w14:paraId="69452329" w14:textId="77777777" w:rsidR="009638AA" w:rsidRPr="00747209" w:rsidRDefault="009638AA" w:rsidP="009638AA">
      <w:pPr>
        <w:tabs>
          <w:tab w:val="left" w:pos="0"/>
        </w:tabs>
        <w:suppressAutoHyphens/>
        <w:spacing w:after="283" w:line="240" w:lineRule="auto"/>
        <w:ind w:left="707" w:firstLine="0"/>
        <w:jc w:val="both"/>
        <w:rPr>
          <w:rFonts w:eastAsia="Andale Sans UI" w:cs="Times New Roman"/>
          <w:color w:val="auto"/>
          <w:kern w:val="2"/>
          <w:sz w:val="20"/>
          <w:szCs w:val="20"/>
        </w:rPr>
      </w:pPr>
    </w:p>
    <w:p w14:paraId="3738D32F" w14:textId="77777777" w:rsidR="00FE0807" w:rsidRPr="00747209"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47209">
        <w:rPr>
          <w:rFonts w:eastAsia="Andale Sans UI" w:cs="Times New Roman"/>
          <w:b/>
          <w:color w:val="auto"/>
          <w:kern w:val="2"/>
          <w:sz w:val="20"/>
          <w:szCs w:val="20"/>
        </w:rPr>
        <w:t xml:space="preserve">V.4) Czy ogranicza się możliwość ubiegania się o zamówienie publiczne tylko dla wykonawców, u których ponad 50 % pracowników stanowią osoby niepełnosprawne: </w:t>
      </w:r>
      <w:r w:rsidRPr="00747209">
        <w:rPr>
          <w:rFonts w:eastAsia="Andale Sans UI" w:cs="Times New Roman"/>
          <w:color w:val="auto"/>
          <w:kern w:val="2"/>
          <w:sz w:val="20"/>
          <w:szCs w:val="20"/>
        </w:rPr>
        <w:t>nie</w:t>
      </w:r>
    </w:p>
    <w:p w14:paraId="1A0A8792" w14:textId="77777777" w:rsidR="00FE0807" w:rsidRPr="009D0835" w:rsidRDefault="00FE0807" w:rsidP="001362B7">
      <w:pPr>
        <w:autoSpaceDE w:val="0"/>
        <w:autoSpaceDN w:val="0"/>
        <w:adjustRightInd w:val="0"/>
        <w:spacing w:after="120" w:line="240" w:lineRule="auto"/>
        <w:ind w:left="0" w:firstLine="0"/>
        <w:jc w:val="both"/>
        <w:rPr>
          <w:rFonts w:eastAsia="Times New Roman" w:cs="Times New Roman"/>
          <w:b/>
          <w:color w:val="auto"/>
          <w:sz w:val="20"/>
          <w:szCs w:val="20"/>
        </w:rPr>
      </w:pPr>
      <w:r w:rsidRPr="009D0835">
        <w:rPr>
          <w:rFonts w:eastAsia="Times New Roman" w:cs="Times New Roman"/>
          <w:b/>
          <w:color w:val="auto"/>
          <w:sz w:val="20"/>
          <w:szCs w:val="20"/>
        </w:rPr>
        <w:t>VI. PROCEDURA</w:t>
      </w:r>
    </w:p>
    <w:p w14:paraId="20FFA92F" w14:textId="77777777" w:rsidR="00FE0807" w:rsidRPr="009D0835" w:rsidRDefault="00FE0807" w:rsidP="001362B7">
      <w:pPr>
        <w:widowControl w:val="0"/>
        <w:tabs>
          <w:tab w:val="center" w:pos="4535"/>
        </w:tabs>
        <w:suppressAutoHyphens/>
        <w:spacing w:after="0" w:line="240" w:lineRule="auto"/>
        <w:ind w:left="0" w:firstLine="0"/>
        <w:jc w:val="both"/>
        <w:rPr>
          <w:rFonts w:eastAsia="Andale Sans UI" w:cs="Times New Roman"/>
          <w:b/>
          <w:color w:val="auto"/>
          <w:kern w:val="2"/>
          <w:sz w:val="20"/>
          <w:szCs w:val="20"/>
        </w:rPr>
      </w:pPr>
      <w:r w:rsidRPr="009D0835">
        <w:rPr>
          <w:rFonts w:eastAsia="Andale Sans UI" w:cs="Times New Roman"/>
          <w:b/>
          <w:color w:val="auto"/>
          <w:kern w:val="2"/>
          <w:sz w:val="20"/>
          <w:szCs w:val="20"/>
        </w:rPr>
        <w:t>VI.1) TRYB UDZIELENIA ZAMÓWIENIA</w:t>
      </w:r>
      <w:r w:rsidRPr="009D0835">
        <w:rPr>
          <w:rFonts w:eastAsia="Andale Sans UI" w:cs="Times New Roman"/>
          <w:b/>
          <w:color w:val="auto"/>
          <w:kern w:val="2"/>
          <w:sz w:val="20"/>
          <w:szCs w:val="20"/>
        </w:rPr>
        <w:tab/>
      </w:r>
    </w:p>
    <w:p w14:paraId="0B0A2BF2" w14:textId="77777777" w:rsidR="00FE0807" w:rsidRPr="009D0835"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9D0835">
        <w:rPr>
          <w:rFonts w:eastAsia="Andale Sans UI" w:cs="Times New Roman"/>
          <w:b/>
          <w:color w:val="auto"/>
          <w:kern w:val="2"/>
          <w:sz w:val="20"/>
          <w:szCs w:val="20"/>
        </w:rPr>
        <w:t>VI.1.1) Tryb udzielenia zamówienia:</w:t>
      </w:r>
      <w:r w:rsidRPr="009D0835">
        <w:rPr>
          <w:rFonts w:eastAsia="Andale Sans UI" w:cs="Times New Roman"/>
          <w:color w:val="auto"/>
          <w:kern w:val="2"/>
          <w:sz w:val="20"/>
          <w:szCs w:val="20"/>
        </w:rPr>
        <w:t xml:space="preserve"> zapytanie ofertowe </w:t>
      </w:r>
    </w:p>
    <w:p w14:paraId="20449B6A" w14:textId="77777777" w:rsidR="00FE0807" w:rsidRPr="00CA25CD"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9D0835">
        <w:rPr>
          <w:rFonts w:eastAsia="Andale Sans UI" w:cs="Times New Roman"/>
          <w:b/>
          <w:color w:val="auto"/>
          <w:kern w:val="2"/>
          <w:sz w:val="20"/>
          <w:szCs w:val="20"/>
        </w:rPr>
        <w:t xml:space="preserve">VI.2) KRYTERIA </w:t>
      </w:r>
      <w:r w:rsidRPr="00CA25CD">
        <w:rPr>
          <w:rFonts w:eastAsia="Andale Sans UI" w:cs="Times New Roman"/>
          <w:b/>
          <w:color w:val="auto"/>
          <w:kern w:val="2"/>
          <w:sz w:val="20"/>
          <w:szCs w:val="20"/>
        </w:rPr>
        <w:t>OCENY OFERT</w:t>
      </w:r>
    </w:p>
    <w:p w14:paraId="030AE357" w14:textId="77777777" w:rsidR="00FE0807" w:rsidRPr="00CA25CD"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 xml:space="preserve">VI.2.1) Kryteria oceny ofert oraz sposób oceny: </w:t>
      </w:r>
    </w:p>
    <w:p w14:paraId="53C02C10" w14:textId="45174B0E" w:rsidR="00FE0807" w:rsidRPr="00CA25CD" w:rsidRDefault="00240F77" w:rsidP="001362B7">
      <w:pPr>
        <w:widowControl w:val="0"/>
        <w:suppressAutoHyphens/>
        <w:spacing w:after="0" w:line="240" w:lineRule="auto"/>
        <w:ind w:left="0" w:firstLine="0"/>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1. </w:t>
      </w:r>
      <w:r w:rsidR="00747209" w:rsidRPr="00CA25CD">
        <w:rPr>
          <w:rFonts w:eastAsia="Andale Sans UI" w:cs="Times New Roman"/>
          <w:color w:val="auto"/>
          <w:kern w:val="2"/>
          <w:sz w:val="20"/>
          <w:szCs w:val="20"/>
        </w:rPr>
        <w:t>cena brutto - waga 8</w:t>
      </w:r>
      <w:r w:rsidR="00FE0807" w:rsidRPr="00CA25CD">
        <w:rPr>
          <w:rFonts w:eastAsia="Andale Sans UI" w:cs="Times New Roman"/>
          <w:color w:val="auto"/>
          <w:kern w:val="2"/>
          <w:sz w:val="20"/>
          <w:szCs w:val="20"/>
        </w:rPr>
        <w:t>0%,</w:t>
      </w:r>
    </w:p>
    <w:p w14:paraId="0E674925" w14:textId="0BE5DD49" w:rsidR="00FE0807" w:rsidRPr="00CA25CD"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CA25CD">
        <w:rPr>
          <w:rFonts w:eastAsia="Andale Sans UI" w:cs="Times New Roman"/>
          <w:color w:val="auto"/>
          <w:kern w:val="2"/>
          <w:sz w:val="20"/>
          <w:szCs w:val="20"/>
        </w:rPr>
        <w:t>2. termin płatności z zachowaniem mi</w:t>
      </w:r>
      <w:r w:rsidR="00747209" w:rsidRPr="00CA25CD">
        <w:rPr>
          <w:rFonts w:eastAsia="Andale Sans UI" w:cs="Times New Roman"/>
          <w:color w:val="auto"/>
          <w:kern w:val="2"/>
          <w:sz w:val="20"/>
          <w:szCs w:val="20"/>
        </w:rPr>
        <w:t>nimum 30 dni lub więcej – waga 2</w:t>
      </w:r>
      <w:r w:rsidRPr="00CA25CD">
        <w:rPr>
          <w:rFonts w:eastAsia="Andale Sans UI" w:cs="Times New Roman"/>
          <w:color w:val="auto"/>
          <w:kern w:val="2"/>
          <w:sz w:val="20"/>
          <w:szCs w:val="20"/>
        </w:rPr>
        <w:t xml:space="preserve">0%, </w:t>
      </w:r>
    </w:p>
    <w:p w14:paraId="2B6DC711" w14:textId="77777777" w:rsidR="00FE0807" w:rsidRPr="00747209"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p>
    <w:p w14:paraId="2D7A9A9D" w14:textId="77777777" w:rsidR="00FE0807" w:rsidRPr="00747209"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47209">
        <w:rPr>
          <w:rFonts w:eastAsia="Andale Sans UI" w:cs="Times New Roman"/>
          <w:color w:val="auto"/>
          <w:kern w:val="2"/>
          <w:sz w:val="20"/>
          <w:szCs w:val="20"/>
        </w:rPr>
        <w:t>VI.2.1.1 Sposób obliczenia ceny oferty:</w:t>
      </w:r>
    </w:p>
    <w:p w14:paraId="538A3ECB" w14:textId="77777777" w:rsidR="00FE0807" w:rsidRPr="00747209" w:rsidRDefault="00FE0807" w:rsidP="00151EA3">
      <w:pPr>
        <w:numPr>
          <w:ilvl w:val="0"/>
          <w:numId w:val="10"/>
        </w:numPr>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W formularzu ofertowym należy podać cenę brutto w polskich złotych (PLN) do dwóch miejsc po przecinku.</w:t>
      </w:r>
    </w:p>
    <w:p w14:paraId="7997CFB4" w14:textId="77777777" w:rsidR="00FE0807" w:rsidRPr="00747209" w:rsidRDefault="00FE0807" w:rsidP="00151EA3">
      <w:pPr>
        <w:numPr>
          <w:ilvl w:val="0"/>
          <w:numId w:val="10"/>
        </w:numPr>
        <w:suppressAutoHyphens/>
        <w:spacing w:after="0"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W formularzu ofertowym należy podać ilość dni płatności za fakturę.</w:t>
      </w:r>
    </w:p>
    <w:p w14:paraId="5008240D" w14:textId="77777777" w:rsidR="00FE0807" w:rsidRPr="00747209" w:rsidRDefault="00FE0807" w:rsidP="00151EA3">
      <w:pPr>
        <w:numPr>
          <w:ilvl w:val="0"/>
          <w:numId w:val="10"/>
        </w:numPr>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Za ofertę najkorzystniejszą zamawiający uzna taką, która uzyskała największą punktację spośród ocenianych.</w:t>
      </w:r>
    </w:p>
    <w:p w14:paraId="635BE3B5" w14:textId="77777777" w:rsidR="00FE0807" w:rsidRPr="00747209"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47209">
        <w:rPr>
          <w:rFonts w:eastAsia="Andale Sans UI" w:cs="Times New Roman"/>
          <w:color w:val="auto"/>
          <w:kern w:val="2"/>
          <w:sz w:val="20"/>
          <w:szCs w:val="20"/>
        </w:rPr>
        <w:t>VI.2.1.1 Kryterium oceny ofert, którymi zamawiający będzie się kierował przy wyborze oferty, wraz z podaniem znaczenia tego kryterium oraz sposobu oceny ofert:</w:t>
      </w:r>
    </w:p>
    <w:p w14:paraId="573B808D" w14:textId="77777777" w:rsidR="00FE0807" w:rsidRPr="00747209"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47209">
        <w:rPr>
          <w:rFonts w:eastAsia="Andale Sans UI" w:cs="Times New Roman"/>
          <w:color w:val="auto"/>
          <w:kern w:val="2"/>
          <w:sz w:val="20"/>
          <w:szCs w:val="20"/>
        </w:rPr>
        <w:t xml:space="preserve">Zamawiający dokona oceny i porównania ofert oraz wyboru oferty najkorzystniejszej w oparciu </w:t>
      </w:r>
      <w:r w:rsidRPr="00747209">
        <w:rPr>
          <w:rFonts w:eastAsia="Andale Sans UI" w:cs="Times New Roman"/>
          <w:color w:val="auto"/>
          <w:kern w:val="2"/>
          <w:sz w:val="20"/>
          <w:szCs w:val="20"/>
        </w:rPr>
        <w:br/>
        <w:t>o następujące kryteria:</w:t>
      </w:r>
    </w:p>
    <w:p w14:paraId="20BF8D59" w14:textId="63AD23A9" w:rsidR="00FE0807" w:rsidRPr="00747209" w:rsidRDefault="00FE0807" w:rsidP="00151EA3">
      <w:pPr>
        <w:numPr>
          <w:ilvl w:val="0"/>
          <w:numId w:val="15"/>
        </w:numPr>
        <w:suppressAutoHyphens/>
        <w:spacing w:after="283" w:line="240" w:lineRule="auto"/>
        <w:jc w:val="both"/>
        <w:rPr>
          <w:rFonts w:eastAsia="Andale Sans UI" w:cs="Times New Roman"/>
          <w:color w:val="auto"/>
          <w:kern w:val="2"/>
          <w:sz w:val="20"/>
          <w:szCs w:val="20"/>
        </w:rPr>
      </w:pPr>
      <w:r w:rsidRPr="00747209">
        <w:rPr>
          <w:rFonts w:eastAsia="Andale Sans UI" w:cs="Times New Roman"/>
          <w:color w:val="auto"/>
          <w:kern w:val="2"/>
          <w:sz w:val="20"/>
          <w:szCs w:val="20"/>
        </w:rPr>
        <w:t xml:space="preserve">Cena brutto – wartość </w:t>
      </w:r>
      <w:r w:rsidR="00747209" w:rsidRPr="00747209">
        <w:rPr>
          <w:rFonts w:eastAsia="Andale Sans UI" w:cs="Times New Roman"/>
          <w:color w:val="auto"/>
          <w:kern w:val="2"/>
          <w:sz w:val="20"/>
          <w:szCs w:val="20"/>
        </w:rPr>
        <w:t>wagowa ceny 8</w:t>
      </w:r>
      <w:r w:rsidRPr="00747209">
        <w:rPr>
          <w:rFonts w:eastAsia="Andale Sans UI" w:cs="Times New Roman"/>
          <w:color w:val="auto"/>
          <w:kern w:val="2"/>
          <w:sz w:val="20"/>
          <w:szCs w:val="20"/>
        </w:rPr>
        <w:t>0%, na podstawie druku nr 1 (załącznik nr 1)</w:t>
      </w:r>
    </w:p>
    <w:p w14:paraId="6F9E46ED" w14:textId="77777777" w:rsidR="00FE0807" w:rsidRPr="00747209" w:rsidRDefault="00FE0807" w:rsidP="001362B7">
      <w:pPr>
        <w:tabs>
          <w:tab w:val="left" w:pos="3240"/>
        </w:tabs>
        <w:autoSpaceDE w:val="0"/>
        <w:spacing w:after="0" w:line="240" w:lineRule="auto"/>
        <w:ind w:left="360" w:firstLine="0"/>
        <w:jc w:val="both"/>
        <w:rPr>
          <w:rFonts w:eastAsia="Times New Roman" w:cs="Times New Roman"/>
          <w:b/>
          <w:bCs/>
          <w:color w:val="auto"/>
          <w:sz w:val="20"/>
          <w:szCs w:val="20"/>
        </w:rPr>
      </w:pPr>
    </w:p>
    <w:p w14:paraId="2613E9C3" w14:textId="77777777" w:rsidR="00FE0807" w:rsidRPr="00747209" w:rsidRDefault="00FE0807" w:rsidP="001362B7">
      <w:pPr>
        <w:tabs>
          <w:tab w:val="left" w:pos="3240"/>
        </w:tabs>
        <w:autoSpaceDE w:val="0"/>
        <w:spacing w:after="0" w:line="240" w:lineRule="auto"/>
        <w:ind w:left="360" w:firstLine="0"/>
        <w:jc w:val="both"/>
        <w:rPr>
          <w:rFonts w:eastAsia="Times New Roman" w:cs="Times New Roman"/>
          <w:b/>
          <w:bCs/>
          <w:color w:val="auto"/>
          <w:sz w:val="20"/>
          <w:szCs w:val="20"/>
        </w:rPr>
      </w:pPr>
      <w:r w:rsidRPr="00747209">
        <w:rPr>
          <w:rFonts w:eastAsia="Times New Roman" w:cs="Times New Roman"/>
          <w:b/>
          <w:bCs/>
          <w:color w:val="auto"/>
          <w:sz w:val="20"/>
          <w:szCs w:val="20"/>
        </w:rPr>
        <w:tab/>
        <w:t>cena oferty najtańszej</w:t>
      </w:r>
    </w:p>
    <w:p w14:paraId="64FB9476" w14:textId="5801A598" w:rsidR="00FE0807" w:rsidRPr="00747209" w:rsidRDefault="00FE0807" w:rsidP="001362B7">
      <w:pPr>
        <w:tabs>
          <w:tab w:val="left" w:pos="2160"/>
        </w:tabs>
        <w:autoSpaceDE w:val="0"/>
        <w:spacing w:after="0" w:line="240" w:lineRule="auto"/>
        <w:ind w:left="720" w:firstLine="0"/>
        <w:jc w:val="both"/>
        <w:rPr>
          <w:rFonts w:eastAsia="Times New Roman" w:cs="Times New Roman"/>
          <w:b/>
          <w:bCs/>
          <w:color w:val="auto"/>
          <w:kern w:val="2"/>
          <w:position w:val="6"/>
          <w:sz w:val="20"/>
          <w:szCs w:val="20"/>
        </w:rPr>
      </w:pPr>
      <w:r w:rsidRPr="00747209">
        <w:rPr>
          <w:rFonts w:eastAsia="Times New Roman" w:cs="Times New Roman"/>
          <w:b/>
          <w:bCs/>
          <w:color w:val="auto"/>
          <w:kern w:val="2"/>
          <w:position w:val="22"/>
          <w:sz w:val="20"/>
          <w:szCs w:val="20"/>
        </w:rPr>
        <w:t>ilość punktów =</w:t>
      </w:r>
      <w:r w:rsidRPr="00747209">
        <w:rPr>
          <w:rFonts w:eastAsia="Times New Roman" w:cs="Times New Roman"/>
          <w:b/>
          <w:bCs/>
          <w:color w:val="auto"/>
          <w:kern w:val="2"/>
          <w:position w:val="22"/>
          <w:sz w:val="20"/>
          <w:szCs w:val="20"/>
        </w:rPr>
        <w:tab/>
        <w:t xml:space="preserve"> _____________________     </w:t>
      </w:r>
      <w:r w:rsidR="00747209" w:rsidRPr="00747209">
        <w:rPr>
          <w:rFonts w:eastAsia="Times New Roman" w:cs="Times New Roman"/>
          <w:b/>
          <w:bCs/>
          <w:color w:val="auto"/>
          <w:kern w:val="2"/>
          <w:position w:val="6"/>
          <w:sz w:val="20"/>
          <w:szCs w:val="20"/>
        </w:rPr>
        <w:t>x 8</w:t>
      </w:r>
      <w:r w:rsidRPr="00747209">
        <w:rPr>
          <w:rFonts w:eastAsia="Times New Roman" w:cs="Times New Roman"/>
          <w:b/>
          <w:bCs/>
          <w:color w:val="auto"/>
          <w:kern w:val="2"/>
          <w:position w:val="6"/>
          <w:sz w:val="20"/>
          <w:szCs w:val="20"/>
        </w:rPr>
        <w:t>0 pkt</w:t>
      </w:r>
    </w:p>
    <w:p w14:paraId="227B5CAB" w14:textId="77777777" w:rsidR="00FE0807" w:rsidRPr="00747209" w:rsidRDefault="00FE0807" w:rsidP="001362B7">
      <w:pPr>
        <w:tabs>
          <w:tab w:val="left" w:pos="3240"/>
        </w:tabs>
        <w:autoSpaceDE w:val="0"/>
        <w:spacing w:after="0" w:line="240" w:lineRule="auto"/>
        <w:ind w:left="0" w:firstLine="0"/>
        <w:jc w:val="both"/>
        <w:rPr>
          <w:rFonts w:eastAsia="Times New Roman" w:cs="Times New Roman"/>
          <w:b/>
          <w:bCs/>
          <w:color w:val="auto"/>
          <w:sz w:val="20"/>
          <w:szCs w:val="20"/>
        </w:rPr>
      </w:pPr>
      <w:r w:rsidRPr="00747209">
        <w:rPr>
          <w:rFonts w:eastAsia="Times New Roman" w:cs="Times New Roman"/>
          <w:b/>
          <w:bCs/>
          <w:color w:val="auto"/>
          <w:sz w:val="20"/>
          <w:szCs w:val="20"/>
        </w:rPr>
        <w:tab/>
        <w:t xml:space="preserve">  cena oferty badanej</w:t>
      </w:r>
    </w:p>
    <w:p w14:paraId="719ED1E0" w14:textId="77777777" w:rsidR="00FE0807" w:rsidRPr="00747209" w:rsidRDefault="00FE0807" w:rsidP="001362B7">
      <w:pPr>
        <w:widowControl w:val="0"/>
        <w:suppressAutoHyphens/>
        <w:spacing w:after="283" w:line="240" w:lineRule="auto"/>
        <w:ind w:left="720" w:firstLine="0"/>
        <w:jc w:val="both"/>
        <w:rPr>
          <w:rFonts w:eastAsia="Andale Sans UI" w:cs="Times New Roman"/>
          <w:color w:val="auto"/>
          <w:kern w:val="2"/>
          <w:sz w:val="20"/>
          <w:szCs w:val="20"/>
        </w:rPr>
      </w:pPr>
    </w:p>
    <w:p w14:paraId="74E682B2" w14:textId="2D01EF9D" w:rsidR="00FE0807" w:rsidRPr="00747209" w:rsidRDefault="00FE0807" w:rsidP="00151EA3">
      <w:pPr>
        <w:widowControl w:val="0"/>
        <w:numPr>
          <w:ilvl w:val="0"/>
          <w:numId w:val="15"/>
        </w:numPr>
        <w:suppressAutoHyphens/>
        <w:spacing w:after="283" w:line="240" w:lineRule="auto"/>
        <w:contextualSpacing/>
        <w:jc w:val="both"/>
        <w:rPr>
          <w:rFonts w:eastAsia="Andale Sans UI" w:cs="Times New Roman"/>
          <w:color w:val="auto"/>
          <w:kern w:val="2"/>
          <w:sz w:val="20"/>
          <w:szCs w:val="20"/>
        </w:rPr>
      </w:pPr>
      <w:r w:rsidRPr="00747209">
        <w:rPr>
          <w:rFonts w:eastAsia="Andale Sans UI" w:cs="Times New Roman"/>
          <w:color w:val="auto"/>
          <w:kern w:val="2"/>
          <w:sz w:val="20"/>
          <w:szCs w:val="20"/>
        </w:rPr>
        <w:t>Termin płatności z zachowaniem minimum 30 dni lub</w:t>
      </w:r>
      <w:r w:rsidR="00747209" w:rsidRPr="00747209">
        <w:rPr>
          <w:rFonts w:eastAsia="Andale Sans UI" w:cs="Times New Roman"/>
          <w:color w:val="auto"/>
          <w:kern w:val="2"/>
          <w:sz w:val="20"/>
          <w:szCs w:val="20"/>
        </w:rPr>
        <w:t xml:space="preserve"> więcej – wartość wagowa oceny 2</w:t>
      </w:r>
      <w:r w:rsidRPr="00747209">
        <w:rPr>
          <w:rFonts w:eastAsia="Andale Sans UI" w:cs="Times New Roman"/>
          <w:color w:val="auto"/>
          <w:kern w:val="2"/>
          <w:sz w:val="20"/>
          <w:szCs w:val="20"/>
        </w:rPr>
        <w:t>0%, na podstawie druku nr 1 (załącznik nr 1)</w:t>
      </w:r>
    </w:p>
    <w:p w14:paraId="4A30DE79" w14:textId="77777777" w:rsidR="00FE0807" w:rsidRPr="00747209" w:rsidRDefault="00FE0807" w:rsidP="001362B7">
      <w:pPr>
        <w:widowControl w:val="0"/>
        <w:suppressAutoHyphens/>
        <w:spacing w:after="0" w:line="240" w:lineRule="auto"/>
        <w:ind w:left="1428" w:firstLine="696"/>
        <w:jc w:val="both"/>
        <w:rPr>
          <w:rFonts w:eastAsia="Andale Sans UI" w:cs="Times New Roman"/>
          <w:b/>
          <w:color w:val="auto"/>
          <w:kern w:val="2"/>
          <w:sz w:val="20"/>
          <w:szCs w:val="20"/>
        </w:rPr>
      </w:pPr>
    </w:p>
    <w:p w14:paraId="4FD3B2E1" w14:textId="77777777" w:rsidR="00FE0807" w:rsidRPr="00747209" w:rsidRDefault="00FE0807" w:rsidP="001362B7">
      <w:pPr>
        <w:widowControl w:val="0"/>
        <w:suppressAutoHyphens/>
        <w:spacing w:after="0" w:line="240" w:lineRule="auto"/>
        <w:ind w:left="1428" w:firstLine="696"/>
        <w:jc w:val="both"/>
        <w:rPr>
          <w:rFonts w:eastAsia="Andale Sans UI" w:cs="Times New Roman"/>
          <w:b/>
          <w:color w:val="auto"/>
          <w:kern w:val="2"/>
          <w:sz w:val="20"/>
          <w:szCs w:val="20"/>
        </w:rPr>
      </w:pPr>
      <w:r w:rsidRPr="00747209">
        <w:rPr>
          <w:rFonts w:eastAsia="Andale Sans UI" w:cs="Times New Roman"/>
          <w:b/>
          <w:color w:val="auto"/>
          <w:kern w:val="2"/>
          <w:sz w:val="20"/>
          <w:szCs w:val="20"/>
        </w:rPr>
        <w:t>ocena oferty badanej oferenta</w:t>
      </w:r>
    </w:p>
    <w:p w14:paraId="0782434C" w14:textId="6F52AFF0" w:rsidR="00FE0807" w:rsidRPr="00747209" w:rsidRDefault="00FE0807" w:rsidP="001362B7">
      <w:pPr>
        <w:widowControl w:val="0"/>
        <w:suppressAutoHyphens/>
        <w:spacing w:after="0" w:line="240" w:lineRule="auto"/>
        <w:ind w:left="720"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 xml:space="preserve">ilość punktów </w:t>
      </w:r>
      <w:r w:rsidR="00240F77" w:rsidRPr="00747209">
        <w:rPr>
          <w:rFonts w:eastAsia="Andale Sans UI" w:cs="Times New Roman"/>
          <w:b/>
          <w:color w:val="auto"/>
          <w:kern w:val="2"/>
          <w:sz w:val="20"/>
          <w:szCs w:val="20"/>
        </w:rPr>
        <w:t>=</w:t>
      </w:r>
      <w:r w:rsidR="00240F77" w:rsidRPr="00747209">
        <w:rPr>
          <w:rFonts w:eastAsia="Andale Sans UI" w:cs="Times New Roman"/>
          <w:b/>
          <w:color w:val="auto"/>
          <w:kern w:val="2"/>
          <w:sz w:val="20"/>
          <w:szCs w:val="20"/>
        </w:rPr>
        <w:tab/>
        <w:t xml:space="preserve"> _____________________     </w:t>
      </w:r>
      <w:r w:rsidR="00747209" w:rsidRPr="00747209">
        <w:rPr>
          <w:rFonts w:eastAsia="Andale Sans UI" w:cs="Times New Roman"/>
          <w:b/>
          <w:color w:val="auto"/>
          <w:kern w:val="2"/>
          <w:sz w:val="20"/>
          <w:szCs w:val="20"/>
        </w:rPr>
        <w:t>x 2</w:t>
      </w:r>
      <w:r w:rsidRPr="00747209">
        <w:rPr>
          <w:rFonts w:eastAsia="Andale Sans UI" w:cs="Times New Roman"/>
          <w:b/>
          <w:color w:val="auto"/>
          <w:kern w:val="2"/>
          <w:sz w:val="20"/>
          <w:szCs w:val="20"/>
        </w:rPr>
        <w:t>0 pkt</w:t>
      </w:r>
    </w:p>
    <w:p w14:paraId="2B5C811E" w14:textId="77777777" w:rsidR="00FE0807" w:rsidRPr="00747209" w:rsidRDefault="00FE0807" w:rsidP="001362B7">
      <w:pPr>
        <w:widowControl w:val="0"/>
        <w:suppressAutoHyphens/>
        <w:spacing w:after="0" w:line="240" w:lineRule="auto"/>
        <w:ind w:left="720" w:firstLine="0"/>
        <w:jc w:val="both"/>
        <w:rPr>
          <w:rFonts w:eastAsia="Andale Sans UI" w:cs="Times New Roman"/>
          <w:b/>
          <w:color w:val="auto"/>
          <w:kern w:val="2"/>
          <w:sz w:val="20"/>
          <w:szCs w:val="20"/>
        </w:rPr>
      </w:pPr>
      <w:r w:rsidRPr="00747209">
        <w:rPr>
          <w:rFonts w:eastAsia="Andale Sans UI" w:cs="Times New Roman"/>
          <w:b/>
          <w:color w:val="auto"/>
          <w:kern w:val="2"/>
          <w:sz w:val="20"/>
          <w:szCs w:val="20"/>
        </w:rPr>
        <w:tab/>
        <w:t xml:space="preserve"> </w:t>
      </w:r>
      <w:r w:rsidRPr="00747209">
        <w:rPr>
          <w:rFonts w:eastAsia="Andale Sans UI" w:cs="Times New Roman"/>
          <w:b/>
          <w:color w:val="auto"/>
          <w:kern w:val="2"/>
          <w:sz w:val="20"/>
          <w:szCs w:val="20"/>
        </w:rPr>
        <w:tab/>
        <w:t xml:space="preserve"> ocena oferty z najdłuższym terminem płatności</w:t>
      </w:r>
    </w:p>
    <w:p w14:paraId="16D232D1" w14:textId="77777777" w:rsidR="00FE0807" w:rsidRPr="00747209"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p>
    <w:p w14:paraId="18F44A61" w14:textId="77777777" w:rsidR="00FE0807" w:rsidRPr="00CA25CD"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747209">
        <w:rPr>
          <w:rFonts w:eastAsia="Andale Sans UI" w:cs="Times New Roman"/>
          <w:color w:val="auto"/>
          <w:kern w:val="2"/>
          <w:sz w:val="20"/>
          <w:szCs w:val="20"/>
        </w:rPr>
        <w:t xml:space="preserve">Maksymalnie można </w:t>
      </w:r>
      <w:r w:rsidRPr="00CA25CD">
        <w:rPr>
          <w:rFonts w:eastAsia="Andale Sans UI" w:cs="Times New Roman"/>
          <w:color w:val="auto"/>
          <w:kern w:val="2"/>
          <w:sz w:val="20"/>
          <w:szCs w:val="20"/>
        </w:rPr>
        <w:t>otrzymać 100 punktów.</w:t>
      </w:r>
    </w:p>
    <w:p w14:paraId="6ED62588" w14:textId="77777777" w:rsidR="00FE0807" w:rsidRPr="00CA25CD"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CA25CD">
        <w:rPr>
          <w:rFonts w:eastAsia="Andale Sans UI" w:cs="Times New Roman"/>
          <w:b/>
          <w:color w:val="auto"/>
          <w:kern w:val="2"/>
          <w:sz w:val="20"/>
          <w:szCs w:val="20"/>
        </w:rPr>
        <w:t>VI.2.2) Czy przeprowadzona będzie aukcja elektroniczna:</w:t>
      </w:r>
      <w:r w:rsidRPr="00CA25CD">
        <w:rPr>
          <w:rFonts w:eastAsia="Andale Sans UI" w:cs="Times New Roman"/>
          <w:color w:val="auto"/>
          <w:kern w:val="2"/>
          <w:sz w:val="20"/>
          <w:szCs w:val="20"/>
        </w:rPr>
        <w:t xml:space="preserve"> nie</w:t>
      </w:r>
    </w:p>
    <w:p w14:paraId="286AB863" w14:textId="77777777" w:rsidR="00FE0807" w:rsidRPr="00CA25CD"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VI.3) ZMIANA UMOWY</w:t>
      </w:r>
    </w:p>
    <w:p w14:paraId="213069AF" w14:textId="77777777" w:rsidR="00FE0807" w:rsidRPr="00CA25CD" w:rsidRDefault="00FE0807" w:rsidP="001362B7">
      <w:pPr>
        <w:widowControl w:val="0"/>
        <w:suppressAutoHyphens/>
        <w:spacing w:after="120" w:line="240" w:lineRule="auto"/>
        <w:ind w:left="0" w:firstLine="0"/>
        <w:jc w:val="both"/>
        <w:rPr>
          <w:rFonts w:eastAsia="Andale Sans UI" w:cs="Times New Roman"/>
          <w:color w:val="auto"/>
          <w:kern w:val="2"/>
          <w:sz w:val="20"/>
          <w:szCs w:val="20"/>
        </w:rPr>
      </w:pPr>
      <w:r w:rsidRPr="00CA25CD">
        <w:rPr>
          <w:rFonts w:eastAsia="Andale Sans UI" w:cs="Times New Roman"/>
          <w:b/>
          <w:color w:val="auto"/>
          <w:kern w:val="2"/>
          <w:sz w:val="20"/>
          <w:szCs w:val="20"/>
        </w:rPr>
        <w:t xml:space="preserve">Czy przewiduje się istotne zmiany postanowień zawartej umowy w stosunku do treści oferty, na podstawie której dokonano wyboru wykonawcy: </w:t>
      </w:r>
      <w:r w:rsidRPr="00CA25CD">
        <w:rPr>
          <w:rFonts w:eastAsia="Andale Sans UI" w:cs="Times New Roman"/>
          <w:color w:val="auto"/>
          <w:kern w:val="2"/>
          <w:sz w:val="20"/>
          <w:szCs w:val="20"/>
        </w:rPr>
        <w:t>tak</w:t>
      </w:r>
    </w:p>
    <w:p w14:paraId="59532F7F" w14:textId="77777777" w:rsidR="00FE0807" w:rsidRPr="00CA25CD"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Dopuszczalne zmiany postanowień umowy oraz określenie warunków zmian</w:t>
      </w:r>
    </w:p>
    <w:p w14:paraId="6751FB91" w14:textId="77777777" w:rsidR="00FE0807" w:rsidRPr="00CA25CD"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4F2CE11C" w14:textId="77777777" w:rsidR="00FE0807" w:rsidRPr="00CA25CD" w:rsidRDefault="00FE0807" w:rsidP="00151EA3">
      <w:pPr>
        <w:numPr>
          <w:ilvl w:val="0"/>
          <w:numId w:val="11"/>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promocyjnych obniżek cen jednostkowych przedmiotu umowy, </w:t>
      </w:r>
    </w:p>
    <w:p w14:paraId="07C4DD8C" w14:textId="77777777" w:rsidR="00FE0807" w:rsidRPr="00CA25CD" w:rsidRDefault="00FE0807" w:rsidP="00151EA3">
      <w:pPr>
        <w:numPr>
          <w:ilvl w:val="0"/>
          <w:numId w:val="11"/>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2673E654" w14:textId="25617718" w:rsidR="00FE0807" w:rsidRPr="00CA25CD" w:rsidRDefault="00FE0807" w:rsidP="00151EA3">
      <w:pPr>
        <w:numPr>
          <w:ilvl w:val="0"/>
          <w:numId w:val="11"/>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poszerzenia zakresu przedmiotu umowy, w tym ilości zakupion</w:t>
      </w:r>
      <w:r w:rsidR="00B60880" w:rsidRPr="00CA25CD">
        <w:rPr>
          <w:rFonts w:eastAsia="Andale Sans UI" w:cs="Times New Roman"/>
          <w:color w:val="auto"/>
          <w:kern w:val="2"/>
          <w:sz w:val="20"/>
          <w:szCs w:val="20"/>
        </w:rPr>
        <w:t xml:space="preserve">ego wyposażenia pracowni zgodnie </w:t>
      </w:r>
      <w:r w:rsidR="00B60880" w:rsidRPr="00CA25CD">
        <w:rPr>
          <w:rFonts w:eastAsia="Andale Sans UI" w:cs="Times New Roman"/>
          <w:color w:val="auto"/>
          <w:kern w:val="2"/>
          <w:sz w:val="20"/>
          <w:szCs w:val="20"/>
        </w:rPr>
        <w:br/>
        <w:t>z ogłoszeniem</w:t>
      </w:r>
      <w:r w:rsidRPr="00CA25CD">
        <w:rPr>
          <w:rFonts w:eastAsia="Andale Sans UI" w:cs="Times New Roman"/>
          <w:color w:val="auto"/>
          <w:kern w:val="2"/>
          <w:sz w:val="20"/>
          <w:szCs w:val="20"/>
        </w:rPr>
        <w:t>,</w:t>
      </w:r>
    </w:p>
    <w:p w14:paraId="6F0F2D4F" w14:textId="180D1C57" w:rsidR="00497D25" w:rsidRPr="00CA25CD" w:rsidRDefault="00497D25" w:rsidP="00151EA3">
      <w:pPr>
        <w:numPr>
          <w:ilvl w:val="0"/>
          <w:numId w:val="11"/>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wydłużenia okresu dost</w:t>
      </w:r>
      <w:r w:rsidR="00CA25CD" w:rsidRPr="00CA25CD">
        <w:rPr>
          <w:rFonts w:eastAsia="Andale Sans UI" w:cs="Times New Roman"/>
          <w:color w:val="auto"/>
          <w:kern w:val="2"/>
          <w:sz w:val="20"/>
          <w:szCs w:val="20"/>
        </w:rPr>
        <w:t>awy zamówienia maksymalnie do 15</w:t>
      </w:r>
      <w:r w:rsidRPr="00CA25CD">
        <w:rPr>
          <w:rFonts w:eastAsia="Andale Sans UI" w:cs="Times New Roman"/>
          <w:color w:val="auto"/>
          <w:kern w:val="2"/>
          <w:sz w:val="20"/>
          <w:szCs w:val="20"/>
        </w:rPr>
        <w:t>.0</w:t>
      </w:r>
      <w:r w:rsidR="00CA25CD" w:rsidRPr="00CA25CD">
        <w:rPr>
          <w:rFonts w:eastAsia="Andale Sans UI" w:cs="Times New Roman"/>
          <w:color w:val="auto"/>
          <w:kern w:val="2"/>
          <w:sz w:val="20"/>
          <w:szCs w:val="20"/>
        </w:rPr>
        <w:t>3</w:t>
      </w:r>
      <w:r w:rsidRPr="00CA25CD">
        <w:rPr>
          <w:rFonts w:eastAsia="Andale Sans UI" w:cs="Times New Roman"/>
          <w:color w:val="auto"/>
          <w:kern w:val="2"/>
          <w:sz w:val="20"/>
          <w:szCs w:val="20"/>
        </w:rPr>
        <w:t>.2023 roku,</w:t>
      </w:r>
    </w:p>
    <w:p w14:paraId="4757ED45" w14:textId="77777777" w:rsidR="00FE0807" w:rsidRPr="00CA25CD" w:rsidRDefault="00FE0807" w:rsidP="00151EA3">
      <w:pPr>
        <w:numPr>
          <w:ilvl w:val="0"/>
          <w:numId w:val="11"/>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innych okoliczności, których nie można było przewidzieć w chwili zawarcia umowy lub zmiany te są korzystne dla Zamawiającego,</w:t>
      </w:r>
    </w:p>
    <w:p w14:paraId="13365838" w14:textId="77777777" w:rsidR="00FE0807" w:rsidRPr="00CA25CD" w:rsidRDefault="00FE0807" w:rsidP="00151EA3">
      <w:pPr>
        <w:numPr>
          <w:ilvl w:val="0"/>
          <w:numId w:val="11"/>
        </w:numPr>
        <w:suppressAutoHyphens/>
        <w:spacing w:after="0" w:line="240" w:lineRule="auto"/>
        <w:ind w:left="284" w:firstLine="142"/>
        <w:jc w:val="both"/>
        <w:rPr>
          <w:rFonts w:eastAsia="Andale Sans UI" w:cs="Times New Roman"/>
          <w:color w:val="auto"/>
          <w:kern w:val="2"/>
          <w:sz w:val="20"/>
          <w:szCs w:val="20"/>
        </w:rPr>
      </w:pPr>
      <w:r w:rsidRPr="00CA25CD">
        <w:rPr>
          <w:rFonts w:eastAsia="Andale Sans UI" w:cs="Times New Roman"/>
          <w:color w:val="auto"/>
          <w:kern w:val="2"/>
          <w:sz w:val="20"/>
          <w:szCs w:val="20"/>
        </w:rPr>
        <w:t>zmiana terminu lub formy płatności/rozliczenia,</w:t>
      </w:r>
    </w:p>
    <w:p w14:paraId="26E32241" w14:textId="77777777" w:rsidR="00FE0807" w:rsidRPr="00CA25CD" w:rsidRDefault="00FE0807" w:rsidP="00151EA3">
      <w:pPr>
        <w:numPr>
          <w:ilvl w:val="0"/>
          <w:numId w:val="11"/>
        </w:numPr>
        <w:suppressAutoHyphens/>
        <w:spacing w:after="0" w:line="240" w:lineRule="auto"/>
        <w:ind w:left="284" w:firstLine="142"/>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CA25CD">
        <w:rPr>
          <w:rFonts w:eastAsia="Andale Sans UI" w:cs="Times New Roman"/>
          <w:color w:val="auto"/>
          <w:kern w:val="2"/>
          <w:sz w:val="20"/>
          <w:szCs w:val="20"/>
        </w:rPr>
        <w:br/>
        <w:t>i skuteczną realizację zamówienia w zmiennych warunkach,</w:t>
      </w:r>
    </w:p>
    <w:p w14:paraId="72A5DD25" w14:textId="77777777" w:rsidR="00FE0807" w:rsidRPr="00CA25CD" w:rsidRDefault="00FE0807" w:rsidP="00151EA3">
      <w:pPr>
        <w:numPr>
          <w:ilvl w:val="0"/>
          <w:numId w:val="11"/>
        </w:numPr>
        <w:spacing w:line="240" w:lineRule="auto"/>
        <w:contextualSpacing/>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termin lub zakres realizacji zamówienia może ulec zmianie w przypadku wystąpienia zmian </w:t>
      </w:r>
      <w:r w:rsidRPr="00CA25CD">
        <w:rPr>
          <w:rFonts w:eastAsia="Andale Sans UI" w:cs="Times New Roman"/>
          <w:color w:val="auto"/>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6021C3DC" w14:textId="77777777" w:rsidR="00FE0807" w:rsidRPr="00CA25CD" w:rsidRDefault="00FE0807" w:rsidP="00151EA3">
      <w:pPr>
        <w:numPr>
          <w:ilvl w:val="0"/>
          <w:numId w:val="11"/>
        </w:numPr>
        <w:spacing w:line="240" w:lineRule="auto"/>
        <w:contextualSpacing/>
        <w:jc w:val="both"/>
        <w:rPr>
          <w:rFonts w:eastAsia="Andale Sans UI" w:cs="Times New Roman"/>
          <w:color w:val="auto"/>
          <w:kern w:val="2"/>
          <w:sz w:val="20"/>
          <w:szCs w:val="20"/>
        </w:rPr>
      </w:pPr>
      <w:r w:rsidRPr="00CA25CD">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0A63ACA9" w14:textId="77777777" w:rsidR="00FE0807" w:rsidRPr="00CA25CD" w:rsidRDefault="00FE0807" w:rsidP="00151EA3">
      <w:pPr>
        <w:numPr>
          <w:ilvl w:val="0"/>
          <w:numId w:val="11"/>
        </w:numPr>
        <w:spacing w:line="240" w:lineRule="auto"/>
        <w:contextualSpacing/>
        <w:jc w:val="both"/>
        <w:rPr>
          <w:rFonts w:eastAsia="Andale Sans UI" w:cs="Times New Roman"/>
          <w:color w:val="auto"/>
          <w:kern w:val="2"/>
          <w:sz w:val="20"/>
          <w:szCs w:val="20"/>
        </w:rPr>
      </w:pPr>
      <w:r w:rsidRPr="00CA25CD">
        <w:rPr>
          <w:rFonts w:eastAsia="Andale Sans UI" w:cs="Times New Roman"/>
          <w:color w:val="auto"/>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2CE38BCA" w14:textId="77777777" w:rsidR="00FE0807" w:rsidRPr="00CA25CD" w:rsidRDefault="00FE0807" w:rsidP="001362B7">
      <w:pPr>
        <w:spacing w:line="240" w:lineRule="auto"/>
        <w:ind w:left="0" w:firstLine="0"/>
        <w:jc w:val="both"/>
        <w:rPr>
          <w:rFonts w:eastAsia="Andale Sans UI" w:cs="Times New Roman"/>
          <w:b/>
          <w:color w:val="auto"/>
          <w:kern w:val="2"/>
          <w:sz w:val="20"/>
          <w:szCs w:val="20"/>
        </w:rPr>
      </w:pPr>
    </w:p>
    <w:p w14:paraId="3076874C" w14:textId="77777777" w:rsidR="00FE0807" w:rsidRPr="00CA25CD" w:rsidRDefault="00FE0807" w:rsidP="001362B7">
      <w:pPr>
        <w:spacing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Wynagrodzenie Wykonawcy określone w umowie może ulec zmianom w następujących przypadkach:</w:t>
      </w:r>
    </w:p>
    <w:p w14:paraId="4E3129F4" w14:textId="131F3CB9" w:rsidR="00FE0807" w:rsidRPr="00CA25CD" w:rsidRDefault="00171194" w:rsidP="00151EA3">
      <w:pPr>
        <w:numPr>
          <w:ilvl w:val="0"/>
          <w:numId w:val="17"/>
        </w:numPr>
        <w:spacing w:line="240" w:lineRule="auto"/>
        <w:contextualSpacing/>
        <w:jc w:val="both"/>
        <w:rPr>
          <w:rFonts w:eastAsia="Andale Sans UI" w:cs="Times New Roman"/>
          <w:color w:val="auto"/>
          <w:kern w:val="2"/>
          <w:sz w:val="20"/>
          <w:szCs w:val="20"/>
        </w:rPr>
      </w:pPr>
      <w:r w:rsidRPr="00CA25CD">
        <w:rPr>
          <w:rFonts w:eastAsia="Andale Sans UI" w:cs="Times New Roman"/>
          <w:color w:val="auto"/>
          <w:kern w:val="2"/>
          <w:sz w:val="20"/>
          <w:szCs w:val="20"/>
        </w:rPr>
        <w:t>rezygnacji z części zadań</w:t>
      </w:r>
      <w:r w:rsidR="00FE0807" w:rsidRPr="00CA25CD">
        <w:rPr>
          <w:rFonts w:eastAsia="Andale Sans UI" w:cs="Times New Roman"/>
          <w:color w:val="auto"/>
          <w:kern w:val="2"/>
          <w:sz w:val="20"/>
          <w:szCs w:val="20"/>
        </w:rPr>
        <w:t xml:space="preserve">, których wykonanie nie będzie konieczne lub będzie bezcelowe, </w:t>
      </w:r>
      <w:r w:rsidR="00FE0807" w:rsidRPr="00CA25CD">
        <w:rPr>
          <w:rFonts w:eastAsia="Andale Sans UI" w:cs="Times New Roman"/>
          <w:color w:val="auto"/>
          <w:kern w:val="2"/>
          <w:sz w:val="20"/>
          <w:szCs w:val="20"/>
        </w:rPr>
        <w:br/>
        <w:t>w przypadku okoliczności, których nie można było przewidzieć w chwili zawarcia umowy – o wartość niewykonanych zadań.</w:t>
      </w:r>
    </w:p>
    <w:p w14:paraId="4F234A16" w14:textId="77777777" w:rsidR="00FE0807" w:rsidRPr="00CA25CD" w:rsidRDefault="00FE0807" w:rsidP="001362B7">
      <w:pPr>
        <w:suppressAutoHyphens/>
        <w:spacing w:after="0" w:line="240" w:lineRule="auto"/>
        <w:jc w:val="both"/>
        <w:rPr>
          <w:rFonts w:eastAsia="Andale Sans UI" w:cs="Times New Roman"/>
          <w:color w:val="auto"/>
          <w:kern w:val="2"/>
          <w:sz w:val="20"/>
          <w:szCs w:val="20"/>
        </w:rPr>
      </w:pPr>
    </w:p>
    <w:p w14:paraId="17DDFCAB" w14:textId="77777777" w:rsidR="00FE0807" w:rsidRPr="00CA25CD" w:rsidRDefault="00FE0807" w:rsidP="001362B7">
      <w:pPr>
        <w:widowControl w:val="0"/>
        <w:suppressAutoHyphens/>
        <w:spacing w:after="283"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VI.4) INFORMACJE ADMINISTRACYJNE</w:t>
      </w:r>
    </w:p>
    <w:p w14:paraId="3A32FB52" w14:textId="77777777" w:rsidR="00FE0807" w:rsidRPr="00CA25CD"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CA25CD">
        <w:rPr>
          <w:rFonts w:eastAsia="Andale Sans UI" w:cs="Times New Roman"/>
          <w:b/>
          <w:color w:val="auto"/>
          <w:kern w:val="2"/>
          <w:sz w:val="20"/>
          <w:szCs w:val="20"/>
        </w:rPr>
        <w:t>VI.4.1)</w:t>
      </w:r>
      <w:r w:rsidRPr="00CA25CD">
        <w:rPr>
          <w:rFonts w:eastAsia="Andale Sans UI" w:cs="Times New Roman"/>
          <w:color w:val="auto"/>
          <w:kern w:val="2"/>
          <w:sz w:val="20"/>
          <w:szCs w:val="20"/>
        </w:rPr>
        <w:t> </w:t>
      </w:r>
      <w:r w:rsidRPr="00CA25CD">
        <w:rPr>
          <w:rFonts w:eastAsia="Andale Sans UI" w:cs="Times New Roman"/>
          <w:b/>
          <w:color w:val="auto"/>
          <w:kern w:val="2"/>
          <w:sz w:val="20"/>
          <w:szCs w:val="20"/>
        </w:rPr>
        <w:t>Adres strony internetowej, na której jest dostępna specyfikacja istotnych warunków zamówienia:</w:t>
      </w:r>
      <w:r w:rsidRPr="00CA25CD">
        <w:rPr>
          <w:rFonts w:eastAsia="Andale Sans UI" w:cs="Times New Roman"/>
          <w:color w:val="auto"/>
          <w:kern w:val="2"/>
          <w:sz w:val="20"/>
          <w:szCs w:val="20"/>
        </w:rPr>
        <w:t xml:space="preserve"> www.fee.org.pl</w:t>
      </w:r>
      <w:r w:rsidRPr="00CA25CD">
        <w:rPr>
          <w:rFonts w:eastAsia="Andale Sans UI" w:cs="Times New Roman"/>
          <w:color w:val="auto"/>
          <w:kern w:val="2"/>
          <w:sz w:val="20"/>
          <w:szCs w:val="20"/>
        </w:rPr>
        <w:br/>
      </w:r>
      <w:r w:rsidRPr="00CA25CD">
        <w:rPr>
          <w:rFonts w:eastAsia="Andale Sans UI" w:cs="Times New Roman"/>
          <w:b/>
          <w:color w:val="auto"/>
          <w:kern w:val="2"/>
          <w:sz w:val="20"/>
          <w:szCs w:val="20"/>
        </w:rPr>
        <w:br/>
        <w:t>Specyfikację istotnych warunków zamówienia można uzyskać pod adresem:</w:t>
      </w:r>
      <w:r w:rsidRPr="00CA25CD">
        <w:rPr>
          <w:rFonts w:eastAsia="Andale Sans UI" w:cs="Times New Roman"/>
          <w:color w:val="auto"/>
          <w:kern w:val="2"/>
          <w:sz w:val="20"/>
          <w:szCs w:val="20"/>
        </w:rPr>
        <w:t xml:space="preserve"> Fundacja Edukacji Europejskiej, Wałbrzych, ul. Dmowskiego 2/4 II piętro – </w:t>
      </w:r>
      <w:r w:rsidRPr="00CA25CD">
        <w:rPr>
          <w:rFonts w:eastAsia="Andale Sans UI" w:cs="Times New Roman"/>
          <w:color w:val="auto"/>
          <w:kern w:val="2"/>
          <w:sz w:val="20"/>
          <w:szCs w:val="20"/>
          <w:u w:val="single"/>
        </w:rPr>
        <w:t>po wcześniejszym umówieniu telefonicznym, z zachowaniem procedur bezpieczeństwa panujących w biurze Fundacji.</w:t>
      </w:r>
      <w:r w:rsidRPr="00CA25CD">
        <w:rPr>
          <w:rFonts w:eastAsia="Andale Sans UI" w:cs="Times New Roman"/>
          <w:color w:val="auto"/>
          <w:kern w:val="2"/>
          <w:sz w:val="20"/>
          <w:szCs w:val="20"/>
        </w:rPr>
        <w:t xml:space="preserve"> </w:t>
      </w:r>
    </w:p>
    <w:p w14:paraId="50E05267" w14:textId="77777777" w:rsidR="00FE0807" w:rsidRPr="00CA25CD" w:rsidRDefault="00FE0807" w:rsidP="001362B7">
      <w:pPr>
        <w:widowControl w:val="0"/>
        <w:suppressAutoHyphens/>
        <w:spacing w:after="0" w:line="240" w:lineRule="auto"/>
        <w:ind w:left="0" w:firstLine="0"/>
        <w:jc w:val="both"/>
        <w:rPr>
          <w:rFonts w:eastAsia="Andale Sans UI" w:cs="Times New Roman"/>
          <w:color w:val="auto"/>
          <w:kern w:val="2"/>
          <w:sz w:val="20"/>
          <w:szCs w:val="20"/>
        </w:rPr>
      </w:pPr>
      <w:r w:rsidRPr="00CA25CD">
        <w:rPr>
          <w:rFonts w:eastAsia="Andale Sans UI" w:cs="Times New Roman"/>
          <w:b/>
          <w:color w:val="auto"/>
          <w:kern w:val="2"/>
          <w:sz w:val="20"/>
          <w:szCs w:val="20"/>
        </w:rPr>
        <w:t>VI.4.2) Termin składania ofert:</w:t>
      </w:r>
      <w:r w:rsidRPr="00CA25CD">
        <w:rPr>
          <w:rFonts w:eastAsia="Andale Sans UI" w:cs="Times New Roman"/>
          <w:color w:val="auto"/>
          <w:kern w:val="2"/>
          <w:sz w:val="20"/>
          <w:szCs w:val="20"/>
        </w:rPr>
        <w:t xml:space="preserve"> </w:t>
      </w:r>
    </w:p>
    <w:p w14:paraId="48C61C8C" w14:textId="47B04310" w:rsidR="00FE0807" w:rsidRPr="00CA25CD" w:rsidRDefault="00FE0807" w:rsidP="00151EA3">
      <w:pPr>
        <w:numPr>
          <w:ilvl w:val="0"/>
          <w:numId w:val="12"/>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Oferty należy składać </w:t>
      </w:r>
      <w:r w:rsidR="000254F3" w:rsidRPr="00CA25CD">
        <w:rPr>
          <w:rFonts w:eastAsia="Andale Sans UI" w:cs="Times New Roman"/>
          <w:b/>
          <w:color w:val="auto"/>
          <w:kern w:val="2"/>
          <w:sz w:val="20"/>
          <w:szCs w:val="20"/>
        </w:rPr>
        <w:t xml:space="preserve">do </w:t>
      </w:r>
      <w:r w:rsidR="00CA25CD" w:rsidRPr="00CA25CD">
        <w:rPr>
          <w:rFonts w:eastAsia="Andale Sans UI" w:cs="Times New Roman"/>
          <w:b/>
          <w:color w:val="auto"/>
          <w:kern w:val="2"/>
          <w:sz w:val="20"/>
          <w:szCs w:val="20"/>
        </w:rPr>
        <w:t>23.0</w:t>
      </w:r>
      <w:r w:rsidR="0022743B" w:rsidRPr="00CA25CD">
        <w:rPr>
          <w:rFonts w:eastAsia="Andale Sans UI" w:cs="Times New Roman"/>
          <w:b/>
          <w:color w:val="auto"/>
          <w:kern w:val="2"/>
          <w:sz w:val="20"/>
          <w:szCs w:val="20"/>
        </w:rPr>
        <w:t>1</w:t>
      </w:r>
      <w:r w:rsidRPr="00CA25CD">
        <w:rPr>
          <w:rFonts w:eastAsia="Andale Sans UI" w:cs="Times New Roman"/>
          <w:b/>
          <w:color w:val="auto"/>
          <w:kern w:val="2"/>
          <w:sz w:val="20"/>
          <w:szCs w:val="20"/>
        </w:rPr>
        <w:t>.202</w:t>
      </w:r>
      <w:r w:rsidR="00CA25CD" w:rsidRPr="00CA25CD">
        <w:rPr>
          <w:rFonts w:eastAsia="Andale Sans UI" w:cs="Times New Roman"/>
          <w:b/>
          <w:color w:val="auto"/>
          <w:kern w:val="2"/>
          <w:sz w:val="20"/>
          <w:szCs w:val="20"/>
        </w:rPr>
        <w:t>3</w:t>
      </w:r>
      <w:r w:rsidRPr="00CA25CD">
        <w:rPr>
          <w:rFonts w:eastAsia="Andale Sans UI" w:cs="Times New Roman"/>
          <w:b/>
          <w:color w:val="auto"/>
          <w:kern w:val="2"/>
          <w:sz w:val="20"/>
          <w:szCs w:val="20"/>
        </w:rPr>
        <w:t xml:space="preserve"> r.</w:t>
      </w:r>
      <w:r w:rsidRPr="00CA25CD">
        <w:rPr>
          <w:rFonts w:eastAsia="Andale Sans UI" w:cs="Times New Roman"/>
          <w:color w:val="auto"/>
          <w:kern w:val="2"/>
          <w:sz w:val="20"/>
          <w:szCs w:val="20"/>
        </w:rPr>
        <w:t xml:space="preserve"> do godziny </w:t>
      </w:r>
      <w:r w:rsidR="0022743B" w:rsidRPr="00CA25CD">
        <w:rPr>
          <w:rFonts w:eastAsia="Andale Sans UI" w:cs="Times New Roman"/>
          <w:b/>
          <w:color w:val="auto"/>
          <w:kern w:val="2"/>
          <w:sz w:val="20"/>
          <w:szCs w:val="20"/>
        </w:rPr>
        <w:t>09</w:t>
      </w:r>
      <w:r w:rsidRPr="00CA25CD">
        <w:rPr>
          <w:rFonts w:eastAsia="Andale Sans UI" w:cs="Times New Roman"/>
          <w:b/>
          <w:color w:val="auto"/>
          <w:kern w:val="2"/>
          <w:sz w:val="20"/>
          <w:szCs w:val="20"/>
        </w:rPr>
        <w:t>:00</w:t>
      </w:r>
      <w:r w:rsidRPr="00CA25CD">
        <w:rPr>
          <w:rFonts w:eastAsia="Andale Sans UI" w:cs="Times New Roman"/>
          <w:color w:val="auto"/>
          <w:kern w:val="2"/>
          <w:sz w:val="20"/>
          <w:szCs w:val="20"/>
        </w:rPr>
        <w:t xml:space="preserve"> drogą elektroniczną za pośrednictwem portalu https://bazakonkurencyjnosci.funduszeeuropejskie.gov.pl/ lub drogą mailową (skany) na adres: </w:t>
      </w:r>
      <w:hyperlink r:id="rId9" w:history="1">
        <w:r w:rsidRPr="00CA25CD">
          <w:rPr>
            <w:rFonts w:eastAsia="Andale Sans UI" w:cs="Times New Roman"/>
            <w:color w:val="auto"/>
            <w:kern w:val="2"/>
            <w:sz w:val="20"/>
            <w:szCs w:val="20"/>
            <w:u w:val="single"/>
          </w:rPr>
          <w:t>przetargi@fee.org.pl</w:t>
        </w:r>
      </w:hyperlink>
    </w:p>
    <w:p w14:paraId="73420C9C" w14:textId="6478BFCD" w:rsidR="00FE0807" w:rsidRPr="00CA25CD" w:rsidRDefault="00FE0807" w:rsidP="001362B7">
      <w:pPr>
        <w:suppressAutoHyphens/>
        <w:spacing w:after="0" w:line="240" w:lineRule="auto"/>
        <w:ind w:left="720"/>
        <w:jc w:val="both"/>
        <w:rPr>
          <w:rFonts w:eastAsia="Andale Sans UI"/>
          <w:color w:val="auto"/>
          <w:kern w:val="2"/>
          <w:sz w:val="20"/>
          <w:szCs w:val="20"/>
        </w:rPr>
      </w:pPr>
      <w:r w:rsidRPr="00CA25CD">
        <w:rPr>
          <w:rFonts w:eastAsia="Andale Sans UI"/>
          <w:color w:val="auto"/>
          <w:kern w:val="2"/>
          <w:sz w:val="20"/>
          <w:szCs w:val="20"/>
        </w:rPr>
        <w:t xml:space="preserve">w tytule maila należy wpisać </w:t>
      </w:r>
      <w:r w:rsidR="00CA25CD" w:rsidRPr="00CA25CD">
        <w:rPr>
          <w:rFonts w:eastAsia="Andale Sans UI"/>
          <w:b/>
          <w:color w:val="auto"/>
          <w:kern w:val="2"/>
          <w:sz w:val="20"/>
          <w:szCs w:val="20"/>
        </w:rPr>
        <w:t>ZAPYTANIE OFERTOWE nr ZOZK/5</w:t>
      </w:r>
      <w:r w:rsidRPr="00CA25CD">
        <w:rPr>
          <w:rFonts w:eastAsia="Andale Sans UI"/>
          <w:b/>
          <w:color w:val="auto"/>
          <w:kern w:val="2"/>
          <w:sz w:val="20"/>
          <w:szCs w:val="20"/>
        </w:rPr>
        <w:t>/</w:t>
      </w:r>
      <w:r w:rsidR="00171194" w:rsidRPr="00CA25CD">
        <w:rPr>
          <w:rFonts w:eastAsia="Andale Sans UI"/>
          <w:b/>
          <w:color w:val="auto"/>
          <w:kern w:val="2"/>
          <w:sz w:val="20"/>
          <w:szCs w:val="20"/>
        </w:rPr>
        <w:t>WIZ</w:t>
      </w:r>
      <w:r w:rsidRPr="00CA25CD">
        <w:rPr>
          <w:rFonts w:eastAsia="Andale Sans UI"/>
          <w:b/>
          <w:color w:val="auto"/>
          <w:kern w:val="2"/>
          <w:sz w:val="20"/>
          <w:szCs w:val="20"/>
        </w:rPr>
        <w:t>/</w:t>
      </w:r>
      <w:r w:rsidR="000254F3" w:rsidRPr="00CA25CD">
        <w:rPr>
          <w:rFonts w:eastAsia="Andale Sans UI"/>
          <w:b/>
          <w:color w:val="auto"/>
          <w:kern w:val="2"/>
          <w:sz w:val="20"/>
          <w:szCs w:val="20"/>
        </w:rPr>
        <w:t>I</w:t>
      </w:r>
      <w:r w:rsidRPr="00CA25CD">
        <w:rPr>
          <w:rFonts w:eastAsia="Andale Sans UI"/>
          <w:b/>
          <w:color w:val="auto"/>
          <w:kern w:val="2"/>
          <w:sz w:val="20"/>
          <w:szCs w:val="20"/>
        </w:rPr>
        <w:t>/202</w:t>
      </w:r>
      <w:r w:rsidR="00CA25CD" w:rsidRPr="00CA25CD">
        <w:rPr>
          <w:rFonts w:eastAsia="Andale Sans UI"/>
          <w:b/>
          <w:color w:val="auto"/>
          <w:kern w:val="2"/>
          <w:sz w:val="20"/>
          <w:szCs w:val="20"/>
        </w:rPr>
        <w:t>3</w:t>
      </w:r>
      <w:r w:rsidRPr="00CA25CD">
        <w:rPr>
          <w:rFonts w:eastAsia="Andale Sans UI"/>
          <w:color w:val="auto"/>
          <w:kern w:val="2"/>
          <w:sz w:val="20"/>
          <w:szCs w:val="20"/>
        </w:rPr>
        <w:t xml:space="preserve"> </w:t>
      </w:r>
    </w:p>
    <w:p w14:paraId="47EAB023" w14:textId="77777777" w:rsidR="00FE0807" w:rsidRPr="00CA25CD" w:rsidRDefault="00FE0807" w:rsidP="001362B7">
      <w:pPr>
        <w:suppressAutoHyphens/>
        <w:spacing w:after="0" w:line="240" w:lineRule="auto"/>
        <w:ind w:left="720"/>
        <w:jc w:val="both"/>
        <w:rPr>
          <w:rFonts w:eastAsia="Andale Sans UI"/>
          <w:color w:val="auto"/>
          <w:kern w:val="2"/>
          <w:sz w:val="20"/>
          <w:szCs w:val="20"/>
        </w:rPr>
      </w:pPr>
      <w:r w:rsidRPr="00CA25CD">
        <w:rPr>
          <w:rFonts w:eastAsia="Andale Sans UI"/>
          <w:color w:val="auto"/>
          <w:kern w:val="2"/>
          <w:sz w:val="20"/>
          <w:szCs w:val="20"/>
        </w:rPr>
        <w:t xml:space="preserve">UWAGA: ze względu na ograniczony limit </w:t>
      </w:r>
      <w:proofErr w:type="spellStart"/>
      <w:r w:rsidRPr="00CA25CD">
        <w:rPr>
          <w:rFonts w:eastAsia="Andale Sans UI"/>
          <w:color w:val="auto"/>
          <w:kern w:val="2"/>
          <w:sz w:val="20"/>
          <w:szCs w:val="20"/>
        </w:rPr>
        <w:t>przesyłu</w:t>
      </w:r>
      <w:proofErr w:type="spellEnd"/>
      <w:r w:rsidRPr="00CA25CD">
        <w:rPr>
          <w:rFonts w:eastAsia="Andale Sans UI"/>
          <w:color w:val="auto"/>
          <w:kern w:val="2"/>
          <w:sz w:val="20"/>
          <w:szCs w:val="20"/>
        </w:rPr>
        <w:t xml:space="preserve"> do 20MB, oferty o pojemności większej niż 20MB, należy przesłać w kilku wiadomościach.</w:t>
      </w:r>
    </w:p>
    <w:p w14:paraId="1174051C" w14:textId="77777777" w:rsidR="00FE0807" w:rsidRPr="00CA25CD" w:rsidRDefault="00FE0807" w:rsidP="001362B7">
      <w:pPr>
        <w:suppressAutoHyphens/>
        <w:spacing w:after="0" w:line="240" w:lineRule="auto"/>
        <w:ind w:left="720"/>
        <w:jc w:val="both"/>
        <w:rPr>
          <w:rFonts w:eastAsia="Andale Sans UI"/>
          <w:color w:val="auto"/>
          <w:kern w:val="2"/>
          <w:sz w:val="20"/>
          <w:szCs w:val="20"/>
          <w:u w:val="single"/>
        </w:rPr>
      </w:pPr>
      <w:r w:rsidRPr="00CA25CD">
        <w:rPr>
          <w:rFonts w:eastAsia="Andale Sans UI"/>
          <w:color w:val="auto"/>
          <w:kern w:val="2"/>
          <w:sz w:val="20"/>
          <w:szCs w:val="20"/>
          <w:u w:val="single"/>
        </w:rPr>
        <w:t>Nie dopuszcza się składania ofert w plikach skompresowanych.</w:t>
      </w:r>
    </w:p>
    <w:p w14:paraId="2AF4C735" w14:textId="65CE2987" w:rsidR="00FE0807" w:rsidRPr="00CA25CD" w:rsidRDefault="00FE0807" w:rsidP="00151EA3">
      <w:pPr>
        <w:numPr>
          <w:ilvl w:val="0"/>
          <w:numId w:val="12"/>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Termin wyboru ofert ustalono do </w:t>
      </w:r>
      <w:r w:rsidR="00CA25CD" w:rsidRPr="00CA25CD">
        <w:rPr>
          <w:rFonts w:eastAsia="Andale Sans UI" w:cs="Times New Roman"/>
          <w:b/>
          <w:color w:val="auto"/>
          <w:kern w:val="2"/>
          <w:sz w:val="20"/>
          <w:szCs w:val="20"/>
        </w:rPr>
        <w:t>01</w:t>
      </w:r>
      <w:r w:rsidR="002A7D00" w:rsidRPr="00CA25CD">
        <w:rPr>
          <w:rFonts w:eastAsia="Andale Sans UI" w:cs="Times New Roman"/>
          <w:b/>
          <w:color w:val="auto"/>
          <w:kern w:val="2"/>
          <w:sz w:val="20"/>
          <w:szCs w:val="20"/>
        </w:rPr>
        <w:t>.</w:t>
      </w:r>
      <w:r w:rsidR="00CA25CD" w:rsidRPr="00CA25CD">
        <w:rPr>
          <w:rFonts w:eastAsia="Andale Sans UI" w:cs="Times New Roman"/>
          <w:b/>
          <w:color w:val="auto"/>
          <w:kern w:val="2"/>
          <w:sz w:val="20"/>
          <w:szCs w:val="20"/>
        </w:rPr>
        <w:t>02.2023</w:t>
      </w:r>
      <w:r w:rsidRPr="00CA25CD">
        <w:rPr>
          <w:rFonts w:eastAsia="Andale Sans UI" w:cs="Times New Roman"/>
          <w:b/>
          <w:color w:val="auto"/>
          <w:kern w:val="2"/>
          <w:sz w:val="20"/>
          <w:szCs w:val="20"/>
        </w:rPr>
        <w:t>r</w:t>
      </w:r>
      <w:r w:rsidRPr="00CA25CD">
        <w:rPr>
          <w:rFonts w:eastAsia="Andale Sans UI" w:cs="Times New Roman"/>
          <w:color w:val="auto"/>
          <w:kern w:val="2"/>
          <w:sz w:val="20"/>
          <w:szCs w:val="20"/>
        </w:rPr>
        <w:t xml:space="preserve">. do godz. </w:t>
      </w:r>
      <w:r w:rsidRPr="00CA25CD">
        <w:rPr>
          <w:rFonts w:eastAsia="Andale Sans UI" w:cs="Times New Roman"/>
          <w:b/>
          <w:color w:val="auto"/>
          <w:kern w:val="2"/>
          <w:sz w:val="20"/>
          <w:szCs w:val="20"/>
        </w:rPr>
        <w:t>17:00</w:t>
      </w:r>
      <w:r w:rsidRPr="00CA25CD">
        <w:rPr>
          <w:rFonts w:eastAsia="Andale Sans UI" w:cs="Times New Roman"/>
          <w:color w:val="auto"/>
          <w:kern w:val="2"/>
          <w:sz w:val="20"/>
          <w:szCs w:val="20"/>
        </w:rPr>
        <w:t xml:space="preserve"> zgodnie ze ścieżką wpłynięcia ofert.</w:t>
      </w:r>
    </w:p>
    <w:p w14:paraId="0B8B1366" w14:textId="77777777" w:rsidR="00FE0807" w:rsidRPr="00CA25CD" w:rsidRDefault="00FE0807" w:rsidP="001362B7">
      <w:pPr>
        <w:suppressAutoHyphens/>
        <w:spacing w:after="0" w:line="240" w:lineRule="auto"/>
        <w:ind w:left="720" w:firstLine="0"/>
        <w:jc w:val="both"/>
        <w:rPr>
          <w:rFonts w:eastAsia="Andale Sans UI" w:cs="Times New Roman"/>
          <w:color w:val="auto"/>
          <w:kern w:val="2"/>
          <w:sz w:val="20"/>
          <w:szCs w:val="20"/>
        </w:rPr>
      </w:pPr>
    </w:p>
    <w:p w14:paraId="7173ED0B" w14:textId="77777777" w:rsidR="00FE0807" w:rsidRPr="00CA25CD" w:rsidRDefault="00FE0807" w:rsidP="001362B7">
      <w:pPr>
        <w:widowControl w:val="0"/>
        <w:suppressAutoHyphens/>
        <w:spacing w:after="0" w:line="240" w:lineRule="auto"/>
        <w:jc w:val="both"/>
        <w:rPr>
          <w:rFonts w:eastAsia="Andale Sans UI"/>
          <w:b/>
          <w:color w:val="auto"/>
          <w:kern w:val="2"/>
          <w:sz w:val="20"/>
          <w:szCs w:val="20"/>
        </w:rPr>
      </w:pPr>
      <w:r w:rsidRPr="00CA25CD">
        <w:rPr>
          <w:rFonts w:eastAsia="Andale Sans UI"/>
          <w:b/>
          <w:color w:val="auto"/>
          <w:kern w:val="2"/>
          <w:sz w:val="20"/>
          <w:szCs w:val="20"/>
        </w:rPr>
        <w:t>Dodatkowe informacje, do składania ofert:</w:t>
      </w:r>
    </w:p>
    <w:p w14:paraId="0759B9A8" w14:textId="77777777" w:rsidR="00FE0807" w:rsidRPr="00CA25CD" w:rsidRDefault="00FE0807" w:rsidP="001362B7">
      <w:pPr>
        <w:widowControl w:val="0"/>
        <w:suppressAutoHyphens/>
        <w:spacing w:after="0" w:line="240" w:lineRule="auto"/>
        <w:jc w:val="both"/>
        <w:rPr>
          <w:rFonts w:eastAsia="Andale Sans UI"/>
          <w:color w:val="auto"/>
          <w:kern w:val="2"/>
          <w:sz w:val="20"/>
          <w:szCs w:val="20"/>
        </w:rPr>
      </w:pPr>
      <w:r w:rsidRPr="00CA25CD">
        <w:rPr>
          <w:rFonts w:eastAsia="Andale Sans UI"/>
          <w:color w:val="auto"/>
          <w:kern w:val="2"/>
          <w:sz w:val="20"/>
          <w:szCs w:val="20"/>
        </w:rPr>
        <w:t>- oferta musi być podpisana w wyznaczonych miejscach przez Wykonawcę lub osobę upoważnioną przez Wykonawcę. Zaleca się w celach dowodowych, aby każda strona oferty była parafowana,</w:t>
      </w:r>
    </w:p>
    <w:p w14:paraId="183422D9" w14:textId="77777777" w:rsidR="00FE0807" w:rsidRPr="00CA25CD" w:rsidRDefault="00FE0807" w:rsidP="001362B7">
      <w:pPr>
        <w:widowControl w:val="0"/>
        <w:suppressAutoHyphens/>
        <w:spacing w:after="0" w:line="240" w:lineRule="auto"/>
        <w:jc w:val="both"/>
        <w:rPr>
          <w:rFonts w:eastAsia="Andale Sans UI"/>
          <w:color w:val="auto"/>
          <w:kern w:val="2"/>
          <w:sz w:val="20"/>
          <w:szCs w:val="20"/>
        </w:rPr>
      </w:pPr>
      <w:r w:rsidRPr="00CA25CD">
        <w:rPr>
          <w:rFonts w:eastAsia="Andale Sans UI"/>
          <w:color w:val="auto"/>
          <w:kern w:val="2"/>
          <w:sz w:val="20"/>
          <w:szCs w:val="20"/>
        </w:rPr>
        <w:t>- w przypadku, kiedy ofertę składa (podpisuje i/lub parafuje) osoba upoważniona, do oferty należy dołączyć pełnomocnictwo Wykonawcy, z którego będzie wynikało upoważnienie do dokonywania określonych czynności prawnych i faktycznych w imieniu Wykonawcy,</w:t>
      </w:r>
    </w:p>
    <w:p w14:paraId="232996E1" w14:textId="77777777" w:rsidR="00FE0807" w:rsidRPr="00CA25CD" w:rsidRDefault="00FE0807" w:rsidP="001362B7">
      <w:pPr>
        <w:widowControl w:val="0"/>
        <w:suppressAutoHyphens/>
        <w:spacing w:after="0" w:line="240" w:lineRule="auto"/>
        <w:jc w:val="both"/>
        <w:rPr>
          <w:rFonts w:eastAsia="Andale Sans UI"/>
          <w:color w:val="auto"/>
          <w:kern w:val="2"/>
          <w:sz w:val="20"/>
          <w:szCs w:val="20"/>
        </w:rPr>
      </w:pPr>
      <w:r w:rsidRPr="00CA25CD">
        <w:rPr>
          <w:rFonts w:eastAsia="Andale Sans UI"/>
          <w:color w:val="auto"/>
          <w:kern w:val="2"/>
          <w:sz w:val="20"/>
          <w:szCs w:val="20"/>
        </w:rPr>
        <w:t>- Wykonawca ponosi wszelkie koszty związane z przygotowaniem i złożeniem oferty. Zamawiający nie odpowiada za koszty poniesione przez Wykonawcę w związku z przygotowaniem i złożeniem oferty,</w:t>
      </w:r>
    </w:p>
    <w:p w14:paraId="0D8E0A7C" w14:textId="77777777" w:rsidR="00FE0807" w:rsidRPr="00CA25CD" w:rsidRDefault="00FE0807" w:rsidP="001362B7">
      <w:pPr>
        <w:widowControl w:val="0"/>
        <w:suppressAutoHyphens/>
        <w:spacing w:after="0" w:line="240" w:lineRule="auto"/>
        <w:jc w:val="both"/>
        <w:rPr>
          <w:rFonts w:eastAsia="Andale Sans UI"/>
          <w:color w:val="auto"/>
          <w:kern w:val="2"/>
          <w:sz w:val="20"/>
          <w:szCs w:val="20"/>
        </w:rPr>
      </w:pPr>
      <w:r w:rsidRPr="00CA25CD">
        <w:rPr>
          <w:rFonts w:eastAsia="Andale Sans UI"/>
          <w:color w:val="auto"/>
          <w:kern w:val="2"/>
          <w:sz w:val="20"/>
          <w:szCs w:val="20"/>
        </w:rPr>
        <w:t>- oferty złożone po terminie nie będą rozpatrywane,</w:t>
      </w:r>
    </w:p>
    <w:p w14:paraId="1D34FB3C" w14:textId="77777777" w:rsidR="00FE0807" w:rsidRPr="00CA25CD" w:rsidRDefault="00FE0807" w:rsidP="001362B7">
      <w:pPr>
        <w:widowControl w:val="0"/>
        <w:suppressAutoHyphens/>
        <w:spacing w:after="0" w:line="240" w:lineRule="auto"/>
        <w:jc w:val="both"/>
        <w:rPr>
          <w:rFonts w:eastAsia="Andale Sans UI"/>
          <w:color w:val="auto"/>
          <w:kern w:val="2"/>
          <w:sz w:val="20"/>
          <w:szCs w:val="20"/>
        </w:rPr>
      </w:pPr>
      <w:r w:rsidRPr="00CA25CD">
        <w:rPr>
          <w:rFonts w:eastAsia="Andale Sans UI"/>
          <w:color w:val="auto"/>
          <w:kern w:val="2"/>
          <w:sz w:val="20"/>
          <w:szCs w:val="20"/>
        </w:rPr>
        <w:t>- oferty niekompletne, niepodpisane mogą zostać odrzucone przez Zamawiającego,</w:t>
      </w:r>
    </w:p>
    <w:p w14:paraId="1496EB84" w14:textId="77777777" w:rsidR="00FE0807" w:rsidRPr="00CA25CD" w:rsidRDefault="00FE0807" w:rsidP="001362B7">
      <w:pPr>
        <w:widowControl w:val="0"/>
        <w:suppressAutoHyphens/>
        <w:spacing w:after="0" w:line="240" w:lineRule="auto"/>
        <w:jc w:val="both"/>
        <w:rPr>
          <w:rFonts w:eastAsia="Andale Sans UI"/>
          <w:color w:val="auto"/>
          <w:kern w:val="2"/>
          <w:sz w:val="20"/>
          <w:szCs w:val="20"/>
        </w:rPr>
      </w:pPr>
      <w:r w:rsidRPr="00CA25CD">
        <w:rPr>
          <w:rFonts w:eastAsia="Andale Sans UI"/>
          <w:color w:val="auto"/>
          <w:kern w:val="2"/>
          <w:sz w:val="20"/>
          <w:szCs w:val="20"/>
        </w:rPr>
        <w:t>- Zamawiający zastrzega sobie prawo do wezwania Wykonawców do złożenia wyjaśnień lub uzupełnień złożonych ofert w wyznaczonym przez Zamawiającego terminie,</w:t>
      </w:r>
    </w:p>
    <w:p w14:paraId="7CD5DBB3" w14:textId="77777777" w:rsidR="00FE0807" w:rsidRPr="00CA25CD" w:rsidRDefault="00FE0807" w:rsidP="001362B7">
      <w:pPr>
        <w:widowControl w:val="0"/>
        <w:suppressAutoHyphens/>
        <w:spacing w:after="0" w:line="240" w:lineRule="auto"/>
        <w:jc w:val="both"/>
        <w:rPr>
          <w:rFonts w:eastAsia="Andale Sans UI"/>
          <w:color w:val="auto"/>
          <w:kern w:val="2"/>
          <w:sz w:val="20"/>
          <w:szCs w:val="20"/>
        </w:rPr>
      </w:pPr>
      <w:r w:rsidRPr="00CA25CD">
        <w:rPr>
          <w:rFonts w:eastAsia="Andale Sans UI"/>
          <w:color w:val="auto"/>
          <w:kern w:val="2"/>
          <w:sz w:val="20"/>
          <w:szCs w:val="20"/>
        </w:rPr>
        <w:t>- przed upływem terminu składania ofert Wykonawca może wprowadzać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„WYCOFANIE”.</w:t>
      </w:r>
    </w:p>
    <w:p w14:paraId="335A5D6F" w14:textId="77777777" w:rsidR="00FE0807" w:rsidRPr="00CA25CD" w:rsidRDefault="00FE0807" w:rsidP="001362B7">
      <w:pPr>
        <w:widowControl w:val="0"/>
        <w:suppressAutoHyphens/>
        <w:spacing w:after="283" w:line="240" w:lineRule="auto"/>
        <w:jc w:val="both"/>
        <w:rPr>
          <w:rFonts w:eastAsia="Andale Sans UI"/>
          <w:color w:val="auto"/>
          <w:kern w:val="2"/>
          <w:sz w:val="20"/>
          <w:szCs w:val="20"/>
        </w:rPr>
      </w:pPr>
      <w:r w:rsidRPr="00CA25CD">
        <w:rPr>
          <w:rFonts w:eastAsia="Andale Sans UI"/>
          <w:color w:val="auto"/>
          <w:kern w:val="2"/>
          <w:sz w:val="20"/>
          <w:szCs w:val="20"/>
        </w:rPr>
        <w:t>- Wykonawca nie może wycofać i wprowadzać zmian w treści oferty po upływie terminu składania ofert.</w:t>
      </w:r>
    </w:p>
    <w:p w14:paraId="2CBF4B75" w14:textId="1794994D" w:rsidR="00FE0807" w:rsidRPr="00CA25CD" w:rsidRDefault="00FE0807" w:rsidP="001362B7">
      <w:pPr>
        <w:widowControl w:val="0"/>
        <w:suppressAutoHyphens/>
        <w:spacing w:after="283" w:line="240" w:lineRule="auto"/>
        <w:ind w:left="108" w:firstLine="0"/>
        <w:jc w:val="both"/>
        <w:rPr>
          <w:rFonts w:eastAsia="Andale Sans UI" w:cs="Times New Roman"/>
          <w:color w:val="auto"/>
          <w:kern w:val="2"/>
          <w:sz w:val="20"/>
          <w:szCs w:val="20"/>
        </w:rPr>
      </w:pPr>
      <w:r w:rsidRPr="00CA25CD">
        <w:rPr>
          <w:rFonts w:eastAsia="Andale Sans UI" w:cs="Times New Roman"/>
          <w:b/>
          <w:color w:val="auto"/>
          <w:kern w:val="2"/>
          <w:sz w:val="20"/>
          <w:szCs w:val="20"/>
        </w:rPr>
        <w:t>VI.4.3) Termin związania ofertą:</w:t>
      </w:r>
      <w:r w:rsidRPr="00CA25CD">
        <w:rPr>
          <w:rFonts w:eastAsia="Andale Sans UI" w:cs="Times New Roman"/>
          <w:color w:val="auto"/>
          <w:kern w:val="2"/>
          <w:sz w:val="20"/>
          <w:szCs w:val="20"/>
        </w:rPr>
        <w:t xml:space="preserve"> okres w dniach: 30 (od ostatecznego terminu składania ofert) -</w:t>
      </w:r>
      <w:r w:rsidRPr="00CA25CD">
        <w:rPr>
          <w:color w:val="auto"/>
          <w:sz w:val="20"/>
          <w:szCs w:val="20"/>
        </w:rPr>
        <w:t xml:space="preserve"> </w:t>
      </w:r>
      <w:r w:rsidR="00AC578E" w:rsidRPr="00CA25CD">
        <w:rPr>
          <w:rFonts w:eastAsia="Andale Sans UI" w:cs="Times New Roman"/>
          <w:color w:val="auto"/>
          <w:kern w:val="2"/>
          <w:sz w:val="20"/>
          <w:szCs w:val="20"/>
        </w:rPr>
        <w:t xml:space="preserve">tj. </w:t>
      </w:r>
      <w:r w:rsidR="00CA25CD" w:rsidRPr="00CA25CD">
        <w:rPr>
          <w:rFonts w:eastAsia="Andale Sans UI" w:cs="Times New Roman"/>
          <w:b/>
          <w:color w:val="auto"/>
          <w:kern w:val="2"/>
          <w:sz w:val="20"/>
          <w:szCs w:val="20"/>
        </w:rPr>
        <w:t>22</w:t>
      </w:r>
      <w:r w:rsidR="00B3395E" w:rsidRPr="00CA25CD">
        <w:rPr>
          <w:rFonts w:eastAsia="Andale Sans UI" w:cs="Times New Roman"/>
          <w:b/>
          <w:color w:val="auto"/>
          <w:kern w:val="2"/>
          <w:sz w:val="20"/>
          <w:szCs w:val="20"/>
        </w:rPr>
        <w:t>.</w:t>
      </w:r>
      <w:r w:rsidR="00CA25CD" w:rsidRPr="00CA25CD">
        <w:rPr>
          <w:rFonts w:eastAsia="Andale Sans UI" w:cs="Times New Roman"/>
          <w:b/>
          <w:color w:val="auto"/>
          <w:kern w:val="2"/>
          <w:sz w:val="20"/>
          <w:szCs w:val="20"/>
        </w:rPr>
        <w:t>02.2023</w:t>
      </w:r>
      <w:r w:rsidRPr="00CA25CD">
        <w:rPr>
          <w:rFonts w:eastAsia="Andale Sans UI" w:cs="Times New Roman"/>
          <w:b/>
          <w:color w:val="auto"/>
          <w:kern w:val="2"/>
          <w:sz w:val="20"/>
          <w:szCs w:val="20"/>
        </w:rPr>
        <w:t>r</w:t>
      </w:r>
      <w:r w:rsidRPr="00CA25CD">
        <w:rPr>
          <w:rFonts w:eastAsia="Andale Sans UI" w:cs="Times New Roman"/>
          <w:color w:val="auto"/>
          <w:kern w:val="2"/>
          <w:sz w:val="20"/>
          <w:szCs w:val="20"/>
        </w:rPr>
        <w:t>. lub późniejszy jeżeli termin złożenia ofert zostanie przedłużony i upubliczniony.</w:t>
      </w:r>
    </w:p>
    <w:p w14:paraId="41BEA311" w14:textId="77777777" w:rsidR="00FE0807" w:rsidRPr="00CA25CD"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 xml:space="preserve">VI.4.4) Pytania i odpowiedzi: </w:t>
      </w:r>
    </w:p>
    <w:p w14:paraId="49829BAA" w14:textId="096EE3D0" w:rsidR="00FE0807" w:rsidRPr="00CA25CD" w:rsidRDefault="00FE0807" w:rsidP="00151EA3">
      <w:pPr>
        <w:widowControl w:val="0"/>
        <w:numPr>
          <w:ilvl w:val="0"/>
          <w:numId w:val="16"/>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Wykonawca może się zwrócić do Zamawiającego o wyjaśnienie treści zapytania ofertowego za pośrednictwem portalu Baza Konkurencyjności lub poczty e-mail: </w:t>
      </w:r>
      <w:hyperlink r:id="rId10" w:history="1">
        <w:r w:rsidR="001B650B" w:rsidRPr="00CA25CD">
          <w:rPr>
            <w:rStyle w:val="Hipercze"/>
            <w:rFonts w:eastAsia="Andale Sans UI" w:cs="Times New Roman"/>
            <w:color w:val="auto"/>
            <w:kern w:val="2"/>
            <w:sz w:val="20"/>
            <w:szCs w:val="20"/>
          </w:rPr>
          <w:t>bartek@fee.pl</w:t>
        </w:r>
      </w:hyperlink>
      <w:r w:rsidRPr="00CA25CD">
        <w:rPr>
          <w:rFonts w:eastAsia="Andale Sans UI" w:cs="Times New Roman"/>
          <w:color w:val="auto"/>
          <w:kern w:val="2"/>
          <w:sz w:val="20"/>
          <w:szCs w:val="20"/>
        </w:rPr>
        <w:t xml:space="preserve"> (w temacie proszę odnieść się do nr zapytania </w:t>
      </w:r>
      <w:r w:rsidR="00CA25CD" w:rsidRPr="00CA25CD">
        <w:rPr>
          <w:rFonts w:eastAsia="Andale Sans UI" w:cs="Times New Roman"/>
          <w:b/>
          <w:color w:val="auto"/>
          <w:kern w:val="2"/>
          <w:sz w:val="20"/>
          <w:szCs w:val="20"/>
        </w:rPr>
        <w:t>ZOZK/5</w:t>
      </w:r>
      <w:r w:rsidRPr="00CA25CD">
        <w:rPr>
          <w:rFonts w:eastAsia="Andale Sans UI" w:cs="Times New Roman"/>
          <w:b/>
          <w:color w:val="auto"/>
          <w:kern w:val="2"/>
          <w:sz w:val="20"/>
          <w:szCs w:val="20"/>
        </w:rPr>
        <w:t>/</w:t>
      </w:r>
      <w:r w:rsidR="001B650B" w:rsidRPr="00CA25CD">
        <w:rPr>
          <w:rFonts w:eastAsia="Andale Sans UI" w:cs="Times New Roman"/>
          <w:b/>
          <w:color w:val="auto"/>
          <w:kern w:val="2"/>
          <w:sz w:val="20"/>
          <w:szCs w:val="20"/>
        </w:rPr>
        <w:t>WIZ</w:t>
      </w:r>
      <w:r w:rsidRPr="00CA25CD">
        <w:rPr>
          <w:rFonts w:eastAsia="Andale Sans UI" w:cs="Times New Roman"/>
          <w:b/>
          <w:color w:val="auto"/>
          <w:kern w:val="2"/>
          <w:sz w:val="20"/>
          <w:szCs w:val="20"/>
        </w:rPr>
        <w:t>/</w:t>
      </w:r>
      <w:r w:rsidR="00CA25CD" w:rsidRPr="00CA25CD">
        <w:rPr>
          <w:rFonts w:eastAsia="Andale Sans UI" w:cs="Times New Roman"/>
          <w:b/>
          <w:color w:val="auto"/>
          <w:kern w:val="2"/>
          <w:sz w:val="20"/>
          <w:szCs w:val="20"/>
        </w:rPr>
        <w:t>I/2023</w:t>
      </w:r>
      <w:r w:rsidRPr="00CA25CD">
        <w:rPr>
          <w:rFonts w:eastAsia="Andale Sans UI" w:cs="Times New Roman"/>
          <w:color w:val="auto"/>
          <w:kern w:val="2"/>
          <w:sz w:val="20"/>
          <w:szCs w:val="20"/>
        </w:rPr>
        <w:t>)</w:t>
      </w:r>
    </w:p>
    <w:p w14:paraId="329AB674" w14:textId="4D2B4434" w:rsidR="00FE0807" w:rsidRPr="00CA25CD" w:rsidRDefault="00FE0807" w:rsidP="00151EA3">
      <w:pPr>
        <w:widowControl w:val="0"/>
        <w:numPr>
          <w:ilvl w:val="0"/>
          <w:numId w:val="16"/>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Ostateczny termin nadesłania pytań do Zamawiającego to </w:t>
      </w:r>
      <w:r w:rsidR="00CA25CD" w:rsidRPr="00CA25CD">
        <w:rPr>
          <w:rFonts w:eastAsia="Andale Sans UI" w:cs="Times New Roman"/>
          <w:b/>
          <w:color w:val="auto"/>
          <w:kern w:val="2"/>
          <w:sz w:val="20"/>
          <w:szCs w:val="20"/>
        </w:rPr>
        <w:t>18</w:t>
      </w:r>
      <w:r w:rsidR="002A7D00" w:rsidRPr="00CA25CD">
        <w:rPr>
          <w:rFonts w:eastAsia="Andale Sans UI" w:cs="Times New Roman"/>
          <w:b/>
          <w:color w:val="auto"/>
          <w:kern w:val="2"/>
          <w:sz w:val="20"/>
          <w:szCs w:val="20"/>
        </w:rPr>
        <w:t>.</w:t>
      </w:r>
      <w:r w:rsidR="00CA25CD" w:rsidRPr="00CA25CD">
        <w:rPr>
          <w:rFonts w:eastAsia="Andale Sans UI" w:cs="Times New Roman"/>
          <w:b/>
          <w:color w:val="auto"/>
          <w:kern w:val="2"/>
          <w:sz w:val="20"/>
          <w:szCs w:val="20"/>
        </w:rPr>
        <w:t>0</w:t>
      </w:r>
      <w:r w:rsidR="002A7D00" w:rsidRPr="00CA25CD">
        <w:rPr>
          <w:rFonts w:eastAsia="Andale Sans UI" w:cs="Times New Roman"/>
          <w:b/>
          <w:color w:val="auto"/>
          <w:kern w:val="2"/>
          <w:sz w:val="20"/>
          <w:szCs w:val="20"/>
        </w:rPr>
        <w:t>1</w:t>
      </w:r>
      <w:r w:rsidR="00CA25CD" w:rsidRPr="00CA25CD">
        <w:rPr>
          <w:rFonts w:eastAsia="Andale Sans UI" w:cs="Times New Roman"/>
          <w:b/>
          <w:color w:val="auto"/>
          <w:kern w:val="2"/>
          <w:sz w:val="20"/>
          <w:szCs w:val="20"/>
        </w:rPr>
        <w:t>.2023</w:t>
      </w:r>
      <w:r w:rsidR="000254F3" w:rsidRPr="00CA25CD">
        <w:rPr>
          <w:rFonts w:eastAsia="Andale Sans UI" w:cs="Times New Roman"/>
          <w:b/>
          <w:color w:val="auto"/>
          <w:kern w:val="2"/>
          <w:sz w:val="20"/>
          <w:szCs w:val="20"/>
        </w:rPr>
        <w:t xml:space="preserve"> roku do godz. 23</w:t>
      </w:r>
      <w:r w:rsidRPr="00CA25CD">
        <w:rPr>
          <w:rFonts w:eastAsia="Andale Sans UI" w:cs="Times New Roman"/>
          <w:b/>
          <w:color w:val="auto"/>
          <w:kern w:val="2"/>
          <w:sz w:val="20"/>
          <w:szCs w:val="20"/>
        </w:rPr>
        <w:t>:00.</w:t>
      </w:r>
      <w:r w:rsidRPr="00CA25CD">
        <w:rPr>
          <w:rFonts w:eastAsia="Andale Sans UI" w:cs="Times New Roman"/>
          <w:color w:val="auto"/>
          <w:kern w:val="2"/>
          <w:sz w:val="20"/>
          <w:szCs w:val="20"/>
        </w:rPr>
        <w:t xml:space="preserve"> Pytania przesłane od </w:t>
      </w:r>
      <w:r w:rsidR="00CA25CD" w:rsidRPr="00CA25CD">
        <w:rPr>
          <w:rFonts w:eastAsia="Andale Sans UI" w:cs="Times New Roman"/>
          <w:b/>
          <w:color w:val="auto"/>
          <w:kern w:val="2"/>
          <w:sz w:val="20"/>
          <w:szCs w:val="20"/>
        </w:rPr>
        <w:t>dnia 18.0</w:t>
      </w:r>
      <w:r w:rsidR="002A7D00" w:rsidRPr="00CA25CD">
        <w:rPr>
          <w:rFonts w:eastAsia="Andale Sans UI" w:cs="Times New Roman"/>
          <w:b/>
          <w:color w:val="auto"/>
          <w:kern w:val="2"/>
          <w:sz w:val="20"/>
          <w:szCs w:val="20"/>
        </w:rPr>
        <w:t>1</w:t>
      </w:r>
      <w:r w:rsidR="00CA25CD" w:rsidRPr="00CA25CD">
        <w:rPr>
          <w:rFonts w:eastAsia="Andale Sans UI" w:cs="Times New Roman"/>
          <w:b/>
          <w:color w:val="auto"/>
          <w:kern w:val="2"/>
          <w:sz w:val="20"/>
          <w:szCs w:val="20"/>
        </w:rPr>
        <w:t>.2023</w:t>
      </w:r>
      <w:r w:rsidR="000254F3" w:rsidRPr="00CA25CD">
        <w:rPr>
          <w:rFonts w:eastAsia="Andale Sans UI" w:cs="Times New Roman"/>
          <w:b/>
          <w:color w:val="auto"/>
          <w:kern w:val="2"/>
          <w:sz w:val="20"/>
          <w:szCs w:val="20"/>
        </w:rPr>
        <w:t xml:space="preserve"> roku od godz. 23</w:t>
      </w:r>
      <w:r w:rsidRPr="00CA25CD">
        <w:rPr>
          <w:rFonts w:eastAsia="Andale Sans UI" w:cs="Times New Roman"/>
          <w:b/>
          <w:color w:val="auto"/>
          <w:kern w:val="2"/>
          <w:sz w:val="20"/>
          <w:szCs w:val="20"/>
        </w:rPr>
        <w:t>:01</w:t>
      </w:r>
      <w:r w:rsidRPr="00CA25CD">
        <w:rPr>
          <w:rFonts w:eastAsia="Andale Sans UI" w:cs="Times New Roman"/>
          <w:color w:val="auto"/>
          <w:kern w:val="2"/>
          <w:sz w:val="20"/>
          <w:szCs w:val="20"/>
        </w:rPr>
        <w:t>, pozostaną bez odpowiedzi przez Zamawiającego.</w:t>
      </w:r>
    </w:p>
    <w:p w14:paraId="745656FB" w14:textId="77777777" w:rsidR="00FE0807" w:rsidRPr="00CA25CD" w:rsidRDefault="00FE0807" w:rsidP="00151EA3">
      <w:pPr>
        <w:widowControl w:val="0"/>
        <w:numPr>
          <w:ilvl w:val="0"/>
          <w:numId w:val="16"/>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Zamawiający jest obowiązany udzielić odpowiedzi i wyjaśnień niezwłocznie, jednak nie później niż na </w:t>
      </w:r>
      <w:r w:rsidRPr="00CA25CD">
        <w:rPr>
          <w:rFonts w:eastAsia="Andale Sans UI" w:cs="Times New Roman"/>
          <w:color w:val="auto"/>
          <w:kern w:val="2"/>
          <w:sz w:val="20"/>
          <w:szCs w:val="20"/>
        </w:rPr>
        <w:br/>
        <w:t>2 dni przed upływem terminu składania ofert, pod warunkiem że wniosek o wyjaśnienie treści zapytania ofertowego wpłynął do Zamawiającego nie później niż do końca dnia w którym upływa połowa wyznaczonego terminu składania ofert.</w:t>
      </w:r>
    </w:p>
    <w:p w14:paraId="2F53C908" w14:textId="77777777" w:rsidR="00FE0807" w:rsidRPr="00CA25CD" w:rsidRDefault="00FE0807" w:rsidP="00151EA3">
      <w:pPr>
        <w:widowControl w:val="0"/>
        <w:numPr>
          <w:ilvl w:val="0"/>
          <w:numId w:val="16"/>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Treść pytań, bez ujawnienia źródła oraz treść wyjaśnień będą publikowane w publikatorach, w których było opublikowane zapytanie ofertowe.</w:t>
      </w:r>
    </w:p>
    <w:p w14:paraId="3C53F679" w14:textId="77777777" w:rsidR="00FE0807" w:rsidRPr="00CA25CD" w:rsidRDefault="00FE0807" w:rsidP="00151EA3">
      <w:pPr>
        <w:widowControl w:val="0"/>
        <w:numPr>
          <w:ilvl w:val="0"/>
          <w:numId w:val="16"/>
        </w:numPr>
        <w:suppressAutoHyphens/>
        <w:spacing w:after="283"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Jeśli udzielone wyjaśnienia w sposób istotny zmieniają treść zapytania ofertowego Zamawiający przedłuży termin składania ofert o czas niezbędny do uwzględnienia zmian w przygotowanych ofertach.</w:t>
      </w:r>
    </w:p>
    <w:p w14:paraId="7C234D21" w14:textId="27171A9C" w:rsidR="00FE0807" w:rsidRPr="00CA25CD" w:rsidRDefault="00FE0807" w:rsidP="001362B7">
      <w:pPr>
        <w:widowControl w:val="0"/>
        <w:suppressAutoHyphens/>
        <w:spacing w:after="283" w:line="240" w:lineRule="auto"/>
        <w:ind w:left="0" w:firstLine="0"/>
        <w:jc w:val="both"/>
        <w:rPr>
          <w:rFonts w:eastAsia="Andale Sans UI" w:cs="Times New Roman"/>
          <w:color w:val="auto"/>
          <w:kern w:val="2"/>
          <w:sz w:val="20"/>
          <w:szCs w:val="20"/>
        </w:rPr>
      </w:pPr>
      <w:r w:rsidRPr="00CA25CD">
        <w:rPr>
          <w:rFonts w:eastAsia="Andale Sans UI" w:cs="Times New Roman"/>
          <w:b/>
          <w:color w:val="auto"/>
          <w:kern w:val="2"/>
          <w:sz w:val="20"/>
          <w:szCs w:val="20"/>
        </w:rPr>
        <w:t>VI.4.5) Osoby uprawnione do kontaktów z Oferentami:</w:t>
      </w:r>
      <w:r w:rsidRPr="00CA25CD">
        <w:rPr>
          <w:rFonts w:eastAsia="Andale Sans UI" w:cs="Times New Roman"/>
          <w:color w:val="auto"/>
          <w:kern w:val="2"/>
          <w:sz w:val="20"/>
          <w:szCs w:val="20"/>
        </w:rPr>
        <w:t xml:space="preserve"> osobą uprawnioną do bezpośredniego kontaktowania się z Oferentami w sprawach merytorycznych</w:t>
      </w:r>
      <w:r w:rsidR="00CA25CD" w:rsidRPr="00CA25CD">
        <w:rPr>
          <w:rFonts w:eastAsia="Andale Sans UI" w:cs="Times New Roman"/>
          <w:color w:val="auto"/>
          <w:kern w:val="2"/>
          <w:sz w:val="20"/>
          <w:szCs w:val="20"/>
        </w:rPr>
        <w:t xml:space="preserve"> jak i</w:t>
      </w:r>
      <w:r w:rsidRPr="00CA25CD">
        <w:rPr>
          <w:rFonts w:eastAsia="Andale Sans UI" w:cs="Times New Roman"/>
          <w:color w:val="auto"/>
          <w:kern w:val="2"/>
          <w:sz w:val="20"/>
          <w:szCs w:val="20"/>
        </w:rPr>
        <w:t xml:space="preserve"> w sprawach niniejszej procedury jest </w:t>
      </w:r>
      <w:r w:rsidR="000254F3" w:rsidRPr="00CA25CD">
        <w:rPr>
          <w:rFonts w:eastAsia="Andale Sans UI" w:cs="Times New Roman"/>
          <w:b/>
          <w:color w:val="auto"/>
          <w:kern w:val="2"/>
          <w:sz w:val="20"/>
          <w:szCs w:val="20"/>
        </w:rPr>
        <w:t>Bożena Sawicka</w:t>
      </w:r>
      <w:r w:rsidRPr="00CA25CD">
        <w:rPr>
          <w:rFonts w:eastAsia="Andale Sans UI" w:cs="Times New Roman"/>
          <w:color w:val="auto"/>
          <w:kern w:val="2"/>
          <w:sz w:val="20"/>
          <w:szCs w:val="20"/>
        </w:rPr>
        <w:t xml:space="preserve"> - Fundacja Edukacji Europejskiej, ul. Dmowskiego 2/4, 58-300 Wałbrzych, tel. </w:t>
      </w:r>
      <w:r w:rsidRPr="00CA25CD">
        <w:rPr>
          <w:rFonts w:eastAsia="Andale Sans UI" w:cs="Times New Roman"/>
          <w:b/>
          <w:color w:val="auto"/>
          <w:kern w:val="2"/>
          <w:sz w:val="20"/>
          <w:szCs w:val="20"/>
        </w:rPr>
        <w:t>+74 664-04-02</w:t>
      </w:r>
      <w:r w:rsidRPr="00CA25CD">
        <w:rPr>
          <w:rFonts w:eastAsia="Andale Sans UI" w:cs="Times New Roman"/>
          <w:color w:val="auto"/>
          <w:kern w:val="2"/>
          <w:sz w:val="20"/>
          <w:szCs w:val="20"/>
        </w:rPr>
        <w:t xml:space="preserve">, w dniach od poniedziałku do piątku w godzinach </w:t>
      </w:r>
      <w:r w:rsidRPr="00CA25CD">
        <w:rPr>
          <w:rFonts w:eastAsia="Andale Sans UI" w:cs="Times New Roman"/>
          <w:b/>
          <w:color w:val="auto"/>
          <w:kern w:val="2"/>
          <w:sz w:val="20"/>
          <w:szCs w:val="20"/>
        </w:rPr>
        <w:t>od 10.00 do 14.00.</w:t>
      </w:r>
    </w:p>
    <w:p w14:paraId="7152EEA2" w14:textId="77777777" w:rsidR="00FE0807" w:rsidRPr="00CA25CD"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VI.4.6) Dodatkowe informacje o formalnościach związanych z przeprowadzanym zapytaniem ofertowym:</w:t>
      </w:r>
    </w:p>
    <w:p w14:paraId="1599C29A" w14:textId="77777777" w:rsidR="00FE0807" w:rsidRPr="00CA25CD" w:rsidRDefault="00FE0807" w:rsidP="00151EA3">
      <w:pPr>
        <w:numPr>
          <w:ilvl w:val="0"/>
          <w:numId w:val="13"/>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Niezwłocznie po wyborze najkorzystniejszej oferty, Zamawiający zawiadomi wszystkich Wykonawców, którzy ubiegali się o udzielenie zamówienia o wyniku postępowania, a informacja z wyboru oferenta zostanie upubliczniona na stronie </w:t>
      </w:r>
      <w:hyperlink r:id="rId11" w:history="1">
        <w:r w:rsidRPr="00CA25CD">
          <w:rPr>
            <w:rFonts w:eastAsia="Andale Sans UI" w:cs="Times New Roman"/>
            <w:color w:val="auto"/>
            <w:kern w:val="2"/>
            <w:sz w:val="20"/>
            <w:szCs w:val="20"/>
            <w:u w:val="single"/>
          </w:rPr>
          <w:t>www.fee.org.pl</w:t>
        </w:r>
      </w:hyperlink>
      <w:r w:rsidRPr="00CA25CD">
        <w:rPr>
          <w:rFonts w:eastAsia="Andale Sans UI" w:cs="Times New Roman"/>
          <w:color w:val="auto"/>
          <w:kern w:val="2"/>
          <w:sz w:val="20"/>
          <w:szCs w:val="20"/>
        </w:rPr>
        <w:t xml:space="preserve"> oraz na Bazie Konkurencyjności.</w:t>
      </w:r>
    </w:p>
    <w:p w14:paraId="46CB4A43" w14:textId="6E9610DE" w:rsidR="00FE0807" w:rsidRPr="00CA25CD" w:rsidRDefault="00FE0807" w:rsidP="00151EA3">
      <w:pPr>
        <w:numPr>
          <w:ilvl w:val="0"/>
          <w:numId w:val="13"/>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 xml:space="preserve">Zamawiający zawrze umowę z wybranym Wykonawcą po upublicznieniu zawiadomienia o którym mowa w puncie VI.4.5.1. </w:t>
      </w:r>
      <w:r w:rsidR="001B650B" w:rsidRPr="00CA25CD">
        <w:rPr>
          <w:rFonts w:eastAsia="Andale Sans UI" w:cs="Times New Roman"/>
          <w:b/>
          <w:color w:val="auto"/>
          <w:kern w:val="2"/>
          <w:sz w:val="20"/>
          <w:szCs w:val="20"/>
        </w:rPr>
        <w:t>do dnia</w:t>
      </w:r>
      <w:r w:rsidRPr="00CA25CD">
        <w:rPr>
          <w:rFonts w:eastAsia="Andale Sans UI" w:cs="Times New Roman"/>
          <w:b/>
          <w:color w:val="auto"/>
          <w:kern w:val="2"/>
          <w:sz w:val="20"/>
          <w:szCs w:val="20"/>
        </w:rPr>
        <w:t xml:space="preserve"> </w:t>
      </w:r>
      <w:r w:rsidR="00CA25CD" w:rsidRPr="00CA25CD">
        <w:rPr>
          <w:rFonts w:eastAsia="Andale Sans UI" w:cs="Times New Roman"/>
          <w:b/>
          <w:color w:val="auto"/>
          <w:kern w:val="2"/>
          <w:sz w:val="20"/>
          <w:szCs w:val="20"/>
        </w:rPr>
        <w:t>03</w:t>
      </w:r>
      <w:r w:rsidR="001B650B" w:rsidRPr="00CA25CD">
        <w:rPr>
          <w:rFonts w:eastAsia="Andale Sans UI" w:cs="Times New Roman"/>
          <w:b/>
          <w:color w:val="auto"/>
          <w:kern w:val="2"/>
          <w:sz w:val="20"/>
          <w:szCs w:val="20"/>
        </w:rPr>
        <w:t>.</w:t>
      </w:r>
      <w:r w:rsidR="00CA25CD" w:rsidRPr="00CA25CD">
        <w:rPr>
          <w:rFonts w:eastAsia="Andale Sans UI" w:cs="Times New Roman"/>
          <w:b/>
          <w:color w:val="auto"/>
          <w:kern w:val="2"/>
          <w:sz w:val="20"/>
          <w:szCs w:val="20"/>
        </w:rPr>
        <w:t>02.2023</w:t>
      </w:r>
      <w:r w:rsidR="00AC578E" w:rsidRPr="00CA25CD">
        <w:rPr>
          <w:rFonts w:eastAsia="Andale Sans UI" w:cs="Times New Roman"/>
          <w:b/>
          <w:color w:val="auto"/>
          <w:kern w:val="2"/>
          <w:sz w:val="20"/>
          <w:szCs w:val="20"/>
        </w:rPr>
        <w:t xml:space="preserve"> r.</w:t>
      </w:r>
      <w:r w:rsidRPr="00CA25CD">
        <w:rPr>
          <w:rFonts w:eastAsia="Andale Sans UI" w:cs="Times New Roman"/>
          <w:color w:val="auto"/>
          <w:kern w:val="2"/>
          <w:sz w:val="20"/>
          <w:szCs w:val="20"/>
        </w:rPr>
        <w:t xml:space="preserve"> (dopuszcza się podpisanie umowy w formie elektronicznej).</w:t>
      </w:r>
    </w:p>
    <w:p w14:paraId="7FECCEA4" w14:textId="77777777" w:rsidR="00FE0807" w:rsidRPr="00CA25CD" w:rsidRDefault="00FE0807" w:rsidP="00151EA3">
      <w:pPr>
        <w:numPr>
          <w:ilvl w:val="0"/>
          <w:numId w:val="13"/>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Jeżeli wykonawca, którego oferta została wybrana uchyli się od zawarcia umowy, Zamawiający wybierze kolejną ofertę najkorzystniejszą spośród złożonych ofert, bez przeprowadzenia ponownej oceny.</w:t>
      </w:r>
    </w:p>
    <w:p w14:paraId="3AC075C5" w14:textId="77777777" w:rsidR="00FE0807" w:rsidRPr="00CA25CD" w:rsidRDefault="00FE0807" w:rsidP="00151EA3">
      <w:pPr>
        <w:numPr>
          <w:ilvl w:val="0"/>
          <w:numId w:val="13"/>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Do przeprowadzonego postępowania nie przysługują Wykonawcy środki ochrony prawnej określone w przepisach Ustawy Prawo Zamówień Publicznych tj. odwołanie, skarga.</w:t>
      </w:r>
    </w:p>
    <w:p w14:paraId="0472DAB7" w14:textId="77777777" w:rsidR="00FE0807" w:rsidRPr="00CA25CD" w:rsidRDefault="00FE0807" w:rsidP="00151EA3">
      <w:pPr>
        <w:numPr>
          <w:ilvl w:val="0"/>
          <w:numId w:val="13"/>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Niniejsze postępowanie prowadzone jest na zasadach opartych o Wytyczne 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14:paraId="453D5148" w14:textId="77777777" w:rsidR="00FE0807" w:rsidRPr="00CA25CD" w:rsidRDefault="00FE0807" w:rsidP="00151EA3">
      <w:pPr>
        <w:numPr>
          <w:ilvl w:val="0"/>
          <w:numId w:val="13"/>
        </w:numPr>
        <w:suppressAutoHyphens/>
        <w:spacing w:after="0" w:line="240" w:lineRule="auto"/>
        <w:jc w:val="both"/>
        <w:rPr>
          <w:rFonts w:eastAsia="Andale Sans UI" w:cs="Times New Roman"/>
          <w:color w:val="auto"/>
          <w:kern w:val="2"/>
          <w:sz w:val="20"/>
          <w:szCs w:val="20"/>
        </w:rPr>
      </w:pPr>
      <w:r w:rsidRPr="00CA25CD">
        <w:rPr>
          <w:rFonts w:eastAsia="Times New Roman" w:cs="Times New Roman"/>
          <w:color w:val="auto"/>
          <w:spacing w:val="-1"/>
          <w:sz w:val="20"/>
          <w:szCs w:val="20"/>
        </w:rPr>
        <w:t>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powyżej, Oferentom nie przysługują żadne roszczenia z tytułu udziału w postępowaniu.</w:t>
      </w:r>
    </w:p>
    <w:p w14:paraId="2D87ED39" w14:textId="77777777" w:rsidR="001362B7" w:rsidRPr="004E27D4" w:rsidRDefault="001362B7" w:rsidP="00497D25">
      <w:pPr>
        <w:suppressAutoHyphens/>
        <w:spacing w:after="0" w:line="240" w:lineRule="auto"/>
        <w:ind w:left="0" w:firstLine="0"/>
        <w:jc w:val="both"/>
        <w:rPr>
          <w:rFonts w:eastAsia="Andale Sans UI" w:cs="Times New Roman"/>
          <w:color w:val="FF0000"/>
          <w:kern w:val="2"/>
          <w:sz w:val="20"/>
          <w:szCs w:val="20"/>
        </w:rPr>
      </w:pPr>
    </w:p>
    <w:p w14:paraId="52A4815E" w14:textId="77777777" w:rsidR="001362B7" w:rsidRPr="00CA25CD" w:rsidRDefault="001362B7" w:rsidP="001362B7">
      <w:pPr>
        <w:suppressAutoHyphens/>
        <w:spacing w:after="0" w:line="240" w:lineRule="auto"/>
        <w:ind w:left="720" w:firstLine="0"/>
        <w:jc w:val="both"/>
        <w:rPr>
          <w:rFonts w:eastAsia="Andale Sans UI" w:cs="Times New Roman"/>
          <w:color w:val="auto"/>
          <w:kern w:val="2"/>
          <w:sz w:val="20"/>
          <w:szCs w:val="20"/>
        </w:rPr>
      </w:pPr>
    </w:p>
    <w:p w14:paraId="06CD0E3A" w14:textId="77777777" w:rsidR="00FE0807" w:rsidRPr="00CA25CD" w:rsidRDefault="00FE0807" w:rsidP="001362B7">
      <w:pPr>
        <w:widowControl w:val="0"/>
        <w:suppressAutoHyphens/>
        <w:spacing w:after="0" w:line="240" w:lineRule="auto"/>
        <w:ind w:left="0" w:firstLine="0"/>
        <w:jc w:val="both"/>
        <w:rPr>
          <w:rFonts w:eastAsia="Andale Sans UI" w:cs="Times New Roman"/>
          <w:b/>
          <w:color w:val="auto"/>
          <w:kern w:val="2"/>
          <w:sz w:val="20"/>
          <w:szCs w:val="20"/>
        </w:rPr>
      </w:pPr>
      <w:r w:rsidRPr="00CA25CD">
        <w:rPr>
          <w:rFonts w:eastAsia="Andale Sans UI" w:cs="Times New Roman"/>
          <w:b/>
          <w:color w:val="auto"/>
          <w:kern w:val="2"/>
          <w:sz w:val="20"/>
          <w:szCs w:val="20"/>
        </w:rPr>
        <w:t>VI.5) ZAŁĄCZNIKI ORAZ SPOSÓB PRZYGOTOWANIA</w:t>
      </w:r>
    </w:p>
    <w:p w14:paraId="03A76B90" w14:textId="77777777" w:rsidR="00FE0807" w:rsidRPr="00CA25CD" w:rsidRDefault="00FE0807" w:rsidP="00151EA3">
      <w:pPr>
        <w:numPr>
          <w:ilvl w:val="0"/>
          <w:numId w:val="14"/>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ZAŁĄCZNIK NR 1 – Formularz oferty z załącznikiem;</w:t>
      </w:r>
    </w:p>
    <w:p w14:paraId="48D63865" w14:textId="4BCBC2E9" w:rsidR="00FE0807" w:rsidRPr="00CA25CD" w:rsidRDefault="001B650B" w:rsidP="00151EA3">
      <w:pPr>
        <w:numPr>
          <w:ilvl w:val="0"/>
          <w:numId w:val="14"/>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ZAŁĄCZNIK NR 2</w:t>
      </w:r>
      <w:r w:rsidR="004F3F20">
        <w:rPr>
          <w:rFonts w:eastAsia="Andale Sans UI" w:cs="Times New Roman"/>
          <w:color w:val="auto"/>
          <w:kern w:val="2"/>
          <w:sz w:val="20"/>
          <w:szCs w:val="20"/>
        </w:rPr>
        <w:t xml:space="preserve"> </w:t>
      </w:r>
      <w:r w:rsidR="00FE0807" w:rsidRPr="00CA25CD">
        <w:rPr>
          <w:rFonts w:eastAsia="Andale Sans UI" w:cs="Times New Roman"/>
          <w:color w:val="auto"/>
          <w:kern w:val="2"/>
          <w:sz w:val="20"/>
          <w:szCs w:val="20"/>
        </w:rPr>
        <w:t>– SIWZ;</w:t>
      </w:r>
    </w:p>
    <w:p w14:paraId="5D3E66A9" w14:textId="77777777" w:rsidR="00FE0807" w:rsidRPr="00CA25CD" w:rsidRDefault="00FE0807" w:rsidP="00151EA3">
      <w:pPr>
        <w:numPr>
          <w:ilvl w:val="0"/>
          <w:numId w:val="14"/>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ZAŁĄCZNIK NR 3 - Oświadczenie o braku powiązania osobowego lub kapitałowego z Zamawiającym;</w:t>
      </w:r>
    </w:p>
    <w:p w14:paraId="3DF557C8" w14:textId="77777777" w:rsidR="00FE0807" w:rsidRPr="00CA25CD" w:rsidRDefault="00FE0807" w:rsidP="00151EA3">
      <w:pPr>
        <w:numPr>
          <w:ilvl w:val="0"/>
          <w:numId w:val="14"/>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ZAŁĄCZNIK NR 4 – Podpisany obowiązek informacyjny – RODO;</w:t>
      </w:r>
    </w:p>
    <w:p w14:paraId="08356D33" w14:textId="77777777" w:rsidR="00FE0807" w:rsidRPr="00CA25CD" w:rsidRDefault="00FE0807" w:rsidP="00151EA3">
      <w:pPr>
        <w:numPr>
          <w:ilvl w:val="0"/>
          <w:numId w:val="14"/>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ZAŁĄCZNIK NR 5 – Podpisane oświadczenie o wypełnieniu obowiązków informacyjnych przewidzianych w art. 13 oraz 14 – RODO (jeśli dotyczy);</w:t>
      </w:r>
    </w:p>
    <w:p w14:paraId="04AAF354" w14:textId="77777777" w:rsidR="00FE0807" w:rsidRPr="00CA25CD" w:rsidRDefault="00FE0807" w:rsidP="00151EA3">
      <w:pPr>
        <w:numPr>
          <w:ilvl w:val="0"/>
          <w:numId w:val="14"/>
        </w:numPr>
        <w:suppressAutoHyphens/>
        <w:spacing w:after="0" w:line="240" w:lineRule="auto"/>
        <w:jc w:val="both"/>
        <w:rPr>
          <w:rFonts w:eastAsia="Andale Sans UI" w:cs="Times New Roman"/>
          <w:color w:val="auto"/>
          <w:kern w:val="2"/>
          <w:sz w:val="20"/>
          <w:szCs w:val="20"/>
        </w:rPr>
      </w:pPr>
      <w:r w:rsidRPr="00CA25CD">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2D45A107" w14:textId="77777777" w:rsidR="00FE0807" w:rsidRPr="00CA25CD" w:rsidRDefault="00FE0807" w:rsidP="00151EA3">
      <w:pPr>
        <w:numPr>
          <w:ilvl w:val="0"/>
          <w:numId w:val="14"/>
        </w:numPr>
        <w:spacing w:after="0" w:line="240" w:lineRule="auto"/>
        <w:contextualSpacing/>
        <w:jc w:val="both"/>
        <w:rPr>
          <w:rFonts w:eastAsia="Andale Sans UI" w:cs="Times New Roman"/>
          <w:color w:val="auto"/>
          <w:kern w:val="2"/>
          <w:sz w:val="20"/>
          <w:szCs w:val="20"/>
        </w:rPr>
      </w:pPr>
      <w:r w:rsidRPr="00CA25CD">
        <w:rPr>
          <w:rFonts w:eastAsia="Andale Sans UI" w:cs="Times New Roman"/>
          <w:color w:val="auto"/>
          <w:kern w:val="2"/>
          <w:sz w:val="20"/>
          <w:szCs w:val="20"/>
        </w:rPr>
        <w:t>ZAŁĄCZNIK NR 7 - Wzór umowy (zaparafowany i podpisany).</w:t>
      </w:r>
    </w:p>
    <w:p w14:paraId="633F5645" w14:textId="77777777" w:rsidR="00FE0807" w:rsidRPr="00CA25CD" w:rsidRDefault="00FE0807" w:rsidP="001362B7">
      <w:pPr>
        <w:spacing w:after="103" w:line="240" w:lineRule="auto"/>
        <w:ind w:left="0" w:firstLine="0"/>
        <w:jc w:val="both"/>
        <w:rPr>
          <w:color w:val="auto"/>
          <w:sz w:val="20"/>
          <w:szCs w:val="20"/>
        </w:rPr>
      </w:pPr>
    </w:p>
    <w:p w14:paraId="40996249" w14:textId="77777777" w:rsidR="00A96D5C" w:rsidRPr="00CA25CD" w:rsidRDefault="00A96D5C" w:rsidP="001362B7">
      <w:pPr>
        <w:suppressAutoHyphens/>
        <w:spacing w:after="0" w:line="240" w:lineRule="auto"/>
        <w:ind w:left="0" w:firstLine="0"/>
        <w:jc w:val="right"/>
        <w:rPr>
          <w:rFonts w:eastAsia="Times New Roman" w:cs="Times New Roman"/>
          <w:bCs/>
          <w:i/>
          <w:iCs/>
          <w:color w:val="auto"/>
          <w:sz w:val="20"/>
          <w:szCs w:val="20"/>
          <w:lang w:eastAsia="ar-SA"/>
        </w:rPr>
      </w:pPr>
    </w:p>
    <w:p w14:paraId="1E90B70E" w14:textId="77777777" w:rsidR="001B650B" w:rsidRPr="00CA25CD" w:rsidRDefault="001B650B" w:rsidP="001362B7">
      <w:pPr>
        <w:suppressAutoHyphens/>
        <w:spacing w:after="0" w:line="240" w:lineRule="auto"/>
        <w:ind w:left="0" w:firstLine="0"/>
        <w:jc w:val="right"/>
        <w:rPr>
          <w:rFonts w:eastAsia="Times New Roman" w:cs="Times New Roman"/>
          <w:bCs/>
          <w:i/>
          <w:iCs/>
          <w:color w:val="auto"/>
          <w:sz w:val="20"/>
          <w:szCs w:val="20"/>
          <w:lang w:eastAsia="ar-SA"/>
        </w:rPr>
      </w:pPr>
    </w:p>
    <w:p w14:paraId="30CB629D" w14:textId="77777777" w:rsidR="001B650B" w:rsidRPr="00CA25CD" w:rsidRDefault="001B650B" w:rsidP="001362B7">
      <w:pPr>
        <w:suppressAutoHyphens/>
        <w:spacing w:after="0" w:line="240" w:lineRule="auto"/>
        <w:ind w:left="0" w:firstLine="0"/>
        <w:jc w:val="right"/>
        <w:rPr>
          <w:rFonts w:eastAsia="Times New Roman" w:cs="Times New Roman"/>
          <w:bCs/>
          <w:i/>
          <w:iCs/>
          <w:color w:val="auto"/>
          <w:sz w:val="20"/>
          <w:szCs w:val="20"/>
          <w:lang w:eastAsia="ar-SA"/>
        </w:rPr>
      </w:pPr>
    </w:p>
    <w:p w14:paraId="0592E24D"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F005F77"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7C5B3A9C"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2E45F8B"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1E322E7D"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062E46D5"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8600F8E"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8417A93"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30837E3"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4D54DB2D"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4B6933C6"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1DF41863"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8583F32"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2C7D219B"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77EF2E0"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C3864BA"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5A7CF5E1"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06F1AF6E"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00E3B7A7"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B0926FC"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929568E"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71EA760D"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4ABFC336"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39B0DD70" w14:textId="77777777" w:rsidR="001B650B" w:rsidRPr="004E27D4" w:rsidRDefault="001B650B" w:rsidP="001362B7">
      <w:pPr>
        <w:suppressAutoHyphens/>
        <w:spacing w:after="0" w:line="240" w:lineRule="auto"/>
        <w:ind w:left="0" w:firstLine="0"/>
        <w:jc w:val="right"/>
        <w:rPr>
          <w:rFonts w:eastAsia="Times New Roman" w:cs="Times New Roman"/>
          <w:bCs/>
          <w:i/>
          <w:iCs/>
          <w:color w:val="FF0000"/>
          <w:sz w:val="20"/>
          <w:szCs w:val="20"/>
          <w:lang w:eastAsia="ar-SA"/>
        </w:rPr>
      </w:pPr>
    </w:p>
    <w:p w14:paraId="688461EA" w14:textId="77777777" w:rsidR="00AC578E" w:rsidRPr="004E27D4" w:rsidRDefault="00AC578E" w:rsidP="001362B7">
      <w:pPr>
        <w:suppressAutoHyphens/>
        <w:spacing w:after="0" w:line="240" w:lineRule="auto"/>
        <w:ind w:left="0" w:firstLine="0"/>
        <w:jc w:val="right"/>
        <w:rPr>
          <w:rFonts w:eastAsia="Times New Roman" w:cs="Times New Roman"/>
          <w:bCs/>
          <w:i/>
          <w:iCs/>
          <w:color w:val="FF0000"/>
          <w:sz w:val="20"/>
          <w:szCs w:val="20"/>
          <w:lang w:eastAsia="ar-SA"/>
        </w:rPr>
      </w:pPr>
    </w:p>
    <w:p w14:paraId="39AD2D8B" w14:textId="77777777" w:rsidR="00AC578E" w:rsidRPr="004E27D4" w:rsidRDefault="00AC578E" w:rsidP="001362B7">
      <w:pPr>
        <w:suppressAutoHyphens/>
        <w:spacing w:after="0" w:line="240" w:lineRule="auto"/>
        <w:ind w:left="0" w:firstLine="0"/>
        <w:jc w:val="right"/>
        <w:rPr>
          <w:rFonts w:eastAsia="Times New Roman" w:cs="Times New Roman"/>
          <w:bCs/>
          <w:i/>
          <w:iCs/>
          <w:color w:val="FF0000"/>
          <w:sz w:val="20"/>
          <w:szCs w:val="20"/>
          <w:lang w:eastAsia="ar-SA"/>
        </w:rPr>
      </w:pPr>
    </w:p>
    <w:p w14:paraId="43B8F7AD" w14:textId="77777777" w:rsidR="00AC578E" w:rsidRPr="004E27D4" w:rsidRDefault="00AC578E" w:rsidP="001362B7">
      <w:pPr>
        <w:suppressAutoHyphens/>
        <w:spacing w:after="0" w:line="240" w:lineRule="auto"/>
        <w:ind w:left="0" w:firstLine="0"/>
        <w:jc w:val="right"/>
        <w:rPr>
          <w:rFonts w:eastAsia="Times New Roman" w:cs="Times New Roman"/>
          <w:bCs/>
          <w:i/>
          <w:iCs/>
          <w:color w:val="FF0000"/>
          <w:sz w:val="20"/>
          <w:szCs w:val="20"/>
          <w:lang w:eastAsia="ar-SA"/>
        </w:rPr>
      </w:pPr>
    </w:p>
    <w:p w14:paraId="0C03CEF0" w14:textId="77777777" w:rsidR="001362B7" w:rsidRPr="004E27D4" w:rsidRDefault="001362B7" w:rsidP="001362B7">
      <w:pPr>
        <w:suppressAutoHyphens/>
        <w:spacing w:after="0" w:line="240" w:lineRule="auto"/>
        <w:ind w:left="0" w:firstLine="0"/>
        <w:jc w:val="right"/>
        <w:rPr>
          <w:rFonts w:eastAsia="Times New Roman" w:cs="Times New Roman"/>
          <w:bCs/>
          <w:i/>
          <w:iCs/>
          <w:color w:val="FF0000"/>
          <w:sz w:val="20"/>
          <w:szCs w:val="20"/>
          <w:lang w:eastAsia="ar-SA"/>
        </w:rPr>
      </w:pPr>
    </w:p>
    <w:p w14:paraId="09269439" w14:textId="77777777" w:rsidR="001362B7" w:rsidRDefault="001362B7" w:rsidP="001362B7">
      <w:pPr>
        <w:suppressAutoHyphens/>
        <w:spacing w:after="0" w:line="240" w:lineRule="auto"/>
        <w:ind w:left="0" w:firstLine="0"/>
        <w:jc w:val="right"/>
        <w:rPr>
          <w:rFonts w:eastAsia="Times New Roman" w:cs="Times New Roman"/>
          <w:bCs/>
          <w:i/>
          <w:iCs/>
          <w:color w:val="FF0000"/>
          <w:sz w:val="20"/>
          <w:szCs w:val="20"/>
          <w:lang w:eastAsia="ar-SA"/>
        </w:rPr>
      </w:pPr>
    </w:p>
    <w:p w14:paraId="43206AC7" w14:textId="77777777" w:rsidR="00D31EB5" w:rsidRDefault="00D31EB5" w:rsidP="001362B7">
      <w:pPr>
        <w:suppressAutoHyphens/>
        <w:spacing w:after="0" w:line="240" w:lineRule="auto"/>
        <w:ind w:left="0" w:firstLine="0"/>
        <w:jc w:val="right"/>
        <w:rPr>
          <w:rFonts w:eastAsia="Times New Roman" w:cs="Times New Roman"/>
          <w:bCs/>
          <w:i/>
          <w:iCs/>
          <w:color w:val="FF0000"/>
          <w:sz w:val="20"/>
          <w:szCs w:val="20"/>
          <w:lang w:eastAsia="ar-SA"/>
        </w:rPr>
      </w:pPr>
    </w:p>
    <w:p w14:paraId="4DAD2C55" w14:textId="77777777" w:rsidR="00D31EB5" w:rsidRDefault="00D31EB5" w:rsidP="001362B7">
      <w:pPr>
        <w:suppressAutoHyphens/>
        <w:spacing w:after="0" w:line="240" w:lineRule="auto"/>
        <w:ind w:left="0" w:firstLine="0"/>
        <w:jc w:val="right"/>
        <w:rPr>
          <w:rFonts w:eastAsia="Times New Roman" w:cs="Times New Roman"/>
          <w:bCs/>
          <w:i/>
          <w:iCs/>
          <w:color w:val="FF0000"/>
          <w:sz w:val="20"/>
          <w:szCs w:val="20"/>
          <w:lang w:eastAsia="ar-SA"/>
        </w:rPr>
      </w:pPr>
    </w:p>
    <w:p w14:paraId="078AA322" w14:textId="77777777" w:rsidR="00D31EB5" w:rsidRDefault="00D31EB5" w:rsidP="001362B7">
      <w:pPr>
        <w:suppressAutoHyphens/>
        <w:spacing w:after="0" w:line="240" w:lineRule="auto"/>
        <w:ind w:left="0" w:firstLine="0"/>
        <w:jc w:val="right"/>
        <w:rPr>
          <w:rFonts w:eastAsia="Times New Roman" w:cs="Times New Roman"/>
          <w:bCs/>
          <w:i/>
          <w:iCs/>
          <w:color w:val="FF0000"/>
          <w:sz w:val="20"/>
          <w:szCs w:val="20"/>
          <w:lang w:eastAsia="ar-SA"/>
        </w:rPr>
      </w:pPr>
    </w:p>
    <w:p w14:paraId="6CA0F231" w14:textId="77777777" w:rsidR="00D31EB5" w:rsidRDefault="00D31EB5" w:rsidP="001362B7">
      <w:pPr>
        <w:suppressAutoHyphens/>
        <w:spacing w:after="0" w:line="240" w:lineRule="auto"/>
        <w:ind w:left="0" w:firstLine="0"/>
        <w:jc w:val="right"/>
        <w:rPr>
          <w:rFonts w:eastAsia="Times New Roman" w:cs="Times New Roman"/>
          <w:bCs/>
          <w:i/>
          <w:iCs/>
          <w:color w:val="FF0000"/>
          <w:sz w:val="20"/>
          <w:szCs w:val="20"/>
          <w:lang w:eastAsia="ar-SA"/>
        </w:rPr>
      </w:pPr>
    </w:p>
    <w:p w14:paraId="75782D65" w14:textId="77777777" w:rsidR="00D31EB5" w:rsidRDefault="00D31EB5" w:rsidP="001362B7">
      <w:pPr>
        <w:suppressAutoHyphens/>
        <w:spacing w:after="0" w:line="240" w:lineRule="auto"/>
        <w:ind w:left="0" w:firstLine="0"/>
        <w:jc w:val="right"/>
        <w:rPr>
          <w:rFonts w:eastAsia="Times New Roman" w:cs="Times New Roman"/>
          <w:bCs/>
          <w:i/>
          <w:iCs/>
          <w:color w:val="FF0000"/>
          <w:sz w:val="20"/>
          <w:szCs w:val="20"/>
          <w:lang w:eastAsia="ar-SA"/>
        </w:rPr>
      </w:pPr>
    </w:p>
    <w:p w14:paraId="1E72759A" w14:textId="77777777" w:rsidR="00D31EB5" w:rsidRDefault="00D31EB5" w:rsidP="001362B7">
      <w:pPr>
        <w:suppressAutoHyphens/>
        <w:spacing w:after="0" w:line="240" w:lineRule="auto"/>
        <w:ind w:left="0" w:firstLine="0"/>
        <w:jc w:val="right"/>
        <w:rPr>
          <w:rFonts w:eastAsia="Times New Roman" w:cs="Times New Roman"/>
          <w:bCs/>
          <w:i/>
          <w:iCs/>
          <w:color w:val="FF0000"/>
          <w:sz w:val="20"/>
          <w:szCs w:val="20"/>
          <w:lang w:eastAsia="ar-SA"/>
        </w:rPr>
      </w:pPr>
    </w:p>
    <w:p w14:paraId="2A027AF2" w14:textId="77777777" w:rsidR="00AC578E" w:rsidRPr="004E27D4" w:rsidRDefault="00AC578E" w:rsidP="00497D25">
      <w:pPr>
        <w:suppressAutoHyphens/>
        <w:spacing w:after="0" w:line="240" w:lineRule="auto"/>
        <w:ind w:left="0" w:firstLine="0"/>
        <w:rPr>
          <w:rFonts w:eastAsia="Times New Roman" w:cs="Times New Roman"/>
          <w:bCs/>
          <w:i/>
          <w:iCs/>
          <w:color w:val="FF0000"/>
          <w:sz w:val="20"/>
          <w:szCs w:val="20"/>
          <w:lang w:eastAsia="ar-SA"/>
        </w:rPr>
      </w:pPr>
    </w:p>
    <w:p w14:paraId="128B5E1B" w14:textId="77777777" w:rsidR="00A96D5C" w:rsidRPr="009D0835" w:rsidRDefault="00A96D5C" w:rsidP="001362B7">
      <w:pPr>
        <w:suppressAutoHyphens/>
        <w:spacing w:after="0" w:line="240" w:lineRule="auto"/>
        <w:ind w:left="0" w:firstLine="0"/>
        <w:jc w:val="right"/>
        <w:rPr>
          <w:rFonts w:eastAsia="Times New Roman" w:cs="Times New Roman"/>
          <w:bCs/>
          <w:i/>
          <w:iCs/>
          <w:color w:val="auto"/>
          <w:sz w:val="20"/>
          <w:szCs w:val="20"/>
          <w:lang w:eastAsia="ar-SA"/>
        </w:rPr>
      </w:pPr>
      <w:r w:rsidRPr="009D0835">
        <w:rPr>
          <w:rFonts w:eastAsia="Times New Roman" w:cs="Times New Roman"/>
          <w:bCs/>
          <w:i/>
          <w:iCs/>
          <w:color w:val="auto"/>
          <w:sz w:val="20"/>
          <w:szCs w:val="20"/>
          <w:lang w:eastAsia="ar-SA"/>
        </w:rPr>
        <w:t>ZAŁĄCZNIK  nr 1 do SIWZ</w:t>
      </w:r>
    </w:p>
    <w:p w14:paraId="07A5ECB5" w14:textId="0D0787F8" w:rsidR="00A96D5C" w:rsidRPr="009D0835" w:rsidRDefault="00A96D5C" w:rsidP="001362B7">
      <w:pPr>
        <w:suppressAutoHyphens/>
        <w:spacing w:after="0" w:line="240" w:lineRule="auto"/>
        <w:ind w:left="0" w:firstLine="0"/>
        <w:rPr>
          <w:rFonts w:eastAsia="Times New Roman" w:cs="Times New Roman"/>
          <w:b/>
          <w:i/>
          <w:color w:val="auto"/>
          <w:sz w:val="20"/>
          <w:szCs w:val="20"/>
          <w:lang w:eastAsia="ar-SA"/>
        </w:rPr>
      </w:pPr>
      <w:r w:rsidRPr="009D0835">
        <w:rPr>
          <w:rFonts w:eastAsia="Times New Roman" w:cs="Times New Roman"/>
          <w:color w:val="auto"/>
          <w:sz w:val="20"/>
          <w:szCs w:val="20"/>
          <w:lang w:eastAsia="ar-SA"/>
        </w:rPr>
        <w:t>Znak sprawy:</w:t>
      </w:r>
      <w:r w:rsidRPr="009D0835">
        <w:rPr>
          <w:rFonts w:eastAsia="Times New Roman" w:cs="Times New Roman"/>
          <w:b/>
          <w:color w:val="auto"/>
          <w:sz w:val="20"/>
          <w:szCs w:val="20"/>
          <w:lang w:eastAsia="ar-SA"/>
        </w:rPr>
        <w:t xml:space="preserve"> </w:t>
      </w:r>
      <w:r w:rsidR="005C536D" w:rsidRPr="009D0835">
        <w:rPr>
          <w:rFonts w:eastAsia="Times New Roman" w:cs="Times New Roman"/>
          <w:b/>
          <w:i/>
          <w:color w:val="auto"/>
          <w:sz w:val="20"/>
          <w:szCs w:val="20"/>
          <w:lang w:eastAsia="ar-SA"/>
        </w:rPr>
        <w:t>ZOZK/5</w:t>
      </w:r>
      <w:r w:rsidRPr="009D0835">
        <w:rPr>
          <w:rFonts w:eastAsia="Times New Roman" w:cs="Times New Roman"/>
          <w:b/>
          <w:i/>
          <w:color w:val="auto"/>
          <w:sz w:val="20"/>
          <w:szCs w:val="20"/>
          <w:lang w:eastAsia="ar-SA"/>
        </w:rPr>
        <w:t>/</w:t>
      </w:r>
      <w:r w:rsidR="001B650B" w:rsidRPr="009D0835">
        <w:rPr>
          <w:rFonts w:eastAsia="Times New Roman" w:cs="Times New Roman"/>
          <w:b/>
          <w:i/>
          <w:color w:val="auto"/>
          <w:sz w:val="20"/>
          <w:szCs w:val="20"/>
          <w:lang w:eastAsia="ar-SA"/>
        </w:rPr>
        <w:t>WIZ</w:t>
      </w:r>
      <w:r w:rsidRPr="009D0835">
        <w:rPr>
          <w:rFonts w:eastAsia="Times New Roman" w:cs="Times New Roman"/>
          <w:b/>
          <w:i/>
          <w:color w:val="auto"/>
          <w:sz w:val="20"/>
          <w:szCs w:val="20"/>
          <w:lang w:eastAsia="ar-SA"/>
        </w:rPr>
        <w:t>/I/202</w:t>
      </w:r>
      <w:r w:rsidR="005C536D" w:rsidRPr="009D0835">
        <w:rPr>
          <w:rFonts w:eastAsia="Times New Roman" w:cs="Times New Roman"/>
          <w:b/>
          <w:i/>
          <w:color w:val="auto"/>
          <w:sz w:val="20"/>
          <w:szCs w:val="20"/>
          <w:lang w:eastAsia="ar-SA"/>
        </w:rPr>
        <w:t>3</w:t>
      </w:r>
    </w:p>
    <w:p w14:paraId="03768664" w14:textId="77777777" w:rsidR="00A96D5C" w:rsidRPr="009D0835" w:rsidRDefault="00A96D5C" w:rsidP="001362B7">
      <w:pPr>
        <w:tabs>
          <w:tab w:val="left" w:pos="3770"/>
        </w:tabs>
        <w:suppressAutoHyphens/>
        <w:spacing w:after="0" w:line="240" w:lineRule="auto"/>
        <w:ind w:left="0" w:firstLine="0"/>
        <w:rPr>
          <w:rFonts w:eastAsia="Times New Roman" w:cs="Times New Roman"/>
          <w:color w:val="auto"/>
          <w:sz w:val="20"/>
          <w:szCs w:val="20"/>
          <w:lang w:eastAsia="ar-SA"/>
        </w:rPr>
      </w:pPr>
      <w:r w:rsidRPr="009D0835">
        <w:rPr>
          <w:rFonts w:eastAsia="Times New Roman" w:cs="Times New Roman"/>
          <w:color w:val="auto"/>
          <w:sz w:val="20"/>
          <w:szCs w:val="20"/>
          <w:lang w:eastAsia="ar-SA"/>
        </w:rPr>
        <w:tab/>
      </w:r>
    </w:p>
    <w:p w14:paraId="750E6B5D" w14:textId="77777777" w:rsidR="00A96D5C" w:rsidRPr="009D0835" w:rsidRDefault="00A96D5C" w:rsidP="001362B7">
      <w:pPr>
        <w:suppressAutoHyphens/>
        <w:spacing w:after="0" w:line="240" w:lineRule="auto"/>
        <w:ind w:left="0" w:firstLine="0"/>
        <w:jc w:val="right"/>
        <w:rPr>
          <w:rFonts w:eastAsia="Times New Roman" w:cs="Times New Roman"/>
          <w:color w:val="auto"/>
          <w:sz w:val="20"/>
          <w:szCs w:val="20"/>
          <w:lang w:eastAsia="ar-SA"/>
        </w:rPr>
      </w:pPr>
    </w:p>
    <w:p w14:paraId="4539C21A" w14:textId="77777777" w:rsidR="00A96D5C" w:rsidRPr="009D0835" w:rsidRDefault="00A96D5C" w:rsidP="001362B7">
      <w:pPr>
        <w:suppressAutoHyphens/>
        <w:spacing w:after="0" w:line="240" w:lineRule="auto"/>
        <w:ind w:left="0" w:firstLine="0"/>
        <w:jc w:val="right"/>
        <w:rPr>
          <w:rFonts w:eastAsia="Times New Roman" w:cs="Times New Roman"/>
          <w:color w:val="auto"/>
          <w:sz w:val="20"/>
          <w:szCs w:val="20"/>
          <w:lang w:eastAsia="ar-SA"/>
        </w:rPr>
      </w:pPr>
    </w:p>
    <w:p w14:paraId="53D827E6" w14:textId="77777777" w:rsidR="00A96D5C" w:rsidRPr="009D0835" w:rsidRDefault="00A96D5C" w:rsidP="001362B7">
      <w:pPr>
        <w:suppressAutoHyphens/>
        <w:spacing w:after="0" w:line="240" w:lineRule="auto"/>
        <w:ind w:left="0" w:firstLine="0"/>
        <w:jc w:val="right"/>
        <w:rPr>
          <w:rFonts w:eastAsia="Times New Roman" w:cs="Times New Roman"/>
          <w:color w:val="auto"/>
          <w:sz w:val="20"/>
          <w:szCs w:val="20"/>
          <w:lang w:eastAsia="ar-SA"/>
        </w:rPr>
      </w:pPr>
      <w:r w:rsidRPr="009D0835">
        <w:rPr>
          <w:rFonts w:eastAsia="Times New Roman" w:cs="Times New Roman"/>
          <w:color w:val="auto"/>
          <w:sz w:val="20"/>
          <w:szCs w:val="20"/>
          <w:lang w:eastAsia="ar-SA"/>
        </w:rPr>
        <w:t>...........................................................</w:t>
      </w:r>
    </w:p>
    <w:p w14:paraId="267F9532" w14:textId="77777777" w:rsidR="00A96D5C" w:rsidRPr="009D0835" w:rsidRDefault="00A96D5C" w:rsidP="001362B7">
      <w:pPr>
        <w:suppressAutoHyphens/>
        <w:spacing w:after="0" w:line="240" w:lineRule="auto"/>
        <w:ind w:left="0" w:firstLine="0"/>
        <w:jc w:val="center"/>
        <w:rPr>
          <w:rFonts w:eastAsia="Times New Roman" w:cs="Times New Roman"/>
          <w:i/>
          <w:color w:val="auto"/>
          <w:sz w:val="20"/>
          <w:szCs w:val="20"/>
          <w:lang w:eastAsia="ar-SA"/>
        </w:rPr>
      </w:pPr>
      <w:r w:rsidRPr="009D0835">
        <w:rPr>
          <w:rFonts w:eastAsia="Times New Roman" w:cs="Times New Roman"/>
          <w:i/>
          <w:color w:val="auto"/>
          <w:sz w:val="20"/>
          <w:szCs w:val="20"/>
          <w:lang w:eastAsia="ar-SA"/>
        </w:rPr>
        <w:t xml:space="preserve">                                                                                                                                                  miejscowość, data</w:t>
      </w:r>
    </w:p>
    <w:p w14:paraId="078B758F" w14:textId="77777777" w:rsidR="00A96D5C" w:rsidRPr="009D0835" w:rsidRDefault="00A96D5C" w:rsidP="001362B7">
      <w:pPr>
        <w:suppressAutoHyphens/>
        <w:spacing w:after="0" w:line="240" w:lineRule="auto"/>
        <w:ind w:left="0" w:firstLine="0"/>
        <w:rPr>
          <w:rFonts w:eastAsia="Times New Roman" w:cs="Times New Roman"/>
          <w:color w:val="auto"/>
          <w:sz w:val="20"/>
          <w:szCs w:val="20"/>
          <w:lang w:eastAsia="ar-SA"/>
        </w:rPr>
      </w:pPr>
      <w:r w:rsidRPr="009D0835">
        <w:rPr>
          <w:rFonts w:eastAsia="Times New Roman" w:cs="Times New Roman"/>
          <w:color w:val="auto"/>
          <w:sz w:val="20"/>
          <w:szCs w:val="20"/>
          <w:lang w:eastAsia="ar-SA"/>
        </w:rPr>
        <w:t>..........................................................</w:t>
      </w:r>
    </w:p>
    <w:p w14:paraId="0C29B2FD" w14:textId="77777777" w:rsidR="00A96D5C" w:rsidRPr="005C536D" w:rsidRDefault="00A96D5C" w:rsidP="001362B7">
      <w:pPr>
        <w:suppressAutoHyphens/>
        <w:spacing w:after="0" w:line="240" w:lineRule="auto"/>
        <w:ind w:left="0" w:firstLine="0"/>
        <w:rPr>
          <w:rFonts w:eastAsia="Times New Roman" w:cs="Times New Roman"/>
          <w:i/>
          <w:color w:val="auto"/>
          <w:sz w:val="20"/>
          <w:szCs w:val="20"/>
          <w:lang w:eastAsia="ar-SA"/>
        </w:rPr>
      </w:pPr>
      <w:r w:rsidRPr="005C536D">
        <w:rPr>
          <w:rFonts w:eastAsia="Times New Roman" w:cs="Times New Roman"/>
          <w:color w:val="auto"/>
          <w:sz w:val="20"/>
          <w:szCs w:val="20"/>
          <w:lang w:eastAsia="ar-SA"/>
        </w:rPr>
        <w:t xml:space="preserve">              </w:t>
      </w:r>
      <w:r w:rsidRPr="005C536D">
        <w:rPr>
          <w:rFonts w:eastAsia="Times New Roman" w:cs="Times New Roman"/>
          <w:i/>
          <w:color w:val="auto"/>
          <w:sz w:val="20"/>
          <w:szCs w:val="20"/>
          <w:lang w:eastAsia="ar-SA"/>
        </w:rPr>
        <w:t>pieczęć wykonawcy</w:t>
      </w:r>
    </w:p>
    <w:p w14:paraId="36C444B0" w14:textId="77777777" w:rsidR="00A96D5C" w:rsidRPr="005C536D" w:rsidRDefault="00A96D5C" w:rsidP="001362B7">
      <w:pPr>
        <w:suppressAutoHyphens/>
        <w:spacing w:after="0" w:line="240" w:lineRule="auto"/>
        <w:ind w:left="0" w:firstLine="0"/>
        <w:rPr>
          <w:rFonts w:eastAsia="Times New Roman" w:cs="Times New Roman"/>
          <w:color w:val="auto"/>
          <w:sz w:val="20"/>
          <w:szCs w:val="20"/>
          <w:lang w:eastAsia="ar-SA"/>
        </w:rPr>
      </w:pPr>
      <w:r w:rsidRPr="005C536D">
        <w:rPr>
          <w:rFonts w:eastAsia="Times New Roman" w:cs="Times New Roman"/>
          <w:color w:val="auto"/>
          <w:sz w:val="20"/>
          <w:szCs w:val="20"/>
          <w:lang w:eastAsia="ar-SA"/>
        </w:rPr>
        <w:t xml:space="preserve">        </w:t>
      </w:r>
    </w:p>
    <w:p w14:paraId="228BF74B" w14:textId="77777777" w:rsidR="00A96D5C" w:rsidRPr="005C536D" w:rsidRDefault="00A96D5C" w:rsidP="001362B7">
      <w:pPr>
        <w:suppressAutoHyphens/>
        <w:spacing w:after="0" w:line="240" w:lineRule="auto"/>
        <w:ind w:left="0" w:firstLine="0"/>
        <w:rPr>
          <w:rFonts w:eastAsia="Times New Roman" w:cs="Times New Roman"/>
          <w:color w:val="auto"/>
          <w:sz w:val="20"/>
          <w:szCs w:val="20"/>
          <w:lang w:eastAsia="ar-SA"/>
        </w:rPr>
      </w:pPr>
    </w:p>
    <w:p w14:paraId="6E9ACC8A" w14:textId="77777777" w:rsidR="00A96D5C" w:rsidRPr="005C536D" w:rsidRDefault="00A96D5C" w:rsidP="001362B7">
      <w:pPr>
        <w:suppressAutoHyphens/>
        <w:spacing w:after="0" w:line="240" w:lineRule="auto"/>
        <w:ind w:left="0" w:firstLine="0"/>
        <w:rPr>
          <w:rFonts w:eastAsia="Times New Roman" w:cs="Times New Roman"/>
          <w:color w:val="auto"/>
          <w:sz w:val="20"/>
          <w:szCs w:val="20"/>
          <w:lang w:eastAsia="ar-SA"/>
        </w:rPr>
      </w:pPr>
      <w:r w:rsidRPr="005C536D">
        <w:rPr>
          <w:rFonts w:eastAsia="Times New Roman" w:cs="Times New Roman"/>
          <w:color w:val="auto"/>
          <w:sz w:val="20"/>
          <w:szCs w:val="20"/>
          <w:lang w:eastAsia="ar-SA"/>
        </w:rPr>
        <w:t xml:space="preserve">                                                                                                                </w:t>
      </w:r>
    </w:p>
    <w:p w14:paraId="43A5B13C" w14:textId="77777777" w:rsidR="00A96D5C" w:rsidRPr="005C536D" w:rsidRDefault="00A96D5C" w:rsidP="001362B7">
      <w:pPr>
        <w:suppressAutoHyphens/>
        <w:spacing w:after="0" w:line="240" w:lineRule="auto"/>
        <w:ind w:left="0" w:firstLine="0"/>
        <w:rPr>
          <w:rFonts w:eastAsia="Times New Roman" w:cs="Times New Roman"/>
          <w:b/>
          <w:color w:val="auto"/>
          <w:sz w:val="24"/>
          <w:szCs w:val="24"/>
          <w:lang w:eastAsia="ar-SA"/>
        </w:rPr>
      </w:pPr>
      <w:r w:rsidRPr="005C536D">
        <w:rPr>
          <w:rFonts w:eastAsia="Times New Roman" w:cs="Times New Roman"/>
          <w:b/>
          <w:color w:val="auto"/>
          <w:sz w:val="24"/>
          <w:szCs w:val="24"/>
          <w:lang w:eastAsia="ar-SA"/>
        </w:rPr>
        <w:t>WYKONAWCA  – pełna nazwa</w:t>
      </w:r>
    </w:p>
    <w:p w14:paraId="468D223D" w14:textId="77777777" w:rsidR="00A96D5C" w:rsidRPr="005C536D" w:rsidRDefault="00A96D5C" w:rsidP="001362B7">
      <w:pPr>
        <w:suppressAutoHyphens/>
        <w:spacing w:after="0" w:line="240" w:lineRule="auto"/>
        <w:ind w:left="0" w:firstLine="0"/>
        <w:rPr>
          <w:rFonts w:eastAsia="Times New Roman" w:cs="Times New Roman"/>
          <w:color w:val="auto"/>
          <w:sz w:val="24"/>
          <w:szCs w:val="24"/>
          <w:lang w:eastAsia="ar-SA"/>
        </w:rPr>
      </w:pPr>
    </w:p>
    <w:p w14:paraId="2F675707" w14:textId="14ECE254" w:rsidR="00A96D5C" w:rsidRPr="005C536D" w:rsidRDefault="00A96D5C" w:rsidP="001362B7">
      <w:pPr>
        <w:suppressAutoHyphens/>
        <w:spacing w:after="0" w:line="240" w:lineRule="auto"/>
        <w:ind w:left="0" w:firstLine="0"/>
        <w:rPr>
          <w:rFonts w:eastAsia="Times New Roman" w:cs="Times New Roman"/>
          <w:color w:val="auto"/>
          <w:sz w:val="24"/>
          <w:szCs w:val="24"/>
          <w:lang w:eastAsia="ar-SA"/>
        </w:rPr>
      </w:pPr>
      <w:r w:rsidRPr="005C536D">
        <w:rPr>
          <w:rFonts w:eastAsia="Times New Roman" w:cs="Times New Roman"/>
          <w:color w:val="auto"/>
          <w:sz w:val="24"/>
          <w:szCs w:val="24"/>
          <w:lang w:eastAsia="ar-SA"/>
        </w:rPr>
        <w:t>................................................................</w:t>
      </w:r>
      <w:r w:rsidR="00E21D75" w:rsidRPr="005C536D">
        <w:rPr>
          <w:rFonts w:eastAsia="Times New Roman" w:cs="Times New Roman"/>
          <w:color w:val="auto"/>
          <w:sz w:val="24"/>
          <w:szCs w:val="24"/>
          <w:lang w:eastAsia="ar-SA"/>
        </w:rPr>
        <w:t>............................</w:t>
      </w:r>
      <w:r w:rsidRPr="005C536D">
        <w:rPr>
          <w:rFonts w:eastAsia="Times New Roman" w:cs="Times New Roman"/>
          <w:color w:val="auto"/>
          <w:sz w:val="24"/>
          <w:szCs w:val="24"/>
          <w:lang w:eastAsia="ar-SA"/>
        </w:rPr>
        <w:t>.................................................................</w:t>
      </w:r>
    </w:p>
    <w:p w14:paraId="2A826B5B" w14:textId="77777777" w:rsidR="00A96D5C" w:rsidRPr="005C536D" w:rsidRDefault="00A96D5C" w:rsidP="001362B7">
      <w:pPr>
        <w:suppressAutoHyphens/>
        <w:spacing w:after="0" w:line="240" w:lineRule="auto"/>
        <w:ind w:left="0" w:firstLine="0"/>
        <w:rPr>
          <w:rFonts w:eastAsia="Times New Roman" w:cs="Times New Roman"/>
          <w:color w:val="auto"/>
          <w:sz w:val="24"/>
          <w:szCs w:val="24"/>
          <w:lang w:eastAsia="ar-SA"/>
        </w:rPr>
      </w:pPr>
    </w:p>
    <w:p w14:paraId="685D444B" w14:textId="5EB36A95" w:rsidR="00A96D5C" w:rsidRPr="005C536D" w:rsidRDefault="00A96D5C" w:rsidP="001362B7">
      <w:pPr>
        <w:suppressAutoHyphens/>
        <w:spacing w:after="0" w:line="240" w:lineRule="auto"/>
        <w:ind w:left="0" w:firstLine="0"/>
        <w:rPr>
          <w:rFonts w:eastAsia="Times New Roman" w:cs="Times New Roman"/>
          <w:color w:val="auto"/>
          <w:sz w:val="24"/>
          <w:szCs w:val="24"/>
          <w:lang w:eastAsia="ar-SA"/>
        </w:rPr>
      </w:pPr>
      <w:r w:rsidRPr="005C536D">
        <w:rPr>
          <w:rFonts w:eastAsia="Times New Roman" w:cs="Times New Roman"/>
          <w:b/>
          <w:color w:val="auto"/>
          <w:sz w:val="24"/>
          <w:szCs w:val="24"/>
          <w:lang w:eastAsia="ar-SA"/>
        </w:rPr>
        <w:t>Adres wykonawcy</w:t>
      </w:r>
      <w:r w:rsidRPr="005C536D">
        <w:rPr>
          <w:rFonts w:eastAsia="Times New Roman" w:cs="Times New Roman"/>
          <w:color w:val="auto"/>
          <w:sz w:val="24"/>
          <w:szCs w:val="24"/>
          <w:lang w:eastAsia="ar-SA"/>
        </w:rPr>
        <w:t xml:space="preserve">  .........................................................................................................</w:t>
      </w:r>
      <w:r w:rsidR="00E21D75" w:rsidRPr="005C536D">
        <w:rPr>
          <w:rFonts w:eastAsia="Times New Roman" w:cs="Times New Roman"/>
          <w:color w:val="auto"/>
          <w:sz w:val="24"/>
          <w:szCs w:val="24"/>
          <w:lang w:eastAsia="ar-SA"/>
        </w:rPr>
        <w:t>................</w:t>
      </w:r>
      <w:r w:rsidRPr="005C536D">
        <w:rPr>
          <w:rFonts w:eastAsia="Times New Roman" w:cs="Times New Roman"/>
          <w:color w:val="auto"/>
          <w:sz w:val="24"/>
          <w:szCs w:val="24"/>
          <w:lang w:eastAsia="ar-SA"/>
        </w:rPr>
        <w:t>....................................</w:t>
      </w:r>
    </w:p>
    <w:p w14:paraId="5D11E0F6" w14:textId="77777777" w:rsidR="00A96D5C" w:rsidRPr="005C536D" w:rsidRDefault="00A96D5C" w:rsidP="001362B7">
      <w:pPr>
        <w:suppressAutoHyphens/>
        <w:spacing w:after="0" w:line="240" w:lineRule="auto"/>
        <w:ind w:left="0" w:firstLine="0"/>
        <w:rPr>
          <w:rFonts w:eastAsia="Times New Roman" w:cs="Times New Roman"/>
          <w:b/>
          <w:color w:val="auto"/>
          <w:sz w:val="24"/>
          <w:szCs w:val="24"/>
          <w:lang w:eastAsia="ar-SA"/>
        </w:rPr>
      </w:pPr>
    </w:p>
    <w:p w14:paraId="11F036E7" w14:textId="240CCD91" w:rsidR="00A96D5C" w:rsidRPr="009D0835" w:rsidRDefault="00A96D5C" w:rsidP="001362B7">
      <w:pPr>
        <w:suppressAutoHyphens/>
        <w:spacing w:after="0" w:line="240" w:lineRule="auto"/>
        <w:ind w:left="0" w:firstLine="0"/>
        <w:rPr>
          <w:rFonts w:eastAsia="Times New Roman" w:cs="Times New Roman"/>
          <w:i/>
          <w:iCs/>
          <w:color w:val="auto"/>
          <w:sz w:val="24"/>
          <w:szCs w:val="24"/>
          <w:lang w:eastAsia="ar-SA"/>
        </w:rPr>
      </w:pPr>
      <w:r w:rsidRPr="005C536D">
        <w:rPr>
          <w:rFonts w:eastAsia="Times New Roman" w:cs="Times New Roman"/>
          <w:b/>
          <w:i/>
          <w:iCs/>
          <w:color w:val="auto"/>
          <w:sz w:val="24"/>
          <w:szCs w:val="24"/>
          <w:lang w:eastAsia="ar-SA"/>
        </w:rPr>
        <w:t>W</w:t>
      </w:r>
      <w:r w:rsidRPr="009D0835">
        <w:rPr>
          <w:rFonts w:eastAsia="Times New Roman" w:cs="Times New Roman"/>
          <w:b/>
          <w:i/>
          <w:iCs/>
          <w:color w:val="auto"/>
          <w:sz w:val="24"/>
          <w:szCs w:val="24"/>
          <w:lang w:eastAsia="ar-SA"/>
        </w:rPr>
        <w:t>ojewództwo:</w:t>
      </w:r>
      <w:r w:rsidRPr="009D0835">
        <w:rPr>
          <w:rFonts w:eastAsia="Times New Roman" w:cs="Times New Roman"/>
          <w:i/>
          <w:iCs/>
          <w:color w:val="auto"/>
          <w:sz w:val="24"/>
          <w:szCs w:val="24"/>
          <w:lang w:eastAsia="ar-SA"/>
        </w:rPr>
        <w:t>.................................................................................</w:t>
      </w:r>
      <w:r w:rsidR="00E21D75" w:rsidRPr="009D0835">
        <w:rPr>
          <w:rFonts w:eastAsia="Times New Roman" w:cs="Times New Roman"/>
          <w:i/>
          <w:iCs/>
          <w:color w:val="auto"/>
          <w:sz w:val="24"/>
          <w:szCs w:val="24"/>
          <w:lang w:eastAsia="ar-SA"/>
        </w:rPr>
        <w:t>...........</w:t>
      </w:r>
      <w:r w:rsidRPr="009D0835">
        <w:rPr>
          <w:rFonts w:eastAsia="Times New Roman" w:cs="Times New Roman"/>
          <w:i/>
          <w:iCs/>
          <w:color w:val="auto"/>
          <w:sz w:val="24"/>
          <w:szCs w:val="24"/>
          <w:lang w:eastAsia="ar-SA"/>
        </w:rPr>
        <w:t>........................................</w:t>
      </w:r>
    </w:p>
    <w:p w14:paraId="47770739" w14:textId="77777777" w:rsidR="00A96D5C" w:rsidRPr="009D0835" w:rsidRDefault="00A96D5C" w:rsidP="001362B7">
      <w:pPr>
        <w:suppressAutoHyphens/>
        <w:spacing w:after="0" w:line="240" w:lineRule="auto"/>
        <w:ind w:left="0" w:firstLine="0"/>
        <w:rPr>
          <w:rFonts w:eastAsia="Times New Roman" w:cs="Times New Roman"/>
          <w:b/>
          <w:color w:val="auto"/>
          <w:sz w:val="24"/>
          <w:szCs w:val="24"/>
          <w:lang w:eastAsia="ar-SA"/>
        </w:rPr>
      </w:pPr>
    </w:p>
    <w:p w14:paraId="3C5CDE3D" w14:textId="72BC6436" w:rsidR="00A96D5C" w:rsidRPr="009D0835" w:rsidRDefault="00A96D5C" w:rsidP="001362B7">
      <w:pPr>
        <w:suppressAutoHyphens/>
        <w:spacing w:after="0" w:line="240" w:lineRule="auto"/>
        <w:ind w:left="0" w:firstLine="0"/>
        <w:rPr>
          <w:rFonts w:eastAsia="Times New Roman" w:cs="Times New Roman"/>
          <w:color w:val="auto"/>
          <w:sz w:val="24"/>
          <w:szCs w:val="24"/>
          <w:lang w:val="de-DE" w:eastAsia="ar-SA"/>
        </w:rPr>
      </w:pPr>
      <w:r w:rsidRPr="009D0835">
        <w:rPr>
          <w:rFonts w:eastAsia="Times New Roman" w:cs="Times New Roman"/>
          <w:b/>
          <w:color w:val="auto"/>
          <w:sz w:val="24"/>
          <w:szCs w:val="24"/>
          <w:lang w:val="de-DE" w:eastAsia="ar-SA"/>
        </w:rPr>
        <w:t>Tel / fax</w:t>
      </w:r>
      <w:r w:rsidRPr="009D0835">
        <w:rPr>
          <w:rFonts w:eastAsia="Times New Roman" w:cs="Times New Roman"/>
          <w:color w:val="auto"/>
          <w:sz w:val="24"/>
          <w:szCs w:val="24"/>
          <w:lang w:val="de-DE" w:eastAsia="ar-SA"/>
        </w:rPr>
        <w:t>: ..............</w:t>
      </w:r>
      <w:r w:rsidR="00E21D75" w:rsidRPr="009D0835">
        <w:rPr>
          <w:rFonts w:eastAsia="Times New Roman" w:cs="Times New Roman"/>
          <w:color w:val="auto"/>
          <w:sz w:val="24"/>
          <w:szCs w:val="24"/>
          <w:lang w:val="de-DE" w:eastAsia="ar-SA"/>
        </w:rPr>
        <w:t>.................................</w:t>
      </w:r>
      <w:r w:rsidRPr="009D0835">
        <w:rPr>
          <w:rFonts w:eastAsia="Times New Roman" w:cs="Times New Roman"/>
          <w:color w:val="auto"/>
          <w:sz w:val="24"/>
          <w:szCs w:val="24"/>
          <w:lang w:val="de-DE" w:eastAsia="ar-SA"/>
        </w:rPr>
        <w:t xml:space="preserve">..........................  </w:t>
      </w:r>
      <w:r w:rsidRPr="009D0835">
        <w:rPr>
          <w:rFonts w:eastAsia="Times New Roman" w:cs="Times New Roman"/>
          <w:b/>
          <w:color w:val="auto"/>
          <w:sz w:val="24"/>
          <w:szCs w:val="24"/>
          <w:lang w:val="de-DE" w:eastAsia="ar-SA"/>
        </w:rPr>
        <w:t>/</w:t>
      </w:r>
      <w:r w:rsidRPr="009D0835">
        <w:rPr>
          <w:rFonts w:eastAsia="Times New Roman" w:cs="Times New Roman"/>
          <w:color w:val="auto"/>
          <w:sz w:val="24"/>
          <w:szCs w:val="24"/>
          <w:lang w:val="de-DE" w:eastAsia="ar-SA"/>
        </w:rPr>
        <w:t xml:space="preserve"> ............</w:t>
      </w:r>
      <w:r w:rsidR="00E21D75" w:rsidRPr="009D0835">
        <w:rPr>
          <w:rFonts w:eastAsia="Times New Roman" w:cs="Times New Roman"/>
          <w:color w:val="auto"/>
          <w:sz w:val="24"/>
          <w:szCs w:val="24"/>
          <w:lang w:val="de-DE" w:eastAsia="ar-SA"/>
        </w:rPr>
        <w:t>.....................................</w:t>
      </w:r>
      <w:r w:rsidRPr="009D0835">
        <w:rPr>
          <w:rFonts w:eastAsia="Times New Roman" w:cs="Times New Roman"/>
          <w:color w:val="auto"/>
          <w:sz w:val="24"/>
          <w:szCs w:val="24"/>
          <w:lang w:val="de-DE" w:eastAsia="ar-SA"/>
        </w:rPr>
        <w:t>...............</w:t>
      </w:r>
    </w:p>
    <w:p w14:paraId="51C69D68" w14:textId="77777777" w:rsidR="00A96D5C" w:rsidRPr="009D0835" w:rsidRDefault="00A96D5C" w:rsidP="001362B7">
      <w:pPr>
        <w:suppressAutoHyphens/>
        <w:spacing w:after="0" w:line="240" w:lineRule="auto"/>
        <w:ind w:left="0" w:firstLine="0"/>
        <w:rPr>
          <w:rFonts w:eastAsia="Times New Roman" w:cs="Times New Roman"/>
          <w:color w:val="auto"/>
          <w:sz w:val="24"/>
          <w:szCs w:val="24"/>
          <w:lang w:val="de-DE" w:eastAsia="ar-SA"/>
        </w:rPr>
      </w:pPr>
    </w:p>
    <w:p w14:paraId="4B91710D" w14:textId="56AE39A4" w:rsidR="00A96D5C" w:rsidRPr="005C536D" w:rsidRDefault="00A96D5C" w:rsidP="001362B7">
      <w:pPr>
        <w:suppressAutoHyphens/>
        <w:spacing w:after="0" w:line="240" w:lineRule="auto"/>
        <w:ind w:left="0" w:firstLine="0"/>
        <w:rPr>
          <w:rFonts w:eastAsia="Times New Roman" w:cs="Times New Roman"/>
          <w:color w:val="auto"/>
          <w:sz w:val="24"/>
          <w:szCs w:val="24"/>
          <w:lang w:val="de-DE" w:eastAsia="ar-SA"/>
        </w:rPr>
      </w:pPr>
      <w:proofErr w:type="spellStart"/>
      <w:r w:rsidRPr="009D0835">
        <w:rPr>
          <w:rFonts w:eastAsia="Times New Roman" w:cs="Times New Roman"/>
          <w:b/>
          <w:color w:val="auto"/>
          <w:sz w:val="24"/>
          <w:szCs w:val="24"/>
          <w:lang w:val="de-DE" w:eastAsia="ar-SA"/>
        </w:rPr>
        <w:t>Regon</w:t>
      </w:r>
      <w:proofErr w:type="spellEnd"/>
      <w:r w:rsidRPr="005C536D">
        <w:rPr>
          <w:rFonts w:eastAsia="Times New Roman" w:cs="Times New Roman"/>
          <w:b/>
          <w:color w:val="auto"/>
          <w:sz w:val="24"/>
          <w:szCs w:val="24"/>
          <w:lang w:val="de-DE" w:eastAsia="ar-SA"/>
        </w:rPr>
        <w:t>:</w:t>
      </w:r>
      <w:r w:rsidR="00E21D75" w:rsidRPr="005C536D">
        <w:rPr>
          <w:rFonts w:eastAsia="Times New Roman" w:cs="Times New Roman"/>
          <w:b/>
          <w:color w:val="auto"/>
          <w:sz w:val="24"/>
          <w:szCs w:val="24"/>
          <w:lang w:val="de-DE" w:eastAsia="ar-SA"/>
        </w:rPr>
        <w:t xml:space="preserve"> </w:t>
      </w:r>
      <w:r w:rsidRPr="005C536D">
        <w:rPr>
          <w:rFonts w:eastAsia="Times New Roman" w:cs="Times New Roman"/>
          <w:color w:val="auto"/>
          <w:sz w:val="24"/>
          <w:szCs w:val="24"/>
          <w:lang w:val="de-DE" w:eastAsia="ar-SA"/>
        </w:rPr>
        <w:t xml:space="preserve">........................................................      </w:t>
      </w:r>
      <w:r w:rsidRPr="005C536D">
        <w:rPr>
          <w:rFonts w:eastAsia="Times New Roman" w:cs="Times New Roman"/>
          <w:b/>
          <w:color w:val="auto"/>
          <w:sz w:val="24"/>
          <w:szCs w:val="24"/>
          <w:lang w:val="de-DE" w:eastAsia="ar-SA"/>
        </w:rPr>
        <w:t xml:space="preserve"> NIP</w:t>
      </w:r>
      <w:r w:rsidRPr="005C536D">
        <w:rPr>
          <w:rFonts w:eastAsia="Times New Roman" w:cs="Times New Roman"/>
          <w:color w:val="auto"/>
          <w:sz w:val="24"/>
          <w:szCs w:val="24"/>
          <w:lang w:val="de-DE" w:eastAsia="ar-SA"/>
        </w:rPr>
        <w:t>: .............</w:t>
      </w:r>
      <w:r w:rsidR="00E21D75" w:rsidRPr="005C536D">
        <w:rPr>
          <w:rFonts w:eastAsia="Times New Roman" w:cs="Times New Roman"/>
          <w:color w:val="auto"/>
          <w:sz w:val="24"/>
          <w:szCs w:val="24"/>
          <w:lang w:val="de-DE" w:eastAsia="ar-SA"/>
        </w:rPr>
        <w:t>.............................</w:t>
      </w:r>
      <w:r w:rsidRPr="005C536D">
        <w:rPr>
          <w:rFonts w:eastAsia="Times New Roman" w:cs="Times New Roman"/>
          <w:color w:val="auto"/>
          <w:sz w:val="24"/>
          <w:szCs w:val="24"/>
          <w:lang w:val="de-DE" w:eastAsia="ar-SA"/>
        </w:rPr>
        <w:t>...............................</w:t>
      </w:r>
    </w:p>
    <w:p w14:paraId="25AAEA7F" w14:textId="77777777" w:rsidR="00A96D5C" w:rsidRPr="005C536D" w:rsidRDefault="00A96D5C" w:rsidP="001362B7">
      <w:pPr>
        <w:suppressAutoHyphens/>
        <w:spacing w:after="0" w:line="240" w:lineRule="auto"/>
        <w:ind w:left="0" w:firstLine="0"/>
        <w:rPr>
          <w:rFonts w:eastAsia="Times New Roman" w:cs="Times New Roman"/>
          <w:color w:val="auto"/>
          <w:sz w:val="24"/>
          <w:szCs w:val="24"/>
          <w:lang w:val="de-DE" w:eastAsia="ar-SA"/>
        </w:rPr>
      </w:pPr>
    </w:p>
    <w:p w14:paraId="28F2DDC2" w14:textId="77777777" w:rsidR="00A96D5C" w:rsidRPr="005C536D" w:rsidRDefault="00A96D5C" w:rsidP="001362B7">
      <w:pPr>
        <w:suppressAutoHyphens/>
        <w:spacing w:after="0" w:line="240" w:lineRule="auto"/>
        <w:ind w:left="0" w:firstLine="0"/>
        <w:rPr>
          <w:rFonts w:eastAsia="Times New Roman" w:cs="Times New Roman"/>
          <w:color w:val="auto"/>
          <w:sz w:val="24"/>
          <w:szCs w:val="24"/>
          <w:lang w:val="de-DE" w:eastAsia="ar-SA"/>
        </w:rPr>
      </w:pPr>
    </w:p>
    <w:p w14:paraId="08322A3B" w14:textId="37FCA7C1" w:rsidR="00A96D5C" w:rsidRPr="005C536D" w:rsidRDefault="00A96D5C" w:rsidP="001362B7">
      <w:pPr>
        <w:suppressAutoHyphens/>
        <w:spacing w:after="0" w:line="240" w:lineRule="auto"/>
        <w:ind w:left="0" w:firstLine="0"/>
        <w:rPr>
          <w:rFonts w:eastAsia="Times New Roman" w:cs="Times New Roman"/>
          <w:color w:val="auto"/>
          <w:sz w:val="24"/>
          <w:szCs w:val="24"/>
          <w:lang w:val="de-DE" w:eastAsia="ar-SA"/>
        </w:rPr>
      </w:pPr>
      <w:proofErr w:type="spellStart"/>
      <w:r w:rsidRPr="005C536D">
        <w:rPr>
          <w:rFonts w:eastAsia="Times New Roman" w:cs="Times New Roman"/>
          <w:b/>
          <w:bCs/>
          <w:color w:val="auto"/>
          <w:sz w:val="24"/>
          <w:szCs w:val="24"/>
          <w:lang w:val="de-DE" w:eastAsia="ar-SA"/>
        </w:rPr>
        <w:t>Strona</w:t>
      </w:r>
      <w:proofErr w:type="spellEnd"/>
      <w:r w:rsidRPr="005C536D">
        <w:rPr>
          <w:rFonts w:eastAsia="Times New Roman" w:cs="Times New Roman"/>
          <w:b/>
          <w:bCs/>
          <w:color w:val="auto"/>
          <w:sz w:val="24"/>
          <w:szCs w:val="24"/>
          <w:lang w:val="de-DE" w:eastAsia="ar-SA"/>
        </w:rPr>
        <w:t xml:space="preserve"> </w:t>
      </w:r>
      <w:proofErr w:type="spellStart"/>
      <w:r w:rsidRPr="005C536D">
        <w:rPr>
          <w:rFonts w:eastAsia="Times New Roman" w:cs="Times New Roman"/>
          <w:b/>
          <w:bCs/>
          <w:color w:val="auto"/>
          <w:sz w:val="24"/>
          <w:szCs w:val="24"/>
          <w:lang w:val="de-DE" w:eastAsia="ar-SA"/>
        </w:rPr>
        <w:t>www</w:t>
      </w:r>
      <w:proofErr w:type="spellEnd"/>
      <w:r w:rsidRPr="005C536D">
        <w:rPr>
          <w:rFonts w:eastAsia="Times New Roman" w:cs="Times New Roman"/>
          <w:b/>
          <w:bCs/>
          <w:color w:val="auto"/>
          <w:sz w:val="24"/>
          <w:szCs w:val="24"/>
          <w:lang w:val="de-DE" w:eastAsia="ar-SA"/>
        </w:rPr>
        <w:t>.</w:t>
      </w:r>
      <w:r w:rsidRPr="005C536D">
        <w:rPr>
          <w:rFonts w:eastAsia="Times New Roman" w:cs="Times New Roman"/>
          <w:color w:val="auto"/>
          <w:sz w:val="24"/>
          <w:szCs w:val="24"/>
          <w:lang w:val="de-DE" w:eastAsia="ar-SA"/>
        </w:rPr>
        <w:t>....................</w:t>
      </w:r>
      <w:r w:rsidR="00E21D75" w:rsidRPr="005C536D">
        <w:rPr>
          <w:rFonts w:eastAsia="Times New Roman" w:cs="Times New Roman"/>
          <w:color w:val="auto"/>
          <w:sz w:val="24"/>
          <w:szCs w:val="24"/>
          <w:lang w:val="de-DE" w:eastAsia="ar-SA"/>
        </w:rPr>
        <w:t>...........</w:t>
      </w:r>
      <w:r w:rsidRPr="005C536D">
        <w:rPr>
          <w:rFonts w:eastAsia="Times New Roman" w:cs="Times New Roman"/>
          <w:color w:val="auto"/>
          <w:sz w:val="24"/>
          <w:szCs w:val="24"/>
          <w:lang w:val="de-DE" w:eastAsia="ar-SA"/>
        </w:rPr>
        <w:t xml:space="preserve">......................       </w:t>
      </w:r>
      <w:proofErr w:type="spellStart"/>
      <w:r w:rsidRPr="005C536D">
        <w:rPr>
          <w:rFonts w:eastAsia="Times New Roman" w:cs="Times New Roman"/>
          <w:b/>
          <w:bCs/>
          <w:color w:val="auto"/>
          <w:sz w:val="24"/>
          <w:szCs w:val="24"/>
          <w:lang w:val="de-DE" w:eastAsia="ar-SA"/>
        </w:rPr>
        <w:t>e-mail</w:t>
      </w:r>
      <w:proofErr w:type="spellEnd"/>
      <w:r w:rsidRPr="005C536D">
        <w:rPr>
          <w:rFonts w:eastAsia="Times New Roman" w:cs="Times New Roman"/>
          <w:b/>
          <w:bCs/>
          <w:color w:val="auto"/>
          <w:sz w:val="24"/>
          <w:szCs w:val="24"/>
          <w:lang w:val="de-DE" w:eastAsia="ar-SA"/>
        </w:rPr>
        <w:t>:</w:t>
      </w:r>
      <w:r w:rsidRPr="005C536D">
        <w:rPr>
          <w:rFonts w:eastAsia="Times New Roman" w:cs="Times New Roman"/>
          <w:color w:val="auto"/>
          <w:sz w:val="24"/>
          <w:szCs w:val="24"/>
          <w:lang w:val="de-DE" w:eastAsia="ar-SA"/>
        </w:rPr>
        <w:t xml:space="preserve"> ..............................................................</w:t>
      </w:r>
    </w:p>
    <w:p w14:paraId="078AC93E" w14:textId="2DEEAA01" w:rsidR="00A96D5C" w:rsidRPr="005C536D" w:rsidRDefault="00A96D5C" w:rsidP="001362B7">
      <w:pPr>
        <w:suppressAutoHyphens/>
        <w:spacing w:after="0" w:line="240" w:lineRule="auto"/>
        <w:ind w:left="0" w:firstLine="0"/>
        <w:rPr>
          <w:rFonts w:eastAsia="Times New Roman" w:cs="Times New Roman"/>
          <w:color w:val="auto"/>
          <w:sz w:val="28"/>
          <w:szCs w:val="28"/>
          <w:lang w:val="de-DE" w:eastAsia="ar-SA"/>
        </w:rPr>
      </w:pPr>
    </w:p>
    <w:p w14:paraId="7256FEA7"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0E74302D"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1A68EA38"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45EE1ED7"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5B21F64B"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40F2936E"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350ECA4A"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13733EDE"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4882FBBA"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405D684C"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5A770F0A"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2488CDE6"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2F4FAD2C"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1EB348CD"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5EFCB5D0"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1FD7E87F" w14:textId="77777777" w:rsidR="00E21D75" w:rsidRPr="004E27D4" w:rsidRDefault="00E21D75" w:rsidP="001362B7">
      <w:pPr>
        <w:suppressAutoHyphens/>
        <w:spacing w:after="0" w:line="240" w:lineRule="auto"/>
        <w:ind w:left="0" w:firstLine="0"/>
        <w:rPr>
          <w:rFonts w:eastAsia="Times New Roman" w:cs="Times New Roman"/>
          <w:color w:val="FF0000"/>
          <w:sz w:val="28"/>
          <w:szCs w:val="28"/>
          <w:lang w:val="de-DE" w:eastAsia="ar-SA"/>
        </w:rPr>
      </w:pPr>
    </w:p>
    <w:p w14:paraId="1A5FBF86" w14:textId="77777777" w:rsidR="00A96D5C" w:rsidRPr="004E27D4" w:rsidRDefault="00A96D5C" w:rsidP="001362B7">
      <w:pPr>
        <w:suppressAutoHyphens/>
        <w:spacing w:after="0" w:line="240" w:lineRule="auto"/>
        <w:ind w:left="0" w:firstLine="0"/>
        <w:rPr>
          <w:rFonts w:eastAsia="Times New Roman" w:cs="Times New Roman"/>
          <w:color w:val="FF0000"/>
          <w:sz w:val="28"/>
          <w:szCs w:val="28"/>
          <w:lang w:val="de-DE" w:eastAsia="ar-SA"/>
        </w:rPr>
      </w:pPr>
    </w:p>
    <w:p w14:paraId="66434800" w14:textId="77777777" w:rsidR="00A96D5C" w:rsidRPr="005C536D" w:rsidRDefault="00A96D5C" w:rsidP="001362B7">
      <w:pPr>
        <w:suppressAutoHyphens/>
        <w:spacing w:after="0" w:line="240" w:lineRule="auto"/>
        <w:ind w:left="0" w:firstLine="0"/>
        <w:jc w:val="center"/>
        <w:rPr>
          <w:rFonts w:eastAsia="Times New Roman" w:cs="Times New Roman"/>
          <w:b/>
          <w:bCs/>
          <w:i/>
          <w:iCs/>
          <w:color w:val="auto"/>
          <w:sz w:val="28"/>
          <w:szCs w:val="28"/>
          <w:u w:val="single"/>
          <w:lang w:eastAsia="ar-SA"/>
        </w:rPr>
      </w:pPr>
      <w:r w:rsidRPr="005C536D">
        <w:rPr>
          <w:rFonts w:eastAsia="Times New Roman" w:cs="Times New Roman"/>
          <w:b/>
          <w:bCs/>
          <w:i/>
          <w:iCs/>
          <w:color w:val="auto"/>
          <w:sz w:val="28"/>
          <w:szCs w:val="28"/>
          <w:u w:val="single"/>
          <w:lang w:eastAsia="ar-SA"/>
        </w:rPr>
        <w:t>F O R M U L A R Z    O F E R T Y</w:t>
      </w:r>
    </w:p>
    <w:p w14:paraId="3E2E1D6A" w14:textId="77777777" w:rsidR="00A96D5C" w:rsidRPr="005C536D" w:rsidRDefault="00A96D5C" w:rsidP="001362B7">
      <w:pPr>
        <w:suppressAutoHyphens/>
        <w:spacing w:after="0" w:line="240" w:lineRule="auto"/>
        <w:ind w:left="0" w:firstLine="0"/>
        <w:rPr>
          <w:rFonts w:eastAsia="Times New Roman" w:cs="Times New Roman"/>
          <w:color w:val="auto"/>
          <w:sz w:val="28"/>
          <w:szCs w:val="28"/>
          <w:lang w:eastAsia="ar-SA"/>
        </w:rPr>
      </w:pPr>
    </w:p>
    <w:p w14:paraId="0A2B3730" w14:textId="77777777" w:rsidR="00A96D5C" w:rsidRPr="005C536D" w:rsidRDefault="00A96D5C" w:rsidP="001362B7">
      <w:pPr>
        <w:suppressAutoHyphens/>
        <w:spacing w:after="0" w:line="240" w:lineRule="auto"/>
        <w:ind w:left="0" w:firstLine="0"/>
        <w:rPr>
          <w:rFonts w:eastAsia="Times New Roman" w:cs="Times New Roman"/>
          <w:b/>
          <w:color w:val="auto"/>
          <w:sz w:val="28"/>
          <w:szCs w:val="28"/>
          <w:lang w:eastAsia="ar-SA"/>
        </w:rPr>
      </w:pPr>
      <w:r w:rsidRPr="005C536D">
        <w:rPr>
          <w:rFonts w:eastAsia="Times New Roman" w:cs="Times New Roman"/>
          <w:b/>
          <w:color w:val="auto"/>
          <w:sz w:val="28"/>
          <w:szCs w:val="28"/>
          <w:lang w:eastAsia="ar-SA"/>
        </w:rPr>
        <w:t>Do:</w:t>
      </w:r>
    </w:p>
    <w:p w14:paraId="36F0F173" w14:textId="77777777" w:rsidR="00A96D5C" w:rsidRPr="005C536D" w:rsidRDefault="00A96D5C" w:rsidP="001362B7">
      <w:pPr>
        <w:suppressAutoHyphens/>
        <w:spacing w:after="0" w:line="240" w:lineRule="auto"/>
        <w:ind w:left="0" w:firstLine="0"/>
        <w:jc w:val="center"/>
        <w:rPr>
          <w:rFonts w:eastAsia="Times New Roman" w:cs="Times New Roman"/>
          <w:b/>
          <w:color w:val="auto"/>
          <w:sz w:val="20"/>
          <w:szCs w:val="20"/>
          <w:lang w:eastAsia="ar-SA"/>
        </w:rPr>
      </w:pPr>
      <w:r w:rsidRPr="005C536D">
        <w:rPr>
          <w:rFonts w:eastAsia="Times New Roman" w:cs="Times New Roman"/>
          <w:b/>
          <w:color w:val="auto"/>
          <w:sz w:val="20"/>
          <w:szCs w:val="20"/>
          <w:lang w:eastAsia="ar-SA"/>
        </w:rPr>
        <w:t>Fundacji Edukacji Europejskiej w Wałbrzychu ul. Dmowskiego 2/4</w:t>
      </w:r>
    </w:p>
    <w:p w14:paraId="546B876B" w14:textId="77777777" w:rsidR="00A96D5C" w:rsidRPr="005C536D" w:rsidRDefault="00A96D5C" w:rsidP="001362B7">
      <w:pPr>
        <w:suppressAutoHyphens/>
        <w:spacing w:after="0" w:line="240" w:lineRule="auto"/>
        <w:ind w:left="0" w:firstLine="0"/>
        <w:jc w:val="both"/>
        <w:rPr>
          <w:rFonts w:eastAsia="Times New Roman" w:cs="Times New Roman"/>
          <w:color w:val="auto"/>
          <w:sz w:val="20"/>
          <w:szCs w:val="20"/>
          <w:lang w:eastAsia="ar-SA"/>
        </w:rPr>
      </w:pPr>
    </w:p>
    <w:p w14:paraId="293F1F0B" w14:textId="6CF69204" w:rsidR="002C21CF" w:rsidRPr="005C536D" w:rsidRDefault="00A96D5C" w:rsidP="005C536D">
      <w:pPr>
        <w:autoSpaceDE w:val="0"/>
        <w:autoSpaceDN w:val="0"/>
        <w:adjustRightInd w:val="0"/>
        <w:spacing w:after="0" w:line="240" w:lineRule="auto"/>
        <w:ind w:left="0" w:firstLine="0"/>
        <w:jc w:val="center"/>
        <w:rPr>
          <w:rFonts w:eastAsia="Times New Roman" w:cs="Times New Roman"/>
          <w:b/>
          <w:color w:val="auto"/>
          <w:sz w:val="20"/>
          <w:szCs w:val="20"/>
        </w:rPr>
      </w:pPr>
      <w:r w:rsidRPr="005C536D">
        <w:rPr>
          <w:rFonts w:eastAsia="Times New Roman" w:cs="Times New Roman"/>
          <w:color w:val="auto"/>
          <w:sz w:val="20"/>
          <w:szCs w:val="20"/>
        </w:rPr>
        <w:t xml:space="preserve">Odpowiadając na publiczne ogłoszenie o zamówieniu w trybie zapytania ofertowego na </w:t>
      </w:r>
      <w:r w:rsidR="005C536D" w:rsidRPr="005C536D">
        <w:rPr>
          <w:rFonts w:eastAsia="Times New Roman" w:cs="Times New Roman"/>
          <w:b/>
          <w:color w:val="auto"/>
          <w:sz w:val="20"/>
          <w:szCs w:val="20"/>
        </w:rPr>
        <w:t>zakup i dostawa wyposażenia pracowni modelowej hotelarstwo i gastronomia w Zespole Szkół Specjalnych w Wałbrzychu</w:t>
      </w:r>
    </w:p>
    <w:p w14:paraId="53A19348" w14:textId="77777777" w:rsidR="002A7D00" w:rsidRPr="005C536D" w:rsidRDefault="002A7D00" w:rsidP="001362B7">
      <w:pPr>
        <w:autoSpaceDE w:val="0"/>
        <w:autoSpaceDN w:val="0"/>
        <w:adjustRightInd w:val="0"/>
        <w:spacing w:after="0" w:line="240" w:lineRule="auto"/>
        <w:ind w:left="0" w:firstLine="0"/>
        <w:jc w:val="center"/>
        <w:rPr>
          <w:rFonts w:eastAsia="Times New Roman" w:cs="Times New Roman"/>
          <w:b/>
          <w:color w:val="auto"/>
          <w:sz w:val="20"/>
          <w:szCs w:val="20"/>
        </w:rPr>
      </w:pPr>
    </w:p>
    <w:p w14:paraId="7596B472" w14:textId="77777777" w:rsidR="002C21CF" w:rsidRPr="005C536D" w:rsidRDefault="002C21CF" w:rsidP="001362B7">
      <w:pPr>
        <w:autoSpaceDE w:val="0"/>
        <w:autoSpaceDN w:val="0"/>
        <w:adjustRightInd w:val="0"/>
        <w:spacing w:after="0" w:line="240" w:lineRule="auto"/>
        <w:ind w:left="0" w:firstLine="0"/>
        <w:jc w:val="center"/>
        <w:rPr>
          <w:rFonts w:eastAsia="Times New Roman" w:cs="Times New Roman"/>
          <w:b/>
          <w:color w:val="auto"/>
          <w:sz w:val="20"/>
          <w:szCs w:val="20"/>
        </w:rPr>
      </w:pPr>
      <w:r w:rsidRPr="005C536D">
        <w:rPr>
          <w:rFonts w:eastAsia="Times New Roman" w:cs="Times New Roman"/>
          <w:b/>
          <w:color w:val="auto"/>
          <w:sz w:val="20"/>
          <w:szCs w:val="20"/>
        </w:rPr>
        <w:t>Tytuł projektu: „WAŁBRZYSKI INKUBATOR ZAWODOWY - dostosowanie oferty edukacyjnej 4 zespołów szkół</w:t>
      </w:r>
    </w:p>
    <w:p w14:paraId="3C36E804" w14:textId="3195763F" w:rsidR="00A96D5C" w:rsidRPr="005C536D" w:rsidRDefault="002C21CF" w:rsidP="001362B7">
      <w:pPr>
        <w:autoSpaceDE w:val="0"/>
        <w:autoSpaceDN w:val="0"/>
        <w:adjustRightInd w:val="0"/>
        <w:spacing w:after="0" w:line="240" w:lineRule="auto"/>
        <w:ind w:left="0" w:firstLine="0"/>
        <w:jc w:val="center"/>
        <w:rPr>
          <w:rFonts w:eastAsia="Times New Roman" w:cs="Times New Roman"/>
          <w:b/>
          <w:bCs/>
          <w:color w:val="auto"/>
          <w:sz w:val="20"/>
          <w:szCs w:val="20"/>
        </w:rPr>
      </w:pPr>
      <w:r w:rsidRPr="005C536D">
        <w:rPr>
          <w:rFonts w:eastAsia="Times New Roman" w:cs="Times New Roman"/>
          <w:b/>
          <w:color w:val="auto"/>
          <w:sz w:val="20"/>
          <w:szCs w:val="20"/>
        </w:rPr>
        <w:t>zawodowych w Wałbrzychu do potrzeb rynku pracy”, nr RPDS.10.04.01-02-0026/20</w:t>
      </w:r>
    </w:p>
    <w:p w14:paraId="216FBA9F" w14:textId="77777777" w:rsidR="00A96D5C" w:rsidRPr="005C536D" w:rsidRDefault="00A96D5C" w:rsidP="001362B7">
      <w:pPr>
        <w:autoSpaceDE w:val="0"/>
        <w:autoSpaceDN w:val="0"/>
        <w:adjustRightInd w:val="0"/>
        <w:spacing w:after="0" w:line="240" w:lineRule="auto"/>
        <w:ind w:left="0" w:firstLine="0"/>
        <w:jc w:val="both"/>
        <w:rPr>
          <w:rFonts w:eastAsia="Times New Roman" w:cs="Times New Roman"/>
          <w:b/>
          <w:bCs/>
          <w:color w:val="auto"/>
          <w:sz w:val="20"/>
          <w:szCs w:val="20"/>
        </w:rPr>
      </w:pPr>
    </w:p>
    <w:p w14:paraId="56571F15" w14:textId="77777777" w:rsidR="00A96D5C" w:rsidRPr="005C536D" w:rsidRDefault="00A96D5C" w:rsidP="00151EA3">
      <w:pPr>
        <w:numPr>
          <w:ilvl w:val="0"/>
          <w:numId w:val="18"/>
        </w:numPr>
        <w:suppressAutoHyphens/>
        <w:spacing w:after="0" w:line="240" w:lineRule="auto"/>
        <w:jc w:val="both"/>
        <w:rPr>
          <w:rFonts w:eastAsia="Times New Roman" w:cs="Times New Roman"/>
          <w:b/>
          <w:bCs/>
          <w:color w:val="auto"/>
          <w:sz w:val="20"/>
          <w:szCs w:val="20"/>
          <w:lang w:eastAsia="ar-SA"/>
        </w:rPr>
      </w:pPr>
      <w:r w:rsidRPr="005C536D">
        <w:rPr>
          <w:rFonts w:eastAsia="Times New Roman" w:cs="Times New Roman"/>
          <w:color w:val="auto"/>
          <w:sz w:val="20"/>
          <w:szCs w:val="20"/>
          <w:lang w:eastAsia="ar-SA"/>
        </w:rPr>
        <w:t xml:space="preserve">Oferujemy wykonanie przedmiotu zamówienia zgodnie ze Specyfikacją Istotnych Warunków Zamówienia </w:t>
      </w:r>
      <w:r w:rsidRPr="005C536D">
        <w:rPr>
          <w:rFonts w:eastAsia="Times New Roman" w:cs="Times New Roman"/>
          <w:b/>
          <w:bCs/>
          <w:i/>
          <w:iCs/>
          <w:color w:val="auto"/>
          <w:sz w:val="20"/>
          <w:szCs w:val="20"/>
          <w:lang w:eastAsia="ar-SA"/>
        </w:rPr>
        <w:t>w łącznej cenie</w:t>
      </w:r>
      <w:r w:rsidRPr="005C536D">
        <w:rPr>
          <w:rFonts w:eastAsia="Times New Roman" w:cs="Times New Roman"/>
          <w:b/>
          <w:bCs/>
          <w:color w:val="auto"/>
          <w:sz w:val="20"/>
          <w:szCs w:val="20"/>
          <w:lang w:eastAsia="ar-SA"/>
        </w:rPr>
        <w:t>:</w:t>
      </w:r>
    </w:p>
    <w:p w14:paraId="675040BE" w14:textId="77777777" w:rsidR="00A96D5C" w:rsidRPr="004E27D4" w:rsidRDefault="00A96D5C" w:rsidP="001362B7">
      <w:pPr>
        <w:tabs>
          <w:tab w:val="left" w:pos="6379"/>
        </w:tabs>
        <w:suppressAutoHyphens/>
        <w:spacing w:after="0" w:line="240" w:lineRule="auto"/>
        <w:ind w:left="0" w:firstLine="0"/>
        <w:jc w:val="both"/>
        <w:rPr>
          <w:rFonts w:eastAsia="Times New Roman" w:cs="Times New Roman"/>
          <w:color w:val="FF0000"/>
          <w:sz w:val="20"/>
          <w:szCs w:val="20"/>
          <w:lang w:eastAsia="ar-SA"/>
        </w:rPr>
      </w:pPr>
    </w:p>
    <w:tbl>
      <w:tblPr>
        <w:tblW w:w="11057" w:type="dxa"/>
        <w:tblInd w:w="-287" w:type="dxa"/>
        <w:tblLayout w:type="fixed"/>
        <w:tblCellMar>
          <w:left w:w="0" w:type="dxa"/>
          <w:right w:w="0" w:type="dxa"/>
        </w:tblCellMar>
        <w:tblLook w:val="0000" w:firstRow="0" w:lastRow="0" w:firstColumn="0" w:lastColumn="0" w:noHBand="0" w:noVBand="0"/>
      </w:tblPr>
      <w:tblGrid>
        <w:gridCol w:w="3119"/>
        <w:gridCol w:w="5387"/>
        <w:gridCol w:w="2551"/>
      </w:tblGrid>
      <w:tr w:rsidR="009D0835" w:rsidRPr="009D0835" w14:paraId="1818CF28" w14:textId="77777777" w:rsidTr="003B4384">
        <w:trPr>
          <w:trHeight w:val="660"/>
        </w:trPr>
        <w:tc>
          <w:tcPr>
            <w:tcW w:w="3119" w:type="dxa"/>
            <w:tcBorders>
              <w:top w:val="double" w:sz="1" w:space="0" w:color="000000"/>
              <w:left w:val="double" w:sz="1" w:space="0" w:color="000000"/>
              <w:bottom w:val="double" w:sz="1" w:space="0" w:color="000000"/>
            </w:tcBorders>
            <w:shd w:val="clear" w:color="auto" w:fill="D9D9D9" w:themeFill="background1" w:themeFillShade="D9"/>
            <w:vAlign w:val="center"/>
          </w:tcPr>
          <w:p w14:paraId="29E65371" w14:textId="2449F287" w:rsidR="002C21CF" w:rsidRPr="009D0835" w:rsidRDefault="002A7D00" w:rsidP="001362B7">
            <w:pPr>
              <w:spacing w:after="0" w:line="240" w:lineRule="auto"/>
              <w:ind w:left="0" w:firstLine="0"/>
              <w:rPr>
                <w:rFonts w:eastAsia="Times New Roman" w:cs="Times New Roman"/>
                <w:b/>
                <w:color w:val="auto"/>
                <w:sz w:val="20"/>
                <w:szCs w:val="20"/>
              </w:rPr>
            </w:pPr>
            <w:r w:rsidRPr="009D0835">
              <w:rPr>
                <w:rFonts w:eastAsia="Times New Roman" w:cs="Times New Roman"/>
                <w:b/>
                <w:color w:val="auto"/>
                <w:sz w:val="20"/>
                <w:szCs w:val="20"/>
              </w:rPr>
              <w:t xml:space="preserve">Nazwa </w:t>
            </w:r>
            <w:r w:rsidR="002C21CF" w:rsidRPr="009D0835">
              <w:rPr>
                <w:rFonts w:eastAsia="Times New Roman" w:cs="Times New Roman"/>
                <w:b/>
                <w:color w:val="auto"/>
                <w:sz w:val="20"/>
                <w:szCs w:val="20"/>
              </w:rPr>
              <w:t>zamówienia</w:t>
            </w:r>
          </w:p>
        </w:tc>
        <w:tc>
          <w:tcPr>
            <w:tcW w:w="5387"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center"/>
          </w:tcPr>
          <w:p w14:paraId="3DC09BA8" w14:textId="7E54EA47" w:rsidR="002C21CF" w:rsidRPr="009D0835" w:rsidRDefault="002C21CF" w:rsidP="001362B7">
            <w:pPr>
              <w:spacing w:after="360" w:line="240" w:lineRule="auto"/>
              <w:ind w:left="0" w:firstLine="0"/>
              <w:rPr>
                <w:rFonts w:eastAsia="Times New Roman" w:cs="Times New Roman"/>
                <w:b/>
                <w:color w:val="auto"/>
                <w:sz w:val="20"/>
                <w:szCs w:val="20"/>
              </w:rPr>
            </w:pPr>
            <w:r w:rsidRPr="009D0835">
              <w:rPr>
                <w:rFonts w:eastAsia="Times New Roman" w:cs="Times New Roman"/>
                <w:b/>
                <w:color w:val="auto"/>
                <w:sz w:val="20"/>
                <w:szCs w:val="20"/>
              </w:rPr>
              <w:t xml:space="preserve">ŁĄCZNA CENA OFERTOWA BRUTTO </w:t>
            </w:r>
          </w:p>
        </w:tc>
        <w:tc>
          <w:tcPr>
            <w:tcW w:w="2551"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center"/>
          </w:tcPr>
          <w:p w14:paraId="2120592B" w14:textId="77777777" w:rsidR="002C21CF" w:rsidRPr="009D0835" w:rsidRDefault="002C21CF" w:rsidP="001362B7">
            <w:pPr>
              <w:snapToGrid w:val="0"/>
              <w:spacing w:before="240" w:after="0" w:line="240" w:lineRule="auto"/>
              <w:ind w:left="0" w:firstLine="0"/>
              <w:rPr>
                <w:rFonts w:eastAsia="Times New Roman" w:cs="Times New Roman"/>
                <w:b/>
                <w:color w:val="auto"/>
                <w:sz w:val="20"/>
                <w:szCs w:val="20"/>
              </w:rPr>
            </w:pPr>
            <w:r w:rsidRPr="009D0835">
              <w:rPr>
                <w:rFonts w:eastAsia="Times New Roman" w:cs="Times New Roman"/>
                <w:b/>
                <w:color w:val="auto"/>
                <w:sz w:val="20"/>
                <w:szCs w:val="20"/>
              </w:rPr>
              <w:t xml:space="preserve">TERMIN PŁATNOŚCI </w:t>
            </w:r>
          </w:p>
          <w:p w14:paraId="710997FE" w14:textId="74A4064C" w:rsidR="002C21CF" w:rsidRPr="009D0835" w:rsidRDefault="002C21CF" w:rsidP="001362B7">
            <w:pPr>
              <w:snapToGrid w:val="0"/>
              <w:spacing w:before="480" w:after="240" w:line="240" w:lineRule="auto"/>
              <w:ind w:left="0" w:firstLine="0"/>
              <w:rPr>
                <w:rFonts w:eastAsia="Times New Roman" w:cs="Times New Roman"/>
                <w:b/>
                <w:color w:val="auto"/>
                <w:sz w:val="20"/>
                <w:szCs w:val="20"/>
              </w:rPr>
            </w:pPr>
            <w:r w:rsidRPr="009D0835">
              <w:rPr>
                <w:rFonts w:eastAsia="Times New Roman" w:cs="Times New Roman"/>
                <w:b/>
                <w:color w:val="auto"/>
                <w:sz w:val="20"/>
                <w:szCs w:val="20"/>
              </w:rPr>
              <w:t>(proszę podać ilość dni płatności za wystawioną fakturę</w:t>
            </w:r>
            <w:r w:rsidR="00785957" w:rsidRPr="009D0835">
              <w:rPr>
                <w:rFonts w:eastAsia="Times New Roman" w:cs="Times New Roman"/>
                <w:b/>
                <w:color w:val="auto"/>
                <w:sz w:val="20"/>
                <w:szCs w:val="20"/>
              </w:rPr>
              <w:t xml:space="preserve"> zachowując </w:t>
            </w:r>
            <w:r w:rsidR="00785957" w:rsidRPr="009D0835">
              <w:rPr>
                <w:color w:val="auto"/>
                <w:sz w:val="20"/>
                <w:szCs w:val="20"/>
              </w:rPr>
              <w:t xml:space="preserve"> </w:t>
            </w:r>
            <w:r w:rsidR="00785957" w:rsidRPr="009D0835">
              <w:rPr>
                <w:rFonts w:eastAsia="Times New Roman" w:cs="Times New Roman"/>
                <w:b/>
                <w:color w:val="auto"/>
                <w:sz w:val="20"/>
                <w:szCs w:val="20"/>
              </w:rPr>
              <w:t>minimum 30 dni opisane w kryterium oceny oferty</w:t>
            </w:r>
            <w:r w:rsidRPr="009D0835">
              <w:rPr>
                <w:rFonts w:eastAsia="Times New Roman" w:cs="Times New Roman"/>
                <w:b/>
                <w:color w:val="auto"/>
                <w:sz w:val="20"/>
                <w:szCs w:val="20"/>
              </w:rPr>
              <w:t>)</w:t>
            </w:r>
          </w:p>
        </w:tc>
      </w:tr>
      <w:tr w:rsidR="009D0835" w:rsidRPr="009D0835" w14:paraId="2EE0CDC6" w14:textId="77777777" w:rsidTr="003B4384">
        <w:trPr>
          <w:trHeight w:val="660"/>
        </w:trPr>
        <w:tc>
          <w:tcPr>
            <w:tcW w:w="3119" w:type="dxa"/>
            <w:tcBorders>
              <w:top w:val="double" w:sz="1" w:space="0" w:color="000000"/>
              <w:left w:val="double" w:sz="1" w:space="0" w:color="000000"/>
              <w:bottom w:val="double" w:sz="1" w:space="0" w:color="000000"/>
            </w:tcBorders>
            <w:shd w:val="clear" w:color="auto" w:fill="F3F3F3"/>
            <w:vAlign w:val="center"/>
          </w:tcPr>
          <w:p w14:paraId="5FB9AFAE" w14:textId="3776C4BF" w:rsidR="002C21CF" w:rsidRPr="009D0835" w:rsidRDefault="009D0835" w:rsidP="009D0835">
            <w:pPr>
              <w:keepNext/>
              <w:suppressAutoHyphens/>
              <w:snapToGrid w:val="0"/>
              <w:spacing w:after="0" w:line="240" w:lineRule="auto"/>
              <w:outlineLvl w:val="0"/>
              <w:rPr>
                <w:rFonts w:eastAsia="Times New Roman" w:cs="Times New Roman"/>
                <w:b/>
                <w:color w:val="auto"/>
                <w:sz w:val="20"/>
                <w:szCs w:val="20"/>
                <w:lang w:eastAsia="ar-SA"/>
              </w:rPr>
            </w:pPr>
            <w:r w:rsidRPr="009D0835">
              <w:rPr>
                <w:rFonts w:eastAsia="Times New Roman" w:cs="Times New Roman"/>
                <w:b/>
                <w:color w:val="auto"/>
                <w:sz w:val="20"/>
                <w:szCs w:val="20"/>
                <w:lang w:eastAsia="ar-SA"/>
              </w:rPr>
              <w:t xml:space="preserve">Część 1 - Wyposażenie w meble i tekstylia </w:t>
            </w:r>
          </w:p>
        </w:tc>
        <w:tc>
          <w:tcPr>
            <w:tcW w:w="5387" w:type="dxa"/>
            <w:tcBorders>
              <w:top w:val="double" w:sz="1" w:space="0" w:color="000000"/>
              <w:left w:val="double" w:sz="1" w:space="0" w:color="000000"/>
              <w:bottom w:val="double" w:sz="1" w:space="0" w:color="000000"/>
              <w:right w:val="double" w:sz="1" w:space="0" w:color="000000"/>
            </w:tcBorders>
            <w:shd w:val="clear" w:color="auto" w:fill="auto"/>
            <w:vAlign w:val="bottom"/>
          </w:tcPr>
          <w:p w14:paraId="1AE31BEF" w14:textId="77777777" w:rsidR="00CA6E28" w:rsidRPr="009D0835" w:rsidRDefault="00CA6E28" w:rsidP="00CA6E28">
            <w:pPr>
              <w:snapToGrid w:val="0"/>
              <w:spacing w:after="240" w:line="240" w:lineRule="auto"/>
              <w:ind w:left="0" w:firstLine="0"/>
              <w:jc w:val="both"/>
              <w:rPr>
                <w:rFonts w:eastAsia="Times New Roman" w:cs="Times New Roman"/>
                <w:color w:val="auto"/>
                <w:sz w:val="20"/>
                <w:szCs w:val="20"/>
              </w:rPr>
            </w:pPr>
          </w:p>
          <w:p w14:paraId="71958FA2" w14:textId="77777777" w:rsidR="002C21CF" w:rsidRPr="009D0835" w:rsidRDefault="002C21CF"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__________________________________zł</w:t>
            </w:r>
          </w:p>
          <w:p w14:paraId="11B4297F" w14:textId="77777777" w:rsidR="002C21CF" w:rsidRPr="009D0835" w:rsidRDefault="002C21CF"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47A8B97D" w14:textId="77777777" w:rsidR="002C21CF" w:rsidRPr="009D0835" w:rsidRDefault="002C21CF" w:rsidP="00CA6E28">
            <w:pPr>
              <w:snapToGrid w:val="0"/>
              <w:spacing w:after="240" w:line="240" w:lineRule="auto"/>
              <w:ind w:left="0" w:firstLine="0"/>
              <w:jc w:val="both"/>
              <w:rPr>
                <w:rFonts w:eastAsia="Times New Roman" w:cs="Times New Roman"/>
                <w:color w:val="auto"/>
                <w:sz w:val="20"/>
                <w:szCs w:val="20"/>
              </w:rPr>
            </w:pPr>
          </w:p>
        </w:tc>
      </w:tr>
      <w:tr w:rsidR="009D0835" w:rsidRPr="009D0835" w14:paraId="3CBD5FEA" w14:textId="77777777" w:rsidTr="003B4384">
        <w:trPr>
          <w:trHeight w:val="660"/>
        </w:trPr>
        <w:tc>
          <w:tcPr>
            <w:tcW w:w="3119" w:type="dxa"/>
            <w:tcBorders>
              <w:top w:val="double" w:sz="1" w:space="0" w:color="000000"/>
              <w:left w:val="double" w:sz="1" w:space="0" w:color="000000"/>
              <w:bottom w:val="double" w:sz="1" w:space="0" w:color="000000"/>
            </w:tcBorders>
            <w:shd w:val="clear" w:color="auto" w:fill="F3F3F3"/>
            <w:vAlign w:val="center"/>
          </w:tcPr>
          <w:p w14:paraId="0AAABC7E" w14:textId="389502F1" w:rsidR="005C536D" w:rsidRPr="009D0835" w:rsidRDefault="009D0835" w:rsidP="00CA6E28">
            <w:pPr>
              <w:keepNext/>
              <w:suppressAutoHyphens/>
              <w:snapToGrid w:val="0"/>
              <w:spacing w:after="0" w:line="240" w:lineRule="auto"/>
              <w:outlineLvl w:val="0"/>
              <w:rPr>
                <w:rFonts w:eastAsia="Times New Roman" w:cs="Times New Roman"/>
                <w:b/>
                <w:color w:val="auto"/>
                <w:sz w:val="20"/>
                <w:szCs w:val="20"/>
                <w:lang w:eastAsia="ar-SA"/>
              </w:rPr>
            </w:pPr>
            <w:r w:rsidRPr="009D0835">
              <w:rPr>
                <w:rFonts w:eastAsia="Times New Roman" w:cs="Times New Roman"/>
                <w:b/>
                <w:color w:val="auto"/>
                <w:sz w:val="20"/>
                <w:szCs w:val="20"/>
                <w:lang w:eastAsia="ar-SA"/>
              </w:rPr>
              <w:t>Część 2 - Wyposażenie w sprzęt RTV jak i drobne AGD</w:t>
            </w:r>
          </w:p>
        </w:tc>
        <w:tc>
          <w:tcPr>
            <w:tcW w:w="5387" w:type="dxa"/>
            <w:tcBorders>
              <w:top w:val="double" w:sz="1" w:space="0" w:color="000000"/>
              <w:left w:val="double" w:sz="1" w:space="0" w:color="000000"/>
              <w:bottom w:val="double" w:sz="1" w:space="0" w:color="000000"/>
              <w:right w:val="double" w:sz="1" w:space="0" w:color="000000"/>
            </w:tcBorders>
            <w:shd w:val="clear" w:color="auto" w:fill="auto"/>
            <w:vAlign w:val="bottom"/>
          </w:tcPr>
          <w:p w14:paraId="15B36AFB" w14:textId="77777777" w:rsidR="00CA6E28" w:rsidRPr="009D0835" w:rsidRDefault="00CA6E28" w:rsidP="00CA6E28">
            <w:pPr>
              <w:snapToGrid w:val="0"/>
              <w:spacing w:after="240" w:line="240" w:lineRule="auto"/>
              <w:ind w:left="0" w:firstLine="0"/>
              <w:jc w:val="both"/>
              <w:rPr>
                <w:rFonts w:eastAsia="Times New Roman" w:cs="Times New Roman"/>
                <w:color w:val="auto"/>
                <w:sz w:val="20"/>
                <w:szCs w:val="20"/>
              </w:rPr>
            </w:pPr>
          </w:p>
          <w:p w14:paraId="0881732B" w14:textId="77777777" w:rsidR="003B4384" w:rsidRPr="009D0835" w:rsidRDefault="003B4384"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__________________________________zł</w:t>
            </w:r>
          </w:p>
          <w:p w14:paraId="530DF494" w14:textId="692BF5AF" w:rsidR="005C536D" w:rsidRPr="009D0835" w:rsidRDefault="003B4384"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596CC48E" w14:textId="77777777" w:rsidR="005C536D" w:rsidRPr="009D0835" w:rsidRDefault="005C536D" w:rsidP="00CA6E28">
            <w:pPr>
              <w:snapToGrid w:val="0"/>
              <w:spacing w:after="240" w:line="240" w:lineRule="auto"/>
              <w:ind w:left="0" w:firstLine="0"/>
              <w:jc w:val="both"/>
              <w:rPr>
                <w:rFonts w:eastAsia="Times New Roman" w:cs="Times New Roman"/>
                <w:color w:val="auto"/>
                <w:sz w:val="20"/>
                <w:szCs w:val="20"/>
              </w:rPr>
            </w:pPr>
          </w:p>
        </w:tc>
      </w:tr>
      <w:tr w:rsidR="009D0835" w:rsidRPr="009D0835" w14:paraId="09064C6B" w14:textId="77777777" w:rsidTr="003B4384">
        <w:trPr>
          <w:trHeight w:val="660"/>
        </w:trPr>
        <w:tc>
          <w:tcPr>
            <w:tcW w:w="3119" w:type="dxa"/>
            <w:tcBorders>
              <w:top w:val="double" w:sz="1" w:space="0" w:color="000000"/>
              <w:left w:val="double" w:sz="1" w:space="0" w:color="000000"/>
              <w:bottom w:val="double" w:sz="1" w:space="0" w:color="000000"/>
            </w:tcBorders>
            <w:shd w:val="clear" w:color="auto" w:fill="F3F3F3"/>
            <w:vAlign w:val="center"/>
          </w:tcPr>
          <w:p w14:paraId="715D2BB0" w14:textId="4B7E87A5" w:rsidR="005C536D" w:rsidRPr="009D0835" w:rsidRDefault="009D0835" w:rsidP="00CA6E28">
            <w:pPr>
              <w:keepNext/>
              <w:suppressAutoHyphens/>
              <w:snapToGrid w:val="0"/>
              <w:spacing w:after="0" w:line="240" w:lineRule="auto"/>
              <w:outlineLvl w:val="0"/>
              <w:rPr>
                <w:rFonts w:eastAsia="Times New Roman" w:cs="Times New Roman"/>
                <w:b/>
                <w:color w:val="auto"/>
                <w:sz w:val="20"/>
                <w:szCs w:val="20"/>
                <w:lang w:eastAsia="ar-SA"/>
              </w:rPr>
            </w:pPr>
            <w:r w:rsidRPr="009D0835">
              <w:rPr>
                <w:rFonts w:eastAsia="Times New Roman" w:cs="Times New Roman"/>
                <w:b/>
                <w:color w:val="auto"/>
                <w:sz w:val="20"/>
                <w:szCs w:val="20"/>
                <w:lang w:eastAsia="ar-SA"/>
              </w:rPr>
              <w:t>Część 3 - Wyposażenie pozostałe takie jak dodatki w hotelu</w:t>
            </w:r>
          </w:p>
        </w:tc>
        <w:tc>
          <w:tcPr>
            <w:tcW w:w="5387" w:type="dxa"/>
            <w:tcBorders>
              <w:top w:val="double" w:sz="1" w:space="0" w:color="000000"/>
              <w:left w:val="double" w:sz="1" w:space="0" w:color="000000"/>
              <w:bottom w:val="double" w:sz="1" w:space="0" w:color="000000"/>
              <w:right w:val="double" w:sz="1" w:space="0" w:color="000000"/>
            </w:tcBorders>
            <w:shd w:val="clear" w:color="auto" w:fill="auto"/>
            <w:vAlign w:val="bottom"/>
          </w:tcPr>
          <w:p w14:paraId="1F1BD9C8" w14:textId="77777777" w:rsidR="00CA6E28" w:rsidRPr="009D0835" w:rsidRDefault="00CA6E28" w:rsidP="00CA6E28">
            <w:pPr>
              <w:snapToGrid w:val="0"/>
              <w:spacing w:after="240" w:line="240" w:lineRule="auto"/>
              <w:ind w:left="0" w:firstLine="0"/>
              <w:jc w:val="both"/>
              <w:rPr>
                <w:rFonts w:eastAsia="Times New Roman" w:cs="Times New Roman"/>
                <w:color w:val="auto"/>
                <w:sz w:val="20"/>
                <w:szCs w:val="20"/>
              </w:rPr>
            </w:pPr>
          </w:p>
          <w:p w14:paraId="1F3F7A0B" w14:textId="77777777" w:rsidR="003B4384" w:rsidRPr="009D0835" w:rsidRDefault="003B4384"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__________________________________zł</w:t>
            </w:r>
          </w:p>
          <w:p w14:paraId="1E61E1FF" w14:textId="6139CD56" w:rsidR="005C536D" w:rsidRPr="009D0835" w:rsidRDefault="003B4384"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2C27AC36" w14:textId="77777777" w:rsidR="005C536D" w:rsidRPr="009D0835" w:rsidRDefault="005C536D" w:rsidP="00CA6E28">
            <w:pPr>
              <w:snapToGrid w:val="0"/>
              <w:spacing w:after="240" w:line="240" w:lineRule="auto"/>
              <w:ind w:left="0" w:firstLine="0"/>
              <w:jc w:val="both"/>
              <w:rPr>
                <w:rFonts w:eastAsia="Times New Roman" w:cs="Times New Roman"/>
                <w:color w:val="auto"/>
                <w:sz w:val="20"/>
                <w:szCs w:val="20"/>
              </w:rPr>
            </w:pPr>
          </w:p>
        </w:tc>
      </w:tr>
      <w:tr w:rsidR="009D0835" w:rsidRPr="009D0835" w14:paraId="7355167F" w14:textId="77777777" w:rsidTr="003B4384">
        <w:trPr>
          <w:trHeight w:val="660"/>
        </w:trPr>
        <w:tc>
          <w:tcPr>
            <w:tcW w:w="3119" w:type="dxa"/>
            <w:tcBorders>
              <w:top w:val="double" w:sz="1" w:space="0" w:color="000000"/>
              <w:left w:val="double" w:sz="1" w:space="0" w:color="000000"/>
              <w:bottom w:val="double" w:sz="1" w:space="0" w:color="000000"/>
            </w:tcBorders>
            <w:shd w:val="clear" w:color="auto" w:fill="F3F3F3"/>
            <w:vAlign w:val="center"/>
          </w:tcPr>
          <w:p w14:paraId="4CFB353D" w14:textId="504A452D" w:rsidR="005C536D" w:rsidRPr="009D0835" w:rsidRDefault="009D0835" w:rsidP="00CA6E28">
            <w:pPr>
              <w:keepNext/>
              <w:suppressAutoHyphens/>
              <w:snapToGrid w:val="0"/>
              <w:spacing w:after="0" w:line="240" w:lineRule="auto"/>
              <w:outlineLvl w:val="0"/>
              <w:rPr>
                <w:rFonts w:eastAsia="Times New Roman" w:cs="Times New Roman"/>
                <w:b/>
                <w:color w:val="auto"/>
                <w:sz w:val="20"/>
                <w:szCs w:val="20"/>
                <w:lang w:eastAsia="ar-SA"/>
              </w:rPr>
            </w:pPr>
            <w:r w:rsidRPr="009D0835">
              <w:rPr>
                <w:rFonts w:eastAsia="Times New Roman" w:cs="Times New Roman"/>
                <w:b/>
                <w:color w:val="auto"/>
                <w:sz w:val="20"/>
                <w:szCs w:val="20"/>
                <w:lang w:eastAsia="ar-SA"/>
              </w:rPr>
              <w:t>Część 4 - Wyposażenie w artykuły chemiczne i akcesoria do sprzątania.</w:t>
            </w:r>
          </w:p>
        </w:tc>
        <w:tc>
          <w:tcPr>
            <w:tcW w:w="5387" w:type="dxa"/>
            <w:tcBorders>
              <w:top w:val="double" w:sz="1" w:space="0" w:color="000000"/>
              <w:left w:val="double" w:sz="1" w:space="0" w:color="000000"/>
              <w:bottom w:val="double" w:sz="1" w:space="0" w:color="000000"/>
              <w:right w:val="double" w:sz="1" w:space="0" w:color="000000"/>
            </w:tcBorders>
            <w:shd w:val="clear" w:color="auto" w:fill="auto"/>
            <w:vAlign w:val="bottom"/>
          </w:tcPr>
          <w:p w14:paraId="1B39F92B" w14:textId="77777777" w:rsidR="00CA6E28" w:rsidRPr="009D0835" w:rsidRDefault="00CA6E28" w:rsidP="00CA6E28">
            <w:pPr>
              <w:snapToGrid w:val="0"/>
              <w:spacing w:after="240" w:line="240" w:lineRule="auto"/>
              <w:ind w:left="0" w:firstLine="0"/>
              <w:jc w:val="both"/>
              <w:rPr>
                <w:rFonts w:eastAsia="Times New Roman" w:cs="Times New Roman"/>
                <w:color w:val="auto"/>
                <w:sz w:val="20"/>
                <w:szCs w:val="20"/>
              </w:rPr>
            </w:pPr>
          </w:p>
          <w:p w14:paraId="2F1D35BA" w14:textId="77777777" w:rsidR="00CA6E28" w:rsidRPr="009D0835" w:rsidRDefault="00CA6E28"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__________________________________zł</w:t>
            </w:r>
          </w:p>
          <w:p w14:paraId="5C363D33" w14:textId="0EA2EBBA" w:rsidR="005C536D" w:rsidRPr="009D0835" w:rsidRDefault="00CA6E28" w:rsidP="00CA6E28">
            <w:pPr>
              <w:snapToGrid w:val="0"/>
              <w:spacing w:after="240" w:line="240" w:lineRule="auto"/>
              <w:ind w:left="0" w:firstLine="0"/>
              <w:jc w:val="both"/>
              <w:rPr>
                <w:rFonts w:eastAsia="Times New Roman" w:cs="Times New Roman"/>
                <w:color w:val="auto"/>
                <w:sz w:val="20"/>
                <w:szCs w:val="20"/>
              </w:rPr>
            </w:pPr>
            <w:r w:rsidRPr="009D0835">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27D6B7C7" w14:textId="77777777" w:rsidR="005C536D" w:rsidRPr="009D0835" w:rsidRDefault="005C536D" w:rsidP="00CA6E28">
            <w:pPr>
              <w:snapToGrid w:val="0"/>
              <w:spacing w:after="240" w:line="240" w:lineRule="auto"/>
              <w:ind w:left="0" w:firstLine="0"/>
              <w:jc w:val="both"/>
              <w:rPr>
                <w:rFonts w:eastAsia="Times New Roman" w:cs="Times New Roman"/>
                <w:color w:val="auto"/>
                <w:sz w:val="20"/>
                <w:szCs w:val="20"/>
              </w:rPr>
            </w:pPr>
          </w:p>
        </w:tc>
      </w:tr>
    </w:tbl>
    <w:p w14:paraId="50E73BB5" w14:textId="77777777" w:rsidR="002C21CF" w:rsidRPr="004E27D4" w:rsidRDefault="002C21CF" w:rsidP="001362B7">
      <w:pPr>
        <w:tabs>
          <w:tab w:val="left" w:pos="6379"/>
        </w:tabs>
        <w:suppressAutoHyphens/>
        <w:spacing w:after="0" w:line="240" w:lineRule="auto"/>
        <w:ind w:left="0" w:firstLine="0"/>
        <w:jc w:val="both"/>
        <w:rPr>
          <w:rFonts w:eastAsia="Times New Roman" w:cs="Times New Roman"/>
          <w:color w:val="FF0000"/>
          <w:sz w:val="20"/>
          <w:szCs w:val="20"/>
          <w:lang w:eastAsia="ar-SA"/>
        </w:rPr>
      </w:pPr>
    </w:p>
    <w:p w14:paraId="5E67C2E2" w14:textId="77777777" w:rsidR="00A96D5C" w:rsidRPr="005C536D" w:rsidRDefault="00A96D5C" w:rsidP="001362B7">
      <w:pPr>
        <w:tabs>
          <w:tab w:val="left" w:pos="567"/>
        </w:tabs>
        <w:suppressAutoHyphens/>
        <w:spacing w:after="0" w:line="240" w:lineRule="auto"/>
        <w:ind w:left="0" w:firstLine="0"/>
        <w:rPr>
          <w:rFonts w:eastAsia="Times New Roman" w:cs="Times New Roman"/>
          <w:color w:val="auto"/>
          <w:sz w:val="20"/>
          <w:szCs w:val="20"/>
          <w:lang w:eastAsia="ar-SA"/>
        </w:rPr>
      </w:pPr>
    </w:p>
    <w:p w14:paraId="4DAC43D9" w14:textId="6D242547" w:rsidR="00A96D5C" w:rsidRPr="005C536D" w:rsidRDefault="005C536D" w:rsidP="003B4384">
      <w:pPr>
        <w:numPr>
          <w:ilvl w:val="0"/>
          <w:numId w:val="18"/>
        </w:numPr>
        <w:suppressAutoHyphens/>
        <w:spacing w:after="120" w:line="240" w:lineRule="auto"/>
        <w:jc w:val="both"/>
        <w:rPr>
          <w:rFonts w:eastAsia="Times New Roman" w:cs="Times New Roman"/>
          <w:b/>
          <w:color w:val="auto"/>
          <w:sz w:val="20"/>
          <w:szCs w:val="20"/>
          <w:lang w:eastAsia="ar-SA"/>
        </w:rPr>
      </w:pPr>
      <w:r w:rsidRPr="005C536D">
        <w:rPr>
          <w:rFonts w:eastAsia="Times New Roman" w:cs="Times New Roman"/>
          <w:color w:val="auto"/>
          <w:sz w:val="20"/>
          <w:szCs w:val="20"/>
          <w:lang w:eastAsia="ar-SA"/>
        </w:rPr>
        <w:t>Termin realizacji umowy do 28</w:t>
      </w:r>
      <w:r w:rsidR="002A7D00" w:rsidRPr="005C536D">
        <w:rPr>
          <w:rFonts w:eastAsia="Times New Roman" w:cs="Times New Roman"/>
          <w:color w:val="auto"/>
          <w:sz w:val="20"/>
          <w:szCs w:val="20"/>
          <w:lang w:eastAsia="ar-SA"/>
        </w:rPr>
        <w:t>.</w:t>
      </w:r>
      <w:r w:rsidRPr="005C536D">
        <w:rPr>
          <w:rFonts w:eastAsia="Times New Roman" w:cs="Times New Roman"/>
          <w:color w:val="auto"/>
          <w:sz w:val="20"/>
          <w:szCs w:val="20"/>
          <w:lang w:eastAsia="ar-SA"/>
        </w:rPr>
        <w:t>02.2023</w:t>
      </w:r>
      <w:r w:rsidR="00A96D5C" w:rsidRPr="005C536D">
        <w:rPr>
          <w:rFonts w:eastAsia="Times New Roman" w:cs="Times New Roman"/>
          <w:color w:val="auto"/>
          <w:sz w:val="20"/>
          <w:szCs w:val="20"/>
          <w:lang w:eastAsia="ar-SA"/>
        </w:rPr>
        <w:t xml:space="preserve">r. </w:t>
      </w:r>
      <w:r w:rsidR="003B4384" w:rsidRPr="003B4384">
        <w:rPr>
          <w:rFonts w:eastAsia="Times New Roman" w:cs="Times New Roman"/>
          <w:color w:val="auto"/>
          <w:sz w:val="20"/>
          <w:szCs w:val="20"/>
          <w:lang w:eastAsia="ar-SA"/>
        </w:rPr>
        <w:t>W przypadku nieprzewidzianych okoliczności termin umowy może zostać wydłużony do 15.03.2023r</w:t>
      </w:r>
    </w:p>
    <w:p w14:paraId="64B3BD50" w14:textId="03C4125F" w:rsidR="00A96D5C" w:rsidRPr="005C536D" w:rsidRDefault="00A96D5C" w:rsidP="00151EA3">
      <w:pPr>
        <w:numPr>
          <w:ilvl w:val="0"/>
          <w:numId w:val="18"/>
        </w:numPr>
        <w:suppressAutoHyphens/>
        <w:spacing w:after="120" w:line="240" w:lineRule="auto"/>
        <w:jc w:val="both"/>
        <w:rPr>
          <w:rFonts w:eastAsia="Times New Roman" w:cs="Times New Roman"/>
          <w:b/>
          <w:color w:val="auto"/>
          <w:sz w:val="20"/>
          <w:szCs w:val="20"/>
          <w:lang w:eastAsia="ar-SA"/>
        </w:rPr>
      </w:pPr>
      <w:r w:rsidRPr="005C536D">
        <w:rPr>
          <w:rFonts w:eastAsia="Times New Roman" w:cs="Times New Roman"/>
          <w:color w:val="auto"/>
          <w:sz w:val="20"/>
          <w:szCs w:val="20"/>
          <w:lang w:eastAsia="ar-SA"/>
        </w:rPr>
        <w:t>Udzielona gwarancja na dostarczony towar zgodnie z określeniem w załączniku nr 2 do SIWZ liczona od dnia realizacji zamówienia.</w:t>
      </w:r>
    </w:p>
    <w:p w14:paraId="6B705DC4" w14:textId="4410E137" w:rsidR="00A96D5C" w:rsidRPr="005C536D" w:rsidRDefault="00A96D5C" w:rsidP="00151EA3">
      <w:pPr>
        <w:numPr>
          <w:ilvl w:val="0"/>
          <w:numId w:val="18"/>
        </w:numPr>
        <w:suppressAutoHyphens/>
        <w:spacing w:after="120" w:line="240" w:lineRule="auto"/>
        <w:jc w:val="both"/>
        <w:rPr>
          <w:rFonts w:eastAsia="Times New Roman" w:cs="Times New Roman"/>
          <w:b/>
          <w:color w:val="auto"/>
          <w:sz w:val="20"/>
          <w:szCs w:val="20"/>
          <w:lang w:eastAsia="ar-SA"/>
        </w:rPr>
      </w:pPr>
      <w:r w:rsidRPr="005C536D">
        <w:rPr>
          <w:rFonts w:eastAsia="Times New Roman" w:cs="Times New Roman"/>
          <w:color w:val="auto"/>
          <w:sz w:val="20"/>
          <w:szCs w:val="20"/>
          <w:lang w:eastAsia="ar-SA"/>
        </w:rPr>
        <w:t>Oświadczamy, że w cenie oferty brutto zostały uwzględnione wszystkie koszty wykonania</w:t>
      </w:r>
      <w:r w:rsidRPr="005C536D">
        <w:rPr>
          <w:rFonts w:eastAsia="Times New Roman" w:cs="Times New Roman"/>
          <w:b/>
          <w:color w:val="auto"/>
          <w:sz w:val="20"/>
          <w:szCs w:val="20"/>
          <w:lang w:eastAsia="ar-SA"/>
        </w:rPr>
        <w:t xml:space="preserve"> </w:t>
      </w:r>
      <w:r w:rsidR="00E21D75" w:rsidRPr="005C536D">
        <w:rPr>
          <w:rFonts w:eastAsia="Times New Roman" w:cs="Times New Roman"/>
          <w:color w:val="auto"/>
          <w:sz w:val="20"/>
          <w:szCs w:val="20"/>
          <w:lang w:eastAsia="ar-SA"/>
        </w:rPr>
        <w:t xml:space="preserve">zamówienia </w:t>
      </w:r>
      <w:r w:rsidR="00E21D75" w:rsidRPr="005C536D">
        <w:rPr>
          <w:rFonts w:eastAsia="Times New Roman" w:cs="Times New Roman"/>
          <w:color w:val="auto"/>
          <w:sz w:val="20"/>
          <w:szCs w:val="20"/>
          <w:lang w:eastAsia="ar-SA"/>
        </w:rPr>
        <w:br/>
      </w:r>
      <w:r w:rsidRPr="005C536D">
        <w:rPr>
          <w:rFonts w:eastAsia="Times New Roman" w:cs="Times New Roman"/>
          <w:color w:val="auto"/>
          <w:sz w:val="20"/>
          <w:szCs w:val="20"/>
          <w:lang w:eastAsia="ar-SA"/>
        </w:rPr>
        <w:t xml:space="preserve">i realizacji przyszłego świadczenia umownego. W ofercie nie została zastosowana cena  dumpingowa </w:t>
      </w:r>
      <w:r w:rsidRPr="005C536D">
        <w:rPr>
          <w:rFonts w:eastAsia="Times New Roman" w:cs="Times New Roman"/>
          <w:color w:val="auto"/>
          <w:sz w:val="20"/>
          <w:szCs w:val="20"/>
          <w:lang w:eastAsia="ar-SA"/>
        </w:rPr>
        <w:br/>
        <w:t>i oferta nie stanowi czynu nieuczciwej konkurencji, zgodnie z art. 89</w:t>
      </w:r>
      <w:r w:rsidR="00E21D75" w:rsidRPr="005C536D">
        <w:rPr>
          <w:rFonts w:eastAsia="Times New Roman" w:cs="Times New Roman"/>
          <w:color w:val="auto"/>
          <w:sz w:val="20"/>
          <w:szCs w:val="20"/>
          <w:lang w:eastAsia="ar-SA"/>
        </w:rPr>
        <w:t xml:space="preserve"> ust. 1 pkt 3 PZP oraz  ustawy </w:t>
      </w:r>
      <w:r w:rsidR="00E21D75" w:rsidRPr="005C536D">
        <w:rPr>
          <w:rFonts w:eastAsia="Times New Roman" w:cs="Times New Roman"/>
          <w:color w:val="auto"/>
          <w:sz w:val="20"/>
          <w:szCs w:val="20"/>
          <w:lang w:eastAsia="ar-SA"/>
        </w:rPr>
        <w:br/>
      </w:r>
      <w:r w:rsidRPr="005C536D">
        <w:rPr>
          <w:rFonts w:eastAsia="Times New Roman" w:cs="Times New Roman"/>
          <w:color w:val="auto"/>
          <w:sz w:val="20"/>
          <w:szCs w:val="20"/>
          <w:lang w:eastAsia="ar-SA"/>
        </w:rPr>
        <w:t xml:space="preserve">o zwalczaniu nieuczciwej konkurencji. </w:t>
      </w:r>
    </w:p>
    <w:p w14:paraId="50CA1CA4" w14:textId="2CB89300" w:rsidR="00A96D5C" w:rsidRPr="005C536D" w:rsidRDefault="00A96D5C" w:rsidP="00151EA3">
      <w:pPr>
        <w:numPr>
          <w:ilvl w:val="0"/>
          <w:numId w:val="18"/>
        </w:numPr>
        <w:suppressAutoHyphens/>
        <w:spacing w:after="120" w:line="240" w:lineRule="auto"/>
        <w:ind w:left="357" w:hanging="357"/>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Oświadczamy, że zapoznaliśmy się ze Specyfikacją</w:t>
      </w:r>
      <w:r w:rsidR="00E21D75" w:rsidRPr="005C536D">
        <w:rPr>
          <w:rFonts w:eastAsia="Times New Roman" w:cs="Times New Roman"/>
          <w:color w:val="auto"/>
          <w:sz w:val="20"/>
          <w:szCs w:val="20"/>
          <w:lang w:eastAsia="ar-SA"/>
        </w:rPr>
        <w:t xml:space="preserve"> Istotnych Warunków Zamówienia </w:t>
      </w:r>
      <w:r w:rsidRPr="005C536D">
        <w:rPr>
          <w:rFonts w:eastAsia="Times New Roman" w:cs="Times New Roman"/>
          <w:color w:val="auto"/>
          <w:sz w:val="20"/>
          <w:szCs w:val="20"/>
          <w:lang w:eastAsia="ar-SA"/>
        </w:rPr>
        <w:t>i nie wnosimy do niej zastrzeżeń oraz przyjmujemy warunki w niej zawarte, a  także, że otrzymaliśmy konieczne informacje potrzebne do przygotowania oferty. Jednocześnie zobowiązujemy się w przypadku wyboru naszej oferty do zawarcia umowy w miejscu i terminie wyznaczonym przez Zamawiającego.</w:t>
      </w:r>
    </w:p>
    <w:p w14:paraId="74B9A3E7" w14:textId="77777777" w:rsidR="00A96D5C" w:rsidRPr="005C536D" w:rsidRDefault="00A96D5C" w:rsidP="00151EA3">
      <w:pPr>
        <w:numPr>
          <w:ilvl w:val="0"/>
          <w:numId w:val="18"/>
        </w:numPr>
        <w:suppressAutoHyphens/>
        <w:spacing w:after="120" w:line="240" w:lineRule="auto"/>
        <w:ind w:left="357" w:hanging="357"/>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Oświadczamy, że uważamy się za związanych niniejszą ofertą przez czas wskazany w Specyfikacji  Istotnych  Warunków Zamówienia.</w:t>
      </w:r>
    </w:p>
    <w:p w14:paraId="10D1DD71" w14:textId="77777777" w:rsidR="00A96D5C" w:rsidRPr="005C536D" w:rsidRDefault="00A96D5C" w:rsidP="00151EA3">
      <w:pPr>
        <w:numPr>
          <w:ilvl w:val="0"/>
          <w:numId w:val="18"/>
        </w:numPr>
        <w:suppressAutoHyphens/>
        <w:spacing w:after="120" w:line="240" w:lineRule="auto"/>
        <w:ind w:left="357" w:hanging="357"/>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 xml:space="preserve">Oświadczamy, że oferowany przedmiot zamówienia, odpowiada warunkom jakościowym, zgodnym </w:t>
      </w:r>
      <w:r w:rsidRPr="005C536D">
        <w:rPr>
          <w:rFonts w:eastAsia="Times New Roman" w:cs="Times New Roman"/>
          <w:color w:val="auto"/>
          <w:sz w:val="20"/>
          <w:szCs w:val="20"/>
          <w:lang w:eastAsia="ar-SA"/>
        </w:rPr>
        <w:br/>
        <w:t xml:space="preserve">z obowiązującymi atestami, Polskimi Normami lub równoważnymi oraz, że posiadamy ważne zezwolenia </w:t>
      </w:r>
      <w:r w:rsidRPr="005C536D">
        <w:rPr>
          <w:rFonts w:eastAsia="Times New Roman" w:cs="Times New Roman"/>
          <w:color w:val="auto"/>
          <w:sz w:val="20"/>
          <w:szCs w:val="20"/>
          <w:lang w:eastAsia="ar-SA"/>
        </w:rPr>
        <w:br/>
        <w:t>i decyzje wymagane przepisami prawa na dostarczanie oferowanego przedmiotu zamówienia.</w:t>
      </w:r>
    </w:p>
    <w:p w14:paraId="5E28E9BA" w14:textId="77777777" w:rsidR="00A96D5C" w:rsidRPr="005C536D" w:rsidRDefault="00A96D5C" w:rsidP="00151EA3">
      <w:pPr>
        <w:numPr>
          <w:ilvl w:val="0"/>
          <w:numId w:val="18"/>
        </w:numPr>
        <w:suppressAutoHyphens/>
        <w:spacing w:after="120" w:line="240" w:lineRule="auto"/>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Oświadczamy, że jeżeli w okresie związania ofertą nastąpią jakiekolwiek znaczące zmiany sytuacji przedstawionej w naszych dokumentach załączonych do oferty, natychmiast poinformujemy o nich Zamawiającego.</w:t>
      </w:r>
    </w:p>
    <w:p w14:paraId="629B6ED1" w14:textId="77777777" w:rsidR="00A96D5C" w:rsidRPr="005C536D" w:rsidRDefault="00A96D5C" w:rsidP="00151EA3">
      <w:pPr>
        <w:numPr>
          <w:ilvl w:val="0"/>
          <w:numId w:val="18"/>
        </w:numPr>
        <w:suppressAutoHyphens/>
        <w:spacing w:after="120" w:line="240" w:lineRule="auto"/>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 xml:space="preserve">Oświadczamy, że wszystkie złożone przez nas dokumenty są zgodne z aktualnym stanem prawnym  </w:t>
      </w:r>
      <w:r w:rsidRPr="005C536D">
        <w:rPr>
          <w:rFonts w:eastAsia="Times New Roman" w:cs="Times New Roman"/>
          <w:color w:val="auto"/>
          <w:sz w:val="20"/>
          <w:szCs w:val="20"/>
          <w:lang w:eastAsia="ar-SA"/>
        </w:rPr>
        <w:br/>
        <w:t>i faktycznym.</w:t>
      </w:r>
    </w:p>
    <w:p w14:paraId="7FF7377E" w14:textId="77777777" w:rsidR="00A96D5C" w:rsidRPr="005C536D" w:rsidRDefault="00A96D5C" w:rsidP="001362B7">
      <w:pPr>
        <w:suppressAutoHyphens/>
        <w:spacing w:after="120" w:line="240" w:lineRule="auto"/>
        <w:ind w:left="284" w:hanging="284"/>
        <w:jc w:val="both"/>
        <w:rPr>
          <w:rFonts w:eastAsia="Times New Roman" w:cs="Times New Roman"/>
          <w:color w:val="auto"/>
          <w:sz w:val="20"/>
          <w:szCs w:val="20"/>
          <w:lang w:eastAsia="ar-SA"/>
        </w:rPr>
      </w:pPr>
      <w:r w:rsidRPr="005C536D">
        <w:rPr>
          <w:rFonts w:eastAsia="Times New Roman" w:cs="Times New Roman"/>
          <w:b/>
          <w:color w:val="auto"/>
          <w:sz w:val="20"/>
          <w:szCs w:val="20"/>
          <w:lang w:eastAsia="ar-SA"/>
        </w:rPr>
        <w:t>11</w:t>
      </w:r>
      <w:r w:rsidRPr="005C536D">
        <w:rPr>
          <w:rFonts w:eastAsia="Times New Roman" w:cs="Times New Roman"/>
          <w:color w:val="auto"/>
          <w:sz w:val="20"/>
          <w:szCs w:val="20"/>
          <w:lang w:eastAsia="ar-SA"/>
        </w:rPr>
        <w:t>. Jednocześnie stwierdzamy, że jesteśmy świadomi odpowiedzialności karnej związanej ze składaniem fałszywych oświadczeń.</w:t>
      </w:r>
    </w:p>
    <w:p w14:paraId="4A18C85F" w14:textId="77777777" w:rsidR="00A96D5C" w:rsidRPr="005C536D" w:rsidRDefault="00A96D5C" w:rsidP="001362B7">
      <w:pPr>
        <w:suppressAutoHyphens/>
        <w:spacing w:after="120" w:line="240" w:lineRule="auto"/>
        <w:ind w:left="0" w:firstLine="0"/>
        <w:jc w:val="both"/>
        <w:rPr>
          <w:rFonts w:eastAsia="Times New Roman" w:cs="Times New Roman"/>
          <w:color w:val="auto"/>
          <w:sz w:val="20"/>
          <w:szCs w:val="20"/>
          <w:lang w:eastAsia="ar-SA"/>
        </w:rPr>
      </w:pPr>
      <w:r w:rsidRPr="005C536D">
        <w:rPr>
          <w:rFonts w:eastAsia="Times New Roman" w:cs="Times New Roman"/>
          <w:b/>
          <w:color w:val="auto"/>
          <w:sz w:val="20"/>
          <w:szCs w:val="20"/>
          <w:lang w:eastAsia="ar-SA"/>
        </w:rPr>
        <w:t>12</w:t>
      </w:r>
      <w:r w:rsidRPr="005C536D">
        <w:rPr>
          <w:rFonts w:eastAsia="Times New Roman" w:cs="Times New Roman"/>
          <w:color w:val="auto"/>
          <w:sz w:val="20"/>
          <w:szCs w:val="20"/>
          <w:lang w:eastAsia="ar-SA"/>
        </w:rPr>
        <w:t xml:space="preserve">. Do kontaktów z naszą firmą w sprawie zamówienia upoważniamy: </w:t>
      </w:r>
    </w:p>
    <w:p w14:paraId="33CBB80F" w14:textId="77777777" w:rsidR="00A96D5C" w:rsidRPr="005C536D" w:rsidRDefault="00A96D5C" w:rsidP="001362B7">
      <w:pPr>
        <w:suppressAutoHyphens/>
        <w:spacing w:after="120" w:line="240" w:lineRule="auto"/>
        <w:ind w:left="0" w:firstLine="0"/>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 xml:space="preserve">        ____________________________________________________________________</w:t>
      </w:r>
    </w:p>
    <w:p w14:paraId="2960DF3B" w14:textId="77777777" w:rsidR="00A96D5C" w:rsidRPr="005C536D" w:rsidRDefault="00A96D5C" w:rsidP="001362B7">
      <w:pPr>
        <w:suppressAutoHyphens/>
        <w:spacing w:after="0" w:line="240" w:lineRule="auto"/>
        <w:ind w:left="426" w:right="-2" w:firstLine="14"/>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 xml:space="preserve">telefon:_______________________________________, </w:t>
      </w:r>
    </w:p>
    <w:p w14:paraId="0460B4BA" w14:textId="77777777" w:rsidR="00A96D5C" w:rsidRPr="005C536D" w:rsidRDefault="00A96D5C" w:rsidP="001362B7">
      <w:pPr>
        <w:suppressAutoHyphens/>
        <w:spacing w:after="0" w:line="240" w:lineRule="auto"/>
        <w:ind w:left="426" w:right="-2" w:firstLine="14"/>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br/>
        <w:t>mail: _________________________________________</w:t>
      </w:r>
    </w:p>
    <w:p w14:paraId="0D01F254" w14:textId="77777777" w:rsidR="00A96D5C" w:rsidRPr="005C536D" w:rsidRDefault="00A96D5C" w:rsidP="001362B7">
      <w:pPr>
        <w:suppressAutoHyphens/>
        <w:spacing w:after="0" w:line="240" w:lineRule="auto"/>
        <w:ind w:left="0" w:firstLine="0"/>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ab/>
      </w:r>
    </w:p>
    <w:p w14:paraId="1EBA412E" w14:textId="77777777" w:rsidR="00A96D5C" w:rsidRPr="005C536D" w:rsidRDefault="00A96D5C" w:rsidP="001362B7">
      <w:pPr>
        <w:suppressAutoHyphens/>
        <w:spacing w:after="0" w:line="240" w:lineRule="auto"/>
        <w:ind w:left="0" w:firstLine="0"/>
        <w:jc w:val="both"/>
        <w:rPr>
          <w:rFonts w:eastAsia="Times New Roman" w:cs="Times New Roman"/>
          <w:color w:val="auto"/>
          <w:sz w:val="20"/>
          <w:szCs w:val="20"/>
          <w:lang w:eastAsia="ar-SA"/>
        </w:rPr>
      </w:pPr>
    </w:p>
    <w:p w14:paraId="6A63522F" w14:textId="77777777" w:rsidR="00A96D5C" w:rsidRPr="005C536D" w:rsidRDefault="00A96D5C" w:rsidP="001362B7">
      <w:pPr>
        <w:suppressAutoHyphens/>
        <w:spacing w:after="120" w:line="240" w:lineRule="auto"/>
        <w:ind w:left="426" w:hanging="426"/>
        <w:jc w:val="both"/>
        <w:rPr>
          <w:rFonts w:eastAsia="Times New Roman" w:cs="Times New Roman"/>
          <w:color w:val="auto"/>
          <w:sz w:val="20"/>
          <w:szCs w:val="20"/>
          <w:lang w:eastAsia="ar-SA"/>
        </w:rPr>
      </w:pPr>
      <w:r w:rsidRPr="005C536D">
        <w:rPr>
          <w:rFonts w:eastAsia="Times New Roman" w:cs="Times New Roman"/>
          <w:b/>
          <w:bCs/>
          <w:color w:val="auto"/>
          <w:sz w:val="20"/>
          <w:szCs w:val="20"/>
          <w:lang w:eastAsia="ar-SA"/>
        </w:rPr>
        <w:t xml:space="preserve">13. </w:t>
      </w:r>
      <w:r w:rsidRPr="005C536D">
        <w:rPr>
          <w:rFonts w:eastAsia="Times New Roman" w:cs="Times New Roman"/>
          <w:color w:val="auto"/>
          <w:sz w:val="20"/>
          <w:szCs w:val="20"/>
          <w:lang w:eastAsia="ar-SA"/>
        </w:rPr>
        <w:t>Oświadczamy, że wszystkie strony naszej oferty wraz ze wszystkimi załącznikami są ponumerowane i cała oferta składa się z ________ stron. Do formularza ofertowego należy dołączyć:</w:t>
      </w:r>
    </w:p>
    <w:p w14:paraId="7F54B20F" w14:textId="77777777" w:rsidR="00A96D5C" w:rsidRPr="005C536D" w:rsidRDefault="00A96D5C" w:rsidP="00151EA3">
      <w:pPr>
        <w:numPr>
          <w:ilvl w:val="0"/>
          <w:numId w:val="22"/>
        </w:numPr>
        <w:suppressAutoHyphens/>
        <w:spacing w:after="120" w:line="240" w:lineRule="auto"/>
        <w:contextualSpacing/>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załącznik nr 2 (szczegółowy opis przedmiotu zamówienia)</w:t>
      </w:r>
    </w:p>
    <w:p w14:paraId="7E980401" w14:textId="77777777" w:rsidR="00A96D5C" w:rsidRPr="005C536D" w:rsidRDefault="00A96D5C" w:rsidP="00151EA3">
      <w:pPr>
        <w:numPr>
          <w:ilvl w:val="0"/>
          <w:numId w:val="22"/>
        </w:numPr>
        <w:suppressAutoHyphens/>
        <w:spacing w:after="120" w:line="240" w:lineRule="auto"/>
        <w:contextualSpacing/>
        <w:jc w:val="both"/>
        <w:rPr>
          <w:rFonts w:eastAsia="Times New Roman" w:cs="Times New Roman"/>
          <w:color w:val="auto"/>
          <w:sz w:val="20"/>
          <w:szCs w:val="20"/>
          <w:lang w:eastAsia="ar-SA"/>
        </w:rPr>
      </w:pPr>
      <w:r w:rsidRPr="005C536D">
        <w:rPr>
          <w:rFonts w:eastAsia="Times New Roman" w:cs="Times New Roman"/>
          <w:color w:val="auto"/>
          <w:sz w:val="20"/>
          <w:szCs w:val="20"/>
          <w:lang w:eastAsia="ar-SA"/>
        </w:rPr>
        <w:t>zaparafowany wzór umowy (załącznik nr 7).</w:t>
      </w:r>
    </w:p>
    <w:p w14:paraId="28DE9EC3" w14:textId="585DDFF6" w:rsidR="00A96D5C" w:rsidRPr="005C536D" w:rsidRDefault="00A96D5C" w:rsidP="001362B7">
      <w:pPr>
        <w:suppressAutoHyphens/>
        <w:spacing w:after="120" w:line="240" w:lineRule="auto"/>
        <w:ind w:left="0" w:firstLine="0"/>
        <w:jc w:val="both"/>
        <w:rPr>
          <w:rFonts w:eastAsia="Times New Roman" w:cs="Times New Roman"/>
          <w:color w:val="auto"/>
          <w:sz w:val="20"/>
          <w:szCs w:val="20"/>
          <w:lang w:eastAsia="ar-SA"/>
        </w:rPr>
      </w:pPr>
      <w:r w:rsidRPr="005C536D">
        <w:rPr>
          <w:rFonts w:eastAsia="Times New Roman" w:cs="Times New Roman"/>
          <w:b/>
          <w:bCs/>
          <w:color w:val="auto"/>
          <w:sz w:val="20"/>
          <w:szCs w:val="20"/>
          <w:lang w:eastAsia="ar-SA"/>
        </w:rPr>
        <w:t xml:space="preserve">14. </w:t>
      </w:r>
      <w:r w:rsidRPr="005C536D">
        <w:rPr>
          <w:rFonts w:eastAsia="Times New Roman" w:cs="Times New Roman"/>
          <w:color w:val="auto"/>
          <w:sz w:val="20"/>
          <w:szCs w:val="20"/>
          <w:lang w:eastAsia="ar-SA"/>
        </w:rPr>
        <w:t>Informacje składające się na ofertę, zawarte na stronach  ___</w:t>
      </w:r>
      <w:r w:rsidR="002A7D00" w:rsidRPr="005C536D">
        <w:rPr>
          <w:rFonts w:eastAsia="Times New Roman" w:cs="Times New Roman"/>
          <w:color w:val="auto"/>
          <w:sz w:val="20"/>
          <w:szCs w:val="20"/>
          <w:lang w:eastAsia="ar-SA"/>
        </w:rPr>
        <w:t>________</w:t>
      </w:r>
      <w:r w:rsidRPr="005C536D">
        <w:rPr>
          <w:rFonts w:eastAsia="Times New Roman" w:cs="Times New Roman"/>
          <w:color w:val="auto"/>
          <w:sz w:val="20"/>
          <w:szCs w:val="20"/>
          <w:lang w:eastAsia="ar-SA"/>
        </w:rPr>
        <w:t>_____________ stanowią</w:t>
      </w:r>
      <w:r w:rsidRPr="005C536D">
        <w:rPr>
          <w:rFonts w:eastAsia="Times New Roman" w:cs="Times New Roman"/>
          <w:color w:val="auto"/>
          <w:sz w:val="20"/>
          <w:szCs w:val="20"/>
          <w:lang w:eastAsia="ar-SA"/>
        </w:rPr>
        <w:br/>
        <w:t xml:space="preserve">       tajemnicę przedsiębiorstwa w rozumieniu przepisów ustawy o zwalczaniu nieuczciwej</w:t>
      </w:r>
      <w:r w:rsidRPr="005C536D">
        <w:rPr>
          <w:rFonts w:eastAsia="Times New Roman" w:cs="Times New Roman"/>
          <w:color w:val="auto"/>
          <w:sz w:val="20"/>
          <w:szCs w:val="20"/>
          <w:lang w:eastAsia="ar-SA"/>
        </w:rPr>
        <w:br/>
        <w:t xml:space="preserve">       konkurencji.</w:t>
      </w:r>
    </w:p>
    <w:p w14:paraId="7F7D772D" w14:textId="77777777" w:rsidR="00A96D5C" w:rsidRPr="005C536D" w:rsidRDefault="00A96D5C" w:rsidP="001362B7">
      <w:pPr>
        <w:spacing w:after="0" w:line="240" w:lineRule="auto"/>
        <w:ind w:left="0" w:firstLine="0"/>
        <w:rPr>
          <w:rFonts w:eastAsia="Times New Roman" w:cs="Times New Roman"/>
          <w:iCs/>
          <w:color w:val="auto"/>
          <w:sz w:val="20"/>
          <w:szCs w:val="20"/>
        </w:rPr>
      </w:pPr>
    </w:p>
    <w:p w14:paraId="0B51FF79" w14:textId="77777777" w:rsidR="00A96D5C" w:rsidRPr="005C536D" w:rsidRDefault="00A96D5C" w:rsidP="001362B7">
      <w:pPr>
        <w:widowControl w:val="0"/>
        <w:suppressAutoHyphens/>
        <w:spacing w:after="120" w:line="240" w:lineRule="auto"/>
        <w:ind w:left="3530" w:firstLine="0"/>
        <w:rPr>
          <w:rFonts w:eastAsia="Andale Sans UI" w:cs="Times New Roman"/>
          <w:i/>
          <w:iCs/>
          <w:color w:val="auto"/>
          <w:kern w:val="1"/>
          <w:sz w:val="20"/>
          <w:szCs w:val="20"/>
        </w:rPr>
      </w:pPr>
      <w:r w:rsidRPr="005C536D">
        <w:rPr>
          <w:rFonts w:eastAsia="Andale Sans UI" w:cs="Times New Roman"/>
          <w:i/>
          <w:iCs/>
          <w:color w:val="auto"/>
          <w:kern w:val="1"/>
          <w:sz w:val="20"/>
          <w:szCs w:val="20"/>
        </w:rPr>
        <w:t xml:space="preserve">                           </w:t>
      </w:r>
    </w:p>
    <w:p w14:paraId="63C27DD3" w14:textId="64A78480" w:rsidR="00A96D5C" w:rsidRPr="005C536D" w:rsidRDefault="00A96D5C" w:rsidP="001362B7">
      <w:pPr>
        <w:widowControl w:val="0"/>
        <w:suppressAutoHyphens/>
        <w:spacing w:after="120" w:line="240" w:lineRule="auto"/>
        <w:ind w:left="4946" w:firstLine="10"/>
        <w:rPr>
          <w:rFonts w:eastAsia="Andale Sans UI" w:cs="Times New Roman"/>
          <w:i/>
          <w:iCs/>
          <w:color w:val="auto"/>
          <w:kern w:val="1"/>
          <w:sz w:val="20"/>
          <w:szCs w:val="20"/>
        </w:rPr>
      </w:pPr>
      <w:r w:rsidRPr="005C536D">
        <w:rPr>
          <w:rFonts w:eastAsia="Andale Sans UI" w:cs="Times New Roman"/>
          <w:i/>
          <w:iCs/>
          <w:color w:val="auto"/>
          <w:kern w:val="1"/>
          <w:sz w:val="20"/>
          <w:szCs w:val="20"/>
        </w:rPr>
        <w:t xml:space="preserve"> ......................................................................</w:t>
      </w:r>
      <w:r w:rsidR="004F7BA1" w:rsidRPr="005C536D">
        <w:rPr>
          <w:rFonts w:eastAsia="Andale Sans UI" w:cs="Times New Roman"/>
          <w:i/>
          <w:iCs/>
          <w:color w:val="auto"/>
          <w:kern w:val="1"/>
          <w:sz w:val="20"/>
          <w:szCs w:val="20"/>
        </w:rPr>
        <w:t>.............................</w:t>
      </w:r>
    </w:p>
    <w:p w14:paraId="376202AF" w14:textId="77777777" w:rsidR="00A96D5C" w:rsidRPr="005C536D"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5C536D">
        <w:rPr>
          <w:rFonts w:eastAsia="Andale Sans UI" w:cs="Times New Roman"/>
          <w:i/>
          <w:iCs/>
          <w:color w:val="auto"/>
          <w:kern w:val="1"/>
          <w:sz w:val="20"/>
          <w:szCs w:val="20"/>
        </w:rPr>
        <w:t>Podpis osoby ( osób) upoważnionej do występowania w imieniu Wykonawcy</w:t>
      </w:r>
    </w:p>
    <w:p w14:paraId="460DD727" w14:textId="77777777" w:rsidR="00A96D5C" w:rsidRPr="005C536D"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5C536D">
        <w:rPr>
          <w:rFonts w:eastAsia="Andale Sans UI" w:cs="Times New Roman"/>
          <w:i/>
          <w:iCs/>
          <w:color w:val="auto"/>
          <w:kern w:val="1"/>
          <w:sz w:val="20"/>
          <w:szCs w:val="20"/>
        </w:rPr>
        <w:t> (Pożądany czytelny podpis albo podpis i pieczątka z imieniem i nazwiskiem)</w:t>
      </w:r>
    </w:p>
    <w:p w14:paraId="1C03DC5F" w14:textId="77777777" w:rsidR="00A96D5C" w:rsidRPr="005C536D"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5B29DCE3" w14:textId="77777777" w:rsidR="00A96D5C" w:rsidRPr="005C536D"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46A55E74" w14:textId="77777777" w:rsidR="002A7D00" w:rsidRPr="004E27D4"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512567F9" w14:textId="77777777" w:rsidR="002A7D00" w:rsidRPr="004E27D4" w:rsidRDefault="002A7D00"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2DC5B698" w14:textId="16A18B58" w:rsidR="00A96D5C" w:rsidRPr="003B4384" w:rsidRDefault="00A96D5C" w:rsidP="001362B7">
      <w:pPr>
        <w:keepNext/>
        <w:suppressAutoHyphens/>
        <w:spacing w:before="240" w:after="120" w:line="240" w:lineRule="auto"/>
        <w:ind w:left="0" w:firstLine="0"/>
        <w:outlineLvl w:val="3"/>
        <w:rPr>
          <w:rFonts w:eastAsia="Andale Sans UI" w:cs="Times New Roman"/>
          <w:i/>
          <w:iCs/>
          <w:color w:val="auto"/>
          <w:kern w:val="1"/>
          <w:sz w:val="20"/>
          <w:szCs w:val="20"/>
        </w:rPr>
      </w:pPr>
      <w:r w:rsidRPr="003B4384">
        <w:rPr>
          <w:rFonts w:eastAsia="MS PMincho" w:cs="Tahoma"/>
          <w:i/>
          <w:color w:val="auto"/>
          <w:sz w:val="20"/>
          <w:szCs w:val="20"/>
          <w:lang w:eastAsia="ar-SA"/>
        </w:rPr>
        <w:t xml:space="preserve"> Znak  sprawy: </w:t>
      </w:r>
      <w:r w:rsidR="005C536D" w:rsidRPr="003B4384">
        <w:rPr>
          <w:rFonts w:eastAsia="Times New Roman" w:cs="Times New Roman"/>
          <w:b/>
          <w:i/>
          <w:color w:val="auto"/>
          <w:sz w:val="20"/>
          <w:szCs w:val="20"/>
          <w:lang w:eastAsia="ar-SA"/>
        </w:rPr>
        <w:t>ZOZK/5</w:t>
      </w:r>
      <w:r w:rsidRPr="003B4384">
        <w:rPr>
          <w:rFonts w:eastAsia="Times New Roman" w:cs="Times New Roman"/>
          <w:b/>
          <w:i/>
          <w:color w:val="auto"/>
          <w:sz w:val="20"/>
          <w:szCs w:val="20"/>
          <w:lang w:eastAsia="ar-SA"/>
        </w:rPr>
        <w:t>/</w:t>
      </w:r>
      <w:r w:rsidR="009D7E2E" w:rsidRPr="003B4384">
        <w:rPr>
          <w:rFonts w:eastAsia="Times New Roman" w:cs="Times New Roman"/>
          <w:b/>
          <w:i/>
          <w:color w:val="auto"/>
          <w:sz w:val="20"/>
          <w:szCs w:val="20"/>
          <w:lang w:eastAsia="ar-SA"/>
        </w:rPr>
        <w:t>WIZ</w:t>
      </w:r>
      <w:r w:rsidRPr="003B4384">
        <w:rPr>
          <w:rFonts w:eastAsia="Times New Roman" w:cs="Times New Roman"/>
          <w:b/>
          <w:i/>
          <w:color w:val="auto"/>
          <w:sz w:val="20"/>
          <w:szCs w:val="20"/>
          <w:lang w:eastAsia="ar-SA"/>
        </w:rPr>
        <w:t>/</w:t>
      </w:r>
      <w:r w:rsidR="005C536D" w:rsidRPr="003B4384">
        <w:rPr>
          <w:rFonts w:eastAsia="Times New Roman" w:cs="Times New Roman"/>
          <w:b/>
          <w:i/>
          <w:color w:val="auto"/>
          <w:sz w:val="20"/>
          <w:szCs w:val="20"/>
          <w:lang w:eastAsia="ar-SA"/>
        </w:rPr>
        <w:t>I/2023</w:t>
      </w:r>
    </w:p>
    <w:p w14:paraId="14FAA356" w14:textId="77777777" w:rsidR="00A96D5C" w:rsidRPr="003B4384" w:rsidRDefault="00A96D5C" w:rsidP="001362B7">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6E58E3F8" w14:textId="77777777" w:rsidR="00A96D5C" w:rsidRPr="003B4384"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3B4384">
        <w:rPr>
          <w:rFonts w:eastAsia="MS PMincho" w:cs="Tahoma"/>
          <w:i/>
          <w:color w:val="auto"/>
          <w:sz w:val="20"/>
          <w:szCs w:val="20"/>
          <w:lang w:eastAsia="ar-SA"/>
        </w:rPr>
        <w:t>ZAŁĄCZNIK NR 3 do SIWZ</w:t>
      </w:r>
    </w:p>
    <w:p w14:paraId="632E971B" w14:textId="77777777" w:rsidR="00A96D5C" w:rsidRPr="003B4384"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0D67C3F3" w14:textId="77777777" w:rsidR="00A96D5C" w:rsidRPr="003B4384"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60D4EC49" w14:textId="77777777" w:rsidR="00A96D5C" w:rsidRPr="003B4384" w:rsidRDefault="00A96D5C" w:rsidP="001362B7">
      <w:pPr>
        <w:keepNext/>
        <w:suppressAutoHyphens/>
        <w:spacing w:after="0" w:line="240" w:lineRule="auto"/>
        <w:ind w:left="0" w:firstLine="0"/>
        <w:outlineLvl w:val="3"/>
        <w:rPr>
          <w:rFonts w:eastAsia="MS PMincho" w:cs="Tahoma"/>
          <w:bCs/>
          <w:color w:val="auto"/>
          <w:sz w:val="20"/>
          <w:szCs w:val="20"/>
          <w:lang w:eastAsia="ar-SA"/>
        </w:rPr>
      </w:pPr>
      <w:r w:rsidRPr="003B4384">
        <w:rPr>
          <w:rFonts w:eastAsia="MS PMincho" w:cs="Tahoma"/>
          <w:bCs/>
          <w:color w:val="auto"/>
          <w:sz w:val="20"/>
          <w:szCs w:val="20"/>
          <w:lang w:eastAsia="ar-SA"/>
        </w:rPr>
        <w:t>………………………………………………</w:t>
      </w:r>
    </w:p>
    <w:p w14:paraId="63799066" w14:textId="77777777" w:rsidR="00A96D5C" w:rsidRPr="003B4384" w:rsidRDefault="00A96D5C" w:rsidP="001362B7">
      <w:pPr>
        <w:keepNext/>
        <w:suppressAutoHyphens/>
        <w:spacing w:after="0" w:line="240" w:lineRule="auto"/>
        <w:ind w:left="0" w:firstLine="0"/>
        <w:outlineLvl w:val="3"/>
        <w:rPr>
          <w:rFonts w:eastAsia="MS PMincho" w:cs="Tahoma"/>
          <w:i/>
          <w:color w:val="auto"/>
          <w:sz w:val="20"/>
          <w:szCs w:val="20"/>
          <w:lang w:eastAsia="ar-SA"/>
        </w:rPr>
      </w:pPr>
      <w:r w:rsidRPr="003B4384">
        <w:rPr>
          <w:rFonts w:eastAsia="MS PMincho" w:cs="Tahoma"/>
          <w:i/>
          <w:color w:val="auto"/>
          <w:sz w:val="20"/>
          <w:szCs w:val="20"/>
          <w:lang w:eastAsia="ar-SA"/>
        </w:rPr>
        <w:t>Pieczęć nagłówkowa wykonawcy</w:t>
      </w:r>
    </w:p>
    <w:p w14:paraId="49A577C4" w14:textId="77777777" w:rsidR="00A96D5C" w:rsidRPr="003B4384" w:rsidRDefault="00A96D5C" w:rsidP="001362B7">
      <w:pPr>
        <w:keepNext/>
        <w:suppressAutoHyphens/>
        <w:spacing w:before="240" w:after="120" w:line="240" w:lineRule="auto"/>
        <w:ind w:left="0" w:firstLine="0"/>
        <w:outlineLvl w:val="3"/>
        <w:rPr>
          <w:rFonts w:eastAsia="MS PMincho" w:cs="Tahoma"/>
          <w:b/>
          <w:bCs/>
          <w:color w:val="auto"/>
          <w:sz w:val="20"/>
          <w:szCs w:val="20"/>
          <w:lang w:eastAsia="ar-SA"/>
        </w:rPr>
      </w:pPr>
      <w:r w:rsidRPr="003B4384">
        <w:rPr>
          <w:rFonts w:eastAsia="MS PMincho" w:cs="Tahoma"/>
          <w:b/>
          <w:bCs/>
          <w:color w:val="auto"/>
          <w:sz w:val="20"/>
          <w:szCs w:val="20"/>
          <w:lang w:eastAsia="ar-SA"/>
        </w:rPr>
        <w:t> </w:t>
      </w:r>
    </w:p>
    <w:p w14:paraId="6BF06474" w14:textId="77777777" w:rsidR="00A96D5C" w:rsidRPr="003B4384" w:rsidRDefault="00A96D5C" w:rsidP="001362B7">
      <w:pPr>
        <w:keepNext/>
        <w:suppressAutoHyphens/>
        <w:spacing w:before="240" w:after="120" w:line="240" w:lineRule="auto"/>
        <w:ind w:left="0" w:firstLine="0"/>
        <w:jc w:val="center"/>
        <w:outlineLvl w:val="3"/>
        <w:rPr>
          <w:rFonts w:eastAsia="MS PMincho" w:cs="Tahoma"/>
          <w:b/>
          <w:bCs/>
          <w:color w:val="auto"/>
          <w:sz w:val="28"/>
          <w:szCs w:val="28"/>
          <w:lang w:eastAsia="ar-SA"/>
        </w:rPr>
      </w:pPr>
      <w:r w:rsidRPr="003B4384">
        <w:rPr>
          <w:rFonts w:eastAsia="MS PMincho" w:cs="Tahoma"/>
          <w:b/>
          <w:bCs/>
          <w:color w:val="auto"/>
          <w:sz w:val="28"/>
          <w:szCs w:val="28"/>
          <w:lang w:eastAsia="ar-SA"/>
        </w:rPr>
        <w:t>O Ś W I A D C Z E N I E</w:t>
      </w:r>
    </w:p>
    <w:p w14:paraId="4D4ABF67" w14:textId="7B240267" w:rsidR="00A96D5C" w:rsidRPr="005C536D" w:rsidRDefault="00A96D5C" w:rsidP="009638AA">
      <w:pPr>
        <w:widowControl w:val="0"/>
        <w:suppressAutoHyphens/>
        <w:spacing w:after="120" w:line="240" w:lineRule="auto"/>
        <w:ind w:left="0" w:firstLine="0"/>
        <w:jc w:val="center"/>
        <w:rPr>
          <w:rFonts w:eastAsia="Andale Sans UI" w:cs="Times New Roman"/>
          <w:color w:val="auto"/>
          <w:kern w:val="1"/>
          <w:sz w:val="28"/>
          <w:szCs w:val="28"/>
        </w:rPr>
      </w:pPr>
      <w:r w:rsidRPr="005C536D">
        <w:rPr>
          <w:rFonts w:eastAsia="Andale Sans UI" w:cs="Times New Roman"/>
          <w:color w:val="auto"/>
          <w:kern w:val="1"/>
          <w:sz w:val="28"/>
          <w:szCs w:val="28"/>
        </w:rPr>
        <w:t>Składając ofertę w postępowaniu o udzielenie zamówienia publicznego na</w:t>
      </w:r>
    </w:p>
    <w:p w14:paraId="0EC3298C" w14:textId="77777777" w:rsidR="002A7D00" w:rsidRPr="005C536D" w:rsidRDefault="002A7D00" w:rsidP="001362B7">
      <w:pPr>
        <w:widowControl w:val="0"/>
        <w:suppressAutoHyphens/>
        <w:spacing w:after="120" w:line="240" w:lineRule="auto"/>
        <w:ind w:left="0" w:firstLine="0"/>
        <w:jc w:val="center"/>
        <w:rPr>
          <w:rFonts w:eastAsia="Andale Sans UI" w:cs="Times New Roman"/>
          <w:color w:val="auto"/>
          <w:kern w:val="1"/>
          <w:sz w:val="28"/>
          <w:szCs w:val="28"/>
        </w:rPr>
      </w:pPr>
    </w:p>
    <w:p w14:paraId="33AA069E" w14:textId="77777777" w:rsidR="005C536D" w:rsidRPr="005C536D" w:rsidRDefault="005C536D" w:rsidP="005C536D">
      <w:pPr>
        <w:tabs>
          <w:tab w:val="left" w:pos="284"/>
        </w:tabs>
        <w:spacing w:after="0" w:line="240" w:lineRule="auto"/>
        <w:ind w:left="0" w:firstLine="0"/>
        <w:jc w:val="center"/>
        <w:rPr>
          <w:rFonts w:eastAsia="Times New Roman" w:cs="Times New Roman"/>
          <w:b/>
          <w:color w:val="auto"/>
          <w:sz w:val="28"/>
          <w:szCs w:val="28"/>
        </w:rPr>
      </w:pPr>
      <w:r w:rsidRPr="005C536D">
        <w:rPr>
          <w:rFonts w:eastAsia="Times New Roman" w:cs="Times New Roman"/>
          <w:b/>
          <w:color w:val="auto"/>
          <w:sz w:val="28"/>
          <w:szCs w:val="28"/>
        </w:rPr>
        <w:t>Zakup i dostawa wyposażenia pracowni modelowej</w:t>
      </w:r>
    </w:p>
    <w:p w14:paraId="7722D7F1" w14:textId="1CCCAD73" w:rsidR="002A7D00" w:rsidRDefault="005C536D" w:rsidP="005C536D">
      <w:pPr>
        <w:tabs>
          <w:tab w:val="left" w:pos="284"/>
        </w:tabs>
        <w:spacing w:after="0" w:line="240" w:lineRule="auto"/>
        <w:ind w:left="0" w:firstLine="0"/>
        <w:jc w:val="center"/>
        <w:rPr>
          <w:rFonts w:eastAsia="Times New Roman" w:cs="Times New Roman"/>
          <w:b/>
          <w:color w:val="auto"/>
          <w:sz w:val="28"/>
          <w:szCs w:val="28"/>
        </w:rPr>
      </w:pPr>
      <w:r w:rsidRPr="005C536D">
        <w:rPr>
          <w:rFonts w:eastAsia="Times New Roman" w:cs="Times New Roman"/>
          <w:b/>
          <w:color w:val="auto"/>
          <w:sz w:val="28"/>
          <w:szCs w:val="28"/>
        </w:rPr>
        <w:t>hotelarstwo i gastronomia w Zespole Szkół Specjalnych w Wałbrzychu</w:t>
      </w:r>
    </w:p>
    <w:p w14:paraId="2F7D182A" w14:textId="77777777" w:rsidR="009638AA" w:rsidRPr="005C536D" w:rsidRDefault="009638AA" w:rsidP="005C536D">
      <w:pPr>
        <w:tabs>
          <w:tab w:val="left" w:pos="284"/>
        </w:tabs>
        <w:spacing w:after="0" w:line="240" w:lineRule="auto"/>
        <w:ind w:left="0" w:firstLine="0"/>
        <w:jc w:val="center"/>
        <w:rPr>
          <w:rFonts w:eastAsia="Times New Roman" w:cs="Times New Roman"/>
          <w:b/>
          <w:color w:val="auto"/>
          <w:sz w:val="28"/>
          <w:szCs w:val="28"/>
        </w:rPr>
      </w:pPr>
    </w:p>
    <w:p w14:paraId="7326C447" w14:textId="77777777" w:rsidR="005C536D" w:rsidRPr="005C536D" w:rsidRDefault="005C536D" w:rsidP="005C536D">
      <w:pPr>
        <w:tabs>
          <w:tab w:val="left" w:pos="284"/>
        </w:tabs>
        <w:spacing w:after="0" w:line="240" w:lineRule="auto"/>
        <w:ind w:left="0" w:firstLine="0"/>
        <w:jc w:val="both"/>
        <w:rPr>
          <w:rFonts w:eastAsia="Times New Roman" w:cs="Times New Roman"/>
          <w:b/>
          <w:color w:val="auto"/>
          <w:sz w:val="20"/>
          <w:szCs w:val="20"/>
        </w:rPr>
      </w:pPr>
    </w:p>
    <w:p w14:paraId="4053A239" w14:textId="77777777" w:rsidR="00A96D5C" w:rsidRPr="005C536D" w:rsidRDefault="00A96D5C" w:rsidP="001362B7">
      <w:pPr>
        <w:tabs>
          <w:tab w:val="left" w:pos="284"/>
        </w:tabs>
        <w:spacing w:after="0" w:line="240" w:lineRule="auto"/>
        <w:ind w:left="0" w:firstLine="0"/>
        <w:jc w:val="both"/>
        <w:rPr>
          <w:rFonts w:eastAsia="Times New Roman" w:cs="Times New Roman"/>
          <w:color w:val="auto"/>
          <w:sz w:val="20"/>
          <w:szCs w:val="20"/>
        </w:rPr>
      </w:pPr>
      <w:r w:rsidRPr="005C536D">
        <w:rPr>
          <w:rFonts w:eastAsia="Times New Roman" w:cs="Times New Roman"/>
          <w:b/>
          <w:color w:val="auto"/>
          <w:sz w:val="20"/>
          <w:szCs w:val="20"/>
        </w:rPr>
        <w:t>Oświadczam, że nie posiadam powiązania osobowego lub kapitałowego z Zamawiającym</w:t>
      </w:r>
      <w:r w:rsidRPr="005C536D">
        <w:rPr>
          <w:rFonts w:eastAsia="Times New Roman" w:cs="Times New Roman"/>
          <w:color w:val="auto"/>
          <w:sz w:val="20"/>
          <w:szCs w:val="20"/>
        </w:rPr>
        <w:t xml:space="preserve">. </w:t>
      </w:r>
    </w:p>
    <w:p w14:paraId="638346F0" w14:textId="77777777" w:rsidR="00A96D5C" w:rsidRPr="005C536D" w:rsidRDefault="00A96D5C" w:rsidP="001362B7">
      <w:pPr>
        <w:tabs>
          <w:tab w:val="left" w:pos="284"/>
        </w:tabs>
        <w:spacing w:after="0" w:line="240" w:lineRule="auto"/>
        <w:ind w:left="0" w:firstLine="0"/>
        <w:jc w:val="both"/>
        <w:rPr>
          <w:rFonts w:eastAsia="Times New Roman" w:cs="Times New Roman"/>
          <w:color w:val="auto"/>
          <w:sz w:val="20"/>
          <w:szCs w:val="20"/>
        </w:rPr>
      </w:pPr>
      <w:r w:rsidRPr="005C536D">
        <w:rPr>
          <w:rFonts w:eastAsia="Times New Roman" w:cs="Times New Roman"/>
          <w:color w:val="auto"/>
          <w:sz w:val="20"/>
          <w:szCs w:val="20"/>
        </w:rPr>
        <w:t xml:space="preserve">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 </w:t>
      </w:r>
      <w:r w:rsidRPr="005C536D">
        <w:rPr>
          <w:rFonts w:eastAsia="Times New Roman" w:cs="Times New Roman"/>
          <w:color w:val="auto"/>
          <w:sz w:val="20"/>
          <w:szCs w:val="20"/>
        </w:rPr>
        <w:br/>
        <w:t>a Wykonawcą, polegające w szczególności na:</w:t>
      </w:r>
    </w:p>
    <w:p w14:paraId="3E45440C" w14:textId="77777777" w:rsidR="00A96D5C" w:rsidRPr="005C536D" w:rsidRDefault="00A96D5C" w:rsidP="00151EA3">
      <w:pPr>
        <w:numPr>
          <w:ilvl w:val="1"/>
          <w:numId w:val="19"/>
        </w:numPr>
        <w:tabs>
          <w:tab w:val="left" w:pos="284"/>
        </w:tabs>
        <w:spacing w:after="0" w:line="240" w:lineRule="auto"/>
        <w:jc w:val="both"/>
        <w:rPr>
          <w:rFonts w:eastAsia="Times New Roman" w:cs="Times New Roman"/>
          <w:color w:val="auto"/>
          <w:sz w:val="20"/>
          <w:szCs w:val="20"/>
        </w:rPr>
      </w:pPr>
      <w:r w:rsidRPr="005C536D">
        <w:rPr>
          <w:rFonts w:eastAsia="Times New Roman" w:cs="Times New Roman"/>
          <w:color w:val="auto"/>
          <w:sz w:val="20"/>
          <w:szCs w:val="20"/>
        </w:rPr>
        <w:t>Uczestniczeniu w spółce jako wspólnik spółki cywilnej lub spółki osobowej;</w:t>
      </w:r>
    </w:p>
    <w:p w14:paraId="0250588E" w14:textId="77777777" w:rsidR="00A96D5C" w:rsidRPr="005C536D" w:rsidRDefault="00A96D5C" w:rsidP="00151EA3">
      <w:pPr>
        <w:numPr>
          <w:ilvl w:val="1"/>
          <w:numId w:val="19"/>
        </w:numPr>
        <w:tabs>
          <w:tab w:val="left" w:pos="284"/>
        </w:tabs>
        <w:spacing w:after="0" w:line="240" w:lineRule="auto"/>
        <w:jc w:val="both"/>
        <w:rPr>
          <w:rFonts w:eastAsia="Times New Roman" w:cs="Times New Roman"/>
          <w:color w:val="auto"/>
          <w:sz w:val="20"/>
          <w:szCs w:val="20"/>
        </w:rPr>
      </w:pPr>
      <w:r w:rsidRPr="005C536D">
        <w:rPr>
          <w:rFonts w:eastAsia="Times New Roman" w:cs="Times New Roman"/>
          <w:color w:val="auto"/>
          <w:sz w:val="20"/>
          <w:szCs w:val="20"/>
        </w:rPr>
        <w:t>Posiadaniu co najmniej 10% udziałów lub akcji;</w:t>
      </w:r>
    </w:p>
    <w:p w14:paraId="5F61EB0B" w14:textId="77777777" w:rsidR="00A96D5C" w:rsidRPr="005C536D" w:rsidRDefault="00A96D5C" w:rsidP="00151EA3">
      <w:pPr>
        <w:numPr>
          <w:ilvl w:val="1"/>
          <w:numId w:val="19"/>
        </w:numPr>
        <w:tabs>
          <w:tab w:val="left" w:pos="284"/>
        </w:tabs>
        <w:spacing w:after="0" w:line="240" w:lineRule="auto"/>
        <w:jc w:val="both"/>
        <w:rPr>
          <w:rFonts w:eastAsia="Times New Roman" w:cs="Times New Roman"/>
          <w:color w:val="auto"/>
          <w:sz w:val="20"/>
          <w:szCs w:val="20"/>
        </w:rPr>
      </w:pPr>
      <w:r w:rsidRPr="005C536D">
        <w:rPr>
          <w:rFonts w:eastAsia="Times New Roman" w:cs="Times New Roman"/>
          <w:color w:val="auto"/>
          <w:sz w:val="20"/>
          <w:szCs w:val="20"/>
        </w:rPr>
        <w:t xml:space="preserve">Pełnieniu funkcji członka organu nadzorczego lub zarządzającego, prokurenta, pełnomocnika; </w:t>
      </w:r>
    </w:p>
    <w:p w14:paraId="4A82EC53" w14:textId="77777777" w:rsidR="00A96D5C" w:rsidRPr="005C536D" w:rsidRDefault="00A96D5C" w:rsidP="00151EA3">
      <w:pPr>
        <w:numPr>
          <w:ilvl w:val="1"/>
          <w:numId w:val="19"/>
        </w:numPr>
        <w:tabs>
          <w:tab w:val="left" w:pos="284"/>
        </w:tabs>
        <w:spacing w:after="0" w:line="240" w:lineRule="auto"/>
        <w:jc w:val="both"/>
        <w:rPr>
          <w:rFonts w:eastAsia="Times New Roman" w:cs="Times New Roman"/>
          <w:color w:val="auto"/>
          <w:sz w:val="20"/>
          <w:szCs w:val="20"/>
        </w:rPr>
      </w:pPr>
      <w:r w:rsidRPr="005C536D">
        <w:rPr>
          <w:rFonts w:eastAsia="Times New Roman" w:cs="Times New Roman"/>
          <w:color w:val="auto"/>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BB10924" w14:textId="77777777" w:rsidR="00A96D5C" w:rsidRPr="005C536D" w:rsidRDefault="00A96D5C" w:rsidP="001362B7">
      <w:pPr>
        <w:widowControl w:val="0"/>
        <w:suppressAutoHyphens/>
        <w:spacing w:after="120" w:line="240" w:lineRule="auto"/>
        <w:ind w:left="0" w:firstLine="0"/>
        <w:rPr>
          <w:rFonts w:eastAsia="Andale Sans UI" w:cs="Times New Roman"/>
          <w:color w:val="auto"/>
          <w:kern w:val="1"/>
          <w:sz w:val="20"/>
          <w:szCs w:val="20"/>
        </w:rPr>
      </w:pPr>
    </w:p>
    <w:p w14:paraId="71B86D83" w14:textId="77777777" w:rsidR="00A96D5C" w:rsidRPr="005C536D"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5C536D">
        <w:rPr>
          <w:rFonts w:eastAsia="Andale Sans UI" w:cs="Times New Roman"/>
          <w:color w:val="auto"/>
          <w:kern w:val="1"/>
          <w:sz w:val="20"/>
          <w:szCs w:val="20"/>
        </w:rPr>
        <w:t> </w:t>
      </w:r>
    </w:p>
    <w:p w14:paraId="4B4E26B6" w14:textId="77777777" w:rsidR="00A96D5C" w:rsidRPr="005C536D" w:rsidRDefault="00A96D5C" w:rsidP="001362B7">
      <w:pPr>
        <w:widowControl w:val="0"/>
        <w:suppressAutoHyphens/>
        <w:spacing w:after="120" w:line="240" w:lineRule="auto"/>
        <w:ind w:left="0" w:firstLine="0"/>
        <w:rPr>
          <w:rFonts w:eastAsia="Andale Sans UI" w:cs="Times New Roman"/>
          <w:color w:val="auto"/>
          <w:kern w:val="1"/>
          <w:sz w:val="20"/>
          <w:szCs w:val="20"/>
        </w:rPr>
      </w:pPr>
    </w:p>
    <w:p w14:paraId="102FF228" w14:textId="77777777" w:rsidR="00A96D5C" w:rsidRPr="003B4384" w:rsidRDefault="00A96D5C" w:rsidP="001362B7">
      <w:pPr>
        <w:widowControl w:val="0"/>
        <w:suppressAutoHyphens/>
        <w:spacing w:after="0" w:line="240" w:lineRule="auto"/>
        <w:ind w:left="0" w:firstLine="0"/>
        <w:rPr>
          <w:rFonts w:eastAsia="Andale Sans UI" w:cs="Times New Roman"/>
          <w:color w:val="auto"/>
          <w:kern w:val="1"/>
          <w:sz w:val="20"/>
          <w:szCs w:val="20"/>
        </w:rPr>
      </w:pPr>
      <w:r w:rsidRPr="003B4384">
        <w:rPr>
          <w:rFonts w:eastAsia="Andale Sans UI" w:cs="Times New Roman"/>
          <w:color w:val="auto"/>
          <w:kern w:val="1"/>
          <w:sz w:val="20"/>
          <w:szCs w:val="20"/>
        </w:rPr>
        <w:t>.......................................................... dnia ....................................... roku</w:t>
      </w:r>
    </w:p>
    <w:p w14:paraId="1A699A70" w14:textId="77777777" w:rsidR="00A96D5C" w:rsidRPr="003B4384" w:rsidRDefault="00A96D5C" w:rsidP="001362B7">
      <w:pPr>
        <w:widowControl w:val="0"/>
        <w:suppressAutoHyphens/>
        <w:spacing w:after="0" w:line="240" w:lineRule="auto"/>
        <w:ind w:left="0" w:firstLine="708"/>
        <w:rPr>
          <w:rFonts w:eastAsia="Andale Sans UI" w:cs="Times New Roman"/>
          <w:i/>
          <w:color w:val="auto"/>
          <w:kern w:val="1"/>
          <w:sz w:val="20"/>
          <w:szCs w:val="20"/>
        </w:rPr>
      </w:pPr>
      <w:r w:rsidRPr="003B4384">
        <w:rPr>
          <w:rFonts w:eastAsia="Andale Sans UI" w:cs="Times New Roman"/>
          <w:color w:val="auto"/>
          <w:kern w:val="1"/>
          <w:sz w:val="20"/>
          <w:szCs w:val="20"/>
        </w:rPr>
        <w:t>(</w:t>
      </w:r>
      <w:r w:rsidRPr="003B4384">
        <w:rPr>
          <w:rFonts w:eastAsia="Andale Sans UI" w:cs="Times New Roman"/>
          <w:i/>
          <w:color w:val="auto"/>
          <w:kern w:val="1"/>
          <w:sz w:val="20"/>
          <w:szCs w:val="20"/>
        </w:rPr>
        <w:t>miejscowość)</w:t>
      </w:r>
    </w:p>
    <w:p w14:paraId="60566D1D" w14:textId="77777777" w:rsidR="00A96D5C" w:rsidRPr="003B4384"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3B4384">
        <w:rPr>
          <w:rFonts w:eastAsia="Andale Sans UI" w:cs="Times New Roman"/>
          <w:color w:val="auto"/>
          <w:kern w:val="1"/>
          <w:sz w:val="20"/>
          <w:szCs w:val="20"/>
        </w:rPr>
        <w:t> </w:t>
      </w:r>
    </w:p>
    <w:p w14:paraId="6EA4D4BD" w14:textId="77777777" w:rsidR="00A96D5C" w:rsidRPr="003B4384"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3B4384">
        <w:rPr>
          <w:rFonts w:eastAsia="Andale Sans UI" w:cs="Times New Roman"/>
          <w:color w:val="auto"/>
          <w:kern w:val="1"/>
          <w:sz w:val="20"/>
          <w:szCs w:val="20"/>
        </w:rPr>
        <w:t>  </w:t>
      </w:r>
    </w:p>
    <w:p w14:paraId="44824362" w14:textId="77777777" w:rsidR="00A96D5C" w:rsidRPr="003B4384" w:rsidRDefault="00A96D5C" w:rsidP="001362B7">
      <w:pPr>
        <w:widowControl w:val="0"/>
        <w:suppressAutoHyphens/>
        <w:spacing w:after="120" w:line="240" w:lineRule="auto"/>
        <w:ind w:left="3530" w:firstLine="0"/>
        <w:rPr>
          <w:rFonts w:eastAsia="Andale Sans UI" w:cs="Times New Roman"/>
          <w:i/>
          <w:iCs/>
          <w:color w:val="auto"/>
          <w:kern w:val="1"/>
          <w:sz w:val="20"/>
          <w:szCs w:val="20"/>
        </w:rPr>
      </w:pPr>
      <w:r w:rsidRPr="003B4384">
        <w:rPr>
          <w:rFonts w:eastAsia="Andale Sans UI" w:cs="Times New Roman"/>
          <w:color w:val="auto"/>
          <w:kern w:val="1"/>
          <w:sz w:val="20"/>
          <w:szCs w:val="20"/>
        </w:rPr>
        <w:t> </w:t>
      </w:r>
      <w:r w:rsidRPr="003B4384">
        <w:rPr>
          <w:rFonts w:eastAsia="Andale Sans UI" w:cs="Times New Roman"/>
          <w:i/>
          <w:iCs/>
          <w:color w:val="auto"/>
          <w:kern w:val="1"/>
          <w:sz w:val="20"/>
          <w:szCs w:val="20"/>
        </w:rPr>
        <w:t xml:space="preserve">                          ..............................................................................................</w:t>
      </w:r>
    </w:p>
    <w:p w14:paraId="545FCFA8" w14:textId="77777777" w:rsidR="00A96D5C" w:rsidRPr="003B4384"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3B4384">
        <w:rPr>
          <w:rFonts w:eastAsia="Andale Sans UI" w:cs="Times New Roman"/>
          <w:i/>
          <w:iCs/>
          <w:color w:val="auto"/>
          <w:kern w:val="1"/>
          <w:sz w:val="20"/>
          <w:szCs w:val="20"/>
        </w:rPr>
        <w:t>Podpis osoby ( osób) upoważnionej do występowania w imieniu Wykonawcy</w:t>
      </w:r>
    </w:p>
    <w:p w14:paraId="7AAE3DB0" w14:textId="77777777" w:rsidR="00A96D5C" w:rsidRPr="003B4384"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3B4384">
        <w:rPr>
          <w:rFonts w:eastAsia="Andale Sans UI" w:cs="Times New Roman"/>
          <w:i/>
          <w:iCs/>
          <w:color w:val="auto"/>
          <w:kern w:val="1"/>
          <w:sz w:val="20"/>
          <w:szCs w:val="20"/>
        </w:rPr>
        <w:t> (Pożądany czytelny podpis albo podpis i pieczątka z imieniem i nazwiskiem)</w:t>
      </w:r>
    </w:p>
    <w:p w14:paraId="09818B17" w14:textId="77777777" w:rsidR="00A96D5C" w:rsidRPr="003B4384"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49C1B876" w14:textId="77777777" w:rsidR="00A96D5C" w:rsidRPr="003B4384"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27CE6F2B" w14:textId="77777777" w:rsidR="00A96D5C" w:rsidRPr="003B4384"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358B9878" w14:textId="3FF4991F" w:rsidR="00A96D5C" w:rsidRPr="003B4384" w:rsidRDefault="00A96D5C" w:rsidP="001362B7">
      <w:pPr>
        <w:widowControl w:val="0"/>
        <w:suppressAutoHyphens/>
        <w:spacing w:after="0" w:line="240" w:lineRule="auto"/>
        <w:ind w:left="0" w:firstLine="0"/>
        <w:rPr>
          <w:rFonts w:eastAsia="Andale Sans UI" w:cs="Times New Roman"/>
          <w:i/>
          <w:iCs/>
          <w:color w:val="auto"/>
          <w:kern w:val="1"/>
          <w:sz w:val="20"/>
          <w:szCs w:val="20"/>
        </w:rPr>
      </w:pPr>
      <w:r w:rsidRPr="003B4384">
        <w:rPr>
          <w:rFonts w:eastAsia="Andale Sans UI" w:cs="Times New Roman"/>
          <w:i/>
          <w:iCs/>
          <w:color w:val="auto"/>
          <w:kern w:val="1"/>
          <w:sz w:val="20"/>
          <w:szCs w:val="20"/>
        </w:rPr>
        <w:br w:type="page"/>
      </w:r>
      <w:r w:rsidRPr="003B4384">
        <w:rPr>
          <w:rFonts w:eastAsia="MS PMincho" w:cs="Tahoma"/>
          <w:i/>
          <w:color w:val="auto"/>
          <w:sz w:val="20"/>
          <w:szCs w:val="20"/>
          <w:lang w:eastAsia="ar-SA"/>
        </w:rPr>
        <w:t xml:space="preserve">Znak  sprawy: </w:t>
      </w:r>
      <w:r w:rsidR="005C536D" w:rsidRPr="003B4384">
        <w:rPr>
          <w:rFonts w:eastAsia="Times New Roman" w:cs="Times New Roman"/>
          <w:b/>
          <w:i/>
          <w:color w:val="auto"/>
          <w:sz w:val="20"/>
          <w:szCs w:val="20"/>
          <w:lang w:eastAsia="ar-SA"/>
        </w:rPr>
        <w:t>ZOZK/5</w:t>
      </w:r>
      <w:r w:rsidRPr="003B4384">
        <w:rPr>
          <w:rFonts w:eastAsia="Times New Roman" w:cs="Times New Roman"/>
          <w:b/>
          <w:i/>
          <w:color w:val="auto"/>
          <w:sz w:val="20"/>
          <w:szCs w:val="20"/>
          <w:lang w:eastAsia="ar-SA"/>
        </w:rPr>
        <w:t>/</w:t>
      </w:r>
      <w:r w:rsidR="009D7E2E" w:rsidRPr="003B4384">
        <w:rPr>
          <w:rFonts w:eastAsia="Times New Roman" w:cs="Times New Roman"/>
          <w:b/>
          <w:i/>
          <w:color w:val="auto"/>
          <w:sz w:val="20"/>
          <w:szCs w:val="20"/>
          <w:lang w:eastAsia="ar-SA"/>
        </w:rPr>
        <w:t>WIZ</w:t>
      </w:r>
      <w:r w:rsidRPr="003B4384">
        <w:rPr>
          <w:rFonts w:eastAsia="Times New Roman" w:cs="Times New Roman"/>
          <w:b/>
          <w:i/>
          <w:color w:val="auto"/>
          <w:sz w:val="20"/>
          <w:szCs w:val="20"/>
          <w:lang w:eastAsia="ar-SA"/>
        </w:rPr>
        <w:t>/</w:t>
      </w:r>
      <w:r w:rsidR="005C536D" w:rsidRPr="003B4384">
        <w:rPr>
          <w:rFonts w:eastAsia="Times New Roman" w:cs="Times New Roman"/>
          <w:b/>
          <w:i/>
          <w:color w:val="auto"/>
          <w:sz w:val="20"/>
          <w:szCs w:val="20"/>
          <w:lang w:eastAsia="ar-SA"/>
        </w:rPr>
        <w:t>I/2023</w:t>
      </w:r>
    </w:p>
    <w:p w14:paraId="4764F0E3" w14:textId="77777777" w:rsidR="00A96D5C" w:rsidRPr="003B4384"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3B4384">
        <w:rPr>
          <w:rFonts w:eastAsia="MS PMincho" w:cs="Tahoma"/>
          <w:i/>
          <w:color w:val="auto"/>
          <w:sz w:val="20"/>
          <w:szCs w:val="20"/>
          <w:lang w:eastAsia="ar-SA"/>
        </w:rPr>
        <w:t>ZAŁĄCZNIK NR 4 do SIWZ</w:t>
      </w:r>
    </w:p>
    <w:p w14:paraId="0679FE46" w14:textId="77777777" w:rsidR="00A96D5C" w:rsidRPr="003B4384" w:rsidRDefault="00A96D5C" w:rsidP="001362B7">
      <w:pPr>
        <w:widowControl w:val="0"/>
        <w:suppressAutoHyphens/>
        <w:spacing w:after="0" w:line="240" w:lineRule="auto"/>
        <w:ind w:left="0" w:firstLine="0"/>
        <w:rPr>
          <w:rFonts w:eastAsia="Times New Roman" w:cs="Times New Roman"/>
          <w:color w:val="auto"/>
          <w:sz w:val="24"/>
          <w:szCs w:val="24"/>
        </w:rPr>
      </w:pPr>
    </w:p>
    <w:p w14:paraId="111C73B0" w14:textId="77777777" w:rsidR="00A96D5C" w:rsidRPr="003B4384" w:rsidRDefault="00A96D5C" w:rsidP="001362B7">
      <w:pPr>
        <w:widowControl w:val="0"/>
        <w:suppressAutoHyphens/>
        <w:spacing w:after="0" w:line="240" w:lineRule="auto"/>
        <w:ind w:left="0" w:firstLine="0"/>
        <w:jc w:val="center"/>
        <w:rPr>
          <w:rFonts w:eastAsia="Andale Sans UI" w:cs="Times New Roman"/>
          <w:b/>
          <w:bCs/>
          <w:i/>
          <w:iCs/>
          <w:color w:val="auto"/>
          <w:kern w:val="1"/>
          <w:sz w:val="24"/>
          <w:szCs w:val="24"/>
          <w:u w:val="single"/>
        </w:rPr>
      </w:pPr>
      <w:r w:rsidRPr="003B4384">
        <w:rPr>
          <w:rFonts w:eastAsia="Andale Sans UI" w:cs="Times New Roman"/>
          <w:b/>
          <w:bCs/>
          <w:i/>
          <w:iCs/>
          <w:color w:val="auto"/>
          <w:kern w:val="1"/>
          <w:sz w:val="24"/>
          <w:szCs w:val="24"/>
        </w:rPr>
        <w:t>Obowiązek informacyjny w przypadku zbierania danych</w:t>
      </w:r>
    </w:p>
    <w:p w14:paraId="0B8ED985" w14:textId="77777777" w:rsidR="00A96D5C" w:rsidRPr="003B4384" w:rsidRDefault="00A96D5C" w:rsidP="001362B7">
      <w:pPr>
        <w:widowControl w:val="0"/>
        <w:suppressAutoHyphens/>
        <w:spacing w:after="0" w:line="240" w:lineRule="auto"/>
        <w:ind w:left="0" w:firstLine="0"/>
        <w:jc w:val="center"/>
        <w:rPr>
          <w:rFonts w:eastAsia="Andale Sans UI" w:cs="Times New Roman"/>
          <w:b/>
          <w:bCs/>
          <w:i/>
          <w:iCs/>
          <w:color w:val="auto"/>
          <w:kern w:val="1"/>
          <w:sz w:val="24"/>
          <w:szCs w:val="24"/>
        </w:rPr>
      </w:pPr>
      <w:r w:rsidRPr="003B4384">
        <w:rPr>
          <w:rFonts w:eastAsia="Andale Sans UI" w:cs="Times New Roman"/>
          <w:b/>
          <w:bCs/>
          <w:i/>
          <w:iCs/>
          <w:color w:val="auto"/>
          <w:kern w:val="1"/>
          <w:sz w:val="24"/>
          <w:szCs w:val="24"/>
          <w:u w:val="single"/>
        </w:rPr>
        <w:t>od osoby,</w:t>
      </w:r>
      <w:r w:rsidRPr="003B4384">
        <w:rPr>
          <w:rFonts w:eastAsia="Andale Sans UI" w:cs="Times New Roman"/>
          <w:b/>
          <w:bCs/>
          <w:i/>
          <w:iCs/>
          <w:color w:val="auto"/>
          <w:kern w:val="1"/>
          <w:sz w:val="24"/>
          <w:szCs w:val="24"/>
        </w:rPr>
        <w:t xml:space="preserve"> której dane dotyczą</w:t>
      </w:r>
    </w:p>
    <w:p w14:paraId="023B67BC" w14:textId="77777777" w:rsidR="00A96D5C" w:rsidRPr="003B4384" w:rsidRDefault="00A96D5C" w:rsidP="001362B7">
      <w:pPr>
        <w:widowControl w:val="0"/>
        <w:suppressAutoHyphens/>
        <w:spacing w:after="0" w:line="240" w:lineRule="auto"/>
        <w:ind w:left="0" w:firstLine="0"/>
        <w:rPr>
          <w:rFonts w:eastAsia="Andale Sans UI" w:cs="Times New Roman"/>
          <w:i/>
          <w:iCs/>
          <w:color w:val="auto"/>
          <w:kern w:val="1"/>
          <w:sz w:val="20"/>
          <w:szCs w:val="20"/>
        </w:rPr>
      </w:pPr>
    </w:p>
    <w:p w14:paraId="3C07556A" w14:textId="00520916"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3B4384">
        <w:rPr>
          <w:rFonts w:eastAsia="Andale Sans UI" w:cs="Times New Roman"/>
          <w:b/>
          <w:i/>
          <w:iCs/>
          <w:color w:val="auto"/>
          <w:kern w:val="1"/>
          <w:sz w:val="20"/>
          <w:szCs w:val="20"/>
        </w:rPr>
        <w:t>Zgodnie z art. 13</w:t>
      </w:r>
      <w:r w:rsidRPr="003B4384">
        <w:rPr>
          <w:rFonts w:eastAsia="Andale Sans UI" w:cs="Times New Roman"/>
          <w:i/>
          <w:iCs/>
          <w:color w:val="auto"/>
          <w:kern w:val="1"/>
          <w:sz w:val="20"/>
          <w:szCs w:val="20"/>
        </w:rPr>
        <w:t xml:space="preserve"> Rozporządzenia Parlamentu Europejskiego i Rady (UE) 2016/79 z dnia 27 kwietnia 2016 r.  </w:t>
      </w:r>
      <w:r w:rsidRPr="003B4384">
        <w:rPr>
          <w:rFonts w:eastAsia="Andale Sans UI" w:cs="Times New Roman"/>
          <w:i/>
          <w:iCs/>
          <w:color w:val="auto"/>
          <w:kern w:val="1"/>
          <w:sz w:val="20"/>
          <w:szCs w:val="20"/>
        </w:rPr>
        <w:br/>
        <w:t xml:space="preserve">w sprawie ochrony osób fizycznych w związku z przetwarzaniem danych osobowych i w sprawie swobodnego przepływu takich danych oraz uchylenia dyrektywy 95/46/WE (ogólne rozporządzenie o ochronie danych RODO) oraz w związku z realizacją/przystąpieniem do projektu w ramach Regionalnego Programu Operacyjnego Województwa Dolnośląskiego 2014 – 2020 pn. </w:t>
      </w:r>
      <w:r w:rsidRPr="003B4384">
        <w:rPr>
          <w:rFonts w:eastAsia="Andale Sans UI" w:cs="Times New Roman"/>
          <w:b/>
          <w:i/>
          <w:iCs/>
          <w:color w:val="auto"/>
          <w:kern w:val="1"/>
          <w:sz w:val="20"/>
          <w:szCs w:val="20"/>
        </w:rPr>
        <w:t>„</w:t>
      </w:r>
      <w:r w:rsidR="009D7E2E" w:rsidRPr="003B4384">
        <w:rPr>
          <w:rFonts w:eastAsia="Andale Sans UI" w:cs="Times New Roman"/>
          <w:b/>
          <w:i/>
          <w:iCs/>
          <w:color w:val="auto"/>
          <w:kern w:val="1"/>
          <w:sz w:val="20"/>
          <w:szCs w:val="20"/>
        </w:rPr>
        <w:t>WAŁBRZYSKI INKUBATOR ZAWODOWY - dostosowanie oferty edukacyjnej 4 zespołów szkół zawodowych w Wałbrzychu do potrzeb rynku pracy</w:t>
      </w:r>
      <w:r w:rsidRPr="003B4384">
        <w:rPr>
          <w:rFonts w:eastAsia="Andale Sans UI" w:cs="Times New Roman"/>
          <w:b/>
          <w:i/>
          <w:iCs/>
          <w:color w:val="auto"/>
          <w:kern w:val="1"/>
          <w:sz w:val="20"/>
          <w:szCs w:val="20"/>
        </w:rPr>
        <w:t>”</w:t>
      </w:r>
      <w:r w:rsidRPr="003B4384">
        <w:rPr>
          <w:rFonts w:eastAsia="Andale Sans UI" w:cs="Times New Roman"/>
          <w:i/>
          <w:iCs/>
          <w:color w:val="auto"/>
          <w:kern w:val="1"/>
          <w:sz w:val="20"/>
          <w:szCs w:val="20"/>
        </w:rPr>
        <w:t xml:space="preserve"> przyjmuję do wiadomości, iż:</w:t>
      </w:r>
    </w:p>
    <w:p w14:paraId="00648D3E"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Administratorem moich danych jest:</w:t>
      </w:r>
    </w:p>
    <w:p w14:paraId="2C8B43D0"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 w odniesieniu do zbioru: Baza danych związanych z realizowaniem zadań Instytucji Zarządzającej przez Zarząd Woj</w:t>
      </w:r>
      <w:r w:rsidRPr="003B4384">
        <w:rPr>
          <w:rFonts w:eastAsia="Andale Sans UI" w:cs="Times New Roman"/>
          <w:bCs/>
          <w:i/>
          <w:iCs/>
          <w:color w:val="auto"/>
          <w:kern w:val="1"/>
          <w:sz w:val="20"/>
          <w:szCs w:val="20"/>
        </w:rPr>
        <w:t xml:space="preserve">ewództwa Dolnośląskiego w ramach RPO WD 2014-2020 - </w:t>
      </w:r>
      <w:r w:rsidRPr="003B4384">
        <w:rPr>
          <w:rFonts w:eastAsia="Andale Sans UI" w:cs="Times New Roman"/>
          <w:i/>
          <w:iCs/>
          <w:color w:val="auto"/>
          <w:kern w:val="1"/>
          <w:sz w:val="20"/>
          <w:szCs w:val="20"/>
        </w:rPr>
        <w:t>Marszałek Województwa Dolnośląskiego z siedzibą we Wrocławiu, Wybrzeże J. Słowackiego 12-14, 50-411 Wrocław;</w:t>
      </w:r>
    </w:p>
    <w:p w14:paraId="75B5568E"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w odniesieniu do zbioru Centralny system teleinformatyczny wspierający realizację programów operacyjnych - Minister właściwy ds. rozwoju regionalnego, mający siedzibę przy ul. Wspólnej 2/4, 00-926 Warszawa</w:t>
      </w:r>
    </w:p>
    <w:p w14:paraId="48C68590"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Mogę skontaktować się z Inspektorem Ochrony Danych: </w:t>
      </w:r>
    </w:p>
    <w:p w14:paraId="02FEC872"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Baza danych związanych z realizowaniem zadań Instytucji Zarządzającej przez Zarząd Woj</w:t>
      </w:r>
      <w:r w:rsidRPr="003B4384">
        <w:rPr>
          <w:rFonts w:eastAsia="Andale Sans UI" w:cs="Times New Roman"/>
          <w:bCs/>
          <w:i/>
          <w:iCs/>
          <w:color w:val="auto"/>
          <w:kern w:val="1"/>
          <w:sz w:val="20"/>
          <w:szCs w:val="20"/>
        </w:rPr>
        <w:t>ewództwa Dolnośląskiego w ramach RPO WD 2014-2020</w:t>
      </w:r>
      <w:r w:rsidRPr="003B4384">
        <w:rPr>
          <w:rFonts w:eastAsia="Andale Sans UI" w:cs="Times New Roman"/>
          <w:i/>
          <w:iCs/>
          <w:color w:val="auto"/>
          <w:kern w:val="1"/>
          <w:sz w:val="20"/>
          <w:szCs w:val="20"/>
        </w:rPr>
        <w:t xml:space="preserve">, e-mail </w:t>
      </w:r>
      <w:hyperlink r:id="rId12" w:history="1">
        <w:r w:rsidRPr="003B4384">
          <w:rPr>
            <w:rFonts w:eastAsia="Andale Sans UI" w:cs="Times New Roman"/>
            <w:i/>
            <w:iCs/>
            <w:color w:val="auto"/>
            <w:kern w:val="1"/>
            <w:sz w:val="20"/>
            <w:szCs w:val="20"/>
            <w:u w:val="single"/>
          </w:rPr>
          <w:t>inspektor@umwd.pl</w:t>
        </w:r>
      </w:hyperlink>
      <w:r w:rsidRPr="003B4384">
        <w:rPr>
          <w:rFonts w:eastAsia="Andale Sans UI" w:cs="Times New Roman"/>
          <w:i/>
          <w:iCs/>
          <w:color w:val="auto"/>
          <w:kern w:val="1"/>
          <w:sz w:val="20"/>
          <w:szCs w:val="20"/>
        </w:rPr>
        <w:t>;</w:t>
      </w:r>
    </w:p>
    <w:p w14:paraId="035C7CCF"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Centralny system teleinformatyczny wspierający realizację programów operacyjnych, e-mail </w:t>
      </w:r>
      <w:hyperlink r:id="rId13" w:history="1">
        <w:r w:rsidRPr="003B4384">
          <w:rPr>
            <w:rFonts w:eastAsia="Andale Sans UI" w:cs="Times New Roman"/>
            <w:i/>
            <w:iCs/>
            <w:color w:val="auto"/>
            <w:kern w:val="1"/>
            <w:sz w:val="20"/>
            <w:szCs w:val="20"/>
            <w:u w:val="single"/>
          </w:rPr>
          <w:t>iod@miir.gov.pl</w:t>
        </w:r>
      </w:hyperlink>
      <w:r w:rsidRPr="003B4384">
        <w:rPr>
          <w:rFonts w:eastAsia="Andale Sans UI" w:cs="Times New Roman"/>
          <w:i/>
          <w:iCs/>
          <w:color w:val="auto"/>
          <w:kern w:val="1"/>
          <w:sz w:val="20"/>
          <w:szCs w:val="20"/>
        </w:rPr>
        <w:t>;</w:t>
      </w:r>
    </w:p>
    <w:p w14:paraId="0E2CB7F1"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Moje dane osobowe przetwarzane są/będą w celu realizacji projektu, w szczególności potwierdzenia kwalifikowalności wydatków, udzielenia wsparcia, monitoringu, ewaluacji, kontroli, audytu </w:t>
      </w:r>
      <w:r w:rsidRPr="003B4384">
        <w:rPr>
          <w:rFonts w:eastAsia="Andale Sans UI" w:cs="Times New Roman"/>
          <w:i/>
          <w:iCs/>
          <w:color w:val="auto"/>
          <w:kern w:val="1"/>
          <w:sz w:val="20"/>
          <w:szCs w:val="20"/>
        </w:rPr>
        <w:br/>
        <w:t xml:space="preserve">i sprawozdawczości oraz działań informacyjno-promocyjnych w ramach RPO WD 2014 – 2020, a także </w:t>
      </w:r>
      <w:r w:rsidRPr="003B4384">
        <w:rPr>
          <w:rFonts w:eastAsia="Andale Sans UI" w:cs="Times New Roman"/>
          <w:i/>
          <w:iCs/>
          <w:color w:val="auto"/>
          <w:kern w:val="1"/>
          <w:sz w:val="20"/>
          <w:szCs w:val="20"/>
        </w:rPr>
        <w:br/>
        <w:t>w celach związanych z odzyskiwaniem środków, celach archiwalnych oraz statystycznych;</w:t>
      </w:r>
    </w:p>
    <w:p w14:paraId="64995F7F"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Przetwarzanie moich danych osobowych jest zgodne z prawem i spełnia warunki, o których mowa w art. 6 ust. 1 lit. b) i c) ogólnego rozporządzenia o ochronie danych RODO - dane osobowe są niezbędne dla realizacji RPO WD 2014 – 2020 na podstawie: </w:t>
      </w:r>
    </w:p>
    <w:p w14:paraId="6AF17C9D"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3B4384">
        <w:rPr>
          <w:rFonts w:eastAsia="Andale Sans UI" w:cs="Times New Roman"/>
          <w:i/>
          <w:iCs/>
          <w:color w:val="auto"/>
          <w:kern w:val="1"/>
          <w:sz w:val="20"/>
          <w:szCs w:val="20"/>
        </w:rPr>
        <w:br/>
        <w:t>i Rybackiego oraz uchylającego rozporządzenie Rady (WE) nr 1083/2006,</w:t>
      </w:r>
    </w:p>
    <w:p w14:paraId="4D4683BA"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rozporządzenia Parlamentu Europejskiego i Rady (UE) nr 1304/2013 z dnia 17 grudnia 2013 r. w sprawie Europejskiego Funduszu Społecznego i uchylającego rozporządzenie Rady (WE) nr 1081/2006,</w:t>
      </w:r>
    </w:p>
    <w:p w14:paraId="2538579B"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ustawy z dnia 11 lipca 2014 r. o zasadach realizacji programów w zakresie polityki spójności finansowanych w perspektywie finansowej 2014–2020,</w:t>
      </w:r>
    </w:p>
    <w:p w14:paraId="7D859166"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dodatkowo w odniesieniu do zbioru „Baza danych związanych z realizowaniem zadań Instytucji Zarządzającej przez Zarząd Województwa Dolnośląskiego w ramach RPO WD 2014-2020” na podstawie:</w:t>
      </w:r>
    </w:p>
    <w:p w14:paraId="0827E9D3"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ustawy z dnia 27 sierpnia 2009 r. o finansach publicznych,</w:t>
      </w:r>
    </w:p>
    <w:p w14:paraId="7E41E930"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a w odniesieniu do zbioru „Centralny system teleinformatyczny wspierający realizację programów operacyjnych” na podstawie:  </w:t>
      </w:r>
    </w:p>
    <w:p w14:paraId="419BD6B7" w14:textId="77777777" w:rsidR="00A96D5C" w:rsidRPr="003B4384" w:rsidRDefault="00A96D5C" w:rsidP="00151EA3">
      <w:pPr>
        <w:widowControl w:val="0"/>
        <w:numPr>
          <w:ilvl w:val="0"/>
          <w:numId w:val="21"/>
        </w:numPr>
        <w:suppressAutoHyphens/>
        <w:spacing w:after="0" w:line="240" w:lineRule="auto"/>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2890320"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RPO WD 2014 – 2020 lub beneficjenta m.in. </w:t>
      </w:r>
      <w:r w:rsidRPr="003B4384">
        <w:rPr>
          <w:rFonts w:eastAsia="Andale Sans UI" w:cs="Times New Roman"/>
          <w:i/>
          <w:iCs/>
          <w:color w:val="auto"/>
          <w:kern w:val="1"/>
          <w:sz w:val="20"/>
          <w:szCs w:val="20"/>
        </w:rPr>
        <w:br/>
        <w:t>w zakresie badań ewaluacyjnych, kontroli i audytu w ramach RPO WD 2014 – 2020, informacji i promocji projektu/RPO WD 2014-2020;</w:t>
      </w:r>
    </w:p>
    <w:p w14:paraId="2D499188"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Podanie danych jest warunkiem koniecznym otrzymania wsparcia, a odmowa ich podania jest równoznaczna z brakiem możliwości udzielenia wsparcia w ramach projektu (dotyczy sytuacji, gdy obowiązek informacyjny realizowany jest wobec uczestników projektów);</w:t>
      </w:r>
    </w:p>
    <w:p w14:paraId="7A60DD01"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Moje dane osobowe będą przechowywane przez okres niezbędny na potrzeby rozliczenia projektu, na potrzeby rozliczenia i zamknięcia RPO WD 2014 – 2020 oraz do czasu zakończenia archiwizowania dokumentacji;</w:t>
      </w:r>
    </w:p>
    <w:p w14:paraId="710B5DF4"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5C205DBD" w14:textId="77777777" w:rsidR="00A96D5C" w:rsidRPr="003B4384" w:rsidRDefault="00A96D5C" w:rsidP="00151EA3">
      <w:pPr>
        <w:widowControl w:val="0"/>
        <w:numPr>
          <w:ilvl w:val="0"/>
          <w:numId w:val="20"/>
        </w:numPr>
        <w:suppressAutoHyphens/>
        <w:spacing w:after="0" w:line="240" w:lineRule="auto"/>
        <w:ind w:left="284" w:hanging="284"/>
        <w:jc w:val="both"/>
        <w:rPr>
          <w:rFonts w:eastAsia="Andale Sans UI" w:cs="Times New Roman"/>
          <w:i/>
          <w:iCs/>
          <w:color w:val="auto"/>
          <w:kern w:val="1"/>
          <w:sz w:val="20"/>
          <w:szCs w:val="20"/>
        </w:rPr>
      </w:pPr>
      <w:r w:rsidRPr="003B4384">
        <w:rPr>
          <w:rFonts w:eastAsia="Andale Sans UI" w:cs="Times New Roman"/>
          <w:i/>
          <w:iCs/>
          <w:color w:val="auto"/>
          <w:kern w:val="1"/>
          <w:sz w:val="20"/>
          <w:szCs w:val="20"/>
        </w:rPr>
        <w:t>Mam prawo wniesienia skargi do Prezesa Urzędu Ochrony Danych (na adres Urzędu Ochrony Danych Osobowych, ul. Stawki 2, 00-193 Warszawa), gdy uznam, iż przetwarzanie danych osobowych narusza przepisy RODO.</w:t>
      </w:r>
    </w:p>
    <w:p w14:paraId="60B8FE7D"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3407F1A7"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2FCE7141"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1DDB9F6F"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25A2FE26" w14:textId="77777777" w:rsidR="005C536D" w:rsidRPr="003B4384" w:rsidRDefault="005C536D"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0D80307B"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3B4384">
        <w:rPr>
          <w:rFonts w:eastAsia="Andale Sans UI" w:cs="Times New Roman"/>
          <w:b/>
          <w:bCs/>
          <w:i/>
          <w:iCs/>
          <w:color w:val="auto"/>
          <w:kern w:val="1"/>
          <w:sz w:val="20"/>
          <w:szCs w:val="20"/>
        </w:rPr>
        <w:t>Miejscowość, dnia</w:t>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r>
      <w:r w:rsidRPr="003B4384">
        <w:rPr>
          <w:rFonts w:eastAsia="Andale Sans UI" w:cs="Times New Roman"/>
          <w:b/>
          <w:bCs/>
          <w:i/>
          <w:iCs/>
          <w:color w:val="auto"/>
          <w:kern w:val="1"/>
          <w:sz w:val="20"/>
          <w:szCs w:val="20"/>
        </w:rPr>
        <w:tab/>
        <w:t xml:space="preserve"> podpis </w:t>
      </w:r>
    </w:p>
    <w:p w14:paraId="09D09948"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78FCC102" w14:textId="77777777" w:rsidR="005C536D" w:rsidRPr="003B4384" w:rsidRDefault="005C536D" w:rsidP="001362B7">
      <w:pPr>
        <w:widowControl w:val="0"/>
        <w:suppressAutoHyphens/>
        <w:spacing w:after="0" w:line="240" w:lineRule="auto"/>
        <w:ind w:left="0" w:firstLine="0"/>
        <w:jc w:val="both"/>
        <w:rPr>
          <w:rFonts w:eastAsia="Andale Sans UI" w:cs="Times New Roman"/>
          <w:iCs/>
          <w:color w:val="auto"/>
          <w:kern w:val="1"/>
          <w:sz w:val="20"/>
          <w:szCs w:val="20"/>
        </w:rPr>
      </w:pPr>
    </w:p>
    <w:p w14:paraId="22951448" w14:textId="23D9D0D4" w:rsidR="00A96D5C" w:rsidRPr="003B4384" w:rsidRDefault="002A7D00" w:rsidP="001362B7">
      <w:pPr>
        <w:widowControl w:val="0"/>
        <w:suppressAutoHyphens/>
        <w:spacing w:after="0" w:line="240" w:lineRule="auto"/>
        <w:ind w:left="0" w:firstLine="0"/>
        <w:jc w:val="both"/>
        <w:rPr>
          <w:rFonts w:eastAsia="Andale Sans UI" w:cs="Times New Roman"/>
          <w:iCs/>
          <w:color w:val="auto"/>
          <w:kern w:val="1"/>
          <w:sz w:val="20"/>
          <w:szCs w:val="20"/>
        </w:rPr>
      </w:pPr>
      <w:r w:rsidRPr="003B4384">
        <w:rPr>
          <w:rFonts w:eastAsia="Andale Sans UI" w:cs="Times New Roman"/>
          <w:iCs/>
          <w:color w:val="auto"/>
          <w:kern w:val="1"/>
          <w:sz w:val="20"/>
          <w:szCs w:val="20"/>
        </w:rPr>
        <w:t>……………………………………………..</w:t>
      </w:r>
      <w:r w:rsidRPr="003B4384">
        <w:rPr>
          <w:rFonts w:eastAsia="Andale Sans UI" w:cs="Times New Roman"/>
          <w:iCs/>
          <w:color w:val="auto"/>
          <w:kern w:val="1"/>
          <w:sz w:val="20"/>
          <w:szCs w:val="20"/>
        </w:rPr>
        <w:tab/>
      </w:r>
      <w:r w:rsidRPr="003B4384">
        <w:rPr>
          <w:rFonts w:eastAsia="Andale Sans UI" w:cs="Times New Roman"/>
          <w:iCs/>
          <w:color w:val="auto"/>
          <w:kern w:val="1"/>
          <w:sz w:val="20"/>
          <w:szCs w:val="20"/>
        </w:rPr>
        <w:tab/>
      </w:r>
      <w:r w:rsidRPr="003B4384">
        <w:rPr>
          <w:rFonts w:eastAsia="Andale Sans UI" w:cs="Times New Roman"/>
          <w:iCs/>
          <w:color w:val="auto"/>
          <w:kern w:val="1"/>
          <w:sz w:val="20"/>
          <w:szCs w:val="20"/>
        </w:rPr>
        <w:tab/>
      </w:r>
      <w:r w:rsidRPr="003B4384">
        <w:rPr>
          <w:rFonts w:eastAsia="Andale Sans UI" w:cs="Times New Roman"/>
          <w:iCs/>
          <w:color w:val="auto"/>
          <w:kern w:val="1"/>
          <w:sz w:val="20"/>
          <w:szCs w:val="20"/>
        </w:rPr>
        <w:tab/>
      </w:r>
      <w:r w:rsidRPr="003B4384">
        <w:rPr>
          <w:rFonts w:eastAsia="Andale Sans UI" w:cs="Times New Roman"/>
          <w:iCs/>
          <w:color w:val="auto"/>
          <w:kern w:val="1"/>
          <w:sz w:val="20"/>
          <w:szCs w:val="20"/>
        </w:rPr>
        <w:tab/>
      </w:r>
      <w:r w:rsidRPr="003B4384">
        <w:rPr>
          <w:rFonts w:eastAsia="Andale Sans UI" w:cs="Times New Roman"/>
          <w:iCs/>
          <w:color w:val="auto"/>
          <w:kern w:val="1"/>
          <w:sz w:val="20"/>
          <w:szCs w:val="20"/>
        </w:rPr>
        <w:tab/>
        <w:t>…………………………………….</w:t>
      </w:r>
    </w:p>
    <w:p w14:paraId="4C37DFAE" w14:textId="77777777" w:rsidR="00A96D5C" w:rsidRPr="003B4384"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p>
    <w:p w14:paraId="168CE1AB" w14:textId="77777777" w:rsidR="00A96D5C" w:rsidRPr="003B4384" w:rsidRDefault="00A96D5C" w:rsidP="001362B7">
      <w:pPr>
        <w:widowControl w:val="0"/>
        <w:suppressAutoHyphens/>
        <w:spacing w:after="0" w:line="240" w:lineRule="auto"/>
        <w:ind w:left="0" w:firstLine="0"/>
        <w:jc w:val="both"/>
        <w:rPr>
          <w:rFonts w:eastAsia="Times New Roman" w:cs="Times New Roman"/>
          <w:b/>
          <w:color w:val="auto"/>
          <w:sz w:val="20"/>
          <w:szCs w:val="20"/>
        </w:rPr>
      </w:pPr>
      <w:r w:rsidRPr="003B4384">
        <w:rPr>
          <w:rFonts w:eastAsia="Times New Roman" w:cs="Times New Roman"/>
          <w:b/>
          <w:color w:val="auto"/>
          <w:sz w:val="20"/>
          <w:szCs w:val="20"/>
        </w:rPr>
        <w:t xml:space="preserve"> </w:t>
      </w:r>
    </w:p>
    <w:p w14:paraId="35BA0D3A"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3D9A3513"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FF2ECEC"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577FD78"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7438F00"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25D1EBDC"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152303E"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9115B6B"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39ECE7BF"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0836174"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B3E7B87"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715C276"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8D1E93A"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7ED5765"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73EAB29"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A392C32"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E614E03"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5FA8662"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37022768"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8AE9765"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CF2FCFF"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0E08D6A"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7FF6FA4" w14:textId="77777777" w:rsidR="004F7BA1" w:rsidRPr="004E27D4" w:rsidRDefault="004F7BA1" w:rsidP="001362B7">
      <w:pPr>
        <w:widowControl w:val="0"/>
        <w:suppressAutoHyphens/>
        <w:spacing w:after="0" w:line="240" w:lineRule="auto"/>
        <w:ind w:left="0" w:firstLine="0"/>
        <w:rPr>
          <w:rFonts w:eastAsia="MS PMincho" w:cs="Tahoma"/>
          <w:i/>
          <w:color w:val="FF0000"/>
          <w:sz w:val="20"/>
          <w:szCs w:val="20"/>
          <w:lang w:eastAsia="ar-SA"/>
        </w:rPr>
      </w:pPr>
    </w:p>
    <w:p w14:paraId="457256A4" w14:textId="23DCF146" w:rsidR="00A96D5C" w:rsidRPr="003B4384" w:rsidRDefault="00A96D5C" w:rsidP="001362B7">
      <w:pPr>
        <w:widowControl w:val="0"/>
        <w:suppressAutoHyphens/>
        <w:spacing w:after="0" w:line="240" w:lineRule="auto"/>
        <w:ind w:left="0" w:firstLine="0"/>
        <w:rPr>
          <w:rFonts w:eastAsia="Andale Sans UI" w:cs="Times New Roman"/>
          <w:i/>
          <w:iCs/>
          <w:color w:val="auto"/>
          <w:kern w:val="1"/>
          <w:sz w:val="20"/>
          <w:szCs w:val="20"/>
        </w:rPr>
      </w:pPr>
      <w:r w:rsidRPr="003B4384">
        <w:rPr>
          <w:rFonts w:eastAsia="MS PMincho" w:cs="Tahoma"/>
          <w:i/>
          <w:color w:val="auto"/>
          <w:sz w:val="20"/>
          <w:szCs w:val="20"/>
          <w:lang w:eastAsia="ar-SA"/>
        </w:rPr>
        <w:t xml:space="preserve">Znak  sprawy: </w:t>
      </w:r>
      <w:r w:rsidR="005C536D" w:rsidRPr="003B4384">
        <w:rPr>
          <w:rFonts w:eastAsia="Times New Roman" w:cs="Times New Roman"/>
          <w:b/>
          <w:i/>
          <w:color w:val="auto"/>
          <w:sz w:val="20"/>
          <w:szCs w:val="20"/>
          <w:lang w:eastAsia="ar-SA"/>
        </w:rPr>
        <w:t>ZOZK/5</w:t>
      </w:r>
      <w:r w:rsidR="009D7E2E" w:rsidRPr="003B4384">
        <w:rPr>
          <w:rFonts w:eastAsia="Times New Roman" w:cs="Times New Roman"/>
          <w:b/>
          <w:i/>
          <w:color w:val="auto"/>
          <w:sz w:val="20"/>
          <w:szCs w:val="20"/>
          <w:lang w:eastAsia="ar-SA"/>
        </w:rPr>
        <w:t>/WIZ</w:t>
      </w:r>
      <w:r w:rsidRPr="003B4384">
        <w:rPr>
          <w:rFonts w:eastAsia="Times New Roman" w:cs="Times New Roman"/>
          <w:b/>
          <w:i/>
          <w:color w:val="auto"/>
          <w:sz w:val="20"/>
          <w:szCs w:val="20"/>
          <w:lang w:eastAsia="ar-SA"/>
        </w:rPr>
        <w:t>/</w:t>
      </w:r>
      <w:r w:rsidR="005C536D" w:rsidRPr="003B4384">
        <w:rPr>
          <w:rFonts w:eastAsia="Times New Roman" w:cs="Times New Roman"/>
          <w:b/>
          <w:i/>
          <w:color w:val="auto"/>
          <w:sz w:val="20"/>
          <w:szCs w:val="20"/>
          <w:lang w:eastAsia="ar-SA"/>
        </w:rPr>
        <w:t>I/2023</w:t>
      </w:r>
    </w:p>
    <w:p w14:paraId="4E72A13A" w14:textId="77777777" w:rsidR="00A96D5C" w:rsidRPr="004E27D4" w:rsidRDefault="00A96D5C" w:rsidP="001362B7">
      <w:pPr>
        <w:keepNext/>
        <w:suppressAutoHyphens/>
        <w:spacing w:before="240" w:after="120" w:line="240" w:lineRule="auto"/>
        <w:ind w:left="0" w:firstLine="0"/>
        <w:jc w:val="right"/>
        <w:outlineLvl w:val="3"/>
        <w:rPr>
          <w:rFonts w:eastAsia="MS PMincho" w:cs="Tahoma"/>
          <w:b/>
          <w:bCs/>
          <w:i/>
          <w:color w:val="FF0000"/>
          <w:sz w:val="20"/>
          <w:szCs w:val="20"/>
          <w:lang w:eastAsia="ar-SA"/>
        </w:rPr>
      </w:pPr>
    </w:p>
    <w:p w14:paraId="1EA00B22" w14:textId="77777777" w:rsidR="00A96D5C" w:rsidRPr="005C536D"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5C536D">
        <w:rPr>
          <w:rFonts w:eastAsia="MS PMincho" w:cs="Tahoma"/>
          <w:i/>
          <w:color w:val="auto"/>
          <w:sz w:val="20"/>
          <w:szCs w:val="20"/>
          <w:lang w:eastAsia="ar-SA"/>
        </w:rPr>
        <w:t>ZAŁĄCZNIK NR 5 do SIWZ</w:t>
      </w:r>
    </w:p>
    <w:p w14:paraId="7CD7E1C1" w14:textId="77777777" w:rsidR="00A96D5C" w:rsidRPr="005C536D"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00FC911E" w14:textId="77777777" w:rsidR="00A96D5C" w:rsidRPr="005C536D"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7457E3DE" w14:textId="77777777" w:rsidR="00A96D5C" w:rsidRPr="005C536D" w:rsidRDefault="00A96D5C" w:rsidP="001362B7">
      <w:pPr>
        <w:keepNext/>
        <w:suppressAutoHyphens/>
        <w:spacing w:after="0" w:line="240" w:lineRule="auto"/>
        <w:ind w:left="0" w:firstLine="0"/>
        <w:outlineLvl w:val="3"/>
        <w:rPr>
          <w:rFonts w:eastAsia="MS PMincho" w:cs="Tahoma"/>
          <w:bCs/>
          <w:color w:val="auto"/>
          <w:sz w:val="20"/>
          <w:szCs w:val="20"/>
          <w:lang w:eastAsia="ar-SA"/>
        </w:rPr>
      </w:pPr>
      <w:r w:rsidRPr="005C536D">
        <w:rPr>
          <w:rFonts w:eastAsia="MS PMincho" w:cs="Tahoma"/>
          <w:bCs/>
          <w:color w:val="auto"/>
          <w:sz w:val="20"/>
          <w:szCs w:val="20"/>
          <w:lang w:eastAsia="ar-SA"/>
        </w:rPr>
        <w:t>………………………………………………</w:t>
      </w:r>
    </w:p>
    <w:p w14:paraId="6ACDAFC9" w14:textId="77777777" w:rsidR="00A96D5C" w:rsidRPr="005C536D" w:rsidRDefault="00A96D5C" w:rsidP="001362B7">
      <w:pPr>
        <w:keepNext/>
        <w:suppressAutoHyphens/>
        <w:spacing w:after="0" w:line="240" w:lineRule="auto"/>
        <w:ind w:left="0" w:firstLine="0"/>
        <w:outlineLvl w:val="3"/>
        <w:rPr>
          <w:rFonts w:eastAsia="MS PMincho" w:cs="Tahoma"/>
          <w:i/>
          <w:color w:val="auto"/>
          <w:sz w:val="20"/>
          <w:szCs w:val="20"/>
          <w:lang w:eastAsia="ar-SA"/>
        </w:rPr>
      </w:pPr>
      <w:r w:rsidRPr="005C536D">
        <w:rPr>
          <w:rFonts w:eastAsia="MS PMincho" w:cs="Tahoma"/>
          <w:i/>
          <w:color w:val="auto"/>
          <w:sz w:val="20"/>
          <w:szCs w:val="20"/>
          <w:lang w:eastAsia="ar-SA"/>
        </w:rPr>
        <w:t>Pieczęć nagłówkowa wykonawcy</w:t>
      </w:r>
    </w:p>
    <w:p w14:paraId="6FDDAC3A" w14:textId="77777777" w:rsidR="00A96D5C" w:rsidRPr="005C536D" w:rsidRDefault="00A96D5C" w:rsidP="001362B7">
      <w:pPr>
        <w:spacing w:after="0" w:line="240" w:lineRule="auto"/>
        <w:ind w:left="0" w:firstLine="0"/>
        <w:rPr>
          <w:rFonts w:eastAsia="Times New Roman" w:cs="Times New Roman"/>
          <w:color w:val="auto"/>
          <w:sz w:val="20"/>
          <w:szCs w:val="20"/>
        </w:rPr>
      </w:pPr>
    </w:p>
    <w:p w14:paraId="262510CD" w14:textId="77777777" w:rsidR="00A96D5C" w:rsidRPr="005C536D" w:rsidRDefault="00A96D5C" w:rsidP="001362B7">
      <w:pPr>
        <w:spacing w:after="0" w:line="240" w:lineRule="auto"/>
        <w:ind w:left="0" w:firstLine="0"/>
        <w:rPr>
          <w:rFonts w:eastAsia="Times New Roman" w:cs="Times New Roman"/>
          <w:color w:val="auto"/>
          <w:sz w:val="20"/>
          <w:szCs w:val="20"/>
        </w:rPr>
      </w:pPr>
    </w:p>
    <w:p w14:paraId="77025951" w14:textId="77777777" w:rsidR="00A96D5C" w:rsidRPr="005C536D" w:rsidRDefault="00A96D5C" w:rsidP="001362B7">
      <w:pPr>
        <w:spacing w:after="0" w:line="240" w:lineRule="auto"/>
        <w:ind w:left="0" w:firstLine="0"/>
        <w:rPr>
          <w:rFonts w:eastAsia="Times New Roman" w:cs="Times New Roman"/>
          <w:color w:val="auto"/>
          <w:sz w:val="20"/>
          <w:szCs w:val="20"/>
        </w:rPr>
      </w:pPr>
    </w:p>
    <w:p w14:paraId="30297841" w14:textId="77777777" w:rsidR="00A96D5C" w:rsidRPr="005C536D" w:rsidRDefault="00A96D5C" w:rsidP="001362B7">
      <w:pPr>
        <w:spacing w:after="0" w:line="240" w:lineRule="auto"/>
        <w:ind w:left="0" w:firstLine="0"/>
        <w:rPr>
          <w:rFonts w:eastAsia="Times New Roman" w:cs="Times New Roman"/>
          <w:color w:val="auto"/>
          <w:sz w:val="20"/>
          <w:szCs w:val="20"/>
        </w:rPr>
      </w:pPr>
    </w:p>
    <w:p w14:paraId="41F72AF5" w14:textId="77777777" w:rsidR="00A96D5C" w:rsidRPr="005C536D" w:rsidRDefault="00A96D5C" w:rsidP="001362B7">
      <w:pPr>
        <w:spacing w:after="160" w:line="240" w:lineRule="auto"/>
        <w:ind w:left="0" w:firstLine="0"/>
        <w:jc w:val="center"/>
        <w:rPr>
          <w:rFonts w:eastAsia="Calibri" w:cs="Calibri Light"/>
          <w:b/>
          <w:color w:val="auto"/>
          <w:sz w:val="28"/>
          <w:szCs w:val="28"/>
          <w:lang w:eastAsia="en-US"/>
        </w:rPr>
      </w:pPr>
      <w:r w:rsidRPr="005C536D">
        <w:rPr>
          <w:rFonts w:eastAsia="Calibri" w:cs="Calibri Light"/>
          <w:b/>
          <w:color w:val="auto"/>
          <w:sz w:val="28"/>
          <w:szCs w:val="28"/>
          <w:lang w:eastAsia="en-US"/>
        </w:rPr>
        <w:t xml:space="preserve">Oświadczenie o wypełnieniu obowiązków informacyjnych przewidzianych </w:t>
      </w:r>
      <w:r w:rsidRPr="005C536D">
        <w:rPr>
          <w:rFonts w:eastAsia="Calibri" w:cs="Calibri Light"/>
          <w:b/>
          <w:color w:val="auto"/>
          <w:sz w:val="28"/>
          <w:szCs w:val="28"/>
          <w:lang w:eastAsia="en-US"/>
        </w:rPr>
        <w:br/>
        <w:t>w  art 13 oraz 14 Rozporządzenia Parlamentu Europejskiego i Rady (UE) 2016/679 z dnia 27 kwietnia 2016 r (RODO)</w:t>
      </w:r>
    </w:p>
    <w:p w14:paraId="4237CE92" w14:textId="77777777" w:rsidR="00A96D5C" w:rsidRPr="005C536D" w:rsidRDefault="00A96D5C" w:rsidP="001362B7">
      <w:pPr>
        <w:spacing w:after="160" w:line="240" w:lineRule="auto"/>
        <w:ind w:left="0" w:firstLine="0"/>
        <w:rPr>
          <w:rFonts w:eastAsia="Calibri" w:cs="Calibri Light"/>
          <w:color w:val="auto"/>
          <w:sz w:val="20"/>
          <w:szCs w:val="20"/>
          <w:lang w:eastAsia="en-US"/>
        </w:rPr>
      </w:pPr>
    </w:p>
    <w:p w14:paraId="71FCA182" w14:textId="77777777" w:rsidR="00A96D5C" w:rsidRPr="005C536D" w:rsidRDefault="00A96D5C" w:rsidP="001362B7">
      <w:pPr>
        <w:spacing w:after="160" w:line="240" w:lineRule="auto"/>
        <w:ind w:left="0" w:firstLine="0"/>
        <w:rPr>
          <w:rFonts w:eastAsia="Calibri" w:cs="Calibri Light"/>
          <w:color w:val="auto"/>
          <w:sz w:val="20"/>
          <w:szCs w:val="20"/>
          <w:lang w:eastAsia="en-US"/>
        </w:rPr>
      </w:pPr>
    </w:p>
    <w:p w14:paraId="03CCFCB4" w14:textId="77777777" w:rsidR="00A96D5C" w:rsidRPr="003B4384" w:rsidRDefault="00A96D5C" w:rsidP="001362B7">
      <w:pPr>
        <w:spacing w:after="160" w:line="240" w:lineRule="auto"/>
        <w:ind w:left="0" w:firstLine="0"/>
        <w:jc w:val="both"/>
        <w:rPr>
          <w:rFonts w:eastAsia="Calibri" w:cs="Calibri Light"/>
          <w:color w:val="auto"/>
          <w:sz w:val="20"/>
          <w:szCs w:val="20"/>
          <w:lang w:eastAsia="en-US"/>
        </w:rPr>
      </w:pPr>
      <w:r w:rsidRPr="005C536D">
        <w:rPr>
          <w:rFonts w:eastAsia="Calibri" w:cs="Calibri Light"/>
          <w:color w:val="auto"/>
          <w:sz w:val="20"/>
          <w:szCs w:val="20"/>
          <w:lang w:eastAsia="en-US"/>
        </w:rPr>
        <w:t xml:space="preserve">Oświadczam, że wypełniłem/łam obowiązki informacyjne przewidziane w art. 13 lub art. 14 RODO wobec osób fizycznych, od których dane </w:t>
      </w:r>
      <w:r w:rsidRPr="003B4384">
        <w:rPr>
          <w:rFonts w:eastAsia="Calibri" w:cs="Calibri Light"/>
          <w:color w:val="auto"/>
          <w:sz w:val="20"/>
          <w:szCs w:val="20"/>
          <w:lang w:eastAsia="en-US"/>
        </w:rPr>
        <w:t>osobowe bezpośrednio lub pośrednio pozyskałem/łam w celu ubiegania się o udzielenie zapytania ofertowego w niniejszym postępowaniu.</w:t>
      </w:r>
    </w:p>
    <w:p w14:paraId="6A073E42" w14:textId="77777777" w:rsidR="00A96D5C" w:rsidRPr="003B4384" w:rsidRDefault="00A96D5C" w:rsidP="001362B7">
      <w:pPr>
        <w:spacing w:after="160" w:line="240" w:lineRule="auto"/>
        <w:ind w:left="0" w:firstLine="0"/>
        <w:jc w:val="both"/>
        <w:rPr>
          <w:rFonts w:eastAsia="Calibri" w:cs="Calibri Light"/>
          <w:color w:val="auto"/>
          <w:sz w:val="20"/>
          <w:szCs w:val="20"/>
          <w:lang w:eastAsia="en-US"/>
        </w:rPr>
      </w:pPr>
    </w:p>
    <w:p w14:paraId="32EC6503" w14:textId="77777777" w:rsidR="00A96D5C" w:rsidRPr="003B4384" w:rsidRDefault="00A96D5C" w:rsidP="001362B7">
      <w:pPr>
        <w:spacing w:after="160" w:line="240" w:lineRule="auto"/>
        <w:ind w:left="0" w:firstLine="0"/>
        <w:jc w:val="both"/>
        <w:rPr>
          <w:rFonts w:eastAsia="Calibri" w:cs="Calibri Light"/>
          <w:color w:val="auto"/>
          <w:sz w:val="20"/>
          <w:szCs w:val="20"/>
          <w:lang w:eastAsia="en-US"/>
        </w:rPr>
      </w:pPr>
    </w:p>
    <w:p w14:paraId="31EBE14F" w14:textId="77777777" w:rsidR="00A96D5C" w:rsidRPr="003B4384" w:rsidRDefault="00A96D5C" w:rsidP="001362B7">
      <w:pPr>
        <w:spacing w:after="160" w:line="240" w:lineRule="auto"/>
        <w:ind w:left="0" w:firstLine="0"/>
        <w:jc w:val="both"/>
        <w:rPr>
          <w:rFonts w:eastAsia="Calibri" w:cs="Calibri Light"/>
          <w:color w:val="auto"/>
          <w:sz w:val="20"/>
          <w:szCs w:val="20"/>
          <w:lang w:eastAsia="en-US"/>
        </w:rPr>
      </w:pPr>
    </w:p>
    <w:p w14:paraId="412F5689" w14:textId="77777777" w:rsidR="00A96D5C" w:rsidRPr="003B4384" w:rsidRDefault="00A96D5C" w:rsidP="001362B7">
      <w:pPr>
        <w:spacing w:after="160" w:line="240" w:lineRule="auto"/>
        <w:ind w:left="0" w:firstLine="0"/>
        <w:jc w:val="both"/>
        <w:rPr>
          <w:rFonts w:eastAsia="Calibri" w:cs="Calibri Light"/>
          <w:color w:val="auto"/>
          <w:sz w:val="20"/>
          <w:szCs w:val="20"/>
          <w:lang w:eastAsia="en-US"/>
        </w:rPr>
      </w:pPr>
      <w:r w:rsidRPr="003B4384">
        <w:rPr>
          <w:rFonts w:eastAsia="Calibri" w:cs="Calibri Light"/>
          <w:color w:val="auto"/>
          <w:sz w:val="20"/>
          <w:szCs w:val="20"/>
          <w:lang w:eastAsia="en-US"/>
        </w:rPr>
        <w:t>………………………dnia………….</w:t>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t>……………………………………</w:t>
      </w:r>
    </w:p>
    <w:p w14:paraId="5017A082" w14:textId="77777777" w:rsidR="00A96D5C" w:rsidRPr="003B4384" w:rsidRDefault="00A96D5C" w:rsidP="001362B7">
      <w:pPr>
        <w:spacing w:after="160" w:line="240" w:lineRule="auto"/>
        <w:ind w:left="0" w:firstLine="0"/>
        <w:jc w:val="both"/>
        <w:rPr>
          <w:rFonts w:eastAsia="Calibri" w:cs="Calibri Light"/>
          <w:color w:val="auto"/>
          <w:sz w:val="20"/>
          <w:szCs w:val="20"/>
          <w:lang w:eastAsia="en-US"/>
        </w:rPr>
      </w:pP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r>
      <w:r w:rsidRPr="003B4384">
        <w:rPr>
          <w:rFonts w:eastAsia="Calibri" w:cs="Calibri Light"/>
          <w:color w:val="auto"/>
          <w:sz w:val="20"/>
          <w:szCs w:val="20"/>
          <w:lang w:eastAsia="en-US"/>
        </w:rPr>
        <w:tab/>
        <w:t>Podpis Wykonawcy</w:t>
      </w:r>
    </w:p>
    <w:p w14:paraId="357573CB" w14:textId="77777777" w:rsidR="00A96D5C" w:rsidRPr="003B4384" w:rsidRDefault="00A96D5C" w:rsidP="001362B7">
      <w:pPr>
        <w:spacing w:after="0" w:line="240" w:lineRule="auto"/>
        <w:ind w:left="0" w:firstLine="0"/>
        <w:rPr>
          <w:rFonts w:eastAsia="Times New Roman" w:cs="Times New Roman"/>
          <w:color w:val="auto"/>
          <w:sz w:val="20"/>
          <w:szCs w:val="20"/>
        </w:rPr>
      </w:pPr>
    </w:p>
    <w:p w14:paraId="75E8010B" w14:textId="77777777" w:rsidR="00A96D5C" w:rsidRPr="003B4384" w:rsidRDefault="00A96D5C" w:rsidP="001362B7">
      <w:pPr>
        <w:widowControl w:val="0"/>
        <w:suppressAutoHyphens/>
        <w:spacing w:after="0" w:line="240" w:lineRule="auto"/>
        <w:ind w:left="0" w:firstLine="0"/>
        <w:rPr>
          <w:rFonts w:eastAsia="MS PMincho" w:cs="Tahoma"/>
          <w:i/>
          <w:color w:val="auto"/>
          <w:sz w:val="20"/>
          <w:szCs w:val="20"/>
          <w:lang w:eastAsia="ar-SA"/>
        </w:rPr>
      </w:pPr>
    </w:p>
    <w:p w14:paraId="607CFC14"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35DF797C"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9446B4D"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30D56056"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4DD8449"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1288B1C"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B6D798D"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1DD01E5"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69E88B4"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1AEF4B6B"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692CFC2B"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7DD2F594"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2124278D"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030E1E93"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FB7926B"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078E25F"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48913CA4" w14:textId="77777777" w:rsidR="00A96D5C" w:rsidRPr="004E27D4" w:rsidRDefault="00A96D5C" w:rsidP="001362B7">
      <w:pPr>
        <w:widowControl w:val="0"/>
        <w:suppressAutoHyphens/>
        <w:spacing w:after="0" w:line="240" w:lineRule="auto"/>
        <w:ind w:left="0" w:firstLine="0"/>
        <w:rPr>
          <w:rFonts w:eastAsia="MS PMincho" w:cs="Tahoma"/>
          <w:i/>
          <w:color w:val="FF0000"/>
          <w:sz w:val="20"/>
          <w:szCs w:val="20"/>
          <w:lang w:eastAsia="ar-SA"/>
        </w:rPr>
      </w:pPr>
    </w:p>
    <w:p w14:paraId="5D296F95" w14:textId="77777777" w:rsidR="00497D25" w:rsidRPr="004E27D4" w:rsidRDefault="00497D25" w:rsidP="001362B7">
      <w:pPr>
        <w:widowControl w:val="0"/>
        <w:suppressAutoHyphens/>
        <w:spacing w:after="0" w:line="240" w:lineRule="auto"/>
        <w:ind w:left="0" w:firstLine="0"/>
        <w:rPr>
          <w:rFonts w:eastAsia="MS PMincho" w:cs="Tahoma"/>
          <w:i/>
          <w:color w:val="FF0000"/>
          <w:sz w:val="20"/>
          <w:szCs w:val="20"/>
          <w:lang w:eastAsia="ar-SA"/>
        </w:rPr>
      </w:pPr>
    </w:p>
    <w:p w14:paraId="67960CBA" w14:textId="77777777" w:rsidR="004F7BA1" w:rsidRPr="004E27D4" w:rsidRDefault="004F7BA1" w:rsidP="001362B7">
      <w:pPr>
        <w:widowControl w:val="0"/>
        <w:suppressAutoHyphens/>
        <w:spacing w:after="0" w:line="240" w:lineRule="auto"/>
        <w:ind w:left="0" w:firstLine="0"/>
        <w:rPr>
          <w:rFonts w:eastAsia="MS PMincho" w:cs="Tahoma"/>
          <w:i/>
          <w:color w:val="FF0000"/>
          <w:sz w:val="20"/>
          <w:szCs w:val="20"/>
          <w:lang w:eastAsia="ar-SA"/>
        </w:rPr>
      </w:pPr>
    </w:p>
    <w:p w14:paraId="06D02929" w14:textId="5BF21754" w:rsidR="00A96D5C" w:rsidRPr="005C536D" w:rsidRDefault="00A96D5C" w:rsidP="001362B7">
      <w:pPr>
        <w:widowControl w:val="0"/>
        <w:suppressAutoHyphens/>
        <w:spacing w:after="0" w:line="240" w:lineRule="auto"/>
        <w:ind w:left="0" w:firstLine="0"/>
        <w:rPr>
          <w:rFonts w:eastAsia="Andale Sans UI" w:cs="Times New Roman"/>
          <w:i/>
          <w:iCs/>
          <w:color w:val="auto"/>
          <w:kern w:val="1"/>
          <w:sz w:val="20"/>
          <w:szCs w:val="20"/>
        </w:rPr>
      </w:pPr>
      <w:r w:rsidRPr="005C536D">
        <w:rPr>
          <w:rFonts w:eastAsia="MS PMincho" w:cs="Tahoma"/>
          <w:i/>
          <w:color w:val="auto"/>
          <w:sz w:val="20"/>
          <w:szCs w:val="20"/>
          <w:lang w:eastAsia="ar-SA"/>
        </w:rPr>
        <w:t xml:space="preserve">Znak  sprawy: </w:t>
      </w:r>
      <w:r w:rsidR="005C536D" w:rsidRPr="005C536D">
        <w:rPr>
          <w:rFonts w:eastAsia="Times New Roman" w:cs="Times New Roman"/>
          <w:b/>
          <w:i/>
          <w:color w:val="auto"/>
          <w:sz w:val="20"/>
          <w:szCs w:val="20"/>
          <w:lang w:eastAsia="ar-SA"/>
        </w:rPr>
        <w:t>ZOZK/5</w:t>
      </w:r>
      <w:r w:rsidRPr="005C536D">
        <w:rPr>
          <w:rFonts w:eastAsia="Times New Roman" w:cs="Times New Roman"/>
          <w:b/>
          <w:i/>
          <w:color w:val="auto"/>
          <w:sz w:val="20"/>
          <w:szCs w:val="20"/>
          <w:lang w:eastAsia="ar-SA"/>
        </w:rPr>
        <w:t>/</w:t>
      </w:r>
      <w:r w:rsidR="009D7E2E" w:rsidRPr="005C536D">
        <w:rPr>
          <w:rFonts w:eastAsia="Times New Roman" w:cs="Times New Roman"/>
          <w:b/>
          <w:i/>
          <w:color w:val="auto"/>
          <w:sz w:val="20"/>
          <w:szCs w:val="20"/>
          <w:lang w:eastAsia="ar-SA"/>
        </w:rPr>
        <w:t>WIZ</w:t>
      </w:r>
      <w:r w:rsidRPr="005C536D">
        <w:rPr>
          <w:rFonts w:eastAsia="Times New Roman" w:cs="Times New Roman"/>
          <w:b/>
          <w:i/>
          <w:color w:val="auto"/>
          <w:sz w:val="20"/>
          <w:szCs w:val="20"/>
          <w:lang w:eastAsia="ar-SA"/>
        </w:rPr>
        <w:t>/</w:t>
      </w:r>
      <w:r w:rsidR="005C536D" w:rsidRPr="005C536D">
        <w:rPr>
          <w:rFonts w:eastAsia="Times New Roman" w:cs="Times New Roman"/>
          <w:b/>
          <w:i/>
          <w:color w:val="auto"/>
          <w:sz w:val="20"/>
          <w:szCs w:val="20"/>
          <w:lang w:eastAsia="ar-SA"/>
        </w:rPr>
        <w:t>I/2023</w:t>
      </w:r>
    </w:p>
    <w:p w14:paraId="7AC7CB9A" w14:textId="77777777" w:rsidR="00A96D5C" w:rsidRPr="005C536D" w:rsidRDefault="00A96D5C" w:rsidP="001362B7">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5DDADE9C" w14:textId="77777777" w:rsidR="00A96D5C" w:rsidRPr="005C536D" w:rsidRDefault="00A96D5C" w:rsidP="001362B7">
      <w:pPr>
        <w:keepNext/>
        <w:suppressAutoHyphens/>
        <w:spacing w:before="240" w:after="120" w:line="240" w:lineRule="auto"/>
        <w:ind w:left="0" w:firstLine="0"/>
        <w:jc w:val="right"/>
        <w:outlineLvl w:val="3"/>
        <w:rPr>
          <w:rFonts w:eastAsia="MS PMincho" w:cs="Tahoma"/>
          <w:i/>
          <w:color w:val="auto"/>
          <w:sz w:val="20"/>
          <w:szCs w:val="20"/>
          <w:lang w:eastAsia="ar-SA"/>
        </w:rPr>
      </w:pPr>
      <w:r w:rsidRPr="005C536D">
        <w:rPr>
          <w:rFonts w:eastAsia="MS PMincho" w:cs="Tahoma"/>
          <w:i/>
          <w:color w:val="auto"/>
          <w:sz w:val="20"/>
          <w:szCs w:val="20"/>
          <w:lang w:eastAsia="ar-SA"/>
        </w:rPr>
        <w:t>ZAŁĄCZNIK NR 6 do SIWZ</w:t>
      </w:r>
    </w:p>
    <w:p w14:paraId="309AF6B1" w14:textId="77777777" w:rsidR="00A96D5C" w:rsidRPr="005C536D"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43F6ACFB" w14:textId="77777777" w:rsidR="00A96D5C" w:rsidRPr="005C536D" w:rsidRDefault="00A96D5C" w:rsidP="001362B7">
      <w:pPr>
        <w:keepNext/>
        <w:suppressAutoHyphens/>
        <w:spacing w:after="0" w:line="240" w:lineRule="auto"/>
        <w:ind w:left="0" w:firstLine="0"/>
        <w:outlineLvl w:val="3"/>
        <w:rPr>
          <w:rFonts w:eastAsia="MS PMincho" w:cs="Tahoma"/>
          <w:bCs/>
          <w:color w:val="auto"/>
          <w:sz w:val="20"/>
          <w:szCs w:val="20"/>
          <w:lang w:eastAsia="ar-SA"/>
        </w:rPr>
      </w:pPr>
    </w:p>
    <w:p w14:paraId="6956FA5D" w14:textId="77777777" w:rsidR="00A96D5C" w:rsidRPr="005C536D" w:rsidRDefault="00A96D5C" w:rsidP="001362B7">
      <w:pPr>
        <w:keepNext/>
        <w:suppressAutoHyphens/>
        <w:spacing w:after="0" w:line="240" w:lineRule="auto"/>
        <w:ind w:left="0" w:firstLine="0"/>
        <w:outlineLvl w:val="3"/>
        <w:rPr>
          <w:rFonts w:eastAsia="MS PMincho" w:cs="Tahoma"/>
          <w:bCs/>
          <w:color w:val="auto"/>
          <w:sz w:val="20"/>
          <w:szCs w:val="20"/>
          <w:lang w:eastAsia="ar-SA"/>
        </w:rPr>
      </w:pPr>
      <w:r w:rsidRPr="005C536D">
        <w:rPr>
          <w:rFonts w:eastAsia="MS PMincho" w:cs="Tahoma"/>
          <w:bCs/>
          <w:color w:val="auto"/>
          <w:sz w:val="20"/>
          <w:szCs w:val="20"/>
          <w:lang w:eastAsia="ar-SA"/>
        </w:rPr>
        <w:t>………………………………………………</w:t>
      </w:r>
    </w:p>
    <w:p w14:paraId="48CFB22D" w14:textId="77777777" w:rsidR="00A96D5C" w:rsidRPr="005C536D" w:rsidRDefault="00A96D5C" w:rsidP="001362B7">
      <w:pPr>
        <w:keepNext/>
        <w:suppressAutoHyphens/>
        <w:spacing w:after="0" w:line="240" w:lineRule="auto"/>
        <w:ind w:left="0" w:firstLine="0"/>
        <w:outlineLvl w:val="3"/>
        <w:rPr>
          <w:rFonts w:eastAsia="MS PMincho" w:cs="Tahoma"/>
          <w:i/>
          <w:color w:val="auto"/>
          <w:sz w:val="20"/>
          <w:szCs w:val="20"/>
          <w:lang w:eastAsia="ar-SA"/>
        </w:rPr>
      </w:pPr>
      <w:r w:rsidRPr="005C536D">
        <w:rPr>
          <w:rFonts w:eastAsia="MS PMincho" w:cs="Tahoma"/>
          <w:i/>
          <w:color w:val="auto"/>
          <w:sz w:val="20"/>
          <w:szCs w:val="20"/>
          <w:lang w:eastAsia="ar-SA"/>
        </w:rPr>
        <w:t>Pieczęć nagłówkowa wykonawcy</w:t>
      </w:r>
    </w:p>
    <w:p w14:paraId="62F353DE" w14:textId="77777777" w:rsidR="00A96D5C" w:rsidRPr="005C536D" w:rsidRDefault="00A96D5C" w:rsidP="001362B7">
      <w:pPr>
        <w:spacing w:after="0" w:line="240" w:lineRule="auto"/>
        <w:ind w:left="0" w:firstLine="0"/>
        <w:rPr>
          <w:rFonts w:eastAsia="Times New Roman" w:cs="Times New Roman"/>
          <w:color w:val="auto"/>
          <w:sz w:val="20"/>
          <w:szCs w:val="20"/>
        </w:rPr>
      </w:pPr>
    </w:p>
    <w:p w14:paraId="2BE55E97" w14:textId="77777777" w:rsidR="00A96D5C" w:rsidRPr="005C536D" w:rsidRDefault="00A96D5C" w:rsidP="001362B7">
      <w:pPr>
        <w:spacing w:after="0" w:line="240" w:lineRule="auto"/>
        <w:ind w:left="0" w:firstLine="0"/>
        <w:rPr>
          <w:rFonts w:eastAsia="Times New Roman" w:cs="Times New Roman"/>
          <w:color w:val="auto"/>
          <w:sz w:val="20"/>
          <w:szCs w:val="20"/>
        </w:rPr>
      </w:pPr>
    </w:p>
    <w:p w14:paraId="196A92C3" w14:textId="77777777" w:rsidR="00A96D5C" w:rsidRPr="005C536D" w:rsidRDefault="00A96D5C" w:rsidP="001362B7">
      <w:pPr>
        <w:spacing w:after="0" w:line="240" w:lineRule="auto"/>
        <w:ind w:left="0" w:firstLine="0"/>
        <w:jc w:val="both"/>
        <w:rPr>
          <w:rFonts w:eastAsia="Times New Roman" w:cs="Times New Roman"/>
          <w:color w:val="auto"/>
          <w:sz w:val="20"/>
          <w:szCs w:val="20"/>
        </w:rPr>
      </w:pPr>
    </w:p>
    <w:p w14:paraId="288CF664" w14:textId="77777777" w:rsidR="00A96D5C" w:rsidRPr="005C536D" w:rsidRDefault="00A96D5C" w:rsidP="001362B7">
      <w:pPr>
        <w:widowControl w:val="0"/>
        <w:suppressAutoHyphens/>
        <w:spacing w:after="0" w:line="240" w:lineRule="auto"/>
        <w:ind w:left="0" w:firstLine="0"/>
        <w:jc w:val="center"/>
        <w:rPr>
          <w:rFonts w:eastAsia="Andale Sans UI" w:cs="Times New Roman"/>
          <w:b/>
          <w:iCs/>
          <w:color w:val="auto"/>
          <w:kern w:val="1"/>
          <w:sz w:val="28"/>
          <w:szCs w:val="28"/>
        </w:rPr>
      </w:pPr>
      <w:r w:rsidRPr="005C536D">
        <w:rPr>
          <w:rFonts w:eastAsia="Andale Sans UI" w:cs="Times New Roman"/>
          <w:b/>
          <w:iCs/>
          <w:color w:val="auto"/>
          <w:kern w:val="1"/>
          <w:sz w:val="28"/>
          <w:szCs w:val="28"/>
        </w:rPr>
        <w:t>Oświadczenie o nie byciu podmiotem wykluczonym zakazem udziału rosyjskich wykonawców w zamówieniach publicznych i  koncesjach udzielanych w państwach członkowskich Unii Europejskiej.</w:t>
      </w:r>
    </w:p>
    <w:p w14:paraId="42D532F8" w14:textId="77777777" w:rsidR="00A96D5C" w:rsidRPr="005C536D" w:rsidRDefault="00A96D5C" w:rsidP="001362B7">
      <w:pPr>
        <w:widowControl w:val="0"/>
        <w:suppressAutoHyphens/>
        <w:spacing w:after="0" w:line="240" w:lineRule="auto"/>
        <w:ind w:left="0" w:firstLine="0"/>
        <w:rPr>
          <w:rFonts w:eastAsia="Andale Sans UI" w:cs="Times New Roman"/>
          <w:iCs/>
          <w:color w:val="auto"/>
          <w:kern w:val="1"/>
          <w:sz w:val="20"/>
          <w:szCs w:val="20"/>
        </w:rPr>
      </w:pPr>
    </w:p>
    <w:p w14:paraId="0811295E" w14:textId="77777777" w:rsidR="00A96D5C" w:rsidRPr="005C536D" w:rsidRDefault="00A96D5C" w:rsidP="001362B7">
      <w:pPr>
        <w:widowControl w:val="0"/>
        <w:suppressAutoHyphens/>
        <w:spacing w:after="0" w:line="240" w:lineRule="auto"/>
        <w:ind w:left="0" w:firstLine="0"/>
        <w:rPr>
          <w:rFonts w:eastAsia="Andale Sans UI" w:cs="Times New Roman"/>
          <w:iCs/>
          <w:color w:val="auto"/>
          <w:kern w:val="1"/>
          <w:sz w:val="20"/>
          <w:szCs w:val="20"/>
        </w:rPr>
      </w:pPr>
    </w:p>
    <w:p w14:paraId="156CA363" w14:textId="77777777" w:rsidR="00A96D5C" w:rsidRPr="005C536D" w:rsidRDefault="00A96D5C" w:rsidP="001362B7">
      <w:pPr>
        <w:widowControl w:val="0"/>
        <w:suppressAutoHyphens/>
        <w:spacing w:after="0" w:line="240" w:lineRule="auto"/>
        <w:ind w:left="0" w:firstLine="0"/>
        <w:jc w:val="both"/>
        <w:rPr>
          <w:rFonts w:eastAsia="Andale Sans UI" w:cs="Times New Roman"/>
          <w:i/>
          <w:iCs/>
          <w:color w:val="auto"/>
          <w:kern w:val="1"/>
          <w:sz w:val="20"/>
          <w:szCs w:val="20"/>
        </w:rPr>
      </w:pPr>
      <w:r w:rsidRPr="005C536D">
        <w:rPr>
          <w:rFonts w:eastAsia="Andale Sans UI" w:cs="Times New Roman"/>
          <w:iCs/>
          <w:color w:val="auto"/>
          <w:kern w:val="1"/>
          <w:sz w:val="20"/>
          <w:szCs w:val="20"/>
        </w:rPr>
        <w:t xml:space="preserve">W związku z trwającą agresją wojskową Rosji wobec Ukrainy oraz doniesieniami o okrucieństwach popełnianych przez rosyjskie siły zbrojne w Ukrainie w ramach piątego pakietu sankcji gospodarczych </w:t>
      </w:r>
      <w:r w:rsidRPr="005C536D">
        <w:rPr>
          <w:rFonts w:eastAsia="Andale Sans UI" w:cs="Times New Roman"/>
          <w:iCs/>
          <w:color w:val="auto"/>
          <w:kern w:val="1"/>
          <w:sz w:val="20"/>
          <w:szCs w:val="20"/>
        </w:rPr>
        <w:br/>
        <w:t xml:space="preserve">i indywidualnych wobec Rosji 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które ustanowiło </w:t>
      </w:r>
      <w:proofErr w:type="spellStart"/>
      <w:r w:rsidRPr="005C536D">
        <w:rPr>
          <w:rFonts w:eastAsia="Andale Sans UI" w:cs="Times New Roman"/>
          <w:iCs/>
          <w:color w:val="auto"/>
          <w:kern w:val="1"/>
          <w:sz w:val="20"/>
          <w:szCs w:val="20"/>
        </w:rPr>
        <w:t>ogólnounijny</w:t>
      </w:r>
      <w:proofErr w:type="spellEnd"/>
      <w:r w:rsidRPr="005C536D">
        <w:rPr>
          <w:rFonts w:eastAsia="Andale Sans UI" w:cs="Times New Roman"/>
          <w:iCs/>
          <w:color w:val="auto"/>
          <w:kern w:val="1"/>
          <w:sz w:val="20"/>
          <w:szCs w:val="20"/>
        </w:rPr>
        <w:t xml:space="preserve"> zakaz udziału rosyjskich wykonawców w zamówieniach publicznych i  koncesjach udzielanych w państwach członkowskich Unii Europejskiej.</w:t>
      </w:r>
    </w:p>
    <w:p w14:paraId="03C4D533" w14:textId="77777777" w:rsidR="00A96D5C" w:rsidRPr="005C536D" w:rsidRDefault="00A96D5C" w:rsidP="001362B7">
      <w:pPr>
        <w:spacing w:after="0" w:line="240" w:lineRule="auto"/>
        <w:ind w:left="0" w:firstLine="0"/>
        <w:jc w:val="both"/>
        <w:rPr>
          <w:rFonts w:eastAsia="Times New Roman" w:cs="Times New Roman"/>
          <w:color w:val="auto"/>
          <w:sz w:val="20"/>
          <w:szCs w:val="20"/>
        </w:rPr>
      </w:pPr>
    </w:p>
    <w:p w14:paraId="3133BCE7" w14:textId="77777777" w:rsidR="00A96D5C" w:rsidRPr="005C536D" w:rsidRDefault="00A96D5C" w:rsidP="001362B7">
      <w:pPr>
        <w:spacing w:after="0" w:line="240" w:lineRule="auto"/>
        <w:ind w:left="0" w:firstLine="0"/>
        <w:jc w:val="both"/>
        <w:rPr>
          <w:rFonts w:eastAsia="Times New Roman" w:cs="Times New Roman"/>
          <w:color w:val="auto"/>
          <w:sz w:val="20"/>
          <w:szCs w:val="20"/>
        </w:rPr>
      </w:pPr>
      <w:r w:rsidRPr="005C536D">
        <w:rPr>
          <w:rFonts w:eastAsia="Times New Roman" w:cs="Times New Roman"/>
          <w:color w:val="auto"/>
          <w:sz w:val="20"/>
          <w:szCs w:val="20"/>
        </w:rPr>
        <w:t xml:space="preserve">W związku z zakazem udzielania lub dalszego wykonywania wszelkich zamówień publicznych lub koncesji objętych zakresem dyrektyw w sprawie zamówień publicznych oświadczam, że </w:t>
      </w:r>
      <w:r w:rsidRPr="005C536D">
        <w:rPr>
          <w:rFonts w:eastAsia="Times New Roman" w:cs="Times New Roman"/>
          <w:b/>
          <w:color w:val="auto"/>
          <w:sz w:val="20"/>
          <w:szCs w:val="20"/>
          <w:u w:val="single"/>
        </w:rPr>
        <w:t>wykonawca nie jest</w:t>
      </w:r>
      <w:r w:rsidRPr="005C536D">
        <w:rPr>
          <w:rFonts w:eastAsia="Times New Roman" w:cs="Times New Roman"/>
          <w:color w:val="auto"/>
          <w:sz w:val="20"/>
          <w:szCs w:val="20"/>
        </w:rPr>
        <w:t xml:space="preserve"> jednym z, nie działa na rzecz lub z udziałem:</w:t>
      </w:r>
    </w:p>
    <w:p w14:paraId="28E2A650" w14:textId="77777777" w:rsidR="00A96D5C" w:rsidRPr="005C536D" w:rsidRDefault="00A96D5C" w:rsidP="00151EA3">
      <w:pPr>
        <w:numPr>
          <w:ilvl w:val="2"/>
          <w:numId w:val="21"/>
        </w:numPr>
        <w:spacing w:after="0" w:line="240" w:lineRule="auto"/>
        <w:ind w:left="709" w:hanging="360"/>
        <w:jc w:val="both"/>
        <w:rPr>
          <w:rFonts w:eastAsia="Times New Roman" w:cs="Times New Roman"/>
          <w:color w:val="auto"/>
          <w:sz w:val="20"/>
          <w:szCs w:val="20"/>
        </w:rPr>
      </w:pPr>
      <w:r w:rsidRPr="005C536D">
        <w:rPr>
          <w:rFonts w:eastAsia="Times New Roman" w:cs="Times New Roman"/>
          <w:color w:val="auto"/>
          <w:sz w:val="20"/>
          <w:szCs w:val="20"/>
        </w:rPr>
        <w:t>obywateli rosyjskich lub osób fizycznych lub prawnych, podmiotów lub organów z siedzibą w Rosji;</w:t>
      </w:r>
    </w:p>
    <w:p w14:paraId="1A130DFA" w14:textId="77777777" w:rsidR="00A96D5C" w:rsidRPr="005C536D" w:rsidRDefault="00A96D5C" w:rsidP="00151EA3">
      <w:pPr>
        <w:numPr>
          <w:ilvl w:val="2"/>
          <w:numId w:val="21"/>
        </w:numPr>
        <w:spacing w:after="0" w:line="240" w:lineRule="auto"/>
        <w:ind w:left="709" w:hanging="360"/>
        <w:jc w:val="both"/>
        <w:rPr>
          <w:rFonts w:eastAsia="Times New Roman" w:cs="Times New Roman"/>
          <w:color w:val="auto"/>
          <w:sz w:val="20"/>
          <w:szCs w:val="20"/>
        </w:rPr>
      </w:pPr>
      <w:r w:rsidRPr="005C536D">
        <w:rPr>
          <w:rFonts w:eastAsia="Times New Roman" w:cs="Times New Roman"/>
          <w:color w:val="auto"/>
          <w:sz w:val="20"/>
          <w:szCs w:val="20"/>
        </w:rPr>
        <w:t>osób prawnych, podmiotów lub organów, do których prawa własności bezpośrednio lub pośrednio w ponad 50 % należą do podmiotu, o którym mowa w lit. a); lub</w:t>
      </w:r>
    </w:p>
    <w:p w14:paraId="680BEB29" w14:textId="77777777" w:rsidR="00A96D5C" w:rsidRPr="005C536D" w:rsidRDefault="00A96D5C" w:rsidP="00151EA3">
      <w:pPr>
        <w:numPr>
          <w:ilvl w:val="2"/>
          <w:numId w:val="21"/>
        </w:numPr>
        <w:spacing w:after="0" w:line="240" w:lineRule="auto"/>
        <w:ind w:left="709" w:hanging="360"/>
        <w:jc w:val="both"/>
        <w:rPr>
          <w:rFonts w:eastAsia="Times New Roman" w:cs="Times New Roman"/>
          <w:color w:val="auto"/>
          <w:sz w:val="20"/>
          <w:szCs w:val="20"/>
        </w:rPr>
      </w:pPr>
      <w:r w:rsidRPr="005C536D">
        <w:rPr>
          <w:rFonts w:eastAsia="Times New Roman" w:cs="Times New Roman"/>
          <w:color w:val="auto"/>
          <w:sz w:val="20"/>
          <w:szCs w:val="20"/>
        </w:rPr>
        <w:t>osób fizycznych lub prawnych, podmiotów lub organów działających w imieniu lub pod kierunkiem podmiotu, o którym mowa w lit. a) lub b), w tym podwykonawców, dostawców lub podmiotów, na których zdolności polega się w rozumieniu dyrektyw w sprawie zamówień publicznych, w przypadku gdy przypada na nich ponad 10 % wartości zamówienia.</w:t>
      </w:r>
    </w:p>
    <w:p w14:paraId="2C497EB4" w14:textId="77777777" w:rsidR="00A96D5C" w:rsidRPr="005C536D" w:rsidRDefault="00A96D5C" w:rsidP="001362B7">
      <w:pPr>
        <w:spacing w:after="0" w:line="240" w:lineRule="auto"/>
        <w:ind w:left="0" w:firstLine="0"/>
        <w:jc w:val="both"/>
        <w:rPr>
          <w:rFonts w:eastAsia="Times New Roman" w:cs="Times New Roman"/>
          <w:color w:val="auto"/>
          <w:sz w:val="20"/>
          <w:szCs w:val="20"/>
        </w:rPr>
      </w:pPr>
    </w:p>
    <w:p w14:paraId="1A8E8E11" w14:textId="77777777" w:rsidR="00A96D5C" w:rsidRPr="005C536D" w:rsidRDefault="00A96D5C" w:rsidP="001362B7">
      <w:pPr>
        <w:spacing w:after="0" w:line="240" w:lineRule="auto"/>
        <w:ind w:left="0" w:firstLine="0"/>
        <w:rPr>
          <w:rFonts w:eastAsia="Times New Roman" w:cs="Times New Roman"/>
          <w:color w:val="auto"/>
          <w:sz w:val="20"/>
          <w:szCs w:val="20"/>
        </w:rPr>
      </w:pPr>
    </w:p>
    <w:p w14:paraId="69ECF15F" w14:textId="77777777" w:rsidR="00A96D5C" w:rsidRPr="005C536D" w:rsidRDefault="00A96D5C" w:rsidP="001362B7">
      <w:pPr>
        <w:spacing w:after="0" w:line="240" w:lineRule="auto"/>
        <w:ind w:left="0" w:firstLine="0"/>
        <w:rPr>
          <w:rFonts w:eastAsia="Times New Roman" w:cs="Times New Roman"/>
          <w:color w:val="auto"/>
          <w:sz w:val="20"/>
          <w:szCs w:val="20"/>
        </w:rPr>
      </w:pPr>
      <w:r w:rsidRPr="005C536D">
        <w:rPr>
          <w:rFonts w:eastAsia="Times New Roman" w:cs="Times New Roman"/>
          <w:color w:val="auto"/>
          <w:sz w:val="20"/>
          <w:szCs w:val="20"/>
        </w:rPr>
        <w:t>Oświadczam, że wykonawca nie jest również w żaden inny sposób wykluczony z możliwości udziału w postępowaniu.</w:t>
      </w:r>
    </w:p>
    <w:p w14:paraId="41F4C97D" w14:textId="77777777" w:rsidR="00A96D5C" w:rsidRPr="005C536D" w:rsidRDefault="00A96D5C" w:rsidP="001362B7">
      <w:pPr>
        <w:spacing w:after="0" w:line="240" w:lineRule="auto"/>
        <w:ind w:left="0" w:firstLine="0"/>
        <w:rPr>
          <w:rFonts w:eastAsia="Times New Roman" w:cs="Times New Roman"/>
          <w:color w:val="auto"/>
          <w:sz w:val="20"/>
          <w:szCs w:val="20"/>
        </w:rPr>
      </w:pPr>
    </w:p>
    <w:p w14:paraId="66E2A38A" w14:textId="77777777" w:rsidR="00A96D5C" w:rsidRPr="005C536D" w:rsidRDefault="00A96D5C" w:rsidP="001362B7">
      <w:pPr>
        <w:spacing w:after="0" w:line="240" w:lineRule="auto"/>
        <w:ind w:left="0" w:firstLine="0"/>
        <w:rPr>
          <w:rFonts w:eastAsia="Times New Roman" w:cs="Times New Roman"/>
          <w:color w:val="auto"/>
          <w:sz w:val="20"/>
          <w:szCs w:val="20"/>
        </w:rPr>
      </w:pPr>
    </w:p>
    <w:p w14:paraId="1FA8CAE3" w14:textId="77777777" w:rsidR="00A96D5C" w:rsidRPr="005C536D" w:rsidRDefault="00A96D5C" w:rsidP="001362B7">
      <w:pPr>
        <w:spacing w:after="0" w:line="240" w:lineRule="auto"/>
        <w:ind w:left="0" w:firstLine="0"/>
        <w:rPr>
          <w:rFonts w:eastAsia="Times New Roman" w:cs="Times New Roman"/>
          <w:color w:val="auto"/>
          <w:sz w:val="20"/>
          <w:szCs w:val="20"/>
        </w:rPr>
      </w:pPr>
    </w:p>
    <w:p w14:paraId="297C3391" w14:textId="77777777" w:rsidR="00A96D5C" w:rsidRPr="005C536D" w:rsidRDefault="00A96D5C" w:rsidP="001362B7">
      <w:pPr>
        <w:spacing w:after="0" w:line="240" w:lineRule="auto"/>
        <w:ind w:left="0" w:firstLine="0"/>
        <w:jc w:val="center"/>
        <w:rPr>
          <w:rFonts w:eastAsia="Times New Roman" w:cs="Times New Roman"/>
          <w:b/>
          <w:color w:val="auto"/>
          <w:sz w:val="20"/>
          <w:szCs w:val="20"/>
        </w:rPr>
      </w:pPr>
    </w:p>
    <w:p w14:paraId="1CD317FF" w14:textId="77777777" w:rsidR="00A96D5C" w:rsidRPr="003B4384" w:rsidRDefault="00A96D5C" w:rsidP="001362B7">
      <w:pPr>
        <w:widowControl w:val="0"/>
        <w:suppressAutoHyphens/>
        <w:spacing w:after="0" w:line="240" w:lineRule="auto"/>
        <w:ind w:left="0" w:firstLine="0"/>
        <w:rPr>
          <w:rFonts w:eastAsia="Andale Sans UI" w:cs="Times New Roman"/>
          <w:color w:val="auto"/>
          <w:kern w:val="1"/>
          <w:sz w:val="20"/>
          <w:szCs w:val="20"/>
        </w:rPr>
      </w:pPr>
      <w:r w:rsidRPr="005C536D">
        <w:rPr>
          <w:rFonts w:eastAsia="Andale Sans UI" w:cs="Times New Roman"/>
          <w:color w:val="auto"/>
          <w:kern w:val="1"/>
          <w:sz w:val="20"/>
          <w:szCs w:val="20"/>
        </w:rPr>
        <w:t xml:space="preserve">.......................................................... dnia </w:t>
      </w:r>
      <w:r w:rsidRPr="003B4384">
        <w:rPr>
          <w:rFonts w:eastAsia="Andale Sans UI" w:cs="Times New Roman"/>
          <w:color w:val="auto"/>
          <w:kern w:val="1"/>
          <w:sz w:val="20"/>
          <w:szCs w:val="20"/>
        </w:rPr>
        <w:t>....................................... roku</w:t>
      </w:r>
    </w:p>
    <w:p w14:paraId="694C4EB3" w14:textId="77777777" w:rsidR="00A96D5C" w:rsidRPr="003B4384" w:rsidRDefault="00A96D5C" w:rsidP="001362B7">
      <w:pPr>
        <w:widowControl w:val="0"/>
        <w:suppressAutoHyphens/>
        <w:spacing w:after="0" w:line="240" w:lineRule="auto"/>
        <w:ind w:left="0" w:firstLine="708"/>
        <w:rPr>
          <w:rFonts w:eastAsia="Andale Sans UI" w:cs="Times New Roman"/>
          <w:i/>
          <w:color w:val="auto"/>
          <w:kern w:val="1"/>
          <w:sz w:val="20"/>
          <w:szCs w:val="20"/>
        </w:rPr>
      </w:pPr>
      <w:r w:rsidRPr="003B4384">
        <w:rPr>
          <w:rFonts w:eastAsia="Andale Sans UI" w:cs="Times New Roman"/>
          <w:color w:val="auto"/>
          <w:kern w:val="1"/>
          <w:sz w:val="20"/>
          <w:szCs w:val="20"/>
        </w:rPr>
        <w:t>(</w:t>
      </w:r>
      <w:r w:rsidRPr="003B4384">
        <w:rPr>
          <w:rFonts w:eastAsia="Andale Sans UI" w:cs="Times New Roman"/>
          <w:i/>
          <w:color w:val="auto"/>
          <w:kern w:val="1"/>
          <w:sz w:val="20"/>
          <w:szCs w:val="20"/>
        </w:rPr>
        <w:t>miejscowość)</w:t>
      </w:r>
    </w:p>
    <w:p w14:paraId="2F742AA8" w14:textId="77777777" w:rsidR="00A96D5C" w:rsidRPr="003B4384"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3B4384">
        <w:rPr>
          <w:rFonts w:eastAsia="Andale Sans UI" w:cs="Times New Roman"/>
          <w:color w:val="auto"/>
          <w:kern w:val="1"/>
          <w:sz w:val="20"/>
          <w:szCs w:val="20"/>
        </w:rPr>
        <w:t> </w:t>
      </w:r>
    </w:p>
    <w:p w14:paraId="16952BA7" w14:textId="77777777" w:rsidR="00A96D5C" w:rsidRPr="003B4384" w:rsidRDefault="00A96D5C" w:rsidP="001362B7">
      <w:pPr>
        <w:widowControl w:val="0"/>
        <w:suppressAutoHyphens/>
        <w:spacing w:after="120" w:line="240" w:lineRule="auto"/>
        <w:ind w:left="0" w:firstLine="0"/>
        <w:rPr>
          <w:rFonts w:eastAsia="Andale Sans UI" w:cs="Times New Roman"/>
          <w:color w:val="auto"/>
          <w:kern w:val="1"/>
          <w:sz w:val="20"/>
          <w:szCs w:val="20"/>
        </w:rPr>
      </w:pPr>
      <w:r w:rsidRPr="003B4384">
        <w:rPr>
          <w:rFonts w:eastAsia="Andale Sans UI" w:cs="Times New Roman"/>
          <w:color w:val="auto"/>
          <w:kern w:val="1"/>
          <w:sz w:val="20"/>
          <w:szCs w:val="20"/>
        </w:rPr>
        <w:t>  </w:t>
      </w:r>
    </w:p>
    <w:p w14:paraId="73B8571E" w14:textId="77777777" w:rsidR="00A96D5C" w:rsidRPr="003B4384" w:rsidRDefault="00A96D5C" w:rsidP="001362B7">
      <w:pPr>
        <w:widowControl w:val="0"/>
        <w:suppressAutoHyphens/>
        <w:spacing w:after="120" w:line="240" w:lineRule="auto"/>
        <w:ind w:left="3530" w:firstLine="0"/>
        <w:rPr>
          <w:rFonts w:eastAsia="Andale Sans UI" w:cs="Times New Roman"/>
          <w:i/>
          <w:iCs/>
          <w:color w:val="auto"/>
          <w:kern w:val="1"/>
          <w:sz w:val="20"/>
          <w:szCs w:val="20"/>
        </w:rPr>
      </w:pPr>
      <w:r w:rsidRPr="003B4384">
        <w:rPr>
          <w:rFonts w:eastAsia="Andale Sans UI" w:cs="Times New Roman"/>
          <w:color w:val="auto"/>
          <w:kern w:val="1"/>
          <w:sz w:val="20"/>
          <w:szCs w:val="20"/>
        </w:rPr>
        <w:t> </w:t>
      </w:r>
      <w:r w:rsidRPr="003B4384">
        <w:rPr>
          <w:rFonts w:eastAsia="Andale Sans UI" w:cs="Times New Roman"/>
          <w:i/>
          <w:iCs/>
          <w:color w:val="auto"/>
          <w:kern w:val="1"/>
          <w:sz w:val="20"/>
          <w:szCs w:val="20"/>
        </w:rPr>
        <w:t xml:space="preserve">                          ..............................................................................................</w:t>
      </w:r>
    </w:p>
    <w:p w14:paraId="01F3159C" w14:textId="77777777" w:rsidR="00A96D5C" w:rsidRPr="003B4384"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3B4384">
        <w:rPr>
          <w:rFonts w:eastAsia="Andale Sans UI" w:cs="Times New Roman"/>
          <w:i/>
          <w:iCs/>
          <w:color w:val="auto"/>
          <w:kern w:val="1"/>
          <w:sz w:val="20"/>
          <w:szCs w:val="20"/>
        </w:rPr>
        <w:t>Podpis osoby ( osób) upoważnionej do występowania w imieniu Wykonawcy</w:t>
      </w:r>
    </w:p>
    <w:p w14:paraId="6590B0F3" w14:textId="77777777" w:rsidR="00A96D5C" w:rsidRPr="003B4384" w:rsidRDefault="00A96D5C" w:rsidP="001362B7">
      <w:pPr>
        <w:widowControl w:val="0"/>
        <w:suppressAutoHyphens/>
        <w:spacing w:after="0" w:line="240" w:lineRule="auto"/>
        <w:ind w:left="0" w:firstLine="0"/>
        <w:jc w:val="right"/>
        <w:rPr>
          <w:rFonts w:eastAsia="Andale Sans UI" w:cs="Times New Roman"/>
          <w:i/>
          <w:iCs/>
          <w:color w:val="auto"/>
          <w:kern w:val="1"/>
          <w:sz w:val="20"/>
          <w:szCs w:val="20"/>
        </w:rPr>
      </w:pPr>
      <w:r w:rsidRPr="003B4384">
        <w:rPr>
          <w:rFonts w:eastAsia="Andale Sans UI" w:cs="Times New Roman"/>
          <w:i/>
          <w:iCs/>
          <w:color w:val="auto"/>
          <w:kern w:val="1"/>
          <w:sz w:val="20"/>
          <w:szCs w:val="20"/>
        </w:rPr>
        <w:t> (Pożądany czytelny podpis albo podpis i pieczątka z imieniem i nazwiskiem)</w:t>
      </w:r>
    </w:p>
    <w:p w14:paraId="1EDCB54A" w14:textId="77777777" w:rsidR="0045547E" w:rsidRPr="003B4384" w:rsidRDefault="0045547E" w:rsidP="001362B7">
      <w:pPr>
        <w:widowControl w:val="0"/>
        <w:suppressAutoHyphens/>
        <w:spacing w:after="0" w:line="240" w:lineRule="auto"/>
        <w:ind w:left="0" w:firstLine="0"/>
        <w:jc w:val="right"/>
        <w:rPr>
          <w:rFonts w:eastAsia="Andale Sans UI" w:cs="Times New Roman"/>
          <w:i/>
          <w:iCs/>
          <w:color w:val="auto"/>
          <w:kern w:val="1"/>
          <w:sz w:val="20"/>
          <w:szCs w:val="20"/>
        </w:rPr>
      </w:pPr>
    </w:p>
    <w:p w14:paraId="142399F9" w14:textId="77777777" w:rsidR="0045547E" w:rsidRPr="004E27D4" w:rsidRDefault="0045547E" w:rsidP="001362B7">
      <w:pPr>
        <w:widowControl w:val="0"/>
        <w:suppressAutoHyphens/>
        <w:spacing w:after="0" w:line="240" w:lineRule="auto"/>
        <w:ind w:left="0" w:firstLine="0"/>
        <w:jc w:val="right"/>
        <w:rPr>
          <w:rFonts w:eastAsia="Andale Sans UI" w:cs="Times New Roman"/>
          <w:i/>
          <w:iCs/>
          <w:color w:val="FF0000"/>
          <w:kern w:val="1"/>
          <w:sz w:val="20"/>
          <w:szCs w:val="20"/>
        </w:rPr>
      </w:pPr>
    </w:p>
    <w:p w14:paraId="4AC5F330" w14:textId="77777777" w:rsidR="00A96D5C" w:rsidRPr="003B4384" w:rsidRDefault="00A96D5C" w:rsidP="001362B7">
      <w:pPr>
        <w:suppressAutoHyphens/>
        <w:spacing w:after="0" w:line="240" w:lineRule="auto"/>
        <w:ind w:left="0" w:firstLine="0"/>
        <w:jc w:val="right"/>
        <w:rPr>
          <w:rFonts w:eastAsia="Times New Roman" w:cs="Times New Roman"/>
          <w:bCs/>
          <w:i/>
          <w:iCs/>
          <w:color w:val="auto"/>
          <w:sz w:val="20"/>
          <w:szCs w:val="20"/>
          <w:lang w:eastAsia="ar-SA"/>
        </w:rPr>
      </w:pPr>
      <w:r w:rsidRPr="003B4384">
        <w:rPr>
          <w:rFonts w:eastAsia="Times New Roman" w:cs="Times New Roman"/>
          <w:bCs/>
          <w:i/>
          <w:iCs/>
          <w:color w:val="auto"/>
          <w:sz w:val="20"/>
          <w:szCs w:val="20"/>
          <w:lang w:eastAsia="ar-SA"/>
        </w:rPr>
        <w:t>ZAŁĄCZNIK  nr 7 do SIWZ</w:t>
      </w:r>
    </w:p>
    <w:p w14:paraId="270F4684" w14:textId="5D9446A3" w:rsidR="00A96D5C" w:rsidRPr="003B4384" w:rsidRDefault="00A96D5C" w:rsidP="001362B7">
      <w:pPr>
        <w:suppressAutoHyphens/>
        <w:spacing w:after="0" w:line="240" w:lineRule="auto"/>
        <w:ind w:left="0" w:firstLine="0"/>
        <w:rPr>
          <w:rFonts w:eastAsia="Times New Roman" w:cs="Times New Roman"/>
          <w:b/>
          <w:i/>
          <w:color w:val="auto"/>
          <w:sz w:val="20"/>
          <w:szCs w:val="20"/>
          <w:lang w:eastAsia="ar-SA"/>
        </w:rPr>
      </w:pPr>
      <w:r w:rsidRPr="003B4384">
        <w:rPr>
          <w:rFonts w:eastAsia="Times New Roman" w:cs="Times New Roman"/>
          <w:color w:val="auto"/>
          <w:sz w:val="20"/>
          <w:szCs w:val="20"/>
          <w:lang w:eastAsia="ar-SA"/>
        </w:rPr>
        <w:t>Znak sprawy:</w:t>
      </w:r>
      <w:r w:rsidRPr="003B4384">
        <w:rPr>
          <w:rFonts w:eastAsia="Times New Roman" w:cs="Times New Roman"/>
          <w:b/>
          <w:color w:val="auto"/>
          <w:sz w:val="20"/>
          <w:szCs w:val="20"/>
          <w:lang w:eastAsia="ar-SA"/>
        </w:rPr>
        <w:t xml:space="preserve"> </w:t>
      </w:r>
      <w:r w:rsidR="005C536D" w:rsidRPr="003B4384">
        <w:rPr>
          <w:rFonts w:eastAsia="Times New Roman" w:cs="Times New Roman"/>
          <w:b/>
          <w:i/>
          <w:color w:val="auto"/>
          <w:sz w:val="20"/>
          <w:szCs w:val="20"/>
          <w:lang w:eastAsia="ar-SA"/>
        </w:rPr>
        <w:t>ZOZK/5</w:t>
      </w:r>
      <w:r w:rsidRPr="003B4384">
        <w:rPr>
          <w:rFonts w:eastAsia="Times New Roman" w:cs="Times New Roman"/>
          <w:b/>
          <w:i/>
          <w:color w:val="auto"/>
          <w:sz w:val="20"/>
          <w:szCs w:val="20"/>
          <w:lang w:eastAsia="ar-SA"/>
        </w:rPr>
        <w:t>/</w:t>
      </w:r>
      <w:r w:rsidR="006D0DB8" w:rsidRPr="003B4384">
        <w:rPr>
          <w:rFonts w:eastAsia="Times New Roman" w:cs="Times New Roman"/>
          <w:b/>
          <w:i/>
          <w:color w:val="auto"/>
          <w:sz w:val="20"/>
          <w:szCs w:val="20"/>
          <w:lang w:eastAsia="ar-SA"/>
        </w:rPr>
        <w:t>WIZ</w:t>
      </w:r>
      <w:r w:rsidRPr="003B4384">
        <w:rPr>
          <w:rFonts w:eastAsia="Times New Roman" w:cs="Times New Roman"/>
          <w:b/>
          <w:i/>
          <w:color w:val="auto"/>
          <w:sz w:val="20"/>
          <w:szCs w:val="20"/>
          <w:lang w:eastAsia="ar-SA"/>
        </w:rPr>
        <w:t>/</w:t>
      </w:r>
      <w:r w:rsidR="005C536D" w:rsidRPr="003B4384">
        <w:rPr>
          <w:rFonts w:eastAsia="Times New Roman" w:cs="Times New Roman"/>
          <w:b/>
          <w:i/>
          <w:color w:val="auto"/>
          <w:sz w:val="20"/>
          <w:szCs w:val="20"/>
          <w:lang w:eastAsia="ar-SA"/>
        </w:rPr>
        <w:t>I/2023</w:t>
      </w:r>
    </w:p>
    <w:p w14:paraId="1010FF3C" w14:textId="77777777" w:rsidR="00A96D5C" w:rsidRPr="003B4384" w:rsidRDefault="00A96D5C" w:rsidP="001362B7">
      <w:pPr>
        <w:spacing w:after="0" w:line="240" w:lineRule="auto"/>
        <w:ind w:left="0" w:firstLine="0"/>
        <w:jc w:val="center"/>
        <w:rPr>
          <w:rFonts w:eastAsia="Times New Roman" w:cs="Times New Roman"/>
          <w:b/>
          <w:color w:val="auto"/>
          <w:sz w:val="20"/>
          <w:szCs w:val="20"/>
        </w:rPr>
      </w:pPr>
    </w:p>
    <w:p w14:paraId="771C6CFF" w14:textId="2DCC0E46" w:rsidR="00A96D5C" w:rsidRPr="003B4384" w:rsidRDefault="005C536D" w:rsidP="001362B7">
      <w:pPr>
        <w:spacing w:after="0" w:line="240" w:lineRule="auto"/>
        <w:ind w:left="0" w:firstLine="0"/>
        <w:jc w:val="center"/>
        <w:rPr>
          <w:rFonts w:eastAsia="Times New Roman" w:cs="Times New Roman"/>
          <w:b/>
          <w:color w:val="auto"/>
          <w:sz w:val="28"/>
          <w:szCs w:val="28"/>
        </w:rPr>
      </w:pPr>
      <w:r w:rsidRPr="003B4384">
        <w:rPr>
          <w:rFonts w:eastAsia="Times New Roman" w:cs="Times New Roman"/>
          <w:b/>
          <w:color w:val="auto"/>
          <w:sz w:val="28"/>
          <w:szCs w:val="28"/>
        </w:rPr>
        <w:t>UMOWA nr ........... /2023</w:t>
      </w:r>
    </w:p>
    <w:p w14:paraId="188E686D" w14:textId="77777777" w:rsidR="00A96D5C" w:rsidRPr="003B4384" w:rsidRDefault="00A96D5C" w:rsidP="001362B7">
      <w:pPr>
        <w:spacing w:after="0" w:line="240" w:lineRule="auto"/>
        <w:ind w:left="0" w:firstLine="0"/>
        <w:jc w:val="center"/>
        <w:rPr>
          <w:rFonts w:eastAsia="Times New Roman" w:cs="Times New Roman"/>
          <w:b/>
          <w:color w:val="auto"/>
          <w:sz w:val="28"/>
          <w:szCs w:val="28"/>
        </w:rPr>
      </w:pPr>
      <w:r w:rsidRPr="003B4384">
        <w:rPr>
          <w:rFonts w:eastAsia="Times New Roman" w:cs="Times New Roman"/>
          <w:color w:val="auto"/>
          <w:sz w:val="28"/>
          <w:szCs w:val="28"/>
        </w:rPr>
        <w:t xml:space="preserve">( umowa o dostawę ) </w:t>
      </w:r>
    </w:p>
    <w:p w14:paraId="2A48E5C1" w14:textId="77777777" w:rsidR="00A96D5C" w:rsidRPr="003B4384" w:rsidRDefault="00A96D5C" w:rsidP="001362B7">
      <w:pPr>
        <w:spacing w:after="0" w:line="240" w:lineRule="auto"/>
        <w:ind w:left="0" w:firstLine="0"/>
        <w:rPr>
          <w:rFonts w:eastAsia="Times New Roman" w:cs="Times New Roman"/>
          <w:color w:val="auto"/>
          <w:sz w:val="20"/>
          <w:szCs w:val="20"/>
        </w:rPr>
      </w:pPr>
      <w:r w:rsidRPr="003B4384">
        <w:rPr>
          <w:rFonts w:eastAsia="Times New Roman" w:cs="Times New Roman"/>
          <w:color w:val="auto"/>
          <w:sz w:val="20"/>
          <w:szCs w:val="20"/>
        </w:rPr>
        <w:t xml:space="preserve"> </w:t>
      </w:r>
    </w:p>
    <w:p w14:paraId="0B72E59E" w14:textId="3ABB5B58" w:rsidR="00A96D5C" w:rsidRPr="005C536D" w:rsidRDefault="00A96D5C" w:rsidP="001362B7">
      <w:pPr>
        <w:spacing w:after="0" w:line="240" w:lineRule="auto"/>
        <w:ind w:left="0" w:firstLine="0"/>
        <w:jc w:val="both"/>
        <w:rPr>
          <w:rFonts w:eastAsia="Times New Roman" w:cs="Times New Roman"/>
          <w:color w:val="auto"/>
          <w:sz w:val="20"/>
          <w:szCs w:val="20"/>
        </w:rPr>
      </w:pPr>
      <w:r w:rsidRPr="003B4384">
        <w:rPr>
          <w:rFonts w:eastAsia="Times New Roman" w:cs="Times New Roman"/>
          <w:color w:val="auto"/>
          <w:sz w:val="20"/>
          <w:szCs w:val="20"/>
        </w:rPr>
        <w:t xml:space="preserve">Zawarta w dniu ........................................................................................ w Wałbrzychu </w:t>
      </w:r>
      <w:r w:rsidRPr="005C536D">
        <w:rPr>
          <w:rFonts w:eastAsia="Times New Roman" w:cs="Times New Roman"/>
          <w:color w:val="auto"/>
          <w:sz w:val="20"/>
          <w:szCs w:val="20"/>
        </w:rPr>
        <w:t xml:space="preserve">pomiędzy: </w:t>
      </w:r>
      <w:r w:rsidRPr="005C536D">
        <w:rPr>
          <w:rFonts w:eastAsia="Times New Roman" w:cs="Times New Roman"/>
          <w:color w:val="auto"/>
          <w:sz w:val="20"/>
          <w:szCs w:val="20"/>
        </w:rPr>
        <w:br/>
        <w:t>Fundacją Edukacji Europejskiej z siedzibą w Wałbrzychu przy ul. Dmowskiego 2/4 (NIP:8862665090, REGON: 891423578), Reprezentowaną przez:</w:t>
      </w:r>
    </w:p>
    <w:p w14:paraId="51DFA0EF" w14:textId="77777777" w:rsidR="00A96D5C" w:rsidRPr="005C536D" w:rsidRDefault="00A96D5C" w:rsidP="001362B7">
      <w:pPr>
        <w:spacing w:after="0" w:line="240" w:lineRule="auto"/>
        <w:ind w:left="0" w:firstLine="0"/>
        <w:jc w:val="both"/>
        <w:rPr>
          <w:rFonts w:eastAsia="Times New Roman" w:cs="Times New Roman"/>
          <w:color w:val="auto"/>
          <w:sz w:val="20"/>
          <w:szCs w:val="20"/>
        </w:rPr>
      </w:pPr>
      <w:r w:rsidRPr="005C536D">
        <w:rPr>
          <w:rFonts w:eastAsia="Times New Roman" w:cs="Times New Roman"/>
          <w:color w:val="auto"/>
          <w:sz w:val="20"/>
          <w:szCs w:val="20"/>
        </w:rPr>
        <w:t xml:space="preserve">Mariolę Kruszyńską – Prezesa Zarządu, zwaną dalej „Zamawiającym”, </w:t>
      </w:r>
    </w:p>
    <w:p w14:paraId="0B2DD60E" w14:textId="77777777" w:rsidR="00A96D5C" w:rsidRPr="005C536D" w:rsidRDefault="00A96D5C" w:rsidP="001362B7">
      <w:pPr>
        <w:spacing w:after="0" w:line="240" w:lineRule="auto"/>
        <w:ind w:left="0" w:firstLine="0"/>
        <w:jc w:val="both"/>
        <w:rPr>
          <w:rFonts w:eastAsia="Times New Roman" w:cs="Times New Roman"/>
          <w:color w:val="auto"/>
          <w:sz w:val="20"/>
          <w:szCs w:val="20"/>
        </w:rPr>
      </w:pPr>
      <w:r w:rsidRPr="005C536D">
        <w:rPr>
          <w:rFonts w:eastAsia="Times New Roman" w:cs="Times New Roman"/>
          <w:color w:val="auto"/>
          <w:sz w:val="20"/>
          <w:szCs w:val="20"/>
        </w:rPr>
        <w:t xml:space="preserve">a </w:t>
      </w:r>
      <w:r w:rsidRPr="005C536D">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14:paraId="787999C5" w14:textId="77777777" w:rsidR="00A96D5C" w:rsidRPr="005C536D" w:rsidRDefault="00A96D5C" w:rsidP="001362B7">
      <w:pPr>
        <w:spacing w:after="0" w:line="240" w:lineRule="auto"/>
        <w:ind w:left="0" w:firstLine="0"/>
        <w:rPr>
          <w:rFonts w:eastAsia="Times New Roman" w:cs="Times New Roman"/>
          <w:color w:val="auto"/>
          <w:sz w:val="20"/>
          <w:szCs w:val="20"/>
        </w:rPr>
      </w:pPr>
      <w:r w:rsidRPr="005C536D">
        <w:rPr>
          <w:rFonts w:eastAsia="Times New Roman" w:cs="Times New Roman"/>
          <w:color w:val="auto"/>
          <w:sz w:val="20"/>
          <w:szCs w:val="20"/>
        </w:rPr>
        <w:t xml:space="preserve"> </w:t>
      </w:r>
    </w:p>
    <w:p w14:paraId="6C0D0DBB" w14:textId="77777777" w:rsidR="00A96D5C" w:rsidRPr="005C536D" w:rsidRDefault="00A96D5C" w:rsidP="001362B7">
      <w:pPr>
        <w:spacing w:after="0" w:line="240" w:lineRule="auto"/>
        <w:ind w:left="0" w:firstLine="0"/>
        <w:jc w:val="center"/>
        <w:rPr>
          <w:rFonts w:eastAsia="Times New Roman" w:cs="Times New Roman"/>
          <w:b/>
          <w:color w:val="auto"/>
          <w:sz w:val="20"/>
          <w:szCs w:val="20"/>
        </w:rPr>
      </w:pPr>
      <w:r w:rsidRPr="005C536D">
        <w:rPr>
          <w:rFonts w:eastAsia="Times New Roman" w:cs="Times New Roman"/>
          <w:b/>
          <w:color w:val="auto"/>
          <w:sz w:val="20"/>
          <w:szCs w:val="20"/>
        </w:rPr>
        <w:t>§ 1</w:t>
      </w:r>
    </w:p>
    <w:p w14:paraId="4BD49FD1" w14:textId="5F769579" w:rsidR="00A96D5C" w:rsidRPr="005C536D" w:rsidRDefault="00A96D5C" w:rsidP="005C536D">
      <w:pPr>
        <w:pStyle w:val="Akapitzlist"/>
        <w:numPr>
          <w:ilvl w:val="0"/>
          <w:numId w:val="30"/>
        </w:numPr>
        <w:spacing w:after="0" w:line="240" w:lineRule="auto"/>
        <w:ind w:left="709" w:hanging="567"/>
        <w:jc w:val="both"/>
        <w:rPr>
          <w:rFonts w:ascii="Century Gothic" w:eastAsia="Times New Roman" w:hAnsi="Century Gothic" w:cs="Times New Roman"/>
          <w:sz w:val="20"/>
          <w:szCs w:val="20"/>
        </w:rPr>
      </w:pPr>
      <w:r w:rsidRPr="005C536D">
        <w:rPr>
          <w:rFonts w:ascii="Century Gothic" w:eastAsia="Times New Roman" w:hAnsi="Century Gothic" w:cs="Times New Roman"/>
          <w:sz w:val="20"/>
          <w:szCs w:val="20"/>
        </w:rPr>
        <w:t xml:space="preserve">Zamawiający zleca, a Sprzedawca zobowiązuje się do </w:t>
      </w:r>
      <w:r w:rsidR="00DB0C17" w:rsidRPr="005C536D">
        <w:rPr>
          <w:rFonts w:ascii="Century Gothic" w:eastAsia="Times New Roman" w:hAnsi="Century Gothic" w:cs="Times New Roman"/>
          <w:sz w:val="20"/>
          <w:szCs w:val="20"/>
        </w:rPr>
        <w:t>zakup</w:t>
      </w:r>
      <w:r w:rsidR="005C536D" w:rsidRPr="005C536D">
        <w:rPr>
          <w:rFonts w:ascii="Century Gothic" w:eastAsia="Times New Roman" w:hAnsi="Century Gothic" w:cs="Times New Roman"/>
          <w:sz w:val="20"/>
          <w:szCs w:val="20"/>
        </w:rPr>
        <w:t>u</w:t>
      </w:r>
      <w:r w:rsidR="00DB0C17" w:rsidRPr="005C536D">
        <w:rPr>
          <w:rFonts w:ascii="Century Gothic" w:eastAsia="Times New Roman" w:hAnsi="Century Gothic" w:cs="Times New Roman"/>
          <w:sz w:val="20"/>
          <w:szCs w:val="20"/>
        </w:rPr>
        <w:t xml:space="preserve"> i dostaw</w:t>
      </w:r>
      <w:r w:rsidR="005C536D" w:rsidRPr="005C536D">
        <w:rPr>
          <w:rFonts w:ascii="Century Gothic" w:eastAsia="Times New Roman" w:hAnsi="Century Gothic" w:cs="Times New Roman"/>
          <w:sz w:val="20"/>
          <w:szCs w:val="20"/>
        </w:rPr>
        <w:t>y</w:t>
      </w:r>
      <w:r w:rsidR="00DB0C17" w:rsidRPr="005C536D">
        <w:rPr>
          <w:rFonts w:ascii="Century Gothic" w:eastAsia="Times New Roman" w:hAnsi="Century Gothic" w:cs="Times New Roman"/>
          <w:sz w:val="20"/>
          <w:szCs w:val="20"/>
        </w:rPr>
        <w:t xml:space="preserve"> </w:t>
      </w:r>
      <w:r w:rsidR="005C536D" w:rsidRPr="005C536D">
        <w:rPr>
          <w:rFonts w:ascii="Century Gothic" w:eastAsia="Times New Roman" w:hAnsi="Century Gothic" w:cs="Times New Roman"/>
          <w:sz w:val="20"/>
          <w:szCs w:val="20"/>
        </w:rPr>
        <w:t xml:space="preserve">wyposażenia pracowni modelowej hotelarstwo i gastronomia w Zespole Szkół Specjalnych w Wałbrzychu </w:t>
      </w:r>
      <w:r w:rsidRPr="005C536D">
        <w:rPr>
          <w:rFonts w:ascii="Century Gothic" w:eastAsia="Times New Roman" w:hAnsi="Century Gothic" w:cs="Times New Roman"/>
          <w:sz w:val="20"/>
          <w:szCs w:val="20"/>
        </w:rPr>
        <w:t xml:space="preserve">w ramach </w:t>
      </w:r>
      <w:r w:rsidR="00DB0C17" w:rsidRPr="005C536D">
        <w:rPr>
          <w:rFonts w:ascii="Century Gothic" w:eastAsia="Times New Roman" w:hAnsi="Century Gothic" w:cs="Times New Roman"/>
          <w:sz w:val="20"/>
          <w:szCs w:val="20"/>
        </w:rPr>
        <w:t xml:space="preserve">realizowanego </w:t>
      </w:r>
      <w:r w:rsidRPr="005C536D">
        <w:rPr>
          <w:rFonts w:ascii="Century Gothic" w:eastAsia="Times New Roman" w:hAnsi="Century Gothic" w:cs="Times New Roman"/>
          <w:sz w:val="20"/>
          <w:szCs w:val="20"/>
        </w:rPr>
        <w:t>projektu „</w:t>
      </w:r>
      <w:r w:rsidR="00DB0C17" w:rsidRPr="005C536D">
        <w:rPr>
          <w:rFonts w:ascii="Century Gothic" w:eastAsia="Times New Roman" w:hAnsi="Century Gothic" w:cs="Times New Roman"/>
          <w:sz w:val="20"/>
          <w:szCs w:val="20"/>
        </w:rPr>
        <w:t>WAŁBRZYSKI INKUBATOR ZAWODOWY - dostosowanie oferty edukacyjnej 4 zespołów szkół zawodowych w Wałbrzychu do potrzeb rynku pracy</w:t>
      </w:r>
      <w:r w:rsidRPr="005C536D">
        <w:rPr>
          <w:rFonts w:ascii="Century Gothic" w:eastAsia="Times New Roman" w:hAnsi="Century Gothic" w:cs="Times New Roman"/>
          <w:sz w:val="20"/>
          <w:szCs w:val="20"/>
        </w:rPr>
        <w:t>”.</w:t>
      </w:r>
    </w:p>
    <w:p w14:paraId="3703E985" w14:textId="0A0A27CA" w:rsidR="00A96D5C" w:rsidRPr="005C536D" w:rsidRDefault="00A96D5C" w:rsidP="00151EA3">
      <w:pPr>
        <w:numPr>
          <w:ilvl w:val="0"/>
          <w:numId w:val="30"/>
        </w:numPr>
        <w:spacing w:after="200" w:line="240" w:lineRule="auto"/>
        <w:ind w:left="108" w:firstLine="0"/>
        <w:contextualSpacing/>
        <w:jc w:val="both"/>
        <w:rPr>
          <w:rFonts w:eastAsia="Times New Roman" w:cs="Times New Roman"/>
          <w:color w:val="auto"/>
          <w:sz w:val="20"/>
          <w:szCs w:val="20"/>
        </w:rPr>
      </w:pPr>
      <w:r w:rsidRPr="005C536D">
        <w:rPr>
          <w:rFonts w:eastAsia="Times New Roman" w:cs="Times New Roman"/>
          <w:color w:val="auto"/>
          <w:sz w:val="20"/>
          <w:szCs w:val="20"/>
        </w:rPr>
        <w:t>Zakres przedmiotu umowy obejmuje dosta</w:t>
      </w:r>
      <w:r w:rsidR="00DB0C17" w:rsidRPr="005C536D">
        <w:rPr>
          <w:rFonts w:eastAsia="Times New Roman" w:cs="Times New Roman"/>
          <w:color w:val="auto"/>
          <w:sz w:val="20"/>
          <w:szCs w:val="20"/>
        </w:rPr>
        <w:t>wę zgodnie z załącznikiem nr 2</w:t>
      </w:r>
      <w:r w:rsidR="00E0295D" w:rsidRPr="005C536D">
        <w:rPr>
          <w:rFonts w:eastAsia="Times New Roman" w:cs="Times New Roman"/>
          <w:color w:val="auto"/>
          <w:sz w:val="20"/>
          <w:szCs w:val="20"/>
        </w:rPr>
        <w:t xml:space="preserve"> </w:t>
      </w:r>
      <w:r w:rsidRPr="005C536D">
        <w:rPr>
          <w:rFonts w:eastAsia="Times New Roman" w:cs="Times New Roman"/>
          <w:color w:val="auto"/>
          <w:sz w:val="20"/>
          <w:szCs w:val="20"/>
        </w:rPr>
        <w:t xml:space="preserve">specyfikacji do SIWZ. </w:t>
      </w:r>
    </w:p>
    <w:p w14:paraId="2C226FEE" w14:textId="3B8BFB23" w:rsidR="00A96D5C" w:rsidRPr="005C536D" w:rsidRDefault="00A96D5C" w:rsidP="00151EA3">
      <w:pPr>
        <w:numPr>
          <w:ilvl w:val="0"/>
          <w:numId w:val="30"/>
        </w:numPr>
        <w:spacing w:after="200" w:line="240" w:lineRule="auto"/>
        <w:ind w:left="108" w:firstLine="0"/>
        <w:contextualSpacing/>
        <w:jc w:val="both"/>
        <w:rPr>
          <w:rFonts w:eastAsia="Times New Roman" w:cs="Times New Roman"/>
          <w:color w:val="auto"/>
          <w:sz w:val="20"/>
          <w:szCs w:val="20"/>
        </w:rPr>
      </w:pPr>
      <w:r w:rsidRPr="005C536D">
        <w:rPr>
          <w:rFonts w:eastAsia="Times New Roman" w:cs="Times New Roman"/>
          <w:color w:val="auto"/>
          <w:sz w:val="20"/>
          <w:szCs w:val="20"/>
        </w:rPr>
        <w:t xml:space="preserve">Wykonawca zobowiązuje się wykonać przedmiot umowy zgodnie z warunkami określonymi </w:t>
      </w:r>
      <w:r w:rsidRPr="005C536D">
        <w:rPr>
          <w:rFonts w:eastAsia="Times New Roman" w:cs="Times New Roman"/>
          <w:color w:val="auto"/>
          <w:sz w:val="20"/>
          <w:szCs w:val="20"/>
        </w:rPr>
        <w:br/>
        <w:t>w niniejszej umowie</w:t>
      </w:r>
      <w:r w:rsidR="005C536D" w:rsidRPr="005C536D">
        <w:rPr>
          <w:rFonts w:eastAsia="Times New Roman" w:cs="Times New Roman"/>
          <w:color w:val="auto"/>
          <w:sz w:val="20"/>
          <w:szCs w:val="20"/>
        </w:rPr>
        <w:t xml:space="preserve"> i Zapytaniu ofertowym nr ZOZK/5</w:t>
      </w:r>
      <w:r w:rsidRPr="005C536D">
        <w:rPr>
          <w:rFonts w:eastAsia="Times New Roman" w:cs="Times New Roman"/>
          <w:color w:val="auto"/>
          <w:sz w:val="20"/>
          <w:szCs w:val="20"/>
        </w:rPr>
        <w:t>/</w:t>
      </w:r>
      <w:r w:rsidR="00DB0C17" w:rsidRPr="005C536D">
        <w:rPr>
          <w:rFonts w:eastAsia="Times New Roman" w:cs="Times New Roman"/>
          <w:color w:val="auto"/>
          <w:sz w:val="20"/>
          <w:szCs w:val="20"/>
        </w:rPr>
        <w:t>WIZ/</w:t>
      </w:r>
      <w:r w:rsidR="005C536D" w:rsidRPr="005C536D">
        <w:rPr>
          <w:rFonts w:eastAsia="Times New Roman" w:cs="Times New Roman"/>
          <w:color w:val="auto"/>
          <w:sz w:val="20"/>
          <w:szCs w:val="20"/>
        </w:rPr>
        <w:t>I/2023</w:t>
      </w:r>
      <w:r w:rsidR="00DB0C17" w:rsidRPr="005C536D">
        <w:rPr>
          <w:rFonts w:eastAsia="Times New Roman" w:cs="Times New Roman"/>
          <w:color w:val="auto"/>
          <w:sz w:val="20"/>
          <w:szCs w:val="20"/>
        </w:rPr>
        <w:t xml:space="preserve"> z dnia </w:t>
      </w:r>
      <w:r w:rsidR="005C536D" w:rsidRPr="005C536D">
        <w:rPr>
          <w:rFonts w:eastAsia="Times New Roman" w:cs="Times New Roman"/>
          <w:color w:val="auto"/>
          <w:sz w:val="20"/>
          <w:szCs w:val="20"/>
        </w:rPr>
        <w:t>13</w:t>
      </w:r>
      <w:r w:rsidR="00E0295D" w:rsidRPr="005C536D">
        <w:rPr>
          <w:rFonts w:eastAsia="Times New Roman" w:cs="Times New Roman"/>
          <w:color w:val="auto"/>
          <w:sz w:val="20"/>
          <w:szCs w:val="20"/>
        </w:rPr>
        <w:t>.</w:t>
      </w:r>
      <w:r w:rsidR="005C536D" w:rsidRPr="005C536D">
        <w:rPr>
          <w:rFonts w:eastAsia="Times New Roman" w:cs="Times New Roman"/>
          <w:color w:val="auto"/>
          <w:sz w:val="20"/>
          <w:szCs w:val="20"/>
        </w:rPr>
        <w:t>0</w:t>
      </w:r>
      <w:r w:rsidR="00E0295D" w:rsidRPr="005C536D">
        <w:rPr>
          <w:rFonts w:eastAsia="Times New Roman" w:cs="Times New Roman"/>
          <w:color w:val="auto"/>
          <w:sz w:val="20"/>
          <w:szCs w:val="20"/>
        </w:rPr>
        <w:t>1</w:t>
      </w:r>
      <w:r w:rsidRPr="005C536D">
        <w:rPr>
          <w:rFonts w:eastAsia="Times New Roman" w:cs="Times New Roman"/>
          <w:color w:val="auto"/>
          <w:sz w:val="20"/>
          <w:szCs w:val="20"/>
        </w:rPr>
        <w:t>.202</w:t>
      </w:r>
      <w:r w:rsidR="005C536D" w:rsidRPr="005C536D">
        <w:rPr>
          <w:rFonts w:eastAsia="Times New Roman" w:cs="Times New Roman"/>
          <w:color w:val="auto"/>
          <w:sz w:val="20"/>
          <w:szCs w:val="20"/>
        </w:rPr>
        <w:t>3</w:t>
      </w:r>
      <w:r w:rsidRPr="005C536D">
        <w:rPr>
          <w:rFonts w:eastAsia="Times New Roman" w:cs="Times New Roman"/>
          <w:color w:val="auto"/>
          <w:sz w:val="20"/>
          <w:szCs w:val="20"/>
        </w:rPr>
        <w:t>, stanowiącymi integralną część umowy.</w:t>
      </w:r>
    </w:p>
    <w:p w14:paraId="402CC46B" w14:textId="77777777" w:rsidR="00A96D5C" w:rsidRPr="005C536D" w:rsidRDefault="00A96D5C" w:rsidP="00151EA3">
      <w:pPr>
        <w:numPr>
          <w:ilvl w:val="0"/>
          <w:numId w:val="30"/>
        </w:numPr>
        <w:spacing w:after="200" w:line="240" w:lineRule="auto"/>
        <w:ind w:left="108" w:firstLine="0"/>
        <w:contextualSpacing/>
        <w:jc w:val="both"/>
        <w:rPr>
          <w:rFonts w:eastAsia="Times New Roman" w:cs="Times New Roman"/>
          <w:color w:val="auto"/>
          <w:sz w:val="20"/>
          <w:szCs w:val="20"/>
        </w:rPr>
      </w:pPr>
      <w:r w:rsidRPr="005C536D">
        <w:rPr>
          <w:rFonts w:eastAsia="Times New Roman" w:cs="Times New Roman"/>
          <w:color w:val="auto"/>
          <w:sz w:val="20"/>
          <w:szCs w:val="20"/>
        </w:rPr>
        <w:t>Wykonawca zrealizuje przedmiot umowy z należytą starannością, w sposób, który zapewni prawidłową i terminową realizację przedmiotu umowy.</w:t>
      </w:r>
    </w:p>
    <w:p w14:paraId="1078173D" w14:textId="77777777" w:rsidR="00A96D5C" w:rsidRPr="005C536D" w:rsidRDefault="00A96D5C" w:rsidP="001362B7">
      <w:pPr>
        <w:spacing w:after="200" w:line="240" w:lineRule="auto"/>
        <w:ind w:left="0" w:firstLine="0"/>
        <w:contextualSpacing/>
        <w:jc w:val="both"/>
        <w:rPr>
          <w:rFonts w:eastAsia="Times New Roman" w:cs="Times New Roman"/>
          <w:color w:val="auto"/>
          <w:sz w:val="20"/>
          <w:szCs w:val="20"/>
        </w:rPr>
      </w:pPr>
    </w:p>
    <w:p w14:paraId="6A2034E2" w14:textId="77777777" w:rsidR="00A96D5C" w:rsidRPr="005C536D" w:rsidRDefault="00A96D5C" w:rsidP="001362B7">
      <w:pPr>
        <w:spacing w:after="0" w:line="240" w:lineRule="auto"/>
        <w:ind w:left="0" w:firstLine="0"/>
        <w:jc w:val="center"/>
        <w:rPr>
          <w:rFonts w:eastAsia="Times New Roman" w:cs="Times New Roman"/>
          <w:b/>
          <w:color w:val="auto"/>
          <w:sz w:val="20"/>
          <w:szCs w:val="20"/>
        </w:rPr>
      </w:pPr>
      <w:r w:rsidRPr="005C536D">
        <w:rPr>
          <w:rFonts w:eastAsia="Times New Roman" w:cs="Times New Roman"/>
          <w:b/>
          <w:color w:val="auto"/>
          <w:sz w:val="20"/>
          <w:szCs w:val="20"/>
        </w:rPr>
        <w:t>§ 2</w:t>
      </w:r>
    </w:p>
    <w:p w14:paraId="7099A501" w14:textId="77777777" w:rsidR="00A96D5C" w:rsidRPr="005C536D" w:rsidRDefault="00A96D5C" w:rsidP="00151EA3">
      <w:pPr>
        <w:numPr>
          <w:ilvl w:val="0"/>
          <w:numId w:val="31"/>
        </w:numPr>
        <w:spacing w:after="200" w:line="240" w:lineRule="auto"/>
        <w:ind w:left="108" w:firstLine="0"/>
        <w:contextualSpacing/>
        <w:jc w:val="both"/>
        <w:rPr>
          <w:rFonts w:eastAsia="Times New Roman" w:cs="Times New Roman"/>
          <w:color w:val="auto"/>
          <w:sz w:val="20"/>
          <w:szCs w:val="20"/>
        </w:rPr>
      </w:pPr>
      <w:r w:rsidRPr="005C536D">
        <w:rPr>
          <w:rFonts w:eastAsia="Times New Roman" w:cs="Times New Roman"/>
          <w:color w:val="auto"/>
          <w:sz w:val="20"/>
          <w:szCs w:val="20"/>
        </w:rPr>
        <w:t xml:space="preserve">Ustala się wynagrodzenie Wykonawcy zgodnie ze złożoną ceną ofertową w wysokości ......................................... zł brutto (słownie .................................................................................................... 00/100). </w:t>
      </w:r>
    </w:p>
    <w:p w14:paraId="515C0E93" w14:textId="77777777" w:rsidR="00A96D5C" w:rsidRPr="002065FE" w:rsidRDefault="00A96D5C" w:rsidP="00151EA3">
      <w:pPr>
        <w:numPr>
          <w:ilvl w:val="0"/>
          <w:numId w:val="31"/>
        </w:numPr>
        <w:spacing w:after="0" w:line="240" w:lineRule="auto"/>
        <w:ind w:left="108" w:firstLine="0"/>
        <w:contextualSpacing/>
        <w:jc w:val="both"/>
        <w:rPr>
          <w:rFonts w:eastAsia="Times New Roman" w:cs="Times New Roman"/>
          <w:color w:val="auto"/>
          <w:sz w:val="20"/>
          <w:szCs w:val="20"/>
        </w:rPr>
      </w:pPr>
      <w:r w:rsidRPr="005C536D">
        <w:rPr>
          <w:rFonts w:eastAsia="Times New Roman" w:cs="Times New Roman"/>
          <w:color w:val="auto"/>
          <w:sz w:val="20"/>
          <w:szCs w:val="20"/>
        </w:rPr>
        <w:t xml:space="preserve">Wynagrodzenie zawiera </w:t>
      </w:r>
      <w:r w:rsidRPr="002065FE">
        <w:rPr>
          <w:rFonts w:eastAsia="Times New Roman" w:cs="Times New Roman"/>
          <w:color w:val="auto"/>
          <w:sz w:val="20"/>
          <w:szCs w:val="20"/>
        </w:rPr>
        <w:t xml:space="preserve">podatek VAT, koszt transportu. </w:t>
      </w:r>
    </w:p>
    <w:p w14:paraId="53A7F6F1" w14:textId="77777777" w:rsidR="00A96D5C" w:rsidRPr="002065FE" w:rsidRDefault="00A96D5C" w:rsidP="001362B7">
      <w:pPr>
        <w:spacing w:after="200" w:line="240" w:lineRule="auto"/>
        <w:ind w:left="426" w:firstLine="0"/>
        <w:contextualSpacing/>
        <w:jc w:val="both"/>
        <w:rPr>
          <w:rFonts w:eastAsia="Times New Roman" w:cs="Times New Roman"/>
          <w:color w:val="auto"/>
          <w:sz w:val="20"/>
          <w:szCs w:val="20"/>
        </w:rPr>
      </w:pPr>
    </w:p>
    <w:p w14:paraId="6DB957B6" w14:textId="77777777" w:rsidR="00A96D5C" w:rsidRPr="002065FE" w:rsidRDefault="00A96D5C" w:rsidP="001362B7">
      <w:pPr>
        <w:spacing w:after="0" w:line="240" w:lineRule="auto"/>
        <w:ind w:left="0" w:firstLine="0"/>
        <w:jc w:val="center"/>
        <w:rPr>
          <w:rFonts w:eastAsia="Times New Roman" w:cs="Times New Roman"/>
          <w:b/>
          <w:color w:val="auto"/>
          <w:sz w:val="20"/>
          <w:szCs w:val="20"/>
        </w:rPr>
      </w:pPr>
      <w:r w:rsidRPr="002065FE">
        <w:rPr>
          <w:rFonts w:eastAsia="Times New Roman" w:cs="Times New Roman"/>
          <w:b/>
          <w:color w:val="auto"/>
          <w:sz w:val="20"/>
          <w:szCs w:val="20"/>
        </w:rPr>
        <w:t>§ 3</w:t>
      </w:r>
    </w:p>
    <w:p w14:paraId="7A66CAFD" w14:textId="57B37469" w:rsidR="00A96D5C" w:rsidRPr="002065FE" w:rsidRDefault="00A96D5C" w:rsidP="00151EA3">
      <w:pPr>
        <w:widowControl w:val="0"/>
        <w:numPr>
          <w:ilvl w:val="0"/>
          <w:numId w:val="32"/>
        </w:numPr>
        <w:suppressAutoHyphens/>
        <w:spacing w:after="0" w:line="240" w:lineRule="auto"/>
        <w:ind w:left="0" w:firstLine="0"/>
        <w:contextualSpacing/>
        <w:jc w:val="both"/>
        <w:rPr>
          <w:rFonts w:eastAsia="Times New Roman" w:cs="Times New Roman"/>
          <w:color w:val="auto"/>
          <w:sz w:val="20"/>
          <w:szCs w:val="20"/>
        </w:rPr>
      </w:pPr>
      <w:r w:rsidRPr="002065FE">
        <w:rPr>
          <w:rFonts w:eastAsia="Times New Roman" w:cs="Times New Roman"/>
          <w:color w:val="auto"/>
          <w:sz w:val="20"/>
          <w:szCs w:val="20"/>
        </w:rPr>
        <w:t>Miejscem dostawy przedmiotu umowy jest</w:t>
      </w:r>
      <w:r w:rsidR="00E0295D" w:rsidRPr="002065FE">
        <w:rPr>
          <w:rFonts w:eastAsia="Times New Roman" w:cs="Times New Roman"/>
          <w:color w:val="auto"/>
          <w:sz w:val="20"/>
          <w:szCs w:val="20"/>
        </w:rPr>
        <w:t xml:space="preserve">  </w:t>
      </w:r>
      <w:r w:rsidR="00DB0C17" w:rsidRPr="002065FE">
        <w:rPr>
          <w:rFonts w:eastAsia="Times New Roman" w:cs="Times New Roman"/>
          <w:color w:val="auto"/>
          <w:sz w:val="20"/>
          <w:szCs w:val="20"/>
        </w:rPr>
        <w:t xml:space="preserve">Zespół Szkół </w:t>
      </w:r>
      <w:r w:rsidR="005C536D" w:rsidRPr="002065FE">
        <w:rPr>
          <w:rFonts w:eastAsia="Times New Roman" w:cs="Times New Roman"/>
          <w:color w:val="auto"/>
          <w:sz w:val="20"/>
          <w:szCs w:val="20"/>
        </w:rPr>
        <w:t>Specjalnych</w:t>
      </w:r>
      <w:r w:rsidR="00E0295D" w:rsidRPr="002065FE">
        <w:rPr>
          <w:rFonts w:eastAsia="Times New Roman" w:cs="Times New Roman"/>
          <w:color w:val="auto"/>
          <w:sz w:val="20"/>
          <w:szCs w:val="20"/>
        </w:rPr>
        <w:t xml:space="preserve"> przy ul. A. </w:t>
      </w:r>
      <w:r w:rsidR="005C536D" w:rsidRPr="002065FE">
        <w:rPr>
          <w:rFonts w:eastAsia="Times New Roman" w:cs="Times New Roman"/>
          <w:color w:val="auto"/>
          <w:sz w:val="20"/>
          <w:szCs w:val="20"/>
        </w:rPr>
        <w:t>Mickiewicza</w:t>
      </w:r>
      <w:r w:rsidR="00E0295D" w:rsidRPr="002065FE">
        <w:rPr>
          <w:rFonts w:eastAsia="Times New Roman" w:cs="Times New Roman"/>
          <w:color w:val="auto"/>
          <w:sz w:val="20"/>
          <w:szCs w:val="20"/>
        </w:rPr>
        <w:t xml:space="preserve"> </w:t>
      </w:r>
      <w:r w:rsidR="00472ADC">
        <w:rPr>
          <w:rFonts w:eastAsia="Times New Roman" w:cs="Times New Roman"/>
          <w:color w:val="auto"/>
          <w:sz w:val="20"/>
          <w:szCs w:val="20"/>
        </w:rPr>
        <w:t>24</w:t>
      </w:r>
      <w:r w:rsidR="00E0295D" w:rsidRPr="002065FE">
        <w:rPr>
          <w:rFonts w:eastAsia="Times New Roman" w:cs="Times New Roman"/>
          <w:color w:val="auto"/>
          <w:sz w:val="20"/>
          <w:szCs w:val="20"/>
        </w:rPr>
        <w:t xml:space="preserve"> </w:t>
      </w:r>
      <w:r w:rsidR="00DB0C17" w:rsidRPr="002065FE">
        <w:rPr>
          <w:rFonts w:eastAsia="Times New Roman" w:cs="Times New Roman"/>
          <w:color w:val="auto"/>
          <w:sz w:val="20"/>
          <w:szCs w:val="20"/>
        </w:rPr>
        <w:t>w Wałbrzychu.</w:t>
      </w:r>
      <w:r w:rsidRPr="002065FE">
        <w:rPr>
          <w:rFonts w:eastAsia="Andale Sans UI" w:cs="Arial"/>
          <w:color w:val="auto"/>
          <w:kern w:val="2"/>
          <w:sz w:val="20"/>
          <w:szCs w:val="20"/>
        </w:rPr>
        <w:t xml:space="preserve"> </w:t>
      </w:r>
    </w:p>
    <w:p w14:paraId="54863F13" w14:textId="6707350C" w:rsidR="00A96D5C" w:rsidRPr="002065FE" w:rsidRDefault="00A96D5C" w:rsidP="00151EA3">
      <w:pPr>
        <w:widowControl w:val="0"/>
        <w:numPr>
          <w:ilvl w:val="0"/>
          <w:numId w:val="32"/>
        </w:numPr>
        <w:suppressAutoHyphens/>
        <w:spacing w:after="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Wykonani</w:t>
      </w:r>
      <w:r w:rsidR="005C536D" w:rsidRPr="002065FE">
        <w:rPr>
          <w:rFonts w:eastAsia="Times New Roman" w:cs="Times New Roman"/>
          <w:color w:val="auto"/>
          <w:sz w:val="20"/>
          <w:szCs w:val="20"/>
        </w:rPr>
        <w:t>e przedmiotu umowy nastąpi do 28</w:t>
      </w:r>
      <w:r w:rsidRPr="002065FE">
        <w:rPr>
          <w:rFonts w:eastAsia="Times New Roman" w:cs="Times New Roman"/>
          <w:color w:val="auto"/>
          <w:sz w:val="20"/>
          <w:szCs w:val="20"/>
        </w:rPr>
        <w:t xml:space="preserve"> </w:t>
      </w:r>
      <w:r w:rsidR="005C536D" w:rsidRPr="002065FE">
        <w:rPr>
          <w:rFonts w:eastAsia="Times New Roman" w:cs="Times New Roman"/>
          <w:color w:val="auto"/>
          <w:sz w:val="20"/>
          <w:szCs w:val="20"/>
        </w:rPr>
        <w:t>lutego</w:t>
      </w:r>
      <w:r w:rsidR="00240F77" w:rsidRPr="002065FE">
        <w:rPr>
          <w:rFonts w:eastAsia="Times New Roman" w:cs="Times New Roman"/>
          <w:color w:val="auto"/>
          <w:sz w:val="20"/>
          <w:szCs w:val="20"/>
        </w:rPr>
        <w:t xml:space="preserve"> </w:t>
      </w:r>
      <w:r w:rsidRPr="002065FE">
        <w:rPr>
          <w:rFonts w:eastAsia="Times New Roman" w:cs="Times New Roman"/>
          <w:color w:val="auto"/>
          <w:sz w:val="20"/>
          <w:szCs w:val="20"/>
        </w:rPr>
        <w:t>202</w:t>
      </w:r>
      <w:r w:rsidR="005C536D" w:rsidRPr="002065FE">
        <w:rPr>
          <w:rFonts w:eastAsia="Times New Roman" w:cs="Times New Roman"/>
          <w:color w:val="auto"/>
          <w:sz w:val="20"/>
          <w:szCs w:val="20"/>
        </w:rPr>
        <w:t>3</w:t>
      </w:r>
      <w:r w:rsidRPr="002065FE">
        <w:rPr>
          <w:rFonts w:eastAsia="Times New Roman" w:cs="Times New Roman"/>
          <w:color w:val="auto"/>
          <w:sz w:val="20"/>
          <w:szCs w:val="20"/>
        </w:rPr>
        <w:t xml:space="preserve">r. </w:t>
      </w:r>
      <w:r w:rsidR="003B4384">
        <w:rPr>
          <w:rFonts w:eastAsia="Times New Roman" w:cs="Times New Roman"/>
          <w:color w:val="auto"/>
          <w:sz w:val="20"/>
          <w:szCs w:val="20"/>
        </w:rPr>
        <w:t xml:space="preserve">W przypadku nieprzewidzianych okoliczności termin umowy może zostać wydłużony do 15.03.2023r. </w:t>
      </w:r>
    </w:p>
    <w:p w14:paraId="3D2E9CC9" w14:textId="55F69A2D" w:rsidR="00A96D5C" w:rsidRPr="002065FE" w:rsidRDefault="00A96D5C" w:rsidP="00151EA3">
      <w:pPr>
        <w:widowControl w:val="0"/>
        <w:numPr>
          <w:ilvl w:val="0"/>
          <w:numId w:val="32"/>
        </w:numPr>
        <w:suppressAutoHyphens/>
        <w:spacing w:after="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Realizacja przedmiotu umowy zostanie dokonana po uprzednim uzgodnieniu wsz</w:t>
      </w:r>
      <w:r w:rsidR="006F2347" w:rsidRPr="002065FE">
        <w:rPr>
          <w:rFonts w:eastAsia="Times New Roman" w:cs="Times New Roman"/>
          <w:color w:val="auto"/>
          <w:sz w:val="20"/>
          <w:szCs w:val="20"/>
        </w:rPr>
        <w:t>y</w:t>
      </w:r>
      <w:r w:rsidR="00E0295D" w:rsidRPr="002065FE">
        <w:rPr>
          <w:rFonts w:eastAsia="Times New Roman" w:cs="Times New Roman"/>
          <w:color w:val="auto"/>
          <w:sz w:val="20"/>
          <w:szCs w:val="20"/>
        </w:rPr>
        <w:t xml:space="preserve">stkich szczegółów </w:t>
      </w:r>
      <w:r w:rsidR="00E0295D" w:rsidRPr="002065FE">
        <w:rPr>
          <w:rFonts w:eastAsia="Times New Roman" w:cs="Times New Roman"/>
          <w:color w:val="auto"/>
          <w:sz w:val="20"/>
          <w:szCs w:val="20"/>
        </w:rPr>
        <w:br/>
        <w:t>z Dyrektorem</w:t>
      </w:r>
      <w:r w:rsidR="006F2347" w:rsidRPr="002065FE">
        <w:rPr>
          <w:rFonts w:eastAsia="Times New Roman" w:cs="Times New Roman"/>
          <w:color w:val="auto"/>
          <w:sz w:val="20"/>
          <w:szCs w:val="20"/>
        </w:rPr>
        <w:t xml:space="preserve"> wyżej wymienion</w:t>
      </w:r>
      <w:r w:rsidR="00E0295D" w:rsidRPr="002065FE">
        <w:rPr>
          <w:rFonts w:eastAsia="Times New Roman" w:cs="Times New Roman"/>
          <w:color w:val="auto"/>
          <w:sz w:val="20"/>
          <w:szCs w:val="20"/>
        </w:rPr>
        <w:t>ej</w:t>
      </w:r>
      <w:r w:rsidR="006F2347" w:rsidRPr="002065FE">
        <w:rPr>
          <w:rFonts w:eastAsia="Times New Roman" w:cs="Times New Roman"/>
          <w:color w:val="auto"/>
          <w:sz w:val="20"/>
          <w:szCs w:val="20"/>
        </w:rPr>
        <w:t xml:space="preserve"> szk</w:t>
      </w:r>
      <w:r w:rsidR="00E0295D" w:rsidRPr="002065FE">
        <w:rPr>
          <w:rFonts w:eastAsia="Times New Roman" w:cs="Times New Roman"/>
          <w:color w:val="auto"/>
          <w:sz w:val="20"/>
          <w:szCs w:val="20"/>
        </w:rPr>
        <w:t>oły</w:t>
      </w:r>
      <w:r w:rsidRPr="002065FE">
        <w:rPr>
          <w:rFonts w:eastAsia="Times New Roman" w:cs="Times New Roman"/>
          <w:color w:val="auto"/>
          <w:sz w:val="20"/>
          <w:szCs w:val="20"/>
        </w:rPr>
        <w:t>.</w:t>
      </w:r>
    </w:p>
    <w:p w14:paraId="40419F8A" w14:textId="77777777" w:rsidR="00A96D5C" w:rsidRPr="002065FE" w:rsidRDefault="00A96D5C" w:rsidP="00151EA3">
      <w:pPr>
        <w:widowControl w:val="0"/>
        <w:numPr>
          <w:ilvl w:val="0"/>
          <w:numId w:val="32"/>
        </w:numPr>
        <w:suppressAutoHyphens/>
        <w:spacing w:after="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Dostarczony przedmiot umowy będzie posiadać wszelkie niezbędne do właściwego korzystania instrukcje, atesty i certyfikaty, dostarczone przez Wykonawcę w dniu odbioru wykonania zamówienia.</w:t>
      </w:r>
    </w:p>
    <w:p w14:paraId="309246C7" w14:textId="77777777" w:rsidR="00A96D5C" w:rsidRPr="002065FE" w:rsidRDefault="00A96D5C" w:rsidP="00151EA3">
      <w:pPr>
        <w:widowControl w:val="0"/>
        <w:numPr>
          <w:ilvl w:val="0"/>
          <w:numId w:val="32"/>
        </w:numPr>
        <w:suppressAutoHyphens/>
        <w:spacing w:after="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Własność przedmiotu umowy przechodzi na Zamawiającego z chwilą dostarczenia go w miejsce wskazane w ust. 3.</w:t>
      </w:r>
    </w:p>
    <w:p w14:paraId="76B20B5E" w14:textId="77777777" w:rsidR="00A96D5C" w:rsidRPr="003B4384" w:rsidRDefault="00A96D5C" w:rsidP="00151EA3">
      <w:pPr>
        <w:widowControl w:val="0"/>
        <w:numPr>
          <w:ilvl w:val="0"/>
          <w:numId w:val="32"/>
        </w:numPr>
        <w:suppressAutoHyphens/>
        <w:spacing w:after="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 przypadku zlecenia całości lub części zadań Podwykonawcy / Podwykonawcom Wykonawca zobowiązany jest w terminie 7 dni od zawarcia umowy z Podwykonawcą / Podwykonawcami powiadomić o tym fakcie w formie pisemnej Zamawiającego. W informacji należy wskazać dane </w:t>
      </w:r>
      <w:r w:rsidRPr="003B4384">
        <w:rPr>
          <w:rFonts w:eastAsia="Times New Roman" w:cs="Times New Roman"/>
          <w:color w:val="auto"/>
          <w:sz w:val="20"/>
          <w:szCs w:val="20"/>
        </w:rPr>
        <w:t>identyfikujące Podwykonawcę / Podwykonawców oraz rodzaj realizacji zadań lub jego części.</w:t>
      </w:r>
    </w:p>
    <w:p w14:paraId="276B1581" w14:textId="77777777" w:rsidR="00A96D5C" w:rsidRPr="003B4384" w:rsidRDefault="00A96D5C" w:rsidP="00151EA3">
      <w:pPr>
        <w:widowControl w:val="0"/>
        <w:numPr>
          <w:ilvl w:val="0"/>
          <w:numId w:val="32"/>
        </w:numPr>
        <w:suppressAutoHyphens/>
        <w:spacing w:after="0" w:line="240" w:lineRule="auto"/>
        <w:ind w:left="426" w:hanging="426"/>
        <w:contextualSpacing/>
        <w:jc w:val="both"/>
        <w:rPr>
          <w:rFonts w:eastAsia="Times New Roman" w:cs="Times New Roman"/>
          <w:color w:val="auto"/>
          <w:sz w:val="20"/>
          <w:szCs w:val="20"/>
        </w:rPr>
      </w:pPr>
      <w:r w:rsidRPr="003B4384">
        <w:rPr>
          <w:rFonts w:eastAsia="Calibri" w:cs="Arial"/>
          <w:color w:val="auto"/>
          <w:sz w:val="20"/>
          <w:szCs w:val="20"/>
          <w:lang w:eastAsia="en-US"/>
        </w:rPr>
        <w:t xml:space="preserve">Wykonawca zobowiązany jest do: </w:t>
      </w:r>
    </w:p>
    <w:p w14:paraId="5224AF2F" w14:textId="77777777" w:rsidR="00A96D5C" w:rsidRPr="003B4384" w:rsidRDefault="00A96D5C" w:rsidP="00151EA3">
      <w:pPr>
        <w:numPr>
          <w:ilvl w:val="0"/>
          <w:numId w:val="39"/>
        </w:numPr>
        <w:autoSpaceDE w:val="0"/>
        <w:autoSpaceDN w:val="0"/>
        <w:adjustRightInd w:val="0"/>
        <w:spacing w:after="0" w:line="240" w:lineRule="auto"/>
        <w:contextualSpacing/>
        <w:jc w:val="both"/>
        <w:rPr>
          <w:rFonts w:eastAsia="Calibri" w:cs="Arial"/>
          <w:color w:val="auto"/>
          <w:sz w:val="20"/>
          <w:szCs w:val="20"/>
          <w:lang w:eastAsia="en-US"/>
        </w:rPr>
      </w:pPr>
      <w:r w:rsidRPr="003B4384">
        <w:rPr>
          <w:rFonts w:eastAsia="Calibri" w:cs="Arial"/>
          <w:color w:val="auto"/>
          <w:sz w:val="20"/>
          <w:szCs w:val="20"/>
          <w:lang w:eastAsia="en-US"/>
        </w:rPr>
        <w:t xml:space="preserve">wykonania przedmiotu umowy zgodnie z postanowieniami umowy, zapytania ofertowego i złożoną ofertą, w tym do dostarczenia do wskazanego lokalu, </w:t>
      </w:r>
    </w:p>
    <w:p w14:paraId="64617630" w14:textId="77777777" w:rsidR="00A96D5C" w:rsidRPr="003B4384" w:rsidRDefault="00A96D5C" w:rsidP="00151EA3">
      <w:pPr>
        <w:numPr>
          <w:ilvl w:val="0"/>
          <w:numId w:val="39"/>
        </w:numPr>
        <w:autoSpaceDE w:val="0"/>
        <w:autoSpaceDN w:val="0"/>
        <w:adjustRightInd w:val="0"/>
        <w:spacing w:after="0" w:line="240" w:lineRule="auto"/>
        <w:contextualSpacing/>
        <w:jc w:val="both"/>
        <w:rPr>
          <w:rFonts w:eastAsia="Calibri" w:cs="Arial"/>
          <w:color w:val="auto"/>
          <w:sz w:val="20"/>
          <w:szCs w:val="20"/>
          <w:lang w:eastAsia="en-US"/>
        </w:rPr>
      </w:pPr>
      <w:r w:rsidRPr="003B4384">
        <w:rPr>
          <w:rFonts w:eastAsia="Calibri" w:cs="Arial"/>
          <w:color w:val="auto"/>
          <w:sz w:val="20"/>
          <w:szCs w:val="20"/>
          <w:lang w:eastAsia="en-US"/>
        </w:rPr>
        <w:t>ponoszenia pełnej odpowiedzialności za jakość i terminowość realizacji przedmiotu umowy,</w:t>
      </w:r>
    </w:p>
    <w:p w14:paraId="0A0000A8" w14:textId="77777777" w:rsidR="00A96D5C" w:rsidRPr="003B4384" w:rsidRDefault="00A96D5C" w:rsidP="00151EA3">
      <w:pPr>
        <w:numPr>
          <w:ilvl w:val="0"/>
          <w:numId w:val="39"/>
        </w:numPr>
        <w:autoSpaceDE w:val="0"/>
        <w:autoSpaceDN w:val="0"/>
        <w:adjustRightInd w:val="0"/>
        <w:spacing w:after="0" w:line="240" w:lineRule="auto"/>
        <w:contextualSpacing/>
        <w:jc w:val="both"/>
        <w:rPr>
          <w:rFonts w:eastAsia="Calibri" w:cs="Arial"/>
          <w:color w:val="auto"/>
          <w:sz w:val="20"/>
          <w:szCs w:val="20"/>
          <w:lang w:eastAsia="en-US"/>
        </w:rPr>
      </w:pPr>
      <w:r w:rsidRPr="003B4384">
        <w:rPr>
          <w:rFonts w:eastAsia="Calibri" w:cs="Arial"/>
          <w:color w:val="auto"/>
          <w:sz w:val="20"/>
          <w:szCs w:val="20"/>
          <w:lang w:eastAsia="en-US"/>
        </w:rPr>
        <w:t>ponoszenia odpowiedzialności na zasadach ogólnych, za szkody wynikłe w czasie realizacji przedmiotu umowy.</w:t>
      </w:r>
    </w:p>
    <w:p w14:paraId="3D25F21E" w14:textId="5A86D0E1" w:rsidR="00A96D5C" w:rsidRPr="002065FE" w:rsidRDefault="00A96D5C" w:rsidP="00151EA3">
      <w:pPr>
        <w:numPr>
          <w:ilvl w:val="0"/>
          <w:numId w:val="32"/>
        </w:numPr>
        <w:autoSpaceDE w:val="0"/>
        <w:autoSpaceDN w:val="0"/>
        <w:adjustRightInd w:val="0"/>
        <w:spacing w:after="0" w:line="240" w:lineRule="auto"/>
        <w:ind w:left="426"/>
        <w:contextualSpacing/>
        <w:jc w:val="both"/>
        <w:rPr>
          <w:rFonts w:eastAsia="Calibri" w:cs="Arial"/>
          <w:color w:val="auto"/>
          <w:sz w:val="20"/>
          <w:szCs w:val="20"/>
          <w:lang w:eastAsia="en-US"/>
        </w:rPr>
      </w:pPr>
      <w:r w:rsidRPr="002065FE">
        <w:rPr>
          <w:rFonts w:eastAsia="Calibri" w:cs="Arial"/>
          <w:color w:val="auto"/>
          <w:sz w:val="20"/>
          <w:szCs w:val="20"/>
          <w:lang w:eastAsia="en-US"/>
        </w:rPr>
        <w:t>Wykonawca jest zobowiąz</w:t>
      </w:r>
      <w:r w:rsidR="002065FE" w:rsidRPr="002065FE">
        <w:rPr>
          <w:rFonts w:eastAsia="Calibri" w:cs="Arial"/>
          <w:color w:val="auto"/>
          <w:sz w:val="20"/>
          <w:szCs w:val="20"/>
          <w:lang w:eastAsia="en-US"/>
        </w:rPr>
        <w:t>any wraz z dostarczanym wyposażeniem</w:t>
      </w:r>
      <w:r w:rsidRPr="002065FE">
        <w:rPr>
          <w:rFonts w:eastAsia="Calibri" w:cs="Arial"/>
          <w:color w:val="auto"/>
          <w:sz w:val="20"/>
          <w:szCs w:val="20"/>
          <w:lang w:eastAsia="en-US"/>
        </w:rPr>
        <w:t xml:space="preserve"> w ramach realizacji przedmiotu umowy dostarczyć do Zamawiającego: </w:t>
      </w:r>
    </w:p>
    <w:p w14:paraId="73C62E81" w14:textId="77777777" w:rsidR="00A96D5C" w:rsidRPr="002065FE" w:rsidRDefault="00A96D5C" w:rsidP="00151EA3">
      <w:pPr>
        <w:numPr>
          <w:ilvl w:val="0"/>
          <w:numId w:val="40"/>
        </w:numPr>
        <w:autoSpaceDE w:val="0"/>
        <w:autoSpaceDN w:val="0"/>
        <w:adjustRightInd w:val="0"/>
        <w:spacing w:after="0" w:line="240" w:lineRule="auto"/>
        <w:contextualSpacing/>
        <w:jc w:val="both"/>
        <w:rPr>
          <w:rFonts w:eastAsia="Calibri" w:cs="Arial"/>
          <w:color w:val="auto"/>
          <w:sz w:val="20"/>
          <w:szCs w:val="20"/>
          <w:lang w:eastAsia="en-US"/>
        </w:rPr>
      </w:pPr>
      <w:r w:rsidRPr="002065FE">
        <w:rPr>
          <w:rFonts w:eastAsia="Calibri" w:cs="Arial"/>
          <w:color w:val="auto"/>
          <w:sz w:val="20"/>
          <w:szCs w:val="20"/>
          <w:lang w:eastAsia="en-US"/>
        </w:rPr>
        <w:t>Instrukcje obsługi poszczególnych sprzętów,</w:t>
      </w:r>
    </w:p>
    <w:p w14:paraId="14F30141" w14:textId="77777777" w:rsidR="00A96D5C" w:rsidRPr="002065FE" w:rsidRDefault="00A96D5C" w:rsidP="00151EA3">
      <w:pPr>
        <w:numPr>
          <w:ilvl w:val="0"/>
          <w:numId w:val="40"/>
        </w:numPr>
        <w:autoSpaceDE w:val="0"/>
        <w:autoSpaceDN w:val="0"/>
        <w:adjustRightInd w:val="0"/>
        <w:spacing w:after="0" w:line="240" w:lineRule="auto"/>
        <w:contextualSpacing/>
        <w:jc w:val="both"/>
        <w:rPr>
          <w:rFonts w:eastAsia="Calibri" w:cs="Arial"/>
          <w:color w:val="auto"/>
          <w:sz w:val="20"/>
          <w:szCs w:val="20"/>
          <w:lang w:eastAsia="en-US"/>
        </w:rPr>
      </w:pPr>
      <w:r w:rsidRPr="002065FE">
        <w:rPr>
          <w:rFonts w:eastAsia="Calibri" w:cs="Arial"/>
          <w:color w:val="auto"/>
          <w:sz w:val="20"/>
          <w:szCs w:val="20"/>
          <w:lang w:eastAsia="en-US"/>
        </w:rPr>
        <w:t>kartę gwarancyjną lub karty gwarancyjne, wypełnioną/</w:t>
      </w:r>
      <w:proofErr w:type="spellStart"/>
      <w:r w:rsidRPr="002065FE">
        <w:rPr>
          <w:rFonts w:eastAsia="Calibri" w:cs="Arial"/>
          <w:color w:val="auto"/>
          <w:sz w:val="20"/>
          <w:szCs w:val="20"/>
          <w:lang w:eastAsia="en-US"/>
        </w:rPr>
        <w:t>ne</w:t>
      </w:r>
      <w:proofErr w:type="spellEnd"/>
      <w:r w:rsidRPr="002065FE">
        <w:rPr>
          <w:rFonts w:eastAsia="Calibri" w:cs="Arial"/>
          <w:color w:val="auto"/>
          <w:sz w:val="20"/>
          <w:szCs w:val="20"/>
          <w:lang w:eastAsia="en-US"/>
        </w:rPr>
        <w:t xml:space="preserve"> czytelnie i bez poprawek z wypisanym </w:t>
      </w:r>
      <w:r w:rsidRPr="002065FE">
        <w:rPr>
          <w:rFonts w:eastAsia="Calibri" w:cs="Arial"/>
          <w:color w:val="auto"/>
          <w:sz w:val="20"/>
          <w:szCs w:val="20"/>
          <w:lang w:eastAsia="en-US"/>
        </w:rPr>
        <w:br/>
        <w:t xml:space="preserve">w niej numerem seryjnym lub innym unikalnym numerem danego urządzenia (zgodnym z numerem uwidocznionym na obudowie tego urządzenia), </w:t>
      </w:r>
    </w:p>
    <w:p w14:paraId="4983CDCA" w14:textId="77777777" w:rsidR="00A96D5C" w:rsidRPr="002065FE" w:rsidRDefault="00A96D5C" w:rsidP="00151EA3">
      <w:pPr>
        <w:numPr>
          <w:ilvl w:val="0"/>
          <w:numId w:val="40"/>
        </w:numPr>
        <w:autoSpaceDE w:val="0"/>
        <w:autoSpaceDN w:val="0"/>
        <w:adjustRightInd w:val="0"/>
        <w:spacing w:after="0" w:line="240" w:lineRule="auto"/>
        <w:contextualSpacing/>
        <w:jc w:val="both"/>
        <w:rPr>
          <w:rFonts w:eastAsia="Calibri" w:cs="Arial"/>
          <w:color w:val="auto"/>
          <w:sz w:val="20"/>
          <w:szCs w:val="20"/>
          <w:lang w:eastAsia="en-US"/>
        </w:rPr>
      </w:pPr>
      <w:r w:rsidRPr="002065FE">
        <w:rPr>
          <w:rFonts w:eastAsia="Calibri" w:cs="Arial"/>
          <w:color w:val="auto"/>
          <w:sz w:val="20"/>
          <w:szCs w:val="20"/>
          <w:lang w:eastAsia="en-US"/>
        </w:rPr>
        <w:t xml:space="preserve">certyfikaty CE lub świadectwa zgodności, </w:t>
      </w:r>
    </w:p>
    <w:p w14:paraId="607A9A8B" w14:textId="54FE38A9" w:rsidR="00A96D5C" w:rsidRPr="002065FE" w:rsidRDefault="00A96D5C" w:rsidP="00151EA3">
      <w:pPr>
        <w:numPr>
          <w:ilvl w:val="0"/>
          <w:numId w:val="40"/>
        </w:numPr>
        <w:autoSpaceDE w:val="0"/>
        <w:autoSpaceDN w:val="0"/>
        <w:adjustRightInd w:val="0"/>
        <w:spacing w:after="0" w:line="240" w:lineRule="auto"/>
        <w:contextualSpacing/>
        <w:jc w:val="both"/>
        <w:rPr>
          <w:rFonts w:eastAsia="Calibri" w:cs="Arial"/>
          <w:color w:val="auto"/>
          <w:sz w:val="20"/>
          <w:szCs w:val="20"/>
          <w:lang w:eastAsia="en-US"/>
        </w:rPr>
      </w:pPr>
      <w:r w:rsidRPr="002065FE">
        <w:rPr>
          <w:rFonts w:eastAsia="Calibri" w:cs="Arial"/>
          <w:color w:val="auto"/>
          <w:sz w:val="20"/>
          <w:szCs w:val="20"/>
          <w:lang w:eastAsia="en-US"/>
        </w:rPr>
        <w:t>wykaz dostarczonego towaru, zawierającym</w:t>
      </w:r>
      <w:r w:rsidR="002065FE" w:rsidRPr="002065FE">
        <w:rPr>
          <w:rFonts w:eastAsia="Calibri" w:cs="Arial"/>
          <w:color w:val="auto"/>
          <w:sz w:val="20"/>
          <w:szCs w:val="20"/>
          <w:lang w:eastAsia="en-US"/>
        </w:rPr>
        <w:t xml:space="preserve"> numery seryjne poszczególnego wyposażenia</w:t>
      </w:r>
      <w:r w:rsidRPr="002065FE">
        <w:rPr>
          <w:rFonts w:eastAsia="Calibri" w:cs="Arial"/>
          <w:color w:val="auto"/>
          <w:sz w:val="20"/>
          <w:szCs w:val="20"/>
          <w:lang w:eastAsia="en-US"/>
        </w:rPr>
        <w:t>.</w:t>
      </w:r>
    </w:p>
    <w:p w14:paraId="5A87B05E" w14:textId="77777777" w:rsidR="00A96D5C" w:rsidRPr="002065FE" w:rsidRDefault="00A96D5C" w:rsidP="001362B7">
      <w:pPr>
        <w:spacing w:after="0" w:line="240" w:lineRule="auto"/>
        <w:ind w:left="0" w:firstLine="0"/>
        <w:jc w:val="center"/>
        <w:rPr>
          <w:rFonts w:eastAsia="Times New Roman" w:cs="Times New Roman"/>
          <w:b/>
          <w:color w:val="auto"/>
          <w:sz w:val="20"/>
          <w:szCs w:val="20"/>
        </w:rPr>
      </w:pPr>
    </w:p>
    <w:p w14:paraId="2285F93E" w14:textId="77777777" w:rsidR="00A96D5C" w:rsidRPr="002065FE" w:rsidRDefault="00A96D5C" w:rsidP="001362B7">
      <w:pPr>
        <w:spacing w:after="0" w:line="240" w:lineRule="auto"/>
        <w:ind w:left="0" w:firstLine="0"/>
        <w:jc w:val="center"/>
        <w:rPr>
          <w:rFonts w:eastAsia="Times New Roman" w:cs="Times New Roman"/>
          <w:b/>
          <w:color w:val="auto"/>
          <w:sz w:val="20"/>
          <w:szCs w:val="20"/>
        </w:rPr>
      </w:pPr>
      <w:r w:rsidRPr="002065FE">
        <w:rPr>
          <w:rFonts w:eastAsia="Times New Roman" w:cs="Times New Roman"/>
          <w:b/>
          <w:color w:val="auto"/>
          <w:sz w:val="20"/>
          <w:szCs w:val="20"/>
        </w:rPr>
        <w:t>§ 4</w:t>
      </w:r>
    </w:p>
    <w:p w14:paraId="08B77301" w14:textId="77777777" w:rsidR="00A96D5C" w:rsidRPr="002065FE" w:rsidRDefault="00A96D5C" w:rsidP="00151EA3">
      <w:pPr>
        <w:numPr>
          <w:ilvl w:val="0"/>
          <w:numId w:val="38"/>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Zamawiający zapłaci Sprzedawcy kwotę wynagrodzenia określonego w § 2 ust. 1 umowy w terminie .…………………………………………….………………….. od dnia otrzymania poprawnie wystawionej faktury. </w:t>
      </w:r>
    </w:p>
    <w:p w14:paraId="00C398AD" w14:textId="22365479" w:rsidR="00A96D5C" w:rsidRPr="002065FE" w:rsidRDefault="00A96D5C" w:rsidP="00151EA3">
      <w:pPr>
        <w:numPr>
          <w:ilvl w:val="0"/>
          <w:numId w:val="38"/>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Podstawą do wystawienia faktury za przedmiot umowy będzie protokół odbioru bezus</w:t>
      </w:r>
      <w:r w:rsidR="00E0295D" w:rsidRPr="002065FE">
        <w:rPr>
          <w:rFonts w:eastAsia="Times New Roman" w:cs="Times New Roman"/>
          <w:color w:val="auto"/>
          <w:sz w:val="20"/>
          <w:szCs w:val="20"/>
        </w:rPr>
        <w:t xml:space="preserve">terkowy podpisany przez Dyrektora </w:t>
      </w:r>
      <w:r w:rsidR="006F2347" w:rsidRPr="002065FE">
        <w:rPr>
          <w:rFonts w:eastAsia="Times New Roman" w:cs="Times New Roman"/>
          <w:color w:val="auto"/>
          <w:sz w:val="20"/>
          <w:szCs w:val="20"/>
        </w:rPr>
        <w:t>Zesp</w:t>
      </w:r>
      <w:r w:rsidR="00E0295D" w:rsidRPr="002065FE">
        <w:rPr>
          <w:rFonts w:eastAsia="Times New Roman" w:cs="Times New Roman"/>
          <w:color w:val="auto"/>
          <w:sz w:val="20"/>
          <w:szCs w:val="20"/>
        </w:rPr>
        <w:t>ołu</w:t>
      </w:r>
      <w:r w:rsidR="006F2347" w:rsidRPr="002065FE">
        <w:rPr>
          <w:rFonts w:eastAsia="Times New Roman" w:cs="Times New Roman"/>
          <w:color w:val="auto"/>
          <w:sz w:val="20"/>
          <w:szCs w:val="20"/>
        </w:rPr>
        <w:t xml:space="preserve"> Szkół </w:t>
      </w:r>
      <w:r w:rsidR="002065FE" w:rsidRPr="002065FE">
        <w:rPr>
          <w:rFonts w:eastAsia="Times New Roman" w:cs="Times New Roman"/>
          <w:color w:val="auto"/>
          <w:sz w:val="20"/>
          <w:szCs w:val="20"/>
        </w:rPr>
        <w:t>Specjalnych w Wałbrzychu</w:t>
      </w:r>
      <w:r w:rsidR="006F2347" w:rsidRPr="002065FE">
        <w:rPr>
          <w:rFonts w:eastAsia="Times New Roman" w:cs="Times New Roman"/>
          <w:color w:val="auto"/>
          <w:sz w:val="20"/>
          <w:szCs w:val="20"/>
        </w:rPr>
        <w:t xml:space="preserve"> lub osobę </w:t>
      </w:r>
      <w:r w:rsidRPr="002065FE">
        <w:rPr>
          <w:rFonts w:eastAsia="Times New Roman" w:cs="Times New Roman"/>
          <w:color w:val="auto"/>
          <w:sz w:val="20"/>
          <w:szCs w:val="20"/>
        </w:rPr>
        <w:t xml:space="preserve"> upoważnioną.</w:t>
      </w:r>
    </w:p>
    <w:p w14:paraId="6AC4D7DF" w14:textId="77777777" w:rsidR="00A96D5C" w:rsidRPr="002065FE" w:rsidRDefault="00A96D5C" w:rsidP="00151EA3">
      <w:pPr>
        <w:numPr>
          <w:ilvl w:val="0"/>
          <w:numId w:val="38"/>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Fakturę należy wystawić na:</w:t>
      </w:r>
    </w:p>
    <w:p w14:paraId="1C9A7A9B" w14:textId="77777777" w:rsidR="00A96D5C" w:rsidRPr="002065FE" w:rsidRDefault="00A96D5C" w:rsidP="001362B7">
      <w:pPr>
        <w:spacing w:after="200" w:line="240" w:lineRule="auto"/>
        <w:ind w:left="426" w:firstLine="0"/>
        <w:contextualSpacing/>
        <w:jc w:val="both"/>
        <w:rPr>
          <w:rFonts w:eastAsia="Times New Roman" w:cs="Times New Roman"/>
          <w:color w:val="auto"/>
          <w:sz w:val="20"/>
          <w:szCs w:val="20"/>
        </w:rPr>
      </w:pPr>
      <w:r w:rsidRPr="002065FE">
        <w:rPr>
          <w:rFonts w:eastAsia="Times New Roman" w:cs="Times New Roman"/>
          <w:color w:val="auto"/>
          <w:sz w:val="20"/>
          <w:szCs w:val="20"/>
        </w:rPr>
        <w:t>Fundacja Edukacji Europejskiej</w:t>
      </w:r>
    </w:p>
    <w:p w14:paraId="6D5E3D3C" w14:textId="77777777" w:rsidR="00A96D5C" w:rsidRPr="002065FE" w:rsidRDefault="00A96D5C" w:rsidP="001362B7">
      <w:pPr>
        <w:spacing w:after="200" w:line="240" w:lineRule="auto"/>
        <w:ind w:left="426" w:firstLine="0"/>
        <w:contextualSpacing/>
        <w:jc w:val="both"/>
        <w:rPr>
          <w:rFonts w:eastAsia="Times New Roman" w:cs="Times New Roman"/>
          <w:color w:val="auto"/>
          <w:sz w:val="20"/>
          <w:szCs w:val="20"/>
        </w:rPr>
      </w:pPr>
      <w:r w:rsidRPr="002065FE">
        <w:rPr>
          <w:rFonts w:eastAsia="Times New Roman" w:cs="Times New Roman"/>
          <w:color w:val="auto"/>
          <w:sz w:val="20"/>
          <w:szCs w:val="20"/>
        </w:rPr>
        <w:t>ul. R. Dmowskiego 2/4</w:t>
      </w:r>
    </w:p>
    <w:p w14:paraId="53601816" w14:textId="77777777" w:rsidR="00A96D5C" w:rsidRPr="002065FE" w:rsidRDefault="00A96D5C" w:rsidP="001362B7">
      <w:pPr>
        <w:spacing w:after="200" w:line="240" w:lineRule="auto"/>
        <w:ind w:left="426" w:firstLine="0"/>
        <w:contextualSpacing/>
        <w:jc w:val="both"/>
        <w:rPr>
          <w:rFonts w:eastAsia="Times New Roman" w:cs="Times New Roman"/>
          <w:color w:val="auto"/>
          <w:sz w:val="20"/>
          <w:szCs w:val="20"/>
        </w:rPr>
      </w:pPr>
      <w:r w:rsidRPr="002065FE">
        <w:rPr>
          <w:rFonts w:eastAsia="Times New Roman" w:cs="Times New Roman"/>
          <w:color w:val="auto"/>
          <w:sz w:val="20"/>
          <w:szCs w:val="20"/>
        </w:rPr>
        <w:t>58-300 Wałbrzych</w:t>
      </w:r>
    </w:p>
    <w:p w14:paraId="2888F669" w14:textId="77777777" w:rsidR="00A96D5C" w:rsidRPr="002065FE" w:rsidRDefault="00A96D5C" w:rsidP="001362B7">
      <w:pPr>
        <w:spacing w:after="0" w:line="240" w:lineRule="auto"/>
        <w:ind w:left="426" w:firstLine="0"/>
        <w:contextualSpacing/>
        <w:jc w:val="both"/>
        <w:rPr>
          <w:rFonts w:eastAsia="Times New Roman" w:cs="Times New Roman"/>
          <w:color w:val="auto"/>
          <w:sz w:val="20"/>
          <w:szCs w:val="20"/>
        </w:rPr>
      </w:pPr>
      <w:r w:rsidRPr="002065FE">
        <w:rPr>
          <w:rFonts w:eastAsia="Times New Roman" w:cs="Times New Roman"/>
          <w:color w:val="auto"/>
          <w:sz w:val="20"/>
          <w:szCs w:val="20"/>
        </w:rPr>
        <w:t>NIP 886 26 65 090</w:t>
      </w:r>
    </w:p>
    <w:p w14:paraId="2961DBA2" w14:textId="77777777" w:rsidR="00A96D5C" w:rsidRDefault="00A96D5C" w:rsidP="00151EA3">
      <w:pPr>
        <w:numPr>
          <w:ilvl w:val="0"/>
          <w:numId w:val="38"/>
        </w:numPr>
        <w:spacing w:after="200" w:line="240" w:lineRule="auto"/>
        <w:ind w:left="426"/>
        <w:contextualSpacing/>
        <w:jc w:val="both"/>
        <w:rPr>
          <w:rFonts w:eastAsia="Times New Roman" w:cs="Times New Roman"/>
          <w:color w:val="auto"/>
          <w:sz w:val="20"/>
          <w:szCs w:val="20"/>
        </w:rPr>
      </w:pPr>
      <w:r w:rsidRPr="002065FE">
        <w:rPr>
          <w:rFonts w:eastAsia="Times New Roman" w:cs="Times New Roman"/>
          <w:color w:val="auto"/>
          <w:sz w:val="20"/>
          <w:szCs w:val="20"/>
        </w:rPr>
        <w:t>Fakturę należy dostarczyć do siedziby biura Fundacji Edukacji Europejskiej w Wałbrzychu.</w:t>
      </w:r>
    </w:p>
    <w:p w14:paraId="195376CF" w14:textId="77777777" w:rsidR="002065FE" w:rsidRPr="002065FE" w:rsidRDefault="002065FE" w:rsidP="002065FE">
      <w:pPr>
        <w:spacing w:after="200" w:line="240" w:lineRule="auto"/>
        <w:ind w:left="426" w:firstLine="0"/>
        <w:contextualSpacing/>
        <w:jc w:val="both"/>
        <w:rPr>
          <w:rFonts w:eastAsia="Times New Roman" w:cs="Times New Roman"/>
          <w:color w:val="auto"/>
          <w:sz w:val="20"/>
          <w:szCs w:val="20"/>
        </w:rPr>
      </w:pPr>
    </w:p>
    <w:p w14:paraId="2A33A640" w14:textId="77777777" w:rsidR="00A96D5C" w:rsidRPr="002065FE" w:rsidRDefault="00A96D5C" w:rsidP="001362B7">
      <w:pPr>
        <w:spacing w:after="0" w:line="240" w:lineRule="auto"/>
        <w:ind w:left="0" w:firstLine="0"/>
        <w:jc w:val="center"/>
        <w:rPr>
          <w:rFonts w:eastAsia="Times New Roman" w:cs="Times New Roman"/>
          <w:b/>
          <w:color w:val="auto"/>
          <w:sz w:val="20"/>
          <w:szCs w:val="20"/>
        </w:rPr>
      </w:pPr>
      <w:r w:rsidRPr="002065FE">
        <w:rPr>
          <w:rFonts w:eastAsia="Times New Roman" w:cs="Times New Roman"/>
          <w:b/>
          <w:color w:val="auto"/>
          <w:sz w:val="20"/>
          <w:szCs w:val="20"/>
        </w:rPr>
        <w:t>§ 5</w:t>
      </w:r>
    </w:p>
    <w:p w14:paraId="1A7DBB45" w14:textId="77777777" w:rsidR="00A96D5C" w:rsidRPr="002065FE" w:rsidRDefault="00A96D5C" w:rsidP="001362B7">
      <w:pPr>
        <w:spacing w:after="0" w:line="240" w:lineRule="auto"/>
        <w:ind w:left="0" w:firstLine="0"/>
        <w:jc w:val="both"/>
        <w:rPr>
          <w:rFonts w:eastAsia="Times New Roman" w:cs="Times New Roman"/>
          <w:color w:val="auto"/>
          <w:sz w:val="20"/>
          <w:szCs w:val="20"/>
        </w:rPr>
      </w:pPr>
      <w:r w:rsidRPr="002065FE">
        <w:rPr>
          <w:rFonts w:eastAsia="Times New Roman" w:cs="Times New Roman"/>
          <w:color w:val="auto"/>
          <w:sz w:val="20"/>
          <w:szCs w:val="20"/>
        </w:rPr>
        <w:t xml:space="preserve">Strony postanawiają, że obowiązującą je formą odszkodowania, mogą być kary umowne, naliczane według następujących zasad: </w:t>
      </w:r>
    </w:p>
    <w:p w14:paraId="64860D9F" w14:textId="77777777" w:rsidR="00A96D5C" w:rsidRPr="002065FE" w:rsidRDefault="00A96D5C" w:rsidP="00151EA3">
      <w:pPr>
        <w:numPr>
          <w:ilvl w:val="0"/>
          <w:numId w:val="33"/>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Za przekroczenie terminu realizacji określonego w § 3 ust. 2 Sprzedawca zapłaci 0,02 % wartości wynagrodzenia brutto określonego w § 2 ust. 1 za każdy dzień opóźnienia.</w:t>
      </w:r>
    </w:p>
    <w:p w14:paraId="05C57883" w14:textId="77777777" w:rsidR="00A96D5C" w:rsidRPr="002065FE" w:rsidRDefault="00A96D5C" w:rsidP="00151EA3">
      <w:pPr>
        <w:numPr>
          <w:ilvl w:val="0"/>
          <w:numId w:val="33"/>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Za pełne lub częściowe odstąpienie od umowy z przyczyn, za które odpowiedzialność ponosi Sprzedawca, zapłaci on Zamawiającemu 5 % wynagrodzenia brutto określonego w § 2 ust. 1. </w:t>
      </w:r>
    </w:p>
    <w:p w14:paraId="03ACF4B6" w14:textId="77777777" w:rsidR="00A96D5C" w:rsidRPr="002065FE" w:rsidRDefault="00A96D5C" w:rsidP="00151EA3">
      <w:pPr>
        <w:numPr>
          <w:ilvl w:val="0"/>
          <w:numId w:val="33"/>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Zamawiający płaci Sprzedawcy karę umowną za pełne lub częściowe odstąpienie od umowy </w:t>
      </w:r>
      <w:r w:rsidRPr="002065FE">
        <w:rPr>
          <w:rFonts w:eastAsia="Times New Roman" w:cs="Times New Roman"/>
          <w:color w:val="auto"/>
          <w:sz w:val="20"/>
          <w:szCs w:val="20"/>
        </w:rPr>
        <w:br/>
        <w:t xml:space="preserve">z przyczyn, za które odpowiada Zamawiający w wysokości 5 % wynagrodzenia brutto określonego w § 2 ust. 1. </w:t>
      </w:r>
    </w:p>
    <w:p w14:paraId="1D34A9A9" w14:textId="77777777" w:rsidR="00A96D5C" w:rsidRPr="002065FE" w:rsidRDefault="00A96D5C" w:rsidP="00151EA3">
      <w:pPr>
        <w:numPr>
          <w:ilvl w:val="0"/>
          <w:numId w:val="33"/>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085D6D13" w14:textId="77777777" w:rsidR="00A96D5C" w:rsidRPr="002065FE" w:rsidRDefault="00A96D5C" w:rsidP="00151EA3">
      <w:pPr>
        <w:numPr>
          <w:ilvl w:val="0"/>
          <w:numId w:val="33"/>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Pr="002065FE">
        <w:rPr>
          <w:rFonts w:eastAsia="Times New Roman" w:cs="Times New Roman"/>
          <w:color w:val="auto"/>
          <w:sz w:val="20"/>
          <w:szCs w:val="20"/>
        </w:rPr>
        <w:b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032E199E" w14:textId="77777777" w:rsidR="00A96D5C" w:rsidRPr="002065FE" w:rsidRDefault="00A96D5C" w:rsidP="00151EA3">
      <w:pPr>
        <w:numPr>
          <w:ilvl w:val="0"/>
          <w:numId w:val="33"/>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1A998038" w14:textId="77777777" w:rsidR="00A96D5C" w:rsidRPr="002065FE" w:rsidRDefault="00A96D5C" w:rsidP="00151EA3">
      <w:pPr>
        <w:numPr>
          <w:ilvl w:val="0"/>
          <w:numId w:val="33"/>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Odstąpienie od umowy powinno nastąpić w formie pisemnej pod rygorem nieważności i powinno zawierać uzasadnienie. </w:t>
      </w:r>
    </w:p>
    <w:p w14:paraId="0DD89235" w14:textId="77777777" w:rsidR="00A96D5C" w:rsidRPr="002065FE" w:rsidRDefault="00A96D5C" w:rsidP="001362B7">
      <w:pPr>
        <w:spacing w:after="0" w:line="240" w:lineRule="auto"/>
        <w:ind w:left="0" w:firstLine="0"/>
        <w:rPr>
          <w:rFonts w:eastAsia="Times New Roman" w:cs="Times New Roman"/>
          <w:color w:val="auto"/>
          <w:sz w:val="20"/>
          <w:szCs w:val="20"/>
        </w:rPr>
      </w:pPr>
    </w:p>
    <w:p w14:paraId="486DA5AA" w14:textId="77777777" w:rsidR="00A96D5C" w:rsidRPr="002065FE" w:rsidRDefault="00A96D5C" w:rsidP="001362B7">
      <w:pPr>
        <w:spacing w:after="0" w:line="240" w:lineRule="auto"/>
        <w:ind w:left="0" w:firstLine="0"/>
        <w:jc w:val="center"/>
        <w:rPr>
          <w:rFonts w:eastAsia="Times New Roman" w:cs="Times New Roman"/>
          <w:b/>
          <w:color w:val="auto"/>
          <w:sz w:val="20"/>
          <w:szCs w:val="20"/>
        </w:rPr>
      </w:pPr>
      <w:r w:rsidRPr="002065FE">
        <w:rPr>
          <w:rFonts w:eastAsia="Times New Roman" w:cs="Times New Roman"/>
          <w:b/>
          <w:color w:val="auto"/>
          <w:sz w:val="20"/>
          <w:szCs w:val="20"/>
        </w:rPr>
        <w:t>§ 6</w:t>
      </w:r>
    </w:p>
    <w:p w14:paraId="31793D41"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Pr="002065FE">
        <w:rPr>
          <w:rFonts w:eastAsia="Times New Roman" w:cs="Times New Roman"/>
          <w:color w:val="auto"/>
          <w:sz w:val="20"/>
          <w:szCs w:val="20"/>
        </w:rPr>
        <w:br/>
        <w:t xml:space="preserve">w protokole odbioru gwarancyjnego lub otrzymanie oświadczenia doręczonego w sposób określony </w:t>
      </w:r>
      <w:r w:rsidRPr="002065FE">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132FBFEE"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Sprzedawca odpowiada za wady w wykonaniu przedmiotu umowy również po okresie gwarancji jakości, jeżeli Zamawiający zgłosi reklamację Sprzedawcy przed upływem okresu gwarancji jakości lub </w:t>
      </w:r>
      <w:r w:rsidRPr="002065FE">
        <w:rPr>
          <w:rFonts w:eastAsia="Times New Roman" w:cs="Times New Roman"/>
          <w:color w:val="auto"/>
          <w:sz w:val="20"/>
          <w:szCs w:val="20"/>
        </w:rPr>
        <w:br/>
        <w:t xml:space="preserve">w protokole odbioru gwarancyjnego. </w:t>
      </w:r>
    </w:p>
    <w:p w14:paraId="29E2D4B8"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Jeżeli Sprzedawca nie usunie wad w terminie, to Zamawiający może zlecić usunięcie wad osobie trzeciej na koszt Sprzedawcy. W takim przypadku koszty usuwania wad będą pokrywane w pierwszej kolejności z zabezpieczenia należytego wykonania umowy. </w:t>
      </w:r>
    </w:p>
    <w:p w14:paraId="7E0766B7"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CFC6C71"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7AD935E4"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79F55BFE"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Sprzedawca zapewnia, że użyte materiały, wykonywane prace i ich efekty będą zgodne </w:t>
      </w:r>
      <w:r w:rsidRPr="002065FE">
        <w:rPr>
          <w:rFonts w:eastAsia="Times New Roman" w:cs="Times New Roman"/>
          <w:color w:val="auto"/>
          <w:sz w:val="20"/>
          <w:szCs w:val="20"/>
        </w:rPr>
        <w:br/>
        <w:t xml:space="preserve">z obowiązującymi przepisami, normami i normatywami technicznymi obowiązującymi w Polsce. </w:t>
      </w:r>
    </w:p>
    <w:p w14:paraId="54D71C54"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5B66A27F" w14:textId="77777777" w:rsidR="00A96D5C" w:rsidRPr="002065FE" w:rsidRDefault="00A96D5C" w:rsidP="00151EA3">
      <w:pPr>
        <w:numPr>
          <w:ilvl w:val="0"/>
          <w:numId w:val="34"/>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7AC81200" w14:textId="77777777" w:rsidR="00A96D5C" w:rsidRPr="002065FE" w:rsidRDefault="00A96D5C" w:rsidP="001362B7">
      <w:pPr>
        <w:spacing w:after="0" w:line="240" w:lineRule="auto"/>
        <w:ind w:left="0" w:firstLine="0"/>
        <w:rPr>
          <w:rFonts w:eastAsia="Times New Roman" w:cs="Times New Roman"/>
          <w:b/>
          <w:color w:val="auto"/>
          <w:sz w:val="20"/>
          <w:szCs w:val="20"/>
        </w:rPr>
      </w:pPr>
    </w:p>
    <w:p w14:paraId="68678E3F" w14:textId="77777777" w:rsidR="00A96D5C" w:rsidRPr="002065FE" w:rsidRDefault="00A96D5C" w:rsidP="001362B7">
      <w:pPr>
        <w:spacing w:after="0" w:line="240" w:lineRule="auto"/>
        <w:ind w:left="0" w:firstLine="0"/>
        <w:jc w:val="center"/>
        <w:rPr>
          <w:rFonts w:eastAsia="Times New Roman" w:cs="Times New Roman"/>
          <w:b/>
          <w:color w:val="auto"/>
          <w:sz w:val="20"/>
          <w:szCs w:val="20"/>
        </w:rPr>
      </w:pPr>
      <w:r w:rsidRPr="002065FE">
        <w:rPr>
          <w:rFonts w:eastAsia="Times New Roman" w:cs="Times New Roman"/>
          <w:b/>
          <w:color w:val="auto"/>
          <w:sz w:val="20"/>
          <w:szCs w:val="20"/>
        </w:rPr>
        <w:t>§ 7</w:t>
      </w:r>
    </w:p>
    <w:p w14:paraId="67C8F7A7" w14:textId="77777777" w:rsidR="00A96D5C" w:rsidRPr="002065FE" w:rsidRDefault="00A96D5C" w:rsidP="00151EA3">
      <w:pPr>
        <w:numPr>
          <w:ilvl w:val="0"/>
          <w:numId w:val="35"/>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 przypadkach nieprzewidzianych w umowie zapisów, dopuszcza się wprowadzenie zmian za zgodą obydwóch stron umowy. </w:t>
      </w:r>
    </w:p>
    <w:p w14:paraId="673EC1A6" w14:textId="77777777" w:rsidR="00A46975" w:rsidRPr="002065FE" w:rsidRDefault="00A96D5C" w:rsidP="00151EA3">
      <w:pPr>
        <w:numPr>
          <w:ilvl w:val="0"/>
          <w:numId w:val="35"/>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Zmiany mogą być inicjowane przez Zamawiającego lub przez Wykonawcę.</w:t>
      </w:r>
    </w:p>
    <w:p w14:paraId="6E7E523B" w14:textId="6D97F8A2" w:rsidR="00A46975" w:rsidRPr="002065FE" w:rsidRDefault="00A46975" w:rsidP="003B4384">
      <w:pPr>
        <w:numPr>
          <w:ilvl w:val="0"/>
          <w:numId w:val="35"/>
        </w:numPr>
        <w:spacing w:after="0" w:line="240" w:lineRule="auto"/>
        <w:ind w:left="426" w:hanging="426"/>
        <w:contextualSpacing/>
        <w:jc w:val="both"/>
        <w:rPr>
          <w:rFonts w:eastAsia="Times New Roman" w:cs="Times New Roman"/>
          <w:color w:val="auto"/>
          <w:sz w:val="20"/>
          <w:szCs w:val="20"/>
        </w:rPr>
      </w:pPr>
      <w:r w:rsidRPr="002065FE">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1FCC5E45" w14:textId="77777777" w:rsidR="003B4384" w:rsidRPr="003B4384" w:rsidRDefault="003B4384" w:rsidP="003B4384">
      <w:pPr>
        <w:pStyle w:val="Akapitzlist"/>
        <w:numPr>
          <w:ilvl w:val="1"/>
          <w:numId w:val="16"/>
        </w:numPr>
        <w:suppressAutoHyphens/>
        <w:spacing w:after="0" w:line="240" w:lineRule="auto"/>
        <w:ind w:left="567" w:hanging="425"/>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 xml:space="preserve">promocyjnych obniżek cen jednostkowych przedmiotu umowy, </w:t>
      </w:r>
    </w:p>
    <w:p w14:paraId="23ADDB99" w14:textId="77777777" w:rsidR="003B4384" w:rsidRPr="003B4384" w:rsidRDefault="003B4384" w:rsidP="003C4F87">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 xml:space="preserve">zmian ilościowych zamawianego przedmiotu umowy w zakresie poszczególnych pozycji oferty, do wysokości cen zawartych w ofercie, </w:t>
      </w:r>
    </w:p>
    <w:p w14:paraId="45059AB9" w14:textId="77777777" w:rsidR="003B4384" w:rsidRPr="003B4384" w:rsidRDefault="003B4384" w:rsidP="003B4384">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 xml:space="preserve">poszerzenia zakresu przedmiotu umowy, w tym ilości zakupionego wyposażenia pracowni zgodnie </w:t>
      </w:r>
      <w:r w:rsidRPr="003B4384">
        <w:rPr>
          <w:rFonts w:ascii="Century Gothic" w:eastAsia="Andale Sans UI" w:hAnsi="Century Gothic" w:cs="Times New Roman"/>
          <w:kern w:val="2"/>
          <w:sz w:val="20"/>
          <w:szCs w:val="20"/>
        </w:rPr>
        <w:br/>
        <w:t>z ogłoszeniem,</w:t>
      </w:r>
    </w:p>
    <w:p w14:paraId="398533CE" w14:textId="77777777" w:rsidR="003B4384" w:rsidRPr="003B4384" w:rsidRDefault="003B4384" w:rsidP="00B158F5">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wydłużenia okresu dostawy zamówienia maksymalnie do 15.03.2023 roku,</w:t>
      </w:r>
    </w:p>
    <w:p w14:paraId="74BA26B9" w14:textId="77777777" w:rsidR="003B4384" w:rsidRPr="003B4384" w:rsidRDefault="003B4384" w:rsidP="003B4384">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innych okoliczności, których nie można było przewidzieć w chwili zawarcia umowy lub zmiany te są korzystne dla Zamawiającego,</w:t>
      </w:r>
    </w:p>
    <w:p w14:paraId="4CF961A1" w14:textId="77777777" w:rsidR="003B4384" w:rsidRPr="003B4384" w:rsidRDefault="003B4384" w:rsidP="00893E5E">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zmiana terminu lub formy płatności/rozliczenia,</w:t>
      </w:r>
    </w:p>
    <w:p w14:paraId="12AAEC6D" w14:textId="77777777" w:rsidR="003B4384" w:rsidRPr="003B4384" w:rsidRDefault="003B4384" w:rsidP="00BC4BC5">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3B4384">
        <w:rPr>
          <w:rFonts w:ascii="Century Gothic" w:eastAsia="Andale Sans UI" w:hAnsi="Century Gothic" w:cs="Times New Roman"/>
          <w:kern w:val="2"/>
          <w:sz w:val="20"/>
          <w:szCs w:val="20"/>
        </w:rPr>
        <w:br/>
        <w:t>i skuteczną realizację zamówienia w zmiennych warunkach,</w:t>
      </w:r>
    </w:p>
    <w:p w14:paraId="5DBBFDE6" w14:textId="77777777" w:rsidR="003B4384" w:rsidRPr="003B4384" w:rsidRDefault="003B4384" w:rsidP="00AC3971">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 xml:space="preserve">termin lub zakres realizacji zamówienia może ulec zmianie w przypadku wystąpienia zmian </w:t>
      </w:r>
      <w:r w:rsidRPr="003B4384">
        <w:rPr>
          <w:rFonts w:ascii="Century Gothic" w:eastAsia="Andale Sans UI" w:hAnsi="Century Gothic" w:cs="Times New Roman"/>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0212120C" w14:textId="77777777" w:rsidR="003B4384" w:rsidRPr="003B4384" w:rsidRDefault="003B4384" w:rsidP="001453D4">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73310062" w14:textId="0A4B0C3D" w:rsidR="003B4384" w:rsidRPr="003B4384" w:rsidRDefault="003B4384" w:rsidP="001453D4">
      <w:pPr>
        <w:pStyle w:val="Akapitzlist"/>
        <w:numPr>
          <w:ilvl w:val="1"/>
          <w:numId w:val="16"/>
        </w:numPr>
        <w:suppressAutoHyphens/>
        <w:spacing w:after="0" w:line="240" w:lineRule="auto"/>
        <w:ind w:left="108" w:firstLine="0"/>
        <w:jc w:val="both"/>
        <w:rPr>
          <w:rFonts w:ascii="Century Gothic" w:eastAsia="Andale Sans UI" w:hAnsi="Century Gothic" w:cs="Times New Roman"/>
          <w:kern w:val="2"/>
          <w:sz w:val="20"/>
          <w:szCs w:val="20"/>
        </w:rPr>
      </w:pPr>
      <w:r w:rsidRPr="003B4384">
        <w:rPr>
          <w:rFonts w:ascii="Century Gothic" w:eastAsia="Andale Sans UI" w:hAnsi="Century Gothic" w:cs="Times New Roman"/>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611577AE" w14:textId="77777777" w:rsidR="00A46975" w:rsidRPr="003B4384" w:rsidRDefault="00A46975" w:rsidP="00A46975">
      <w:pPr>
        <w:spacing w:line="240" w:lineRule="auto"/>
        <w:ind w:left="0" w:firstLine="0"/>
        <w:jc w:val="both"/>
        <w:rPr>
          <w:rFonts w:eastAsia="Andale Sans UI" w:cs="Times New Roman"/>
          <w:b/>
          <w:color w:val="FF0000"/>
          <w:kern w:val="2"/>
          <w:sz w:val="20"/>
          <w:szCs w:val="20"/>
        </w:rPr>
      </w:pPr>
    </w:p>
    <w:p w14:paraId="76B49767" w14:textId="77777777" w:rsidR="00A96D5C" w:rsidRPr="004E27D4" w:rsidRDefault="00A96D5C" w:rsidP="001362B7">
      <w:pPr>
        <w:spacing w:after="200" w:line="240" w:lineRule="auto"/>
        <w:ind w:left="1146" w:firstLine="0"/>
        <w:contextualSpacing/>
        <w:jc w:val="both"/>
        <w:rPr>
          <w:rFonts w:eastAsia="Times New Roman" w:cs="Times New Roman"/>
          <w:color w:val="FF0000"/>
          <w:sz w:val="20"/>
          <w:szCs w:val="20"/>
        </w:rPr>
      </w:pPr>
      <w:r w:rsidRPr="004E27D4">
        <w:rPr>
          <w:rFonts w:eastAsia="Times New Roman" w:cs="Times New Roman"/>
          <w:color w:val="FF0000"/>
          <w:sz w:val="20"/>
          <w:szCs w:val="20"/>
        </w:rPr>
        <w:t xml:space="preserve"> </w:t>
      </w:r>
    </w:p>
    <w:p w14:paraId="092152DE" w14:textId="77777777" w:rsidR="00A96D5C" w:rsidRPr="003B4384" w:rsidRDefault="00A96D5C" w:rsidP="001362B7">
      <w:pPr>
        <w:spacing w:after="0" w:line="240" w:lineRule="auto"/>
        <w:ind w:left="0" w:firstLine="0"/>
        <w:jc w:val="center"/>
        <w:rPr>
          <w:rFonts w:eastAsia="Times New Roman" w:cs="Times New Roman"/>
          <w:color w:val="auto"/>
          <w:sz w:val="20"/>
          <w:szCs w:val="20"/>
        </w:rPr>
      </w:pPr>
      <w:r w:rsidRPr="003B4384">
        <w:rPr>
          <w:rFonts w:eastAsia="Times New Roman" w:cs="Times New Roman"/>
          <w:b/>
          <w:color w:val="auto"/>
          <w:sz w:val="20"/>
          <w:szCs w:val="20"/>
        </w:rPr>
        <w:t>§ 8</w:t>
      </w:r>
      <w:r w:rsidRPr="003B4384">
        <w:rPr>
          <w:rFonts w:eastAsia="Times New Roman" w:cs="Times New Roman"/>
          <w:color w:val="auto"/>
          <w:sz w:val="20"/>
          <w:szCs w:val="20"/>
        </w:rPr>
        <w:t xml:space="preserve"> </w:t>
      </w:r>
    </w:p>
    <w:p w14:paraId="5E74B948" w14:textId="77777777" w:rsidR="00A96D5C" w:rsidRPr="003B4384" w:rsidRDefault="00A96D5C" w:rsidP="00151EA3">
      <w:pPr>
        <w:numPr>
          <w:ilvl w:val="0"/>
          <w:numId w:val="36"/>
        </w:numPr>
        <w:spacing w:after="200" w:line="240" w:lineRule="auto"/>
        <w:ind w:left="426" w:hanging="426"/>
        <w:contextualSpacing/>
        <w:jc w:val="both"/>
        <w:rPr>
          <w:rFonts w:eastAsia="Times New Roman" w:cs="Times New Roman"/>
          <w:color w:val="auto"/>
          <w:sz w:val="20"/>
          <w:szCs w:val="20"/>
        </w:rPr>
      </w:pPr>
      <w:r w:rsidRPr="003B4384">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3EF4E68F" w14:textId="77777777" w:rsidR="00A96D5C" w:rsidRPr="003B4384" w:rsidRDefault="00A96D5C" w:rsidP="00151EA3">
      <w:pPr>
        <w:numPr>
          <w:ilvl w:val="0"/>
          <w:numId w:val="36"/>
        </w:numPr>
        <w:spacing w:after="200" w:line="240" w:lineRule="auto"/>
        <w:ind w:left="426" w:hanging="426"/>
        <w:contextualSpacing/>
        <w:jc w:val="both"/>
        <w:rPr>
          <w:rFonts w:eastAsia="Times New Roman" w:cs="Times New Roman"/>
          <w:color w:val="auto"/>
          <w:sz w:val="20"/>
          <w:szCs w:val="20"/>
        </w:rPr>
      </w:pPr>
      <w:r w:rsidRPr="003B4384">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543DC8E6" w14:textId="77777777" w:rsidR="00A96D5C" w:rsidRPr="003B4384" w:rsidRDefault="00A96D5C" w:rsidP="00151EA3">
      <w:pPr>
        <w:numPr>
          <w:ilvl w:val="0"/>
          <w:numId w:val="37"/>
        </w:numPr>
        <w:spacing w:after="200" w:line="240" w:lineRule="auto"/>
        <w:contextualSpacing/>
        <w:jc w:val="both"/>
        <w:rPr>
          <w:rFonts w:eastAsia="Times New Roman" w:cs="Times New Roman"/>
          <w:color w:val="auto"/>
          <w:sz w:val="20"/>
          <w:szCs w:val="20"/>
        </w:rPr>
      </w:pPr>
      <w:r w:rsidRPr="003B4384">
        <w:rPr>
          <w:rFonts w:eastAsia="Times New Roman" w:cs="Times New Roman"/>
          <w:color w:val="auto"/>
          <w:sz w:val="20"/>
          <w:szCs w:val="20"/>
        </w:rPr>
        <w:t xml:space="preserve">dla Sprzedawcy: </w:t>
      </w:r>
    </w:p>
    <w:p w14:paraId="61510E4C" w14:textId="77777777" w:rsidR="00A96D5C" w:rsidRPr="003B4384" w:rsidRDefault="00A96D5C" w:rsidP="001362B7">
      <w:pPr>
        <w:spacing w:after="0" w:line="240" w:lineRule="auto"/>
        <w:ind w:left="0" w:firstLine="0"/>
        <w:jc w:val="both"/>
        <w:rPr>
          <w:rFonts w:eastAsia="Times New Roman" w:cs="Times New Roman"/>
          <w:color w:val="auto"/>
          <w:sz w:val="20"/>
          <w:szCs w:val="20"/>
        </w:rPr>
      </w:pPr>
      <w:r w:rsidRPr="003B4384">
        <w:rPr>
          <w:rFonts w:eastAsia="Times New Roman" w:cs="Times New Roman"/>
          <w:color w:val="auto"/>
          <w:sz w:val="20"/>
          <w:szCs w:val="20"/>
        </w:rPr>
        <w:br/>
        <w:t xml:space="preserve">Do rąk: .....................................................................Adres: ................................................................ </w:t>
      </w:r>
    </w:p>
    <w:p w14:paraId="7D9E6547" w14:textId="77777777" w:rsidR="00A96D5C" w:rsidRPr="003B4384" w:rsidRDefault="00A96D5C" w:rsidP="001362B7">
      <w:pPr>
        <w:spacing w:after="0" w:line="240" w:lineRule="auto"/>
        <w:ind w:left="0" w:firstLine="0"/>
        <w:jc w:val="both"/>
        <w:rPr>
          <w:rFonts w:eastAsia="Times New Roman" w:cs="Times New Roman"/>
          <w:color w:val="auto"/>
          <w:sz w:val="20"/>
          <w:szCs w:val="20"/>
        </w:rPr>
      </w:pPr>
    </w:p>
    <w:p w14:paraId="40A055AB" w14:textId="77777777" w:rsidR="00A96D5C" w:rsidRPr="003B4384" w:rsidRDefault="00A96D5C" w:rsidP="00151EA3">
      <w:pPr>
        <w:numPr>
          <w:ilvl w:val="0"/>
          <w:numId w:val="37"/>
        </w:numPr>
        <w:spacing w:after="200" w:line="240" w:lineRule="auto"/>
        <w:contextualSpacing/>
        <w:jc w:val="both"/>
        <w:rPr>
          <w:rFonts w:eastAsia="Times New Roman" w:cs="Times New Roman"/>
          <w:color w:val="auto"/>
          <w:sz w:val="20"/>
          <w:szCs w:val="20"/>
        </w:rPr>
      </w:pPr>
      <w:r w:rsidRPr="003B4384">
        <w:rPr>
          <w:rFonts w:eastAsia="Times New Roman" w:cs="Times New Roman"/>
          <w:color w:val="auto"/>
          <w:sz w:val="20"/>
          <w:szCs w:val="20"/>
        </w:rPr>
        <w:t xml:space="preserve">dla Zamawiającego: </w:t>
      </w:r>
    </w:p>
    <w:p w14:paraId="62036B25" w14:textId="77777777" w:rsidR="00A96D5C" w:rsidRPr="002065FE" w:rsidRDefault="00A96D5C" w:rsidP="001362B7">
      <w:pPr>
        <w:spacing w:after="0" w:line="240" w:lineRule="auto"/>
        <w:ind w:left="0" w:firstLine="0"/>
        <w:jc w:val="both"/>
        <w:rPr>
          <w:rFonts w:eastAsia="Times New Roman" w:cs="Times New Roman"/>
          <w:color w:val="auto"/>
          <w:sz w:val="20"/>
          <w:szCs w:val="20"/>
        </w:rPr>
      </w:pPr>
      <w:r w:rsidRPr="003B4384">
        <w:rPr>
          <w:rFonts w:eastAsia="Times New Roman" w:cs="Times New Roman"/>
          <w:color w:val="auto"/>
          <w:sz w:val="20"/>
          <w:szCs w:val="20"/>
        </w:rPr>
        <w:t xml:space="preserve">Do rąk: </w:t>
      </w:r>
      <w:r w:rsidRPr="003B4384">
        <w:rPr>
          <w:rFonts w:eastAsia="Times New Roman" w:cs="Times New Roman"/>
          <w:b/>
          <w:color w:val="auto"/>
          <w:sz w:val="20"/>
          <w:szCs w:val="20"/>
        </w:rPr>
        <w:t>Fundacja Edukacji Europejskiej</w:t>
      </w:r>
      <w:r w:rsidRPr="003B4384">
        <w:rPr>
          <w:rFonts w:eastAsia="Times New Roman" w:cs="Times New Roman"/>
          <w:color w:val="auto"/>
          <w:sz w:val="20"/>
          <w:szCs w:val="20"/>
        </w:rPr>
        <w:t xml:space="preserve">, Adres: </w:t>
      </w:r>
      <w:r w:rsidRPr="003B4384">
        <w:rPr>
          <w:rFonts w:eastAsia="Times New Roman" w:cs="Times New Roman"/>
          <w:b/>
          <w:color w:val="auto"/>
          <w:sz w:val="20"/>
          <w:szCs w:val="20"/>
        </w:rPr>
        <w:t>58-300 Wałbrzych</w:t>
      </w:r>
      <w:r w:rsidRPr="002065FE">
        <w:rPr>
          <w:rFonts w:eastAsia="Times New Roman" w:cs="Times New Roman"/>
          <w:color w:val="auto"/>
          <w:sz w:val="20"/>
          <w:szCs w:val="20"/>
        </w:rPr>
        <w:t xml:space="preserve">, </w:t>
      </w:r>
      <w:r w:rsidRPr="002065FE">
        <w:rPr>
          <w:rFonts w:eastAsia="Times New Roman" w:cs="Times New Roman"/>
          <w:b/>
          <w:color w:val="auto"/>
          <w:sz w:val="20"/>
          <w:szCs w:val="20"/>
        </w:rPr>
        <w:t>ul. Dmowskiego 2/4</w:t>
      </w:r>
      <w:r w:rsidRPr="002065FE">
        <w:rPr>
          <w:rFonts w:eastAsia="Times New Roman" w:cs="Times New Roman"/>
          <w:color w:val="auto"/>
          <w:sz w:val="20"/>
          <w:szCs w:val="20"/>
        </w:rPr>
        <w:t xml:space="preserve">, </w:t>
      </w:r>
    </w:p>
    <w:p w14:paraId="3832451B" w14:textId="77777777" w:rsidR="00A96D5C" w:rsidRPr="002065FE" w:rsidRDefault="00A96D5C" w:rsidP="001362B7">
      <w:pPr>
        <w:spacing w:after="0" w:line="240" w:lineRule="auto"/>
        <w:ind w:left="0" w:firstLine="0"/>
        <w:jc w:val="both"/>
        <w:rPr>
          <w:rFonts w:eastAsia="Times New Roman" w:cs="Times New Roman"/>
          <w:color w:val="auto"/>
          <w:sz w:val="20"/>
          <w:szCs w:val="20"/>
        </w:rPr>
      </w:pPr>
      <w:r w:rsidRPr="002065FE">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t>
      </w:r>
      <w:r w:rsidRPr="002065FE">
        <w:rPr>
          <w:rFonts w:eastAsia="Times New Roman" w:cs="Times New Roman"/>
          <w:color w:val="auto"/>
          <w:sz w:val="20"/>
          <w:szCs w:val="20"/>
        </w:rPr>
        <w:br/>
        <w:t xml:space="preserve">w dniu roboczym i potwierdzona listem poleconym nadanym najpóźniej następnego dnia roboczego. </w:t>
      </w:r>
    </w:p>
    <w:p w14:paraId="7B91EE67" w14:textId="77777777" w:rsidR="00A96D5C" w:rsidRPr="002065FE" w:rsidRDefault="00A96D5C" w:rsidP="00151EA3">
      <w:pPr>
        <w:numPr>
          <w:ilvl w:val="0"/>
          <w:numId w:val="36"/>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873DE34" w14:textId="77777777" w:rsidR="00A96D5C" w:rsidRPr="002065FE" w:rsidRDefault="00A96D5C" w:rsidP="00151EA3">
      <w:pPr>
        <w:numPr>
          <w:ilvl w:val="0"/>
          <w:numId w:val="36"/>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W sprawach nieuregulowanych niniejszą umową stosuje się przepisy kodeksu cywilnego i prawa zamówień publicznych. </w:t>
      </w:r>
    </w:p>
    <w:p w14:paraId="0020433E" w14:textId="77777777" w:rsidR="00A96D5C" w:rsidRPr="002065FE" w:rsidRDefault="00A96D5C" w:rsidP="00151EA3">
      <w:pPr>
        <w:numPr>
          <w:ilvl w:val="0"/>
          <w:numId w:val="36"/>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70C04689" w14:textId="77777777" w:rsidR="00A96D5C" w:rsidRPr="002065FE" w:rsidRDefault="00A96D5C" w:rsidP="00151EA3">
      <w:pPr>
        <w:numPr>
          <w:ilvl w:val="0"/>
          <w:numId w:val="36"/>
        </w:numPr>
        <w:spacing w:after="200" w:line="240" w:lineRule="auto"/>
        <w:ind w:left="426" w:hanging="426"/>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B5EEBA3" w14:textId="77777777" w:rsidR="00A96D5C" w:rsidRPr="002065FE" w:rsidRDefault="00A96D5C" w:rsidP="001362B7">
      <w:pPr>
        <w:spacing w:after="200" w:line="240" w:lineRule="auto"/>
        <w:ind w:left="0" w:firstLine="0"/>
        <w:contextualSpacing/>
        <w:jc w:val="both"/>
        <w:rPr>
          <w:rFonts w:eastAsia="Times New Roman" w:cs="Times New Roman"/>
          <w:color w:val="auto"/>
          <w:sz w:val="20"/>
          <w:szCs w:val="20"/>
        </w:rPr>
      </w:pPr>
    </w:p>
    <w:p w14:paraId="23828370" w14:textId="77777777" w:rsidR="00A96D5C" w:rsidRPr="002065FE" w:rsidRDefault="00A96D5C" w:rsidP="001362B7">
      <w:pPr>
        <w:spacing w:after="0" w:line="240" w:lineRule="auto"/>
        <w:ind w:left="0" w:firstLine="0"/>
        <w:jc w:val="center"/>
        <w:rPr>
          <w:rFonts w:eastAsia="Times New Roman" w:cs="Times New Roman"/>
          <w:b/>
          <w:color w:val="auto"/>
          <w:sz w:val="20"/>
          <w:szCs w:val="20"/>
        </w:rPr>
      </w:pPr>
      <w:r w:rsidRPr="002065FE">
        <w:rPr>
          <w:rFonts w:eastAsia="Times New Roman" w:cs="Times New Roman"/>
          <w:b/>
          <w:color w:val="auto"/>
          <w:sz w:val="20"/>
          <w:szCs w:val="20"/>
        </w:rPr>
        <w:t>§ 9</w:t>
      </w:r>
    </w:p>
    <w:p w14:paraId="60F93481" w14:textId="77777777" w:rsidR="00A96D5C" w:rsidRPr="002065FE" w:rsidRDefault="00A96D5C" w:rsidP="001362B7">
      <w:pPr>
        <w:spacing w:after="0" w:line="240" w:lineRule="auto"/>
        <w:ind w:left="0" w:firstLine="0"/>
        <w:jc w:val="both"/>
        <w:rPr>
          <w:rFonts w:eastAsia="Times New Roman" w:cs="Times New Roman"/>
          <w:color w:val="auto"/>
          <w:sz w:val="20"/>
          <w:szCs w:val="20"/>
        </w:rPr>
      </w:pPr>
      <w:r w:rsidRPr="002065FE">
        <w:rPr>
          <w:rFonts w:eastAsia="Times New Roman" w:cs="Times New Roman"/>
          <w:color w:val="auto"/>
          <w:sz w:val="20"/>
          <w:szCs w:val="20"/>
        </w:rPr>
        <w:t xml:space="preserve">Umowa zostaje sporządzona w 2 jednobrzmiących egzemplarzach, po 1 egzemplarzu dla każdej ze stron. </w:t>
      </w:r>
    </w:p>
    <w:p w14:paraId="53602A61" w14:textId="77777777" w:rsidR="00A96D5C" w:rsidRPr="002065FE" w:rsidRDefault="00A96D5C" w:rsidP="001362B7">
      <w:pPr>
        <w:spacing w:after="0" w:line="240" w:lineRule="auto"/>
        <w:ind w:left="0" w:firstLine="0"/>
        <w:jc w:val="both"/>
        <w:rPr>
          <w:rFonts w:eastAsia="Times New Roman" w:cs="Times New Roman"/>
          <w:color w:val="auto"/>
          <w:sz w:val="20"/>
          <w:szCs w:val="20"/>
        </w:rPr>
      </w:pPr>
      <w:r w:rsidRPr="002065FE">
        <w:rPr>
          <w:rFonts w:eastAsia="Times New Roman" w:cs="Times New Roman"/>
          <w:color w:val="auto"/>
          <w:sz w:val="20"/>
          <w:szCs w:val="20"/>
        </w:rPr>
        <w:t>Integralną część niniejszej umowy stanowi:</w:t>
      </w:r>
    </w:p>
    <w:p w14:paraId="2B46AC32" w14:textId="01EFDD2C" w:rsidR="00A96D5C" w:rsidRPr="002065FE" w:rsidRDefault="00A96D5C" w:rsidP="00151EA3">
      <w:pPr>
        <w:numPr>
          <w:ilvl w:val="0"/>
          <w:numId w:val="37"/>
        </w:numPr>
        <w:spacing w:after="0" w:line="240" w:lineRule="auto"/>
        <w:contextualSpacing/>
        <w:jc w:val="both"/>
        <w:rPr>
          <w:rFonts w:eastAsia="Times New Roman" w:cs="Times New Roman"/>
          <w:color w:val="auto"/>
          <w:sz w:val="20"/>
          <w:szCs w:val="20"/>
        </w:rPr>
      </w:pPr>
      <w:r w:rsidRPr="002065FE">
        <w:rPr>
          <w:rFonts w:eastAsia="Times New Roman" w:cs="Times New Roman"/>
          <w:color w:val="auto"/>
          <w:sz w:val="20"/>
          <w:szCs w:val="20"/>
        </w:rPr>
        <w:t xml:space="preserve">specyfikacja zgodnie </w:t>
      </w:r>
      <w:r w:rsidR="002065FE" w:rsidRPr="002065FE">
        <w:rPr>
          <w:rFonts w:eastAsia="Times New Roman" w:cs="Times New Roman"/>
          <w:color w:val="auto"/>
          <w:sz w:val="20"/>
          <w:szCs w:val="20"/>
        </w:rPr>
        <w:t>z załącznikiem nr 2</w:t>
      </w:r>
      <w:r w:rsidR="006F2347" w:rsidRPr="002065FE">
        <w:rPr>
          <w:rFonts w:eastAsia="Times New Roman" w:cs="Times New Roman"/>
          <w:color w:val="auto"/>
          <w:sz w:val="20"/>
          <w:szCs w:val="20"/>
        </w:rPr>
        <w:t xml:space="preserve"> </w:t>
      </w:r>
      <w:r w:rsidRPr="002065FE">
        <w:rPr>
          <w:rFonts w:eastAsia="Times New Roman" w:cs="Times New Roman"/>
          <w:color w:val="auto"/>
          <w:sz w:val="20"/>
          <w:szCs w:val="20"/>
        </w:rPr>
        <w:t>do SIWZ.</w:t>
      </w:r>
    </w:p>
    <w:p w14:paraId="5148D5A7" w14:textId="77777777" w:rsidR="00A96D5C" w:rsidRPr="002065FE" w:rsidRDefault="00A96D5C" w:rsidP="001362B7">
      <w:pPr>
        <w:spacing w:after="0" w:line="240" w:lineRule="auto"/>
        <w:ind w:left="0" w:firstLine="0"/>
        <w:rPr>
          <w:rFonts w:eastAsia="Times New Roman" w:cs="Times New Roman"/>
          <w:color w:val="auto"/>
          <w:sz w:val="20"/>
          <w:szCs w:val="20"/>
        </w:rPr>
      </w:pPr>
    </w:p>
    <w:p w14:paraId="25119260" w14:textId="77777777" w:rsidR="006F2347" w:rsidRPr="002065FE" w:rsidRDefault="006F2347" w:rsidP="001362B7">
      <w:pPr>
        <w:spacing w:after="0" w:line="240" w:lineRule="auto"/>
        <w:ind w:left="0" w:firstLine="0"/>
        <w:rPr>
          <w:rFonts w:eastAsia="Times New Roman" w:cs="Times New Roman"/>
          <w:color w:val="auto"/>
          <w:sz w:val="20"/>
          <w:szCs w:val="20"/>
        </w:rPr>
      </w:pPr>
    </w:p>
    <w:p w14:paraId="2E294478" w14:textId="77777777" w:rsidR="006F2347" w:rsidRPr="002065FE" w:rsidRDefault="006F2347" w:rsidP="001362B7">
      <w:pPr>
        <w:spacing w:after="0" w:line="240" w:lineRule="auto"/>
        <w:ind w:left="0" w:firstLine="0"/>
        <w:rPr>
          <w:rFonts w:eastAsia="Times New Roman" w:cs="Times New Roman"/>
          <w:color w:val="auto"/>
          <w:sz w:val="20"/>
          <w:szCs w:val="20"/>
        </w:rPr>
      </w:pPr>
    </w:p>
    <w:p w14:paraId="47A5FC13" w14:textId="77777777" w:rsidR="003B5258" w:rsidRPr="002065FE" w:rsidRDefault="003B5258" w:rsidP="001362B7">
      <w:pPr>
        <w:spacing w:after="0" w:line="240" w:lineRule="auto"/>
        <w:ind w:left="0" w:firstLine="0"/>
        <w:rPr>
          <w:rFonts w:eastAsia="Times New Roman" w:cs="Times New Roman"/>
          <w:color w:val="auto"/>
          <w:sz w:val="20"/>
          <w:szCs w:val="20"/>
        </w:rPr>
      </w:pPr>
    </w:p>
    <w:p w14:paraId="72393930" w14:textId="77777777" w:rsidR="00A96D5C" w:rsidRPr="002065FE" w:rsidRDefault="00A96D5C" w:rsidP="001362B7">
      <w:pPr>
        <w:spacing w:after="0" w:line="240" w:lineRule="auto"/>
        <w:ind w:left="0" w:firstLine="0"/>
        <w:rPr>
          <w:rFonts w:eastAsia="Times New Roman" w:cs="Times New Roman"/>
          <w:color w:val="auto"/>
          <w:sz w:val="20"/>
          <w:szCs w:val="20"/>
        </w:rPr>
      </w:pPr>
      <w:r w:rsidRPr="002065FE">
        <w:rPr>
          <w:rFonts w:eastAsia="Times New Roman" w:cs="Times New Roman"/>
          <w:color w:val="auto"/>
          <w:sz w:val="20"/>
          <w:szCs w:val="20"/>
        </w:rPr>
        <w:t xml:space="preserve">Zamawiający                                                                                                      </w:t>
      </w:r>
      <w:r w:rsidRPr="002065FE">
        <w:rPr>
          <w:rFonts w:eastAsia="Times New Roman" w:cs="Times New Roman"/>
          <w:color w:val="auto"/>
          <w:sz w:val="20"/>
          <w:szCs w:val="20"/>
        </w:rPr>
        <w:tab/>
      </w:r>
      <w:r w:rsidRPr="002065FE">
        <w:rPr>
          <w:rFonts w:eastAsia="Times New Roman" w:cs="Times New Roman"/>
          <w:color w:val="auto"/>
          <w:sz w:val="20"/>
          <w:szCs w:val="20"/>
        </w:rPr>
        <w:tab/>
      </w:r>
      <w:r w:rsidRPr="002065FE">
        <w:rPr>
          <w:rFonts w:eastAsia="Times New Roman" w:cs="Times New Roman"/>
          <w:color w:val="auto"/>
          <w:sz w:val="20"/>
          <w:szCs w:val="20"/>
        </w:rPr>
        <w:tab/>
        <w:t>Sprzedawca</w:t>
      </w:r>
    </w:p>
    <w:p w14:paraId="1853D842" w14:textId="77777777" w:rsidR="00A96D5C" w:rsidRPr="002065FE" w:rsidRDefault="00A96D5C" w:rsidP="001362B7">
      <w:pPr>
        <w:spacing w:after="0" w:line="240" w:lineRule="auto"/>
        <w:ind w:left="0" w:firstLine="0"/>
        <w:jc w:val="center"/>
        <w:rPr>
          <w:rFonts w:eastAsia="Times New Roman" w:cs="Times New Roman"/>
          <w:color w:val="auto"/>
          <w:sz w:val="20"/>
          <w:szCs w:val="20"/>
        </w:rPr>
      </w:pPr>
      <w:r w:rsidRPr="002065FE">
        <w:rPr>
          <w:rFonts w:eastAsia="Times New Roman" w:cs="Times New Roman"/>
          <w:color w:val="auto"/>
          <w:sz w:val="20"/>
          <w:szCs w:val="20"/>
        </w:rPr>
        <w:t>Akceptuję wzór umowy</w:t>
      </w:r>
    </w:p>
    <w:p w14:paraId="00347009" w14:textId="77777777" w:rsidR="006F2347" w:rsidRPr="002065FE" w:rsidRDefault="006F2347" w:rsidP="001362B7">
      <w:pPr>
        <w:spacing w:after="0" w:line="240" w:lineRule="auto"/>
        <w:ind w:left="0" w:firstLine="0"/>
        <w:jc w:val="center"/>
        <w:rPr>
          <w:rFonts w:eastAsia="Times New Roman" w:cs="Times New Roman"/>
          <w:color w:val="auto"/>
          <w:sz w:val="20"/>
          <w:szCs w:val="20"/>
        </w:rPr>
      </w:pPr>
    </w:p>
    <w:p w14:paraId="639C0C27" w14:textId="77777777" w:rsidR="00A96D5C" w:rsidRPr="002065FE" w:rsidRDefault="00A96D5C" w:rsidP="001362B7">
      <w:pPr>
        <w:spacing w:after="0" w:line="240" w:lineRule="auto"/>
        <w:ind w:left="0" w:firstLine="0"/>
        <w:jc w:val="center"/>
        <w:rPr>
          <w:rFonts w:eastAsia="Times New Roman" w:cs="Times New Roman"/>
          <w:color w:val="auto"/>
          <w:sz w:val="20"/>
          <w:szCs w:val="20"/>
        </w:rPr>
      </w:pPr>
      <w:r w:rsidRPr="002065FE">
        <w:rPr>
          <w:rFonts w:eastAsia="Times New Roman" w:cs="Times New Roman"/>
          <w:color w:val="auto"/>
          <w:sz w:val="20"/>
          <w:szCs w:val="20"/>
        </w:rPr>
        <w:t>....................................</w:t>
      </w:r>
    </w:p>
    <w:p w14:paraId="748B2C80" w14:textId="77777777" w:rsidR="00A96D5C" w:rsidRPr="002065FE" w:rsidRDefault="00A96D5C" w:rsidP="001362B7">
      <w:pPr>
        <w:spacing w:after="0" w:line="240" w:lineRule="auto"/>
        <w:ind w:left="0" w:firstLine="0"/>
        <w:jc w:val="center"/>
        <w:rPr>
          <w:rFonts w:eastAsia="Times New Roman" w:cs="Times New Roman"/>
          <w:color w:val="auto"/>
          <w:sz w:val="20"/>
          <w:szCs w:val="20"/>
        </w:rPr>
      </w:pPr>
      <w:r w:rsidRPr="002065FE">
        <w:rPr>
          <w:rFonts w:eastAsia="Times New Roman" w:cs="Times New Roman"/>
          <w:color w:val="auto"/>
          <w:sz w:val="20"/>
          <w:szCs w:val="20"/>
        </w:rPr>
        <w:t>data, podpis</w:t>
      </w:r>
    </w:p>
    <w:p w14:paraId="7D7ADCF2" w14:textId="77777777" w:rsidR="00A96D5C" w:rsidRPr="002065FE" w:rsidRDefault="00A96D5C" w:rsidP="001362B7">
      <w:pPr>
        <w:spacing w:line="240" w:lineRule="auto"/>
        <w:rPr>
          <w:color w:val="auto"/>
          <w:sz w:val="20"/>
          <w:szCs w:val="20"/>
        </w:rPr>
      </w:pPr>
    </w:p>
    <w:sectPr w:rsidR="00A96D5C" w:rsidRPr="002065FE" w:rsidSect="005C196F">
      <w:headerReference w:type="default" r:id="rId14"/>
      <w:footerReference w:type="default" r:id="rId15"/>
      <w:headerReference w:type="first" r:id="rId16"/>
      <w:footerReference w:type="first" r:id="rId17"/>
      <w:pgSz w:w="11906" w:h="16838"/>
      <w:pgMar w:top="720" w:right="720" w:bottom="720" w:left="720" w:header="1984" w:footer="612"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2973" w14:textId="77777777" w:rsidR="005C536D" w:rsidRDefault="005C536D" w:rsidP="00442525">
      <w:pPr>
        <w:spacing w:after="0" w:line="240" w:lineRule="auto"/>
      </w:pPr>
      <w:r>
        <w:separator/>
      </w:r>
    </w:p>
  </w:endnote>
  <w:endnote w:type="continuationSeparator" w:id="0">
    <w:p w14:paraId="2555AA1B" w14:textId="77777777" w:rsidR="005C536D" w:rsidRDefault="005C536D"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3869"/>
      <w:docPartObj>
        <w:docPartGallery w:val="Page Numbers (Bottom of Page)"/>
        <w:docPartUnique/>
      </w:docPartObj>
    </w:sdtPr>
    <w:sdtEndPr/>
    <w:sdtContent>
      <w:p w14:paraId="6C2792B0" w14:textId="6AE88472" w:rsidR="005C536D" w:rsidRDefault="005C536D">
        <w:pPr>
          <w:pStyle w:val="Stopka"/>
          <w:jc w:val="center"/>
        </w:pPr>
        <w:r>
          <w:fldChar w:fldCharType="begin"/>
        </w:r>
        <w:r>
          <w:instrText>PAGE   \* MERGEFORMAT</w:instrText>
        </w:r>
        <w:r>
          <w:fldChar w:fldCharType="separate"/>
        </w:r>
        <w:r w:rsidR="0012473B">
          <w:rPr>
            <w:noProof/>
          </w:rPr>
          <w:t>20</w:t>
        </w:r>
        <w:r>
          <w:fldChar w:fldCharType="end"/>
        </w:r>
      </w:p>
    </w:sdtContent>
  </w:sdt>
  <w:p w14:paraId="6D9E4770" w14:textId="77777777" w:rsidR="005C536D" w:rsidRDefault="005C53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4C4CBDCF" w:rsidR="005C536D" w:rsidRDefault="005C536D">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1FE3687B">
          <wp:simplePos x="0" y="0"/>
          <wp:positionH relativeFrom="margin">
            <wp:align>right</wp:align>
          </wp:positionH>
          <wp:positionV relativeFrom="margin">
            <wp:posOffset>7515225</wp:posOffset>
          </wp:positionV>
          <wp:extent cx="6648450" cy="624205"/>
          <wp:effectExtent l="0" t="0" r="0" b="444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t>i</w:t>
    </w:r>
  </w:p>
  <w:tbl>
    <w:tblPr>
      <w:tblW w:w="13042" w:type="dxa"/>
      <w:tblLook w:val="04A0" w:firstRow="1" w:lastRow="0" w:firstColumn="1" w:lastColumn="0" w:noHBand="0" w:noVBand="1"/>
    </w:tblPr>
    <w:tblGrid>
      <w:gridCol w:w="3261"/>
      <w:gridCol w:w="2551"/>
      <w:gridCol w:w="2552"/>
      <w:gridCol w:w="4678"/>
    </w:tblGrid>
    <w:tr w:rsidR="005C536D" w:rsidRPr="00923013" w14:paraId="034DC1AC" w14:textId="77777777" w:rsidTr="0045547E">
      <w:tc>
        <w:tcPr>
          <w:tcW w:w="3261" w:type="dxa"/>
          <w:tcMar>
            <w:left w:w="0" w:type="dxa"/>
          </w:tcMar>
        </w:tcPr>
        <w:p w14:paraId="3528A110" w14:textId="77777777" w:rsidR="005C536D" w:rsidRDefault="005C536D" w:rsidP="0045547E">
          <w:pPr>
            <w:pStyle w:val="Stopka"/>
            <w:spacing w:line="276" w:lineRule="auto"/>
            <w:ind w:left="0" w:firstLine="0"/>
            <w:rPr>
              <w:color w:val="0D0D0D" w:themeColor="text1" w:themeTint="F2"/>
            </w:rPr>
          </w:pPr>
        </w:p>
        <w:p w14:paraId="72B7B322" w14:textId="77777777" w:rsidR="005C536D" w:rsidRPr="00923013" w:rsidRDefault="005C536D" w:rsidP="0045547E">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0C6014C5" w14:textId="77777777" w:rsidR="005C536D" w:rsidRPr="00923013" w:rsidRDefault="005C536D" w:rsidP="0045547E">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5D096EF4" w14:textId="77777777" w:rsidR="005C536D" w:rsidRDefault="005C536D" w:rsidP="0045547E">
          <w:pPr>
            <w:pStyle w:val="Stopka"/>
            <w:spacing w:line="276" w:lineRule="auto"/>
            <w:ind w:left="0" w:firstLine="0"/>
            <w:rPr>
              <w:color w:val="0D0D0D" w:themeColor="text1" w:themeTint="F2"/>
            </w:rPr>
          </w:pPr>
        </w:p>
        <w:p w14:paraId="4DF278FB" w14:textId="77777777" w:rsidR="005C536D" w:rsidRPr="00923013" w:rsidRDefault="005C536D" w:rsidP="0045547E">
          <w:pPr>
            <w:pStyle w:val="Stopka"/>
            <w:spacing w:line="276" w:lineRule="auto"/>
            <w:ind w:left="0" w:firstLine="0"/>
            <w:rPr>
              <w:color w:val="0D0D0D" w:themeColor="text1" w:themeTint="F2"/>
            </w:rPr>
          </w:pPr>
          <w:r w:rsidRPr="00923013">
            <w:rPr>
              <w:color w:val="0D0D0D" w:themeColor="text1" w:themeTint="F2"/>
            </w:rPr>
            <w:t>58</w:t>
          </w:r>
          <w:r>
            <w:rPr>
              <w:color w:val="0D0D0D" w:themeColor="text1" w:themeTint="F2"/>
            </w:rPr>
            <w:t xml:space="preserve"> </w:t>
          </w:r>
          <w:r w:rsidRPr="00923013">
            <w:rPr>
              <w:color w:val="0D0D0D" w:themeColor="text1" w:themeTint="F2"/>
            </w:rPr>
            <w:t>-</w:t>
          </w:r>
          <w:r>
            <w:rPr>
              <w:color w:val="0D0D0D" w:themeColor="text1" w:themeTint="F2"/>
            </w:rPr>
            <w:t xml:space="preserve"> </w:t>
          </w:r>
          <w:r w:rsidRPr="00923013">
            <w:rPr>
              <w:color w:val="0D0D0D" w:themeColor="text1" w:themeTint="F2"/>
            </w:rPr>
            <w:t xml:space="preserve">300 Wałbrzych </w:t>
          </w:r>
        </w:p>
        <w:p w14:paraId="6A181610" w14:textId="77777777" w:rsidR="005C536D" w:rsidRPr="00923013" w:rsidRDefault="005C536D" w:rsidP="0045547E">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Borders>
            <w:top w:val="nil"/>
          </w:tcBorders>
        </w:tcPr>
        <w:p w14:paraId="39135EB2" w14:textId="77777777" w:rsidR="005C536D" w:rsidRDefault="005C536D" w:rsidP="0045547E">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85888" behindDoc="0" locked="0" layoutInCell="1" allowOverlap="1" wp14:anchorId="590BA831" wp14:editId="2F404F4C">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C43950D" id="Łącznik prosty 7"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3724A84F" w14:textId="77777777" w:rsidR="005C536D" w:rsidRPr="00923013" w:rsidRDefault="005C536D" w:rsidP="0045547E">
          <w:pPr>
            <w:spacing w:after="0" w:line="276" w:lineRule="auto"/>
            <w:ind w:left="0" w:firstLine="0"/>
            <w:rPr>
              <w:color w:val="0D0D0D" w:themeColor="text1" w:themeTint="F2"/>
            </w:rPr>
          </w:pPr>
          <w:r w:rsidRPr="00923013">
            <w:rPr>
              <w:color w:val="0D0D0D" w:themeColor="text1" w:themeTint="F2"/>
            </w:rPr>
            <w:t>KRS 0000117278</w:t>
          </w:r>
        </w:p>
        <w:p w14:paraId="1459A9C8" w14:textId="77777777" w:rsidR="005C536D" w:rsidRPr="00923013" w:rsidRDefault="005C536D" w:rsidP="0045547E">
          <w:pPr>
            <w:spacing w:after="0" w:line="276" w:lineRule="auto"/>
            <w:ind w:left="0" w:firstLine="0"/>
            <w:rPr>
              <w:color w:val="0D0D0D" w:themeColor="text1" w:themeTint="F2"/>
            </w:rPr>
          </w:pPr>
          <w:r w:rsidRPr="00923013">
            <w:rPr>
              <w:color w:val="0D0D0D" w:themeColor="text1" w:themeTint="F2"/>
            </w:rPr>
            <w:t>NIP 886 26 65</w:t>
          </w:r>
          <w:r>
            <w:rPr>
              <w:color w:val="0D0D0D" w:themeColor="text1" w:themeTint="F2"/>
            </w:rPr>
            <w:t> </w:t>
          </w:r>
          <w:r w:rsidRPr="00923013">
            <w:rPr>
              <w:color w:val="0D0D0D" w:themeColor="text1" w:themeTint="F2"/>
            </w:rPr>
            <w:t>090</w:t>
          </w:r>
        </w:p>
      </w:tc>
      <w:tc>
        <w:tcPr>
          <w:tcW w:w="4678" w:type="dxa"/>
          <w:tcBorders>
            <w:top w:val="nil"/>
          </w:tcBorders>
        </w:tcPr>
        <w:p w14:paraId="4ED31148" w14:textId="77777777" w:rsidR="005C536D" w:rsidRDefault="005C536D" w:rsidP="0045547E">
          <w:pPr>
            <w:spacing w:after="0" w:line="276" w:lineRule="auto"/>
            <w:ind w:left="0" w:firstLine="0"/>
            <w:rPr>
              <w:color w:val="0D0D0D" w:themeColor="text1" w:themeTint="F2"/>
            </w:rPr>
          </w:pPr>
        </w:p>
        <w:p w14:paraId="124AD6C5" w14:textId="77777777" w:rsidR="005C536D" w:rsidRPr="00CF0017" w:rsidRDefault="0012473B" w:rsidP="0045547E">
          <w:pPr>
            <w:spacing w:after="0" w:line="276" w:lineRule="auto"/>
            <w:ind w:left="0" w:firstLine="0"/>
            <w:rPr>
              <w:color w:val="000000" w:themeColor="text1"/>
            </w:rPr>
          </w:pPr>
          <w:hyperlink r:id="rId2" w:history="1">
            <w:r w:rsidR="005C536D" w:rsidRPr="00CF0017">
              <w:rPr>
                <w:rStyle w:val="Hipercze"/>
                <w:color w:val="000000" w:themeColor="text1"/>
                <w:u w:val="none"/>
              </w:rPr>
              <w:t>sekretariat@fee.org.pl</w:t>
            </w:r>
          </w:hyperlink>
        </w:p>
        <w:p w14:paraId="5C1DEE59" w14:textId="77777777" w:rsidR="005C536D" w:rsidRPr="00923013" w:rsidRDefault="005C536D" w:rsidP="0045547E">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5C536D" w:rsidRPr="00923013" w:rsidRDefault="005C536D">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F627" w14:textId="77777777" w:rsidR="005C536D" w:rsidRDefault="005C536D" w:rsidP="00442525">
      <w:pPr>
        <w:spacing w:after="0" w:line="240" w:lineRule="auto"/>
      </w:pPr>
      <w:r>
        <w:separator/>
      </w:r>
    </w:p>
  </w:footnote>
  <w:footnote w:type="continuationSeparator" w:id="0">
    <w:p w14:paraId="2E1E7B64" w14:textId="77777777" w:rsidR="005C536D" w:rsidRDefault="005C536D"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5C536D" w:rsidRDefault="005C536D">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4293B09" w:rsidR="005C536D" w:rsidRDefault="005C536D">
    <w:pPr>
      <w:pStyle w:val="Nagwek"/>
    </w:pPr>
    <w:r>
      <w:rPr>
        <w:noProof/>
      </w:rPr>
      <w:drawing>
        <wp:anchor distT="0" distB="0" distL="114300" distR="114300" simplePos="0" relativeHeight="251683840" behindDoc="1" locked="0" layoutInCell="1" allowOverlap="1" wp14:anchorId="2B6AC56E" wp14:editId="12D78344">
          <wp:simplePos x="527050" y="1257300"/>
          <wp:positionH relativeFrom="margin">
            <wp:align>center</wp:align>
          </wp:positionH>
          <wp:positionV relativeFrom="paragraph">
            <wp:posOffset>-1029970</wp:posOffset>
          </wp:positionV>
          <wp:extent cx="2196000" cy="957600"/>
          <wp:effectExtent l="0" t="0" r="0" b="0"/>
          <wp:wrapTight wrapText="bothSides">
            <wp:wrapPolygon edited="0">
              <wp:start x="0" y="0"/>
              <wp:lineTo x="0" y="21056"/>
              <wp:lineTo x="21363" y="21056"/>
              <wp:lineTo x="21363"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bw.png"/>
                  <pic:cNvPicPr/>
                </pic:nvPicPr>
                <pic:blipFill>
                  <a:blip r:embed="rId1">
                    <a:extLst>
                      <a:ext uri="{28A0092B-C50C-407E-A947-70E740481C1C}">
                        <a14:useLocalDpi xmlns:a14="http://schemas.microsoft.com/office/drawing/2010/main" val="0"/>
                      </a:ext>
                    </a:extLst>
                  </a:blip>
                  <a:stretch>
                    <a:fillRect/>
                  </a:stretch>
                </pic:blipFill>
                <pic:spPr>
                  <a:xfrm>
                    <a:off x="0" y="0"/>
                    <a:ext cx="21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961C59" wp14:editId="6A11D38D">
          <wp:simplePos x="0" y="0"/>
          <wp:positionH relativeFrom="margin">
            <wp:align>right</wp:align>
          </wp:positionH>
          <wp:positionV relativeFrom="paragraph">
            <wp:posOffset>-798830</wp:posOffset>
          </wp:positionV>
          <wp:extent cx="628650" cy="458737"/>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FB5410"/>
    <w:multiLevelType w:val="hybridMultilevel"/>
    <w:tmpl w:val="C5E0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D3934"/>
    <w:multiLevelType w:val="hybridMultilevel"/>
    <w:tmpl w:val="60C0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16F4EB9"/>
    <w:multiLevelType w:val="hybridMultilevel"/>
    <w:tmpl w:val="CD723270"/>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15"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6"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D6474"/>
    <w:multiLevelType w:val="hybridMultilevel"/>
    <w:tmpl w:val="0B949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B319B9"/>
    <w:multiLevelType w:val="hybridMultilevel"/>
    <w:tmpl w:val="5336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77CC2"/>
    <w:multiLevelType w:val="hybridMultilevel"/>
    <w:tmpl w:val="C606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CE731F"/>
    <w:multiLevelType w:val="hybridMultilevel"/>
    <w:tmpl w:val="C890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3" w15:restartNumberingAfterBreak="0">
    <w:nsid w:val="44232C19"/>
    <w:multiLevelType w:val="hybridMultilevel"/>
    <w:tmpl w:val="EF0A1AC2"/>
    <w:lvl w:ilvl="0" w:tplc="C95EBE86">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187CF9"/>
    <w:multiLevelType w:val="hybridMultilevel"/>
    <w:tmpl w:val="699E4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9D6004"/>
    <w:multiLevelType w:val="hybridMultilevel"/>
    <w:tmpl w:val="643A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DE57BE"/>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90469C"/>
    <w:multiLevelType w:val="hybridMultilevel"/>
    <w:tmpl w:val="324A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216CD2"/>
    <w:multiLevelType w:val="hybridMultilevel"/>
    <w:tmpl w:val="513A9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4D4BE9"/>
    <w:multiLevelType w:val="hybridMultilevel"/>
    <w:tmpl w:val="FBEA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8A80F80"/>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70957"/>
    <w:multiLevelType w:val="hybridMultilevel"/>
    <w:tmpl w:val="6C5EC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2"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6"/>
  </w:num>
  <w:num w:numId="3">
    <w:abstractNumId w:val="1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0"/>
  </w:num>
  <w:num w:numId="18">
    <w:abstractNumId w:val="26"/>
  </w:num>
  <w:num w:numId="19">
    <w:abstractNumId w:val="28"/>
  </w:num>
  <w:num w:numId="20">
    <w:abstractNumId w:val="8"/>
  </w:num>
  <w:num w:numId="21">
    <w:abstractNumId w:val="10"/>
  </w:num>
  <w:num w:numId="22">
    <w:abstractNumId w:val="9"/>
  </w:num>
  <w:num w:numId="23">
    <w:abstractNumId w:val="7"/>
  </w:num>
  <w:num w:numId="24">
    <w:abstractNumId w:val="37"/>
  </w:num>
  <w:num w:numId="25">
    <w:abstractNumId w:val="30"/>
  </w:num>
  <w:num w:numId="26">
    <w:abstractNumId w:val="25"/>
  </w:num>
  <w:num w:numId="27">
    <w:abstractNumId w:val="17"/>
  </w:num>
  <w:num w:numId="28">
    <w:abstractNumId w:val="20"/>
  </w:num>
  <w:num w:numId="29">
    <w:abstractNumId w:val="34"/>
  </w:num>
  <w:num w:numId="30">
    <w:abstractNumId w:val="23"/>
  </w:num>
  <w:num w:numId="31">
    <w:abstractNumId w:val="4"/>
  </w:num>
  <w:num w:numId="32">
    <w:abstractNumId w:val="24"/>
  </w:num>
  <w:num w:numId="33">
    <w:abstractNumId w:val="42"/>
  </w:num>
  <w:num w:numId="34">
    <w:abstractNumId w:val="13"/>
  </w:num>
  <w:num w:numId="35">
    <w:abstractNumId w:val="27"/>
  </w:num>
  <w:num w:numId="36">
    <w:abstractNumId w:val="19"/>
  </w:num>
  <w:num w:numId="37">
    <w:abstractNumId w:val="11"/>
  </w:num>
  <w:num w:numId="38">
    <w:abstractNumId w:val="16"/>
  </w:num>
  <w:num w:numId="39">
    <w:abstractNumId w:val="22"/>
  </w:num>
  <w:num w:numId="40">
    <w:abstractNumId w:val="41"/>
  </w:num>
  <w:num w:numId="41">
    <w:abstractNumId w:val="21"/>
  </w:num>
  <w:num w:numId="42">
    <w:abstractNumId w:val="39"/>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254F3"/>
    <w:rsid w:val="00050D9D"/>
    <w:rsid w:val="00054C7D"/>
    <w:rsid w:val="000A41BF"/>
    <w:rsid w:val="000A65A4"/>
    <w:rsid w:val="001106FD"/>
    <w:rsid w:val="0012473B"/>
    <w:rsid w:val="001362B7"/>
    <w:rsid w:val="00151EA3"/>
    <w:rsid w:val="00171194"/>
    <w:rsid w:val="001A0A2C"/>
    <w:rsid w:val="001A54D2"/>
    <w:rsid w:val="001B30C8"/>
    <w:rsid w:val="001B650B"/>
    <w:rsid w:val="001C76FA"/>
    <w:rsid w:val="002065FE"/>
    <w:rsid w:val="002205FD"/>
    <w:rsid w:val="0022743B"/>
    <w:rsid w:val="00240F77"/>
    <w:rsid w:val="00270698"/>
    <w:rsid w:val="00275D79"/>
    <w:rsid w:val="002A7D00"/>
    <w:rsid w:val="002C21CF"/>
    <w:rsid w:val="0030450E"/>
    <w:rsid w:val="00331FD8"/>
    <w:rsid w:val="00332E5F"/>
    <w:rsid w:val="00337079"/>
    <w:rsid w:val="00351DDE"/>
    <w:rsid w:val="00353F1B"/>
    <w:rsid w:val="003A43D5"/>
    <w:rsid w:val="003B04D4"/>
    <w:rsid w:val="003B4384"/>
    <w:rsid w:val="003B5258"/>
    <w:rsid w:val="003C37E8"/>
    <w:rsid w:val="003F3284"/>
    <w:rsid w:val="004052DC"/>
    <w:rsid w:val="00406992"/>
    <w:rsid w:val="00420400"/>
    <w:rsid w:val="00442525"/>
    <w:rsid w:val="00447EB5"/>
    <w:rsid w:val="004527C9"/>
    <w:rsid w:val="0045547E"/>
    <w:rsid w:val="00472ADC"/>
    <w:rsid w:val="00497D25"/>
    <w:rsid w:val="004A35EB"/>
    <w:rsid w:val="004B5DCE"/>
    <w:rsid w:val="004E27D4"/>
    <w:rsid w:val="004F3F20"/>
    <w:rsid w:val="004F7BA1"/>
    <w:rsid w:val="005470C9"/>
    <w:rsid w:val="005613FF"/>
    <w:rsid w:val="00577B2A"/>
    <w:rsid w:val="005C196F"/>
    <w:rsid w:val="005C536D"/>
    <w:rsid w:val="005F2C6C"/>
    <w:rsid w:val="00620EDF"/>
    <w:rsid w:val="00644F73"/>
    <w:rsid w:val="006D0DB8"/>
    <w:rsid w:val="006E6731"/>
    <w:rsid w:val="006F2347"/>
    <w:rsid w:val="00744CBB"/>
    <w:rsid w:val="00747209"/>
    <w:rsid w:val="007472A5"/>
    <w:rsid w:val="007738E1"/>
    <w:rsid w:val="00780EBA"/>
    <w:rsid w:val="00785957"/>
    <w:rsid w:val="00795448"/>
    <w:rsid w:val="00795BF3"/>
    <w:rsid w:val="007C5327"/>
    <w:rsid w:val="007D51CD"/>
    <w:rsid w:val="008441AC"/>
    <w:rsid w:val="008B62FB"/>
    <w:rsid w:val="008B6BC9"/>
    <w:rsid w:val="008D458C"/>
    <w:rsid w:val="008E072F"/>
    <w:rsid w:val="008E2F1E"/>
    <w:rsid w:val="008F7088"/>
    <w:rsid w:val="00923013"/>
    <w:rsid w:val="0092657D"/>
    <w:rsid w:val="0093279D"/>
    <w:rsid w:val="00956141"/>
    <w:rsid w:val="009638AA"/>
    <w:rsid w:val="00972F1B"/>
    <w:rsid w:val="0098671E"/>
    <w:rsid w:val="0098794E"/>
    <w:rsid w:val="009A2890"/>
    <w:rsid w:val="009A62EC"/>
    <w:rsid w:val="009C00F0"/>
    <w:rsid w:val="009C5B54"/>
    <w:rsid w:val="009D0835"/>
    <w:rsid w:val="009D7E2E"/>
    <w:rsid w:val="00A46975"/>
    <w:rsid w:val="00A46BA6"/>
    <w:rsid w:val="00A96D5C"/>
    <w:rsid w:val="00AC2D44"/>
    <w:rsid w:val="00AC578E"/>
    <w:rsid w:val="00AD7FB7"/>
    <w:rsid w:val="00B3395E"/>
    <w:rsid w:val="00B60880"/>
    <w:rsid w:val="00B91A8A"/>
    <w:rsid w:val="00B96A67"/>
    <w:rsid w:val="00C1334D"/>
    <w:rsid w:val="00C61B0D"/>
    <w:rsid w:val="00CA25CD"/>
    <w:rsid w:val="00CA6E28"/>
    <w:rsid w:val="00CC0E56"/>
    <w:rsid w:val="00CC6BDE"/>
    <w:rsid w:val="00CE71D4"/>
    <w:rsid w:val="00CF0017"/>
    <w:rsid w:val="00D11852"/>
    <w:rsid w:val="00D12FB3"/>
    <w:rsid w:val="00D15689"/>
    <w:rsid w:val="00D31EB5"/>
    <w:rsid w:val="00D46662"/>
    <w:rsid w:val="00D97986"/>
    <w:rsid w:val="00DB0C17"/>
    <w:rsid w:val="00DC10CB"/>
    <w:rsid w:val="00DD7D69"/>
    <w:rsid w:val="00DF0FA9"/>
    <w:rsid w:val="00E01B7D"/>
    <w:rsid w:val="00E0295D"/>
    <w:rsid w:val="00E21D75"/>
    <w:rsid w:val="00E47558"/>
    <w:rsid w:val="00E80483"/>
    <w:rsid w:val="00EA6805"/>
    <w:rsid w:val="00ED1598"/>
    <w:rsid w:val="00EF1E5B"/>
    <w:rsid w:val="00F25875"/>
    <w:rsid w:val="00F3249C"/>
    <w:rsid w:val="00F42F59"/>
    <w:rsid w:val="00F5129A"/>
    <w:rsid w:val="00F73970"/>
    <w:rsid w:val="00F82907"/>
    <w:rsid w:val="00F85176"/>
    <w:rsid w:val="00F92EA4"/>
    <w:rsid w:val="00F969D6"/>
    <w:rsid w:val="00FA66D3"/>
    <w:rsid w:val="00FB1C2E"/>
    <w:rsid w:val="00FC094C"/>
    <w:rsid w:val="00FC0A54"/>
    <w:rsid w:val="00FE0807"/>
    <w:rsid w:val="00FF0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6F0B92"/>
  <w15:docId w15:val="{C2D4312F-D4E7-43EB-8C29-69D1652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975"/>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747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2A5"/>
    <w:rPr>
      <w:rFonts w:ascii="Tahoma" w:eastAsia="Century Gothic" w:hAnsi="Tahoma" w:cs="Tahoma"/>
      <w:color w:val="000000"/>
      <w:sz w:val="16"/>
      <w:szCs w:val="16"/>
    </w:rPr>
  </w:style>
  <w:style w:type="character" w:customStyle="1" w:styleId="Teksttreci2">
    <w:name w:val="Tekst treści (2)_"/>
    <w:basedOn w:val="Domylnaczcionkaakapitu"/>
    <w:link w:val="Teksttreci20"/>
    <w:uiPriority w:val="99"/>
    <w:locked/>
    <w:rsid w:val="00DC10CB"/>
    <w:rPr>
      <w:rFonts w:ascii="Times New Roman" w:hAnsi="Times New Roman" w:cs="Times New Roman"/>
      <w:b/>
      <w:bCs/>
      <w:sz w:val="21"/>
      <w:szCs w:val="21"/>
      <w:shd w:val="clear" w:color="auto" w:fill="FFFFFF"/>
    </w:rPr>
  </w:style>
  <w:style w:type="character" w:customStyle="1" w:styleId="Teksttreci">
    <w:name w:val="Tekst treści_"/>
    <w:basedOn w:val="Domylnaczcionkaakapitu"/>
    <w:link w:val="Teksttreci1"/>
    <w:uiPriority w:val="99"/>
    <w:locked/>
    <w:rsid w:val="00DC10CB"/>
    <w:rPr>
      <w:rFonts w:ascii="Times New Roman" w:hAnsi="Times New Roman" w:cs="Times New Roman"/>
      <w:sz w:val="21"/>
      <w:szCs w:val="21"/>
      <w:shd w:val="clear" w:color="auto" w:fill="FFFFFF"/>
    </w:rPr>
  </w:style>
  <w:style w:type="character" w:customStyle="1" w:styleId="Teksttreci3">
    <w:name w:val="Tekst treści3"/>
    <w:basedOn w:val="Teksttreci"/>
    <w:uiPriority w:val="99"/>
    <w:rsid w:val="00DC10CB"/>
    <w:rPr>
      <w:rFonts w:ascii="Times New Roman" w:hAnsi="Times New Roman" w:cs="Times New Roman"/>
      <w:sz w:val="21"/>
      <w:szCs w:val="21"/>
      <w:shd w:val="clear" w:color="auto" w:fill="FFFFFF"/>
    </w:rPr>
  </w:style>
  <w:style w:type="character" w:customStyle="1" w:styleId="TeksttreciGeorgia">
    <w:name w:val="Tekst treści + Georgia"/>
    <w:aliases w:val="9,5 pt"/>
    <w:basedOn w:val="Teksttreci"/>
    <w:uiPriority w:val="99"/>
    <w:rsid w:val="00DC10CB"/>
    <w:rPr>
      <w:rFonts w:ascii="Georgia" w:hAnsi="Georgia" w:cs="Georgia"/>
      <w:noProof/>
      <w:sz w:val="19"/>
      <w:szCs w:val="19"/>
      <w:shd w:val="clear" w:color="auto" w:fill="FFFFFF"/>
    </w:rPr>
  </w:style>
  <w:style w:type="paragraph" w:customStyle="1" w:styleId="Teksttreci20">
    <w:name w:val="Tekst treści (2)"/>
    <w:basedOn w:val="Normalny"/>
    <w:link w:val="Teksttreci2"/>
    <w:uiPriority w:val="99"/>
    <w:rsid w:val="00DC10CB"/>
    <w:pPr>
      <w:widowControl w:val="0"/>
      <w:shd w:val="clear" w:color="auto" w:fill="FFFFFF"/>
      <w:spacing w:after="120" w:line="278" w:lineRule="exact"/>
      <w:ind w:left="0" w:hanging="500"/>
      <w:jc w:val="center"/>
    </w:pPr>
    <w:rPr>
      <w:rFonts w:ascii="Times New Roman" w:eastAsiaTheme="minorEastAsia" w:hAnsi="Times New Roman" w:cs="Times New Roman"/>
      <w:b/>
      <w:bCs/>
      <w:color w:val="auto"/>
      <w:sz w:val="21"/>
      <w:szCs w:val="21"/>
    </w:rPr>
  </w:style>
  <w:style w:type="paragraph" w:customStyle="1" w:styleId="Teksttreci1">
    <w:name w:val="Tekst treści1"/>
    <w:basedOn w:val="Normalny"/>
    <w:link w:val="Teksttreci"/>
    <w:uiPriority w:val="99"/>
    <w:rsid w:val="00DC10CB"/>
    <w:pPr>
      <w:widowControl w:val="0"/>
      <w:shd w:val="clear" w:color="auto" w:fill="FFFFFF"/>
      <w:spacing w:before="240" w:after="120" w:line="250" w:lineRule="exact"/>
      <w:ind w:left="0" w:hanging="560"/>
      <w:jc w:val="center"/>
    </w:pPr>
    <w:rPr>
      <w:rFonts w:ascii="Times New Roman" w:eastAsiaTheme="minorEastAsia" w:hAnsi="Times New Roman" w:cs="Times New Roman"/>
      <w:color w:val="auto"/>
      <w:sz w:val="21"/>
      <w:szCs w:val="21"/>
    </w:rPr>
  </w:style>
  <w:style w:type="paragraph" w:styleId="Akapitzlist">
    <w:name w:val="List Paragraph"/>
    <w:basedOn w:val="Normalny"/>
    <w:uiPriority w:val="34"/>
    <w:qFormat/>
    <w:rsid w:val="00DC10CB"/>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92657D"/>
    <w:rPr>
      <w:sz w:val="16"/>
      <w:szCs w:val="16"/>
    </w:rPr>
  </w:style>
  <w:style w:type="paragraph" w:styleId="Tekstkomentarza">
    <w:name w:val="annotation text"/>
    <w:basedOn w:val="Normalny"/>
    <w:link w:val="TekstkomentarzaZnak"/>
    <w:uiPriority w:val="99"/>
    <w:semiHidden/>
    <w:unhideWhenUsed/>
    <w:rsid w:val="009265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57D"/>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92657D"/>
    <w:rPr>
      <w:b/>
      <w:bCs/>
    </w:rPr>
  </w:style>
  <w:style w:type="character" w:customStyle="1" w:styleId="TematkomentarzaZnak">
    <w:name w:val="Temat komentarza Znak"/>
    <w:basedOn w:val="TekstkomentarzaZnak"/>
    <w:link w:val="Tematkomentarza"/>
    <w:uiPriority w:val="99"/>
    <w:semiHidden/>
    <w:rsid w:val="0092657D"/>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 w:id="195135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hyperlink" Target="mailto:iod@mii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rtek@fe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fee.org.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AB80-1B0F-4584-AEF9-E6951002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21</Pages>
  <Words>7520</Words>
  <Characters>45121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24</cp:revision>
  <cp:lastPrinted>2022-11-10T08:42:00Z</cp:lastPrinted>
  <dcterms:created xsi:type="dcterms:W3CDTF">2023-01-12T09:39:00Z</dcterms:created>
  <dcterms:modified xsi:type="dcterms:W3CDTF">2023-01-13T08:47:00Z</dcterms:modified>
</cp:coreProperties>
</file>