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DA3A0" w14:textId="77777777" w:rsidR="000B75DC" w:rsidRPr="003F3284" w:rsidRDefault="000B75DC" w:rsidP="000B75DC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494B21E4" w14:textId="77777777" w:rsidR="000B75DC" w:rsidRPr="003F3284" w:rsidRDefault="000B75DC" w:rsidP="000B75DC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62600FE7" w14:textId="77777777" w:rsidR="000B75DC" w:rsidRPr="003F3284" w:rsidRDefault="000B75DC" w:rsidP="000B75DC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3F3284">
        <w:rPr>
          <w:rFonts w:eastAsia="Times New Roman" w:cs="Times New Roman"/>
          <w:b/>
          <w:color w:val="auto"/>
          <w:sz w:val="20"/>
          <w:szCs w:val="20"/>
        </w:rPr>
        <w:t>…………………………..</w:t>
      </w:r>
    </w:p>
    <w:p w14:paraId="1A4EF639" w14:textId="77777777" w:rsidR="000B75DC" w:rsidRPr="003F3284" w:rsidRDefault="000B75DC" w:rsidP="000B75DC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3F3284">
        <w:rPr>
          <w:rFonts w:eastAsia="Times New Roman" w:cs="Times New Roman"/>
          <w:color w:val="auto"/>
          <w:sz w:val="20"/>
          <w:szCs w:val="20"/>
        </w:rPr>
        <w:t>Pieczątka zamawiającego</w:t>
      </w:r>
    </w:p>
    <w:p w14:paraId="6248B25C" w14:textId="77777777" w:rsidR="000B75DC" w:rsidRPr="003F3284" w:rsidRDefault="000B75DC" w:rsidP="000B75DC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17BA7EAB" w14:textId="77777777" w:rsidR="000B75DC" w:rsidRDefault="000B75DC" w:rsidP="009B6944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</w:p>
    <w:p w14:paraId="689A35C5" w14:textId="77777777" w:rsidR="000B75DC" w:rsidRDefault="000B75DC" w:rsidP="009B6944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</w:p>
    <w:p w14:paraId="37C2AF20" w14:textId="6A9F70EA" w:rsidR="00571C59" w:rsidRPr="00441832" w:rsidRDefault="00571C59" w:rsidP="009B6944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441832">
        <w:rPr>
          <w:rFonts w:eastAsia="Times New Roman" w:cs="Times New Roman"/>
          <w:b/>
          <w:color w:val="auto"/>
          <w:sz w:val="20"/>
          <w:szCs w:val="20"/>
        </w:rPr>
        <w:t>ZAPYTANIE OFERTOWE NR ZOZK/</w:t>
      </w:r>
      <w:r w:rsidR="008B3CD1" w:rsidRPr="00441832">
        <w:rPr>
          <w:rFonts w:eastAsia="Times New Roman" w:cs="Times New Roman"/>
          <w:b/>
          <w:color w:val="auto"/>
          <w:sz w:val="20"/>
          <w:szCs w:val="20"/>
        </w:rPr>
        <w:t>6</w:t>
      </w:r>
      <w:r w:rsidRPr="00441832">
        <w:rPr>
          <w:rFonts w:eastAsia="Times New Roman" w:cs="Times New Roman"/>
          <w:b/>
          <w:color w:val="auto"/>
          <w:sz w:val="20"/>
          <w:szCs w:val="20"/>
        </w:rPr>
        <w:t>/</w:t>
      </w:r>
      <w:r w:rsidR="00C92E43" w:rsidRPr="00441832">
        <w:rPr>
          <w:rFonts w:eastAsia="Times New Roman" w:cs="Times New Roman"/>
          <w:b/>
          <w:color w:val="auto"/>
          <w:sz w:val="20"/>
          <w:szCs w:val="20"/>
        </w:rPr>
        <w:t>WIZ</w:t>
      </w:r>
      <w:r w:rsidRPr="00441832">
        <w:rPr>
          <w:rFonts w:eastAsia="Times New Roman" w:cs="Times New Roman"/>
          <w:b/>
          <w:color w:val="auto"/>
          <w:sz w:val="20"/>
          <w:szCs w:val="20"/>
        </w:rPr>
        <w:t>/I/202</w:t>
      </w:r>
      <w:r w:rsidR="008B3CD1" w:rsidRPr="00441832">
        <w:rPr>
          <w:rFonts w:eastAsia="Times New Roman" w:cs="Times New Roman"/>
          <w:b/>
          <w:color w:val="auto"/>
          <w:sz w:val="20"/>
          <w:szCs w:val="20"/>
        </w:rPr>
        <w:t>3</w:t>
      </w:r>
    </w:p>
    <w:p w14:paraId="42C52DE6" w14:textId="77777777" w:rsidR="00571C59" w:rsidRPr="00441832" w:rsidRDefault="00571C59" w:rsidP="009B6944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217EB124" w14:textId="77777777" w:rsidR="00571C59" w:rsidRPr="00441832" w:rsidRDefault="00571C59" w:rsidP="009B6944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145E6ABA" w14:textId="77777777" w:rsidR="00571C59" w:rsidRPr="00441832" w:rsidRDefault="00571C59" w:rsidP="009B6944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441832">
        <w:rPr>
          <w:rFonts w:eastAsia="Times New Roman" w:cs="Times New Roman"/>
          <w:color w:val="auto"/>
          <w:sz w:val="20"/>
          <w:szCs w:val="20"/>
        </w:rPr>
        <w:t>Specyfikacja Istotnych Warunków Zamówienia (SIWZ)</w:t>
      </w:r>
    </w:p>
    <w:p w14:paraId="05312157" w14:textId="77777777" w:rsidR="00571C59" w:rsidRPr="00441832" w:rsidRDefault="00571C59" w:rsidP="009B6944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441832">
        <w:rPr>
          <w:rFonts w:eastAsia="Times New Roman" w:cs="Times New Roman"/>
          <w:color w:val="auto"/>
          <w:sz w:val="20"/>
          <w:szCs w:val="20"/>
        </w:rPr>
        <w:t>dotycząca zapytania ofertowego na:</w:t>
      </w:r>
    </w:p>
    <w:p w14:paraId="48D8A9D2" w14:textId="77777777" w:rsidR="00571C59" w:rsidRPr="00441832" w:rsidRDefault="00571C59" w:rsidP="009B6944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3AF7C55D" w14:textId="77777777" w:rsidR="00571C59" w:rsidRPr="00441832" w:rsidRDefault="00571C59" w:rsidP="009B6944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441832">
        <w:rPr>
          <w:rFonts w:eastAsia="Times New Roman" w:cs="Times New Roman"/>
          <w:color w:val="auto"/>
          <w:sz w:val="20"/>
          <w:szCs w:val="20"/>
        </w:rPr>
        <w:t>Nazwa zamówienia:</w:t>
      </w:r>
    </w:p>
    <w:p w14:paraId="4E5B6616" w14:textId="77777777" w:rsidR="00571C59" w:rsidRPr="00441832" w:rsidRDefault="00571C59" w:rsidP="009B6944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23684A03" w14:textId="617EBEF3" w:rsidR="00571C59" w:rsidRPr="00441832" w:rsidRDefault="00571C59" w:rsidP="009B6944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441832">
        <w:rPr>
          <w:rFonts w:eastAsia="Times New Roman" w:cs="Times New Roman"/>
          <w:b/>
          <w:color w:val="auto"/>
          <w:sz w:val="20"/>
          <w:szCs w:val="20"/>
        </w:rPr>
        <w:t xml:space="preserve">Przedmiotem zapytania ofertowego jest </w:t>
      </w:r>
      <w:r w:rsidR="009225CE" w:rsidRPr="00441832">
        <w:rPr>
          <w:rFonts w:eastAsia="Times New Roman" w:cs="Times New Roman"/>
          <w:b/>
          <w:color w:val="auto"/>
          <w:sz w:val="20"/>
          <w:szCs w:val="20"/>
        </w:rPr>
        <w:t>zorganizowanie</w:t>
      </w:r>
      <w:r w:rsidR="004913F4" w:rsidRPr="00441832">
        <w:rPr>
          <w:rFonts w:eastAsia="Times New Roman" w:cs="Times New Roman"/>
          <w:b/>
          <w:color w:val="auto"/>
          <w:sz w:val="20"/>
          <w:szCs w:val="20"/>
        </w:rPr>
        <w:t xml:space="preserve"> i przeprowadzenie</w:t>
      </w:r>
      <w:r w:rsidRPr="00441832">
        <w:rPr>
          <w:rFonts w:eastAsia="Times New Roman" w:cs="Times New Roman"/>
          <w:b/>
          <w:color w:val="auto"/>
          <w:sz w:val="20"/>
          <w:szCs w:val="20"/>
        </w:rPr>
        <w:t xml:space="preserve"> </w:t>
      </w:r>
      <w:r w:rsidR="004913F4" w:rsidRPr="00441832">
        <w:rPr>
          <w:rFonts w:eastAsia="Times New Roman" w:cs="Times New Roman"/>
          <w:b/>
          <w:color w:val="auto"/>
          <w:sz w:val="20"/>
          <w:szCs w:val="20"/>
        </w:rPr>
        <w:t>s</w:t>
      </w:r>
      <w:r w:rsidR="004577BF" w:rsidRPr="00441832">
        <w:rPr>
          <w:rFonts w:eastAsia="Times New Roman" w:cs="Times New Roman"/>
          <w:b/>
          <w:color w:val="auto"/>
          <w:sz w:val="20"/>
          <w:szCs w:val="20"/>
        </w:rPr>
        <w:t xml:space="preserve">zkolenia </w:t>
      </w:r>
      <w:r w:rsidR="00EB7F2F" w:rsidRPr="00441832">
        <w:rPr>
          <w:rFonts w:eastAsia="Times New Roman" w:cs="Times New Roman"/>
          <w:b/>
          <w:color w:val="auto"/>
          <w:sz w:val="20"/>
          <w:szCs w:val="20"/>
        </w:rPr>
        <w:t>pn. „P</w:t>
      </w:r>
      <w:r w:rsidR="00DC2957">
        <w:rPr>
          <w:rFonts w:eastAsia="Times New Roman" w:cs="Times New Roman"/>
          <w:b/>
          <w:color w:val="auto"/>
          <w:sz w:val="20"/>
          <w:szCs w:val="20"/>
        </w:rPr>
        <w:t>ojazdy elektryczne</w:t>
      </w:r>
      <w:r w:rsidR="00EB7F2F" w:rsidRPr="00441832">
        <w:rPr>
          <w:rFonts w:eastAsia="Times New Roman" w:cs="Times New Roman"/>
          <w:b/>
          <w:color w:val="auto"/>
          <w:sz w:val="20"/>
          <w:szCs w:val="20"/>
        </w:rPr>
        <w:t xml:space="preserve"> i hybrydowe, technologia, eksploatacja i infrastruktura”, </w:t>
      </w:r>
      <w:r w:rsidR="00FB07CD" w:rsidRPr="00441832">
        <w:rPr>
          <w:rFonts w:eastAsia="Times New Roman" w:cs="Times New Roman"/>
          <w:b/>
          <w:color w:val="auto"/>
          <w:sz w:val="20"/>
          <w:szCs w:val="20"/>
        </w:rPr>
        <w:t xml:space="preserve">dla </w:t>
      </w:r>
      <w:r w:rsidR="00E8307B" w:rsidRPr="00441832">
        <w:rPr>
          <w:rFonts w:eastAsia="Times New Roman" w:cs="Times New Roman"/>
          <w:b/>
          <w:color w:val="auto"/>
          <w:sz w:val="20"/>
          <w:szCs w:val="20"/>
        </w:rPr>
        <w:t>7</w:t>
      </w:r>
      <w:r w:rsidR="00EB7F2F" w:rsidRPr="00441832">
        <w:rPr>
          <w:rFonts w:eastAsia="Times New Roman" w:cs="Times New Roman"/>
          <w:b/>
          <w:color w:val="auto"/>
          <w:sz w:val="20"/>
          <w:szCs w:val="20"/>
        </w:rPr>
        <w:t xml:space="preserve"> nauczycieli z Zespołu Szkół nr 5 w Wałbrzychu</w:t>
      </w:r>
      <w:r w:rsidR="004577BF" w:rsidRPr="00441832">
        <w:rPr>
          <w:rFonts w:eastAsia="Times New Roman" w:cs="Times New Roman"/>
          <w:b/>
          <w:color w:val="auto"/>
          <w:sz w:val="20"/>
          <w:szCs w:val="20"/>
        </w:rPr>
        <w:t>.</w:t>
      </w:r>
    </w:p>
    <w:p w14:paraId="72EC1DC4" w14:textId="77777777" w:rsidR="00571C59" w:rsidRPr="00441832" w:rsidRDefault="00571C59" w:rsidP="009B6944">
      <w:pPr>
        <w:autoSpaceDE w:val="0"/>
        <w:autoSpaceDN w:val="0"/>
        <w:adjustRightInd w:val="0"/>
        <w:spacing w:after="0" w:line="240" w:lineRule="auto"/>
        <w:ind w:left="1070" w:firstLine="0"/>
        <w:contextualSpacing/>
        <w:rPr>
          <w:rFonts w:eastAsia="Times New Roman" w:cs="Times New Roman"/>
          <w:b/>
          <w:bCs/>
          <w:color w:val="auto"/>
          <w:sz w:val="20"/>
          <w:szCs w:val="20"/>
          <w:lang w:eastAsia="en-US"/>
        </w:rPr>
      </w:pPr>
    </w:p>
    <w:p w14:paraId="5C1DB1C4" w14:textId="77777777" w:rsidR="00AA5831" w:rsidRPr="00441832" w:rsidRDefault="00571C59" w:rsidP="009B6944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441832">
        <w:rPr>
          <w:rFonts w:eastAsia="Times New Roman" w:cs="Times New Roman"/>
          <w:b/>
          <w:bCs/>
          <w:color w:val="auto"/>
          <w:sz w:val="20"/>
          <w:szCs w:val="20"/>
        </w:rPr>
        <w:t>Tytuł projektu: „</w:t>
      </w:r>
      <w:r w:rsidR="00AA5831" w:rsidRPr="00441832">
        <w:rPr>
          <w:rFonts w:eastAsia="Times New Roman" w:cs="Times New Roman"/>
          <w:b/>
          <w:bCs/>
          <w:color w:val="auto"/>
          <w:sz w:val="20"/>
          <w:szCs w:val="20"/>
        </w:rPr>
        <w:t>Wałbrzyski Inkubator Zawodowy - dostosowanie oferty edukacyjnej 4 zespołów szkół</w:t>
      </w:r>
    </w:p>
    <w:p w14:paraId="748062DA" w14:textId="7A39A43C" w:rsidR="00571C59" w:rsidRPr="00441832" w:rsidRDefault="00AA5831" w:rsidP="009B6944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441832">
        <w:rPr>
          <w:rFonts w:eastAsia="Times New Roman" w:cs="Times New Roman"/>
          <w:b/>
          <w:bCs/>
          <w:color w:val="auto"/>
          <w:sz w:val="20"/>
          <w:szCs w:val="20"/>
        </w:rPr>
        <w:t>zawodowych w Wałbrzychu do potrzeb rynku pracy</w:t>
      </w:r>
      <w:r w:rsidR="00571C59" w:rsidRPr="00441832">
        <w:rPr>
          <w:rFonts w:eastAsia="Times New Roman" w:cs="Times New Roman"/>
          <w:b/>
          <w:bCs/>
          <w:color w:val="auto"/>
          <w:sz w:val="20"/>
          <w:szCs w:val="20"/>
        </w:rPr>
        <w:t xml:space="preserve">” </w:t>
      </w:r>
    </w:p>
    <w:p w14:paraId="7C5D37AF" w14:textId="77777777" w:rsidR="00571C59" w:rsidRPr="00441832" w:rsidRDefault="00571C59" w:rsidP="009B6944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1F2E2365" w14:textId="43EDFAE1" w:rsidR="00571C59" w:rsidRPr="00441832" w:rsidRDefault="00571C59" w:rsidP="009B6944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441832">
        <w:rPr>
          <w:rFonts w:eastAsia="Times New Roman" w:cs="Times New Roman"/>
          <w:b/>
          <w:bCs/>
          <w:color w:val="auto"/>
          <w:sz w:val="20"/>
          <w:szCs w:val="20"/>
        </w:rPr>
        <w:t xml:space="preserve">Szacowana </w:t>
      </w:r>
      <w:r w:rsidR="004577BF" w:rsidRPr="00441832">
        <w:rPr>
          <w:rFonts w:eastAsia="Times New Roman" w:cs="Times New Roman"/>
          <w:b/>
          <w:bCs/>
          <w:color w:val="auto"/>
          <w:sz w:val="20"/>
          <w:szCs w:val="20"/>
        </w:rPr>
        <w:t>wartość zamówienia poniżej</w:t>
      </w:r>
      <w:r w:rsidRPr="00441832">
        <w:rPr>
          <w:rFonts w:eastAsia="Times New Roman" w:cs="Times New Roman"/>
          <w:b/>
          <w:bCs/>
          <w:color w:val="auto"/>
          <w:sz w:val="20"/>
          <w:szCs w:val="20"/>
        </w:rPr>
        <w:t xml:space="preserve"> 50.000 PLN netto</w:t>
      </w:r>
    </w:p>
    <w:p w14:paraId="4810A60B" w14:textId="77777777" w:rsidR="00571C59" w:rsidRPr="00441832" w:rsidRDefault="00571C59" w:rsidP="009B6944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41BED15B" w14:textId="77777777" w:rsidR="00571C59" w:rsidRPr="00441832" w:rsidRDefault="00571C59" w:rsidP="009B6944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50727656" w14:textId="77777777" w:rsidR="00571C59" w:rsidRPr="00441832" w:rsidRDefault="00571C59" w:rsidP="009B6944">
      <w:pPr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441832">
        <w:rPr>
          <w:rFonts w:eastAsia="Times New Roman" w:cs="Times New Roman"/>
          <w:color w:val="auto"/>
          <w:sz w:val="20"/>
          <w:szCs w:val="20"/>
        </w:rPr>
        <w:t>Przedmiot zamówienia jest współfinansowany ze środków Unii Europejskiej w ramach Regionalnego Programu Operacyjnego Województwa Dolnośląskiego na lata 2014-2020</w:t>
      </w:r>
    </w:p>
    <w:p w14:paraId="523298C2" w14:textId="77777777" w:rsidR="00571C59" w:rsidRPr="00441832" w:rsidRDefault="00571C59" w:rsidP="009B6944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  <w:r w:rsidRPr="00441832">
        <w:rPr>
          <w:rFonts w:eastAsia="Times New Roman" w:cs="Times New Roman"/>
          <w:color w:val="auto"/>
          <w:sz w:val="20"/>
          <w:szCs w:val="20"/>
        </w:rPr>
        <w:t xml:space="preserve">                                                        </w:t>
      </w:r>
      <w:r w:rsidRPr="00441832">
        <w:rPr>
          <w:rFonts w:eastAsia="Times New Roman" w:cs="Times New Roman"/>
          <w:color w:val="auto"/>
          <w:sz w:val="20"/>
          <w:szCs w:val="20"/>
        </w:rPr>
        <w:tab/>
      </w:r>
      <w:r w:rsidRPr="00441832">
        <w:rPr>
          <w:rFonts w:eastAsia="Times New Roman" w:cs="Times New Roman"/>
          <w:color w:val="auto"/>
          <w:sz w:val="20"/>
          <w:szCs w:val="20"/>
        </w:rPr>
        <w:tab/>
      </w:r>
      <w:r w:rsidRPr="00441832">
        <w:rPr>
          <w:rFonts w:eastAsia="Times New Roman" w:cs="Times New Roman"/>
          <w:color w:val="auto"/>
          <w:sz w:val="20"/>
          <w:szCs w:val="20"/>
        </w:rPr>
        <w:tab/>
      </w:r>
      <w:r w:rsidRPr="00441832">
        <w:rPr>
          <w:rFonts w:eastAsia="Times New Roman" w:cs="Times New Roman"/>
          <w:color w:val="auto"/>
          <w:sz w:val="20"/>
          <w:szCs w:val="20"/>
        </w:rPr>
        <w:tab/>
      </w:r>
    </w:p>
    <w:p w14:paraId="7A1B2A4E" w14:textId="77777777" w:rsidR="00571C59" w:rsidRPr="00441832" w:rsidRDefault="00571C59" w:rsidP="009B6944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7F32FEBF" w14:textId="77777777" w:rsidR="00571C59" w:rsidRPr="00441832" w:rsidRDefault="00571C59" w:rsidP="009B6944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6263F4DF" w14:textId="77777777" w:rsidR="00571C59" w:rsidRPr="00441832" w:rsidRDefault="00571C59" w:rsidP="009B6944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19249AFD" w14:textId="77777777" w:rsidR="00571C59" w:rsidRPr="00441832" w:rsidRDefault="00571C59" w:rsidP="009B6944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2C5A94EF" w14:textId="77777777" w:rsidR="00571C59" w:rsidRPr="00441832" w:rsidRDefault="00571C59" w:rsidP="009B6944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2A105111" w14:textId="77777777" w:rsidR="00571C59" w:rsidRPr="00441832" w:rsidRDefault="00571C59" w:rsidP="009B6944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4F02D483" w14:textId="77777777" w:rsidR="00571C59" w:rsidRPr="00441832" w:rsidRDefault="00571C59" w:rsidP="009B6944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165274D5" w14:textId="77777777" w:rsidR="00571C59" w:rsidRPr="00441832" w:rsidRDefault="00571C59" w:rsidP="009B6944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7458BEBB" w14:textId="77777777" w:rsidR="00571C59" w:rsidRPr="00441832" w:rsidRDefault="00571C59" w:rsidP="009B6944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0B9A0459" w14:textId="77777777" w:rsidR="00571C59" w:rsidRPr="00441832" w:rsidRDefault="00571C59" w:rsidP="009B6944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2EA579EA" w14:textId="77777777" w:rsidR="00571C59" w:rsidRPr="00441832" w:rsidRDefault="00571C59" w:rsidP="009B6944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  <w:r w:rsidRPr="00441832">
        <w:rPr>
          <w:rFonts w:eastAsia="Times New Roman" w:cs="Times New Roman"/>
          <w:color w:val="auto"/>
          <w:sz w:val="20"/>
          <w:szCs w:val="20"/>
        </w:rPr>
        <w:t>Zatwierdziła:</w:t>
      </w:r>
      <w:r w:rsidRPr="00441832">
        <w:rPr>
          <w:rFonts w:eastAsia="Times New Roman" w:cs="Times New Roman"/>
          <w:color w:val="auto"/>
          <w:sz w:val="20"/>
          <w:szCs w:val="20"/>
        </w:rPr>
        <w:tab/>
      </w:r>
      <w:r w:rsidRPr="00441832">
        <w:rPr>
          <w:rFonts w:eastAsia="Times New Roman" w:cs="Times New Roman"/>
          <w:color w:val="auto"/>
          <w:sz w:val="20"/>
          <w:szCs w:val="20"/>
        </w:rPr>
        <w:tab/>
      </w:r>
    </w:p>
    <w:p w14:paraId="1D42C699" w14:textId="77777777" w:rsidR="00571C59" w:rsidRPr="00441832" w:rsidRDefault="00571C59" w:rsidP="009B6944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  <w:r w:rsidRPr="00441832">
        <w:rPr>
          <w:rFonts w:eastAsia="Times New Roman" w:cs="Times New Roman"/>
          <w:color w:val="auto"/>
          <w:sz w:val="20"/>
          <w:szCs w:val="20"/>
        </w:rPr>
        <w:t>Mariola Kruszyńska</w:t>
      </w:r>
    </w:p>
    <w:p w14:paraId="25C9A517" w14:textId="77777777" w:rsidR="00571C59" w:rsidRPr="00441832" w:rsidRDefault="00571C59" w:rsidP="009B6944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  <w:r w:rsidRPr="00441832">
        <w:rPr>
          <w:rFonts w:eastAsia="Times New Roman" w:cs="Times New Roman"/>
          <w:color w:val="auto"/>
          <w:sz w:val="20"/>
          <w:szCs w:val="20"/>
        </w:rPr>
        <w:t>Prezes Zarządu Fundacji Edukacji Europejskiej</w:t>
      </w:r>
    </w:p>
    <w:p w14:paraId="43CF1E19" w14:textId="77777777" w:rsidR="00571C59" w:rsidRPr="00441832" w:rsidRDefault="00571C59" w:rsidP="009B6944">
      <w:pPr>
        <w:spacing w:after="0" w:line="240" w:lineRule="auto"/>
        <w:ind w:left="0" w:firstLine="0"/>
        <w:jc w:val="right"/>
        <w:rPr>
          <w:rFonts w:eastAsia="Times New Roman" w:cs="Times New Roman"/>
          <w:color w:val="auto"/>
          <w:sz w:val="20"/>
          <w:szCs w:val="20"/>
        </w:rPr>
      </w:pPr>
      <w:r w:rsidRPr="00441832">
        <w:rPr>
          <w:rFonts w:eastAsia="Times New Roman" w:cs="Times New Roman"/>
          <w:color w:val="auto"/>
          <w:sz w:val="20"/>
          <w:szCs w:val="20"/>
        </w:rPr>
        <w:t xml:space="preserve">                                                        </w:t>
      </w:r>
    </w:p>
    <w:p w14:paraId="7BC28E81" w14:textId="77777777" w:rsidR="00571C59" w:rsidRPr="00441832" w:rsidRDefault="00571C59" w:rsidP="009B6944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71E1DA81" w14:textId="77777777" w:rsidR="00571C59" w:rsidRPr="00441832" w:rsidRDefault="00571C59" w:rsidP="009B6944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00887995" w14:textId="487F04E7" w:rsidR="00571C59" w:rsidRDefault="00571C59" w:rsidP="009B6944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441832">
        <w:rPr>
          <w:rFonts w:eastAsia="Times New Roman" w:cs="Times New Roman"/>
          <w:color w:val="auto"/>
          <w:sz w:val="20"/>
          <w:szCs w:val="20"/>
        </w:rPr>
        <w:t xml:space="preserve">Wałbrzych, dnia </w:t>
      </w:r>
      <w:r w:rsidR="008B3CD1" w:rsidRPr="00441832">
        <w:rPr>
          <w:rFonts w:eastAsia="Times New Roman" w:cs="Times New Roman"/>
          <w:color w:val="auto"/>
          <w:sz w:val="20"/>
          <w:szCs w:val="20"/>
        </w:rPr>
        <w:t>17</w:t>
      </w:r>
      <w:r w:rsidR="00C04F80" w:rsidRPr="00441832">
        <w:rPr>
          <w:rFonts w:eastAsia="Times New Roman" w:cs="Times New Roman"/>
          <w:color w:val="auto"/>
          <w:sz w:val="20"/>
          <w:szCs w:val="20"/>
        </w:rPr>
        <w:t xml:space="preserve"> </w:t>
      </w:r>
      <w:r w:rsidR="008B3CD1" w:rsidRPr="00441832">
        <w:rPr>
          <w:rFonts w:eastAsia="Times New Roman" w:cs="Times New Roman"/>
          <w:color w:val="auto"/>
          <w:sz w:val="20"/>
          <w:szCs w:val="20"/>
        </w:rPr>
        <w:t>stycznia 2023</w:t>
      </w:r>
      <w:r w:rsidRPr="00441832">
        <w:rPr>
          <w:rFonts w:eastAsia="Times New Roman" w:cs="Times New Roman"/>
          <w:color w:val="auto"/>
          <w:sz w:val="20"/>
          <w:szCs w:val="20"/>
        </w:rPr>
        <w:t xml:space="preserve"> r.</w:t>
      </w:r>
    </w:p>
    <w:p w14:paraId="19EF6278" w14:textId="77777777" w:rsidR="000B75DC" w:rsidRPr="00441832" w:rsidRDefault="000B75DC" w:rsidP="009B6944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105E918E" w14:textId="77777777" w:rsidR="00AA5831" w:rsidRPr="00441832" w:rsidRDefault="00AA5831" w:rsidP="009B6944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1DED91C7" w14:textId="77777777" w:rsidR="00571C59" w:rsidRPr="00441832" w:rsidRDefault="00571C59" w:rsidP="009B694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441832">
        <w:rPr>
          <w:rFonts w:eastAsia="Times New Roman" w:cs="Times New Roman"/>
          <w:b/>
          <w:color w:val="auto"/>
          <w:sz w:val="20"/>
          <w:szCs w:val="20"/>
        </w:rPr>
        <w:lastRenderedPageBreak/>
        <w:t>I. ZAMAWIAJĄCY:</w:t>
      </w:r>
    </w:p>
    <w:p w14:paraId="3DFE37D4" w14:textId="77777777" w:rsidR="00571C59" w:rsidRPr="00441832" w:rsidRDefault="00571C59" w:rsidP="009B694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441832">
        <w:rPr>
          <w:rFonts w:eastAsia="Times New Roman" w:cs="Times New Roman"/>
          <w:b/>
          <w:color w:val="auto"/>
          <w:sz w:val="20"/>
          <w:szCs w:val="20"/>
        </w:rPr>
        <w:t>Siedziba:</w:t>
      </w:r>
    </w:p>
    <w:p w14:paraId="5CB08882" w14:textId="77777777" w:rsidR="00571C59" w:rsidRPr="00441832" w:rsidRDefault="00571C59" w:rsidP="009B694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441832">
        <w:rPr>
          <w:rFonts w:eastAsia="Times New Roman" w:cs="Times New Roman"/>
          <w:color w:val="auto"/>
          <w:sz w:val="20"/>
          <w:szCs w:val="20"/>
        </w:rPr>
        <w:t>Fundacja Edukacji Europejskiej</w:t>
      </w:r>
    </w:p>
    <w:p w14:paraId="7B71C621" w14:textId="77777777" w:rsidR="00571C59" w:rsidRPr="00441832" w:rsidRDefault="00571C59" w:rsidP="009B694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441832">
        <w:rPr>
          <w:rFonts w:eastAsia="Times New Roman" w:cs="Times New Roman"/>
          <w:color w:val="auto"/>
          <w:sz w:val="20"/>
          <w:szCs w:val="20"/>
        </w:rPr>
        <w:t xml:space="preserve">ul. Dmowskiego 2/4, </w:t>
      </w:r>
    </w:p>
    <w:p w14:paraId="56CAD733" w14:textId="77777777" w:rsidR="00571C59" w:rsidRPr="00441832" w:rsidRDefault="00571C59" w:rsidP="009B694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441832">
        <w:rPr>
          <w:rFonts w:eastAsia="Times New Roman" w:cs="Times New Roman"/>
          <w:color w:val="auto"/>
          <w:sz w:val="20"/>
          <w:szCs w:val="20"/>
        </w:rPr>
        <w:t>58-300 Wałbrzych</w:t>
      </w:r>
    </w:p>
    <w:p w14:paraId="3EAE9911" w14:textId="77777777" w:rsidR="00571C59" w:rsidRPr="00441832" w:rsidRDefault="00571C59" w:rsidP="009B694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441832">
        <w:rPr>
          <w:rFonts w:eastAsia="Times New Roman" w:cs="Times New Roman"/>
          <w:color w:val="auto"/>
          <w:sz w:val="20"/>
          <w:szCs w:val="20"/>
        </w:rPr>
        <w:t>tel./ fax +48 74 664 04 02</w:t>
      </w:r>
    </w:p>
    <w:p w14:paraId="4B32FD56" w14:textId="77777777" w:rsidR="00571C59" w:rsidRPr="00441832" w:rsidRDefault="00571C59" w:rsidP="009B694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441832">
        <w:rPr>
          <w:rFonts w:eastAsia="Times New Roman" w:cs="Times New Roman"/>
          <w:color w:val="auto"/>
          <w:sz w:val="20"/>
          <w:szCs w:val="20"/>
        </w:rPr>
        <w:t>NIP: 886-26-65-090</w:t>
      </w:r>
    </w:p>
    <w:p w14:paraId="7E2DB61D" w14:textId="77777777" w:rsidR="00571C59" w:rsidRPr="00441832" w:rsidRDefault="00571C59" w:rsidP="009B694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3AB069A0" w14:textId="77777777" w:rsidR="00571C59" w:rsidRPr="00441832" w:rsidRDefault="00571C59" w:rsidP="009B694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441832">
        <w:rPr>
          <w:rFonts w:eastAsia="Times New Roman" w:cs="Times New Roman"/>
          <w:b/>
          <w:color w:val="auto"/>
          <w:sz w:val="20"/>
          <w:szCs w:val="20"/>
        </w:rPr>
        <w:t>II. MIEJSCE PUBLIKACJI OGŁOSZENIA O ZAMÓWIENIU</w:t>
      </w:r>
    </w:p>
    <w:p w14:paraId="1CD0F8F7" w14:textId="77777777" w:rsidR="00571C59" w:rsidRPr="00441832" w:rsidRDefault="00571C59" w:rsidP="009B694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auto"/>
          <w:sz w:val="20"/>
          <w:szCs w:val="20"/>
        </w:rPr>
      </w:pPr>
      <w:r w:rsidRPr="00441832">
        <w:rPr>
          <w:rFonts w:eastAsia="Times New Roman" w:cs="Times New Roman"/>
          <w:color w:val="auto"/>
          <w:sz w:val="20"/>
          <w:szCs w:val="20"/>
        </w:rPr>
        <w:t xml:space="preserve">Strona internetowa Fundacji Edukacji Europejskiej: </w:t>
      </w:r>
      <w:hyperlink r:id="rId8" w:history="1">
        <w:r w:rsidRPr="00441832">
          <w:rPr>
            <w:rFonts w:eastAsia="Times New Roman" w:cs="Times New Roman"/>
            <w:color w:val="auto"/>
            <w:sz w:val="20"/>
            <w:szCs w:val="20"/>
            <w:u w:val="single"/>
          </w:rPr>
          <w:t>www.fee.org.pl</w:t>
        </w:r>
      </w:hyperlink>
    </w:p>
    <w:p w14:paraId="17EBED68" w14:textId="77777777" w:rsidR="00571C59" w:rsidRPr="00441832" w:rsidRDefault="00571C59" w:rsidP="009B694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auto"/>
          <w:sz w:val="20"/>
          <w:szCs w:val="20"/>
        </w:rPr>
      </w:pPr>
      <w:r w:rsidRPr="00441832">
        <w:rPr>
          <w:rFonts w:eastAsia="Times New Roman" w:cs="Times New Roman"/>
          <w:color w:val="auto"/>
          <w:sz w:val="20"/>
          <w:szCs w:val="20"/>
        </w:rPr>
        <w:t>Siedziba Zamawiającego</w:t>
      </w:r>
    </w:p>
    <w:p w14:paraId="7058106C" w14:textId="77777777" w:rsidR="00571C59" w:rsidRPr="00441832" w:rsidRDefault="00571C59" w:rsidP="009B694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auto"/>
          <w:sz w:val="20"/>
          <w:szCs w:val="20"/>
        </w:rPr>
      </w:pPr>
      <w:r w:rsidRPr="00441832">
        <w:rPr>
          <w:rFonts w:eastAsia="Times New Roman" w:cs="Times New Roman"/>
          <w:color w:val="auto"/>
          <w:sz w:val="20"/>
          <w:szCs w:val="20"/>
        </w:rPr>
        <w:t>Baza Konkurencyjności</w:t>
      </w:r>
    </w:p>
    <w:p w14:paraId="7D7AF159" w14:textId="77777777" w:rsidR="00571C59" w:rsidRPr="00441832" w:rsidRDefault="00571C59" w:rsidP="009B694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</w:p>
    <w:p w14:paraId="7089D5BF" w14:textId="77777777" w:rsidR="00571C59" w:rsidRPr="00441832" w:rsidRDefault="00571C59" w:rsidP="009B694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441832">
        <w:rPr>
          <w:rFonts w:eastAsia="Times New Roman" w:cs="Times New Roman"/>
          <w:b/>
          <w:color w:val="auto"/>
          <w:sz w:val="20"/>
          <w:szCs w:val="20"/>
        </w:rPr>
        <w:t>III. TRYB UDZIELANIA ZAMÓWIENIA</w:t>
      </w:r>
    </w:p>
    <w:p w14:paraId="72D9E84F" w14:textId="77777777" w:rsidR="00571C59" w:rsidRPr="00441832" w:rsidRDefault="00571C59" w:rsidP="009B6944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441832">
        <w:rPr>
          <w:rFonts w:eastAsia="Times New Roman" w:cs="Times New Roman"/>
          <w:color w:val="auto"/>
          <w:sz w:val="20"/>
          <w:szCs w:val="20"/>
        </w:rPr>
        <w:t xml:space="preserve">Zapytanie ofertowe z zachowaniem zasady konkurencyjności, bez zachowania procedur określonych </w:t>
      </w:r>
      <w:r w:rsidRPr="00441832">
        <w:rPr>
          <w:rFonts w:eastAsia="Times New Roman" w:cs="Times New Roman"/>
          <w:color w:val="auto"/>
          <w:sz w:val="20"/>
          <w:szCs w:val="20"/>
        </w:rPr>
        <w:br/>
        <w:t>w ustawie z dn. 11 września 2019 r. – prawo zamówień publicznych Dz.U z 2019 r, poz.2019 z późniejszymi zmianami.</w:t>
      </w:r>
    </w:p>
    <w:p w14:paraId="2CB21C81" w14:textId="77777777" w:rsidR="00571C59" w:rsidRPr="00441832" w:rsidRDefault="00571C59" w:rsidP="009B6944">
      <w:p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47FC59CE" w14:textId="77777777" w:rsidR="00571C59" w:rsidRPr="00441832" w:rsidRDefault="00571C59" w:rsidP="009B694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441832">
        <w:rPr>
          <w:rFonts w:eastAsia="Times New Roman" w:cs="Times New Roman"/>
          <w:b/>
          <w:color w:val="auto"/>
          <w:sz w:val="20"/>
          <w:szCs w:val="20"/>
        </w:rPr>
        <w:t xml:space="preserve">IV. </w:t>
      </w:r>
      <w:r w:rsidRPr="00441832">
        <w:rPr>
          <w:rFonts w:eastAsia="Times New Roman" w:cs="Times New Roman"/>
          <w:b/>
          <w:bCs/>
          <w:color w:val="auto"/>
          <w:sz w:val="20"/>
          <w:szCs w:val="20"/>
        </w:rPr>
        <w:t xml:space="preserve">OKREŚLENIE PRZEDMIOTU ZAMÓWIENIA ORAZ  WIELKOŚCI ZAMÓWIENIA </w:t>
      </w:r>
    </w:p>
    <w:p w14:paraId="370DFE9E" w14:textId="56705DD2" w:rsidR="00571C59" w:rsidRPr="00441832" w:rsidRDefault="00571C59" w:rsidP="009B6944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441832">
        <w:rPr>
          <w:rFonts w:eastAsia="Times New Roman" w:cs="Times New Roman"/>
          <w:b/>
          <w:color w:val="auto"/>
          <w:sz w:val="20"/>
          <w:szCs w:val="20"/>
        </w:rPr>
        <w:t>IV.1.1) Nazwa nadana zamówieniu przez zamawiającego</w:t>
      </w:r>
      <w:r w:rsidRPr="00441832">
        <w:rPr>
          <w:rFonts w:eastAsia="Times New Roman" w:cs="Times New Roman"/>
          <w:color w:val="auto"/>
          <w:sz w:val="20"/>
          <w:szCs w:val="20"/>
        </w:rPr>
        <w:t xml:space="preserve">: </w:t>
      </w:r>
      <w:r w:rsidR="00EB7F2F" w:rsidRPr="00441832">
        <w:rPr>
          <w:rFonts w:eastAsia="Times New Roman" w:cs="Times New Roman"/>
          <w:color w:val="auto"/>
          <w:sz w:val="20"/>
          <w:szCs w:val="20"/>
        </w:rPr>
        <w:t xml:space="preserve">zorganizowanie i przeprowadzenie szkolenia pn. „Pojazdy elektryczne i hybrydowe, technologia, eksploatacja i infrastruktura”, dla 7 nauczycieli </w:t>
      </w:r>
      <w:r w:rsidR="009B6944">
        <w:rPr>
          <w:rFonts w:eastAsia="Times New Roman" w:cs="Times New Roman"/>
          <w:color w:val="auto"/>
          <w:sz w:val="20"/>
          <w:szCs w:val="20"/>
        </w:rPr>
        <w:br/>
      </w:r>
      <w:r w:rsidR="00EB7F2F" w:rsidRPr="00441832">
        <w:rPr>
          <w:rFonts w:eastAsia="Times New Roman" w:cs="Times New Roman"/>
          <w:color w:val="auto"/>
          <w:sz w:val="20"/>
          <w:szCs w:val="20"/>
        </w:rPr>
        <w:t>z Zespołu Szkół nr 5 w Wałbrzychu</w:t>
      </w:r>
      <w:r w:rsidRPr="00441832">
        <w:rPr>
          <w:rFonts w:eastAsia="Times New Roman" w:cs="Times New Roman"/>
          <w:color w:val="auto"/>
          <w:sz w:val="20"/>
          <w:szCs w:val="20"/>
        </w:rPr>
        <w:t xml:space="preserve"> w ramach realizowanego projektu „</w:t>
      </w:r>
      <w:r w:rsidR="00C04F80" w:rsidRPr="00441832">
        <w:rPr>
          <w:rFonts w:eastAsia="Times New Roman" w:cs="Times New Roman"/>
          <w:color w:val="auto"/>
          <w:sz w:val="20"/>
          <w:szCs w:val="20"/>
        </w:rPr>
        <w:t>Wałbrzyski Inkubator Zawodowy - dostosowanie oferty edukacyjnej 4 zespołów szkół zawodowych w Wałbrzychu do potrzeb rynku pracy</w:t>
      </w:r>
      <w:r w:rsidRPr="00441832">
        <w:rPr>
          <w:rFonts w:eastAsia="Times New Roman" w:cs="Times New Roman"/>
          <w:color w:val="auto"/>
          <w:sz w:val="20"/>
          <w:szCs w:val="20"/>
        </w:rPr>
        <w:t xml:space="preserve">”. </w:t>
      </w:r>
    </w:p>
    <w:p w14:paraId="2EEDB184" w14:textId="77777777" w:rsidR="00571C59" w:rsidRPr="00441832" w:rsidRDefault="00571C59" w:rsidP="009B6944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6FBFDEAE" w14:textId="194EABEB" w:rsidR="00571C59" w:rsidRPr="00441832" w:rsidRDefault="00FB07CD" w:rsidP="009B6944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441832">
        <w:rPr>
          <w:rFonts w:eastAsia="Times New Roman" w:cs="Times New Roman"/>
          <w:b/>
          <w:color w:val="auto"/>
          <w:sz w:val="20"/>
          <w:szCs w:val="20"/>
        </w:rPr>
        <w:t>Opis przedmiotu zamówienia</w:t>
      </w:r>
      <w:r w:rsidR="00571C59" w:rsidRPr="00441832">
        <w:rPr>
          <w:rFonts w:eastAsia="Times New Roman" w:cs="Times New Roman"/>
          <w:b/>
          <w:color w:val="auto"/>
          <w:sz w:val="20"/>
          <w:szCs w:val="20"/>
        </w:rPr>
        <w:t>:</w:t>
      </w:r>
    </w:p>
    <w:p w14:paraId="28AA011B" w14:textId="27660505" w:rsidR="00D20D91" w:rsidRPr="00441832" w:rsidRDefault="00D20D91" w:rsidP="009B6944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441832">
        <w:rPr>
          <w:rFonts w:ascii="Century Gothic" w:hAnsi="Century Gothic"/>
        </w:rPr>
        <w:t xml:space="preserve">Liczba uczestników do </w:t>
      </w:r>
      <w:r w:rsidR="00EB7F2F" w:rsidRPr="00441832">
        <w:rPr>
          <w:rFonts w:ascii="Century Gothic" w:hAnsi="Century Gothic"/>
        </w:rPr>
        <w:t>przeszkolenia – 7 osób</w:t>
      </w:r>
      <w:r w:rsidRPr="00441832">
        <w:rPr>
          <w:rFonts w:ascii="Century Gothic" w:hAnsi="Century Gothic"/>
        </w:rPr>
        <w:t>.</w:t>
      </w:r>
    </w:p>
    <w:p w14:paraId="081631C8" w14:textId="6D6C3515" w:rsidR="00E04966" w:rsidRPr="00441832" w:rsidRDefault="00EB7F2F" w:rsidP="009B6944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441832">
        <w:rPr>
          <w:rFonts w:ascii="Century Gothic" w:hAnsi="Century Gothic"/>
        </w:rPr>
        <w:t xml:space="preserve">Szkolenie w trybie stacjonarnym </w:t>
      </w:r>
      <w:r w:rsidR="00E04966" w:rsidRPr="00441832">
        <w:rPr>
          <w:rFonts w:ascii="Century Gothic" w:hAnsi="Century Gothic"/>
        </w:rPr>
        <w:t>w Sali odpowiednio do tego przygotowanej. Wyposażenie Sali ded</w:t>
      </w:r>
      <w:r w:rsidR="00441832" w:rsidRPr="00441832">
        <w:rPr>
          <w:rFonts w:ascii="Century Gothic" w:hAnsi="Century Gothic"/>
        </w:rPr>
        <w:t>ykowane do realizacji szkolenia pn. „Pojazdy elektryczne, i hybrydowe, technologia, eksploatacja i infrastruktura”.</w:t>
      </w:r>
    </w:p>
    <w:p w14:paraId="33673046" w14:textId="22F503D7" w:rsidR="00EB7F2F" w:rsidRPr="00441832" w:rsidRDefault="00E04966" w:rsidP="009B6944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441832">
        <w:rPr>
          <w:rFonts w:ascii="Century Gothic" w:hAnsi="Century Gothic"/>
        </w:rPr>
        <w:t>Miejsce szkolenia: maksymalna</w:t>
      </w:r>
      <w:r w:rsidR="00EB7F2F" w:rsidRPr="00441832">
        <w:rPr>
          <w:rFonts w:ascii="Century Gothic" w:hAnsi="Century Gothic"/>
        </w:rPr>
        <w:t xml:space="preserve"> odległoś</w:t>
      </w:r>
      <w:r w:rsidRPr="00441832">
        <w:rPr>
          <w:rFonts w:ascii="Century Gothic" w:hAnsi="Century Gothic"/>
        </w:rPr>
        <w:t>ć</w:t>
      </w:r>
      <w:r w:rsidR="00EB7F2F" w:rsidRPr="00441832">
        <w:rPr>
          <w:rFonts w:ascii="Century Gothic" w:hAnsi="Century Gothic"/>
        </w:rPr>
        <w:t xml:space="preserve"> od Wałbrzycha do 6 godzin jady samochodem. </w:t>
      </w:r>
    </w:p>
    <w:p w14:paraId="54ABFBD2" w14:textId="2CDE33B8" w:rsidR="003B1596" w:rsidRPr="00441832" w:rsidRDefault="00FB07CD" w:rsidP="009B6944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441832">
        <w:rPr>
          <w:rFonts w:ascii="Century Gothic" w:hAnsi="Century Gothic"/>
        </w:rPr>
        <w:t>Licz</w:t>
      </w:r>
      <w:r w:rsidR="00EB7F2F" w:rsidRPr="00441832">
        <w:rPr>
          <w:rFonts w:ascii="Century Gothic" w:hAnsi="Century Gothic"/>
        </w:rPr>
        <w:t>ba godzin szkolenia – minimum 7 godzin. W skład szkolenia wchodzi część</w:t>
      </w:r>
      <w:r w:rsidR="00441832" w:rsidRPr="00441832">
        <w:rPr>
          <w:rFonts w:ascii="Century Gothic" w:hAnsi="Century Gothic"/>
        </w:rPr>
        <w:t xml:space="preserve"> teoretyczna oraz</w:t>
      </w:r>
      <w:r w:rsidR="00EB7F2F" w:rsidRPr="00441832">
        <w:rPr>
          <w:rFonts w:ascii="Century Gothic" w:hAnsi="Century Gothic"/>
        </w:rPr>
        <w:t xml:space="preserve"> praktyczna. </w:t>
      </w:r>
    </w:p>
    <w:p w14:paraId="103AEFEE" w14:textId="474F880C" w:rsidR="003B1596" w:rsidRPr="00441832" w:rsidRDefault="003B1596" w:rsidP="009B6944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441832">
        <w:rPr>
          <w:rFonts w:ascii="Century Gothic" w:hAnsi="Century Gothic"/>
        </w:rPr>
        <w:t>W skład</w:t>
      </w:r>
      <w:r w:rsidR="002242D4" w:rsidRPr="00441832">
        <w:rPr>
          <w:rFonts w:ascii="Century Gothic" w:hAnsi="Century Gothic"/>
        </w:rPr>
        <w:t xml:space="preserve">zie tematycznym </w:t>
      </w:r>
      <w:r w:rsidRPr="00441832">
        <w:rPr>
          <w:rFonts w:ascii="Century Gothic" w:hAnsi="Century Gothic"/>
        </w:rPr>
        <w:t xml:space="preserve">szkolenia </w:t>
      </w:r>
      <w:r w:rsidR="00B644E4" w:rsidRPr="00441832">
        <w:rPr>
          <w:rFonts w:ascii="Century Gothic" w:hAnsi="Century Gothic"/>
        </w:rPr>
        <w:t xml:space="preserve">powinny </w:t>
      </w:r>
      <w:r w:rsidR="002242D4" w:rsidRPr="00441832">
        <w:rPr>
          <w:rFonts w:ascii="Century Gothic" w:hAnsi="Century Gothic"/>
        </w:rPr>
        <w:t>znaleźć</w:t>
      </w:r>
      <w:r w:rsidRPr="00441832">
        <w:rPr>
          <w:rFonts w:ascii="Century Gothic" w:hAnsi="Century Gothic"/>
        </w:rPr>
        <w:t xml:space="preserve"> </w:t>
      </w:r>
      <w:r w:rsidR="00B644E4" w:rsidRPr="00441832">
        <w:rPr>
          <w:rFonts w:ascii="Century Gothic" w:hAnsi="Century Gothic"/>
        </w:rPr>
        <w:t xml:space="preserve">się </w:t>
      </w:r>
      <w:r w:rsidR="00441832" w:rsidRPr="00441832">
        <w:rPr>
          <w:rFonts w:ascii="Century Gothic" w:hAnsi="Century Gothic"/>
        </w:rPr>
        <w:t xml:space="preserve">minimalne </w:t>
      </w:r>
      <w:r w:rsidRPr="00441832">
        <w:rPr>
          <w:rFonts w:ascii="Century Gothic" w:hAnsi="Century Gothic"/>
        </w:rPr>
        <w:t>zagadnienia takie jak:</w:t>
      </w:r>
    </w:p>
    <w:p w14:paraId="3B1C5167" w14:textId="791D4285" w:rsidR="00E04966" w:rsidRPr="00441832" w:rsidRDefault="00E04966" w:rsidP="009B6944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proofErr w:type="spellStart"/>
      <w:r w:rsidRPr="00441832">
        <w:rPr>
          <w:rFonts w:ascii="Century Gothic" w:hAnsi="Century Gothic"/>
        </w:rPr>
        <w:t>Elektromobilność</w:t>
      </w:r>
      <w:proofErr w:type="spellEnd"/>
      <w:r w:rsidRPr="00441832">
        <w:rPr>
          <w:rFonts w:ascii="Century Gothic" w:hAnsi="Century Gothic"/>
        </w:rPr>
        <w:t xml:space="preserve"> w kontekście ekonomiczno-społecznym,</w:t>
      </w:r>
    </w:p>
    <w:p w14:paraId="3F629089" w14:textId="3F481B0A" w:rsidR="00E04966" w:rsidRPr="00441832" w:rsidRDefault="00E04966" w:rsidP="009B6944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441832">
        <w:rPr>
          <w:rFonts w:ascii="Century Gothic" w:hAnsi="Century Gothic"/>
        </w:rPr>
        <w:t>Pojazdy elektryczne i hybrydowe – pojęcia i klasyfikacja,</w:t>
      </w:r>
    </w:p>
    <w:p w14:paraId="7296E0B2" w14:textId="3D712771" w:rsidR="00E04966" w:rsidRPr="00441832" w:rsidRDefault="00E04966" w:rsidP="009B6944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441832">
        <w:rPr>
          <w:rFonts w:ascii="Century Gothic" w:hAnsi="Century Gothic"/>
        </w:rPr>
        <w:t>Napędy elektryczne,</w:t>
      </w:r>
    </w:p>
    <w:p w14:paraId="4F52EDF5" w14:textId="1E711A27" w:rsidR="00E04966" w:rsidRPr="00441832" w:rsidRDefault="00E04966" w:rsidP="009B6944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441832">
        <w:rPr>
          <w:rFonts w:ascii="Century Gothic" w:hAnsi="Century Gothic"/>
        </w:rPr>
        <w:t>Napędy hybrydowe,</w:t>
      </w:r>
    </w:p>
    <w:p w14:paraId="47E82652" w14:textId="3097B350" w:rsidR="00E04966" w:rsidRPr="00441832" w:rsidRDefault="00E04966" w:rsidP="009B6944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441832">
        <w:rPr>
          <w:rFonts w:ascii="Century Gothic" w:hAnsi="Century Gothic"/>
        </w:rPr>
        <w:t xml:space="preserve">Case </w:t>
      </w:r>
      <w:proofErr w:type="spellStart"/>
      <w:r w:rsidRPr="00441832">
        <w:rPr>
          <w:rFonts w:ascii="Century Gothic" w:hAnsi="Century Gothic"/>
        </w:rPr>
        <w:t>study</w:t>
      </w:r>
      <w:proofErr w:type="spellEnd"/>
      <w:r w:rsidRPr="00441832">
        <w:rPr>
          <w:rFonts w:ascii="Century Gothic" w:hAnsi="Century Gothic"/>
        </w:rPr>
        <w:t xml:space="preserve"> – analiza przypadku (zdarzenia),</w:t>
      </w:r>
    </w:p>
    <w:p w14:paraId="35EBB2B7" w14:textId="57276DFC" w:rsidR="00E04966" w:rsidRPr="00441832" w:rsidRDefault="00E04966" w:rsidP="009B6944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441832">
        <w:rPr>
          <w:rFonts w:ascii="Century Gothic" w:hAnsi="Century Gothic"/>
        </w:rPr>
        <w:t>Magazyny energii,</w:t>
      </w:r>
    </w:p>
    <w:p w14:paraId="5904AEA5" w14:textId="63DC658B" w:rsidR="00E04966" w:rsidRPr="00441832" w:rsidRDefault="00E04966" w:rsidP="009B6944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441832">
        <w:rPr>
          <w:rFonts w:ascii="Century Gothic" w:hAnsi="Century Gothic"/>
        </w:rPr>
        <w:t>Warsztaty praktyczne,</w:t>
      </w:r>
    </w:p>
    <w:p w14:paraId="544DDB34" w14:textId="7332F078" w:rsidR="00E04966" w:rsidRPr="00441832" w:rsidRDefault="00E04966" w:rsidP="009B6944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441832">
        <w:rPr>
          <w:rFonts w:ascii="Century Gothic" w:hAnsi="Century Gothic"/>
        </w:rPr>
        <w:t>Bezpieczeństwo elektryczne,</w:t>
      </w:r>
    </w:p>
    <w:p w14:paraId="5F228E83" w14:textId="2867D646" w:rsidR="00E04966" w:rsidRPr="00441832" w:rsidRDefault="00E04966" w:rsidP="009B6944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441832">
        <w:rPr>
          <w:rFonts w:ascii="Century Gothic" w:hAnsi="Century Gothic"/>
        </w:rPr>
        <w:t>Infrastruktura pojazdów elektrycznych,</w:t>
      </w:r>
    </w:p>
    <w:p w14:paraId="312680B2" w14:textId="44423DBF" w:rsidR="00FB07CD" w:rsidRPr="00441832" w:rsidRDefault="00E04966" w:rsidP="009B6944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441832">
        <w:rPr>
          <w:rFonts w:ascii="Century Gothic" w:hAnsi="Century Gothic"/>
        </w:rPr>
        <w:t>Napędy wodorowe.</w:t>
      </w:r>
    </w:p>
    <w:p w14:paraId="74130997" w14:textId="49772C21" w:rsidR="00E04966" w:rsidRPr="00441832" w:rsidRDefault="00E04966" w:rsidP="009B6944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441832">
        <w:rPr>
          <w:rFonts w:ascii="Century Gothic" w:hAnsi="Century Gothic"/>
        </w:rPr>
        <w:t>W cenę wliczone materiały szkoleniowe (dydaktyczne) dla uczestników.</w:t>
      </w:r>
    </w:p>
    <w:p w14:paraId="7BE4C26E" w14:textId="22442F9F" w:rsidR="00E04966" w:rsidRDefault="00E04966" w:rsidP="009B6944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441832">
        <w:rPr>
          <w:rFonts w:ascii="Century Gothic" w:hAnsi="Century Gothic"/>
        </w:rPr>
        <w:t>W cenę wliczony poczęstunek dla uczestników.</w:t>
      </w:r>
    </w:p>
    <w:p w14:paraId="0534A208" w14:textId="004B8D56" w:rsidR="001C12B7" w:rsidRPr="00441832" w:rsidRDefault="001C12B7" w:rsidP="009B6944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Przeprowadzenie egzaminu wewnętrznego w zakresie teoretycznym i praktycznym.</w:t>
      </w:r>
    </w:p>
    <w:p w14:paraId="6F121368" w14:textId="558A76E5" w:rsidR="001C12B7" w:rsidRPr="001C12B7" w:rsidRDefault="00D95B2C" w:rsidP="001C12B7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1C12B7">
        <w:rPr>
          <w:rFonts w:ascii="Century Gothic" w:hAnsi="Century Gothic"/>
        </w:rPr>
        <w:t>Po</w:t>
      </w:r>
      <w:r w:rsidR="00CB7A75">
        <w:rPr>
          <w:rFonts w:ascii="Century Gothic" w:hAnsi="Century Gothic"/>
        </w:rPr>
        <w:t>twierdzenie nabycia kompetencji</w:t>
      </w:r>
      <w:r w:rsidRPr="001C12B7">
        <w:rPr>
          <w:rFonts w:ascii="Century Gothic" w:hAnsi="Century Gothic"/>
        </w:rPr>
        <w:t xml:space="preserve"> </w:t>
      </w:r>
      <w:r w:rsidR="00923859">
        <w:rPr>
          <w:rFonts w:ascii="Century Gothic" w:hAnsi="Century Gothic"/>
        </w:rPr>
        <w:t>z zakres</w:t>
      </w:r>
      <w:r w:rsidR="00F1587F">
        <w:rPr>
          <w:rFonts w:ascii="Century Gothic" w:hAnsi="Century Gothic"/>
        </w:rPr>
        <w:t>u obszaru opisanego w punkcie 5</w:t>
      </w:r>
      <w:r w:rsidR="00923859">
        <w:rPr>
          <w:rFonts w:ascii="Century Gothic" w:hAnsi="Century Gothic"/>
        </w:rPr>
        <w:t xml:space="preserve"> </w:t>
      </w:r>
      <w:r w:rsidR="00E04966" w:rsidRPr="001C12B7">
        <w:rPr>
          <w:rFonts w:ascii="Century Gothic" w:hAnsi="Century Gothic"/>
        </w:rPr>
        <w:t xml:space="preserve">poprzez otrzymanie </w:t>
      </w:r>
      <w:r w:rsidR="001C12B7">
        <w:rPr>
          <w:rFonts w:ascii="Century Gothic" w:hAnsi="Century Gothic"/>
        </w:rPr>
        <w:t xml:space="preserve">imiennego </w:t>
      </w:r>
      <w:r w:rsidR="00923859">
        <w:rPr>
          <w:rFonts w:ascii="Century Gothic" w:hAnsi="Century Gothic"/>
        </w:rPr>
        <w:t>certyfikatu</w:t>
      </w:r>
      <w:r w:rsidR="00FB07CD" w:rsidRPr="001C12B7">
        <w:rPr>
          <w:rFonts w:ascii="Century Gothic" w:hAnsi="Century Gothic"/>
        </w:rPr>
        <w:t>.</w:t>
      </w:r>
      <w:r w:rsidR="001C12B7">
        <w:rPr>
          <w:rFonts w:ascii="Century Gothic" w:hAnsi="Century Gothic"/>
        </w:rPr>
        <w:t xml:space="preserve"> </w:t>
      </w:r>
    </w:p>
    <w:p w14:paraId="59768297" w14:textId="013AB012" w:rsidR="00C04F80" w:rsidRPr="00441832" w:rsidRDefault="00C04F80" w:rsidP="009B6944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441832">
        <w:rPr>
          <w:rFonts w:ascii="Century Gothic" w:hAnsi="Century Gothic"/>
        </w:rPr>
        <w:t>Plano</w:t>
      </w:r>
      <w:r w:rsidR="00441832" w:rsidRPr="00441832">
        <w:rPr>
          <w:rFonts w:ascii="Century Gothic" w:hAnsi="Century Gothic"/>
        </w:rPr>
        <w:t>wane rozpoczęcie szkolenia</w:t>
      </w:r>
      <w:r w:rsidR="00E04966" w:rsidRPr="00441832">
        <w:rPr>
          <w:rFonts w:ascii="Century Gothic" w:hAnsi="Century Gothic"/>
        </w:rPr>
        <w:t xml:space="preserve"> około 20</w:t>
      </w:r>
      <w:r w:rsidRPr="00441832">
        <w:rPr>
          <w:rFonts w:ascii="Century Gothic" w:hAnsi="Century Gothic"/>
        </w:rPr>
        <w:t xml:space="preserve"> </w:t>
      </w:r>
      <w:r w:rsidR="00E04966" w:rsidRPr="00441832">
        <w:rPr>
          <w:rFonts w:ascii="Century Gothic" w:hAnsi="Century Gothic"/>
        </w:rPr>
        <w:t>lutego</w:t>
      </w:r>
      <w:r w:rsidRPr="00441832">
        <w:rPr>
          <w:rFonts w:ascii="Century Gothic" w:hAnsi="Century Gothic"/>
        </w:rPr>
        <w:t xml:space="preserve"> 2023 roku. </w:t>
      </w:r>
    </w:p>
    <w:p w14:paraId="07B801D8" w14:textId="3EB562DD" w:rsidR="00571C59" w:rsidRPr="00441832" w:rsidRDefault="00571C59" w:rsidP="009B6944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441832">
        <w:rPr>
          <w:rFonts w:ascii="Century Gothic" w:hAnsi="Century Gothic"/>
        </w:rPr>
        <w:t xml:space="preserve">Osobą odpowiedzialną za realizację szkolenia ze strony Zamawiającego jest </w:t>
      </w:r>
      <w:r w:rsidRPr="00441832">
        <w:rPr>
          <w:rFonts w:ascii="Century Gothic" w:hAnsi="Century Gothic"/>
          <w:b/>
        </w:rPr>
        <w:t>Bożena Sawicka</w:t>
      </w:r>
      <w:r w:rsidRPr="00441832">
        <w:rPr>
          <w:rFonts w:ascii="Century Gothic" w:hAnsi="Century Gothic"/>
        </w:rPr>
        <w:t xml:space="preserve"> dostępna pod numerem telefonu </w:t>
      </w:r>
      <w:r w:rsidRPr="00441832">
        <w:rPr>
          <w:rFonts w:ascii="Century Gothic" w:hAnsi="Century Gothic"/>
          <w:b/>
        </w:rPr>
        <w:t>(74) 664 04 02 od poniedziałku do piątku w godzinach 10:00 – 14:00 lub pod adresem mailowym bozena@fee.org.pl.</w:t>
      </w:r>
    </w:p>
    <w:p w14:paraId="392B78FC" w14:textId="77777777" w:rsidR="00571C59" w:rsidRPr="00441832" w:rsidRDefault="00571C59" w:rsidP="009B6944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41B78259" w14:textId="06CEE137" w:rsidR="00571C59" w:rsidRPr="00441832" w:rsidRDefault="00571C59" w:rsidP="009B6944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441832">
        <w:rPr>
          <w:rFonts w:eastAsia="Times New Roman" w:cs="Times New Roman"/>
          <w:b/>
          <w:color w:val="auto"/>
          <w:sz w:val="20"/>
          <w:szCs w:val="20"/>
        </w:rPr>
        <w:t>UWAGA! Konieczna</w:t>
      </w:r>
      <w:r w:rsidR="00B644E4" w:rsidRPr="00441832">
        <w:rPr>
          <w:rFonts w:eastAsia="Times New Roman" w:cs="Times New Roman"/>
          <w:b/>
          <w:color w:val="auto"/>
          <w:sz w:val="20"/>
          <w:szCs w:val="20"/>
        </w:rPr>
        <w:t xml:space="preserve"> dokumentacja z realizacji szkolenia</w:t>
      </w:r>
      <w:r w:rsidRPr="00441832">
        <w:rPr>
          <w:rFonts w:eastAsia="Times New Roman" w:cs="Times New Roman"/>
          <w:b/>
          <w:color w:val="auto"/>
          <w:sz w:val="20"/>
          <w:szCs w:val="20"/>
        </w:rPr>
        <w:t xml:space="preserve"> dla </w:t>
      </w:r>
      <w:r w:rsidR="00B644E4" w:rsidRPr="00441832">
        <w:rPr>
          <w:rFonts w:eastAsia="Times New Roman" w:cs="Times New Roman"/>
          <w:b/>
          <w:color w:val="auto"/>
          <w:sz w:val="20"/>
          <w:szCs w:val="20"/>
        </w:rPr>
        <w:t>Zamawiającego</w:t>
      </w:r>
      <w:r w:rsidRPr="00441832">
        <w:rPr>
          <w:rFonts w:eastAsia="Times New Roman" w:cs="Times New Roman"/>
          <w:b/>
          <w:color w:val="auto"/>
          <w:sz w:val="20"/>
          <w:szCs w:val="20"/>
        </w:rPr>
        <w:t>:</w:t>
      </w:r>
    </w:p>
    <w:p w14:paraId="3A28C434" w14:textId="3BD2C195" w:rsidR="00576FB1" w:rsidRDefault="00B25729" w:rsidP="00576FB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eastAsia="Times New Roman" w:cs="Times New Roman"/>
          <w:color w:val="auto"/>
          <w:sz w:val="20"/>
          <w:szCs w:val="20"/>
          <w:lang w:eastAsia="en-US"/>
        </w:rPr>
      </w:pPr>
      <w:r w:rsidRPr="00441832">
        <w:rPr>
          <w:rFonts w:eastAsia="Times New Roman" w:cs="Times New Roman"/>
          <w:color w:val="auto"/>
          <w:sz w:val="20"/>
          <w:szCs w:val="20"/>
          <w:lang w:eastAsia="en-US"/>
        </w:rPr>
        <w:t>kserokopia wydanego</w:t>
      </w:r>
      <w:r w:rsidR="00571C59" w:rsidRPr="00441832">
        <w:rPr>
          <w:rFonts w:eastAsia="Times New Roman" w:cs="Times New Roman"/>
          <w:color w:val="auto"/>
          <w:sz w:val="20"/>
          <w:szCs w:val="20"/>
          <w:lang w:eastAsia="en-US"/>
        </w:rPr>
        <w:t xml:space="preserve"> </w:t>
      </w:r>
      <w:r w:rsidR="00441832" w:rsidRPr="00441832">
        <w:rPr>
          <w:rFonts w:eastAsia="Times New Roman" w:cs="Times New Roman"/>
          <w:color w:val="auto"/>
          <w:sz w:val="20"/>
          <w:szCs w:val="20"/>
          <w:lang w:eastAsia="en-US"/>
        </w:rPr>
        <w:t>certyfikatu</w:t>
      </w:r>
      <w:r w:rsidR="00571C59" w:rsidRPr="00441832">
        <w:rPr>
          <w:rFonts w:eastAsia="Times New Roman" w:cs="Times New Roman"/>
          <w:color w:val="auto"/>
          <w:sz w:val="20"/>
          <w:szCs w:val="20"/>
          <w:lang w:eastAsia="en-US"/>
        </w:rPr>
        <w:t xml:space="preserve"> po zakońc</w:t>
      </w:r>
      <w:r w:rsidRPr="00441832">
        <w:rPr>
          <w:rFonts w:eastAsia="Times New Roman" w:cs="Times New Roman"/>
          <w:color w:val="auto"/>
          <w:sz w:val="20"/>
          <w:szCs w:val="20"/>
          <w:lang w:eastAsia="en-US"/>
        </w:rPr>
        <w:t>zeniu szkolenia</w:t>
      </w:r>
      <w:r w:rsidR="00441832" w:rsidRPr="00441832">
        <w:rPr>
          <w:rFonts w:eastAsia="Times New Roman" w:cs="Times New Roman"/>
          <w:color w:val="auto"/>
          <w:sz w:val="20"/>
          <w:szCs w:val="20"/>
          <w:lang w:eastAsia="en-US"/>
        </w:rPr>
        <w:t>.</w:t>
      </w:r>
    </w:p>
    <w:p w14:paraId="1F5941E7" w14:textId="1FB6EFC4" w:rsidR="00576FB1" w:rsidRPr="00576FB1" w:rsidRDefault="0022279A" w:rsidP="00576FB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eastAsia="Times New Roman" w:cs="Times New Roman"/>
          <w:color w:val="auto"/>
          <w:sz w:val="20"/>
          <w:szCs w:val="20"/>
          <w:lang w:eastAsia="en-US"/>
        </w:rPr>
      </w:pPr>
      <w:r>
        <w:rPr>
          <w:rFonts w:eastAsia="Times New Roman" w:cs="Times New Roman"/>
          <w:color w:val="auto"/>
          <w:sz w:val="20"/>
          <w:szCs w:val="20"/>
          <w:lang w:eastAsia="en-US"/>
        </w:rPr>
        <w:t>p</w:t>
      </w:r>
      <w:bookmarkStart w:id="0" w:name="_GoBack"/>
      <w:bookmarkEnd w:id="0"/>
      <w:r w:rsidR="00576FB1">
        <w:rPr>
          <w:rFonts w:eastAsia="Times New Roman" w:cs="Times New Roman"/>
          <w:color w:val="auto"/>
          <w:sz w:val="20"/>
          <w:szCs w:val="20"/>
          <w:lang w:eastAsia="en-US"/>
        </w:rPr>
        <w:t xml:space="preserve">otwierdzenie przeprowadzonego egzaminu wewnętrznego w zakresie teoretycznym </w:t>
      </w:r>
      <w:r w:rsidR="00576FB1">
        <w:rPr>
          <w:rFonts w:eastAsia="Times New Roman" w:cs="Times New Roman"/>
          <w:color w:val="auto"/>
          <w:sz w:val="20"/>
          <w:szCs w:val="20"/>
          <w:lang w:eastAsia="en-US"/>
        </w:rPr>
        <w:br/>
        <w:t>i praktycznym.</w:t>
      </w:r>
    </w:p>
    <w:p w14:paraId="29E0C58C" w14:textId="77777777" w:rsidR="00B25729" w:rsidRPr="00441832" w:rsidRDefault="00B25729" w:rsidP="009B6944">
      <w:pPr>
        <w:autoSpaceDE w:val="0"/>
        <w:autoSpaceDN w:val="0"/>
        <w:adjustRightInd w:val="0"/>
        <w:spacing w:after="0" w:line="240" w:lineRule="auto"/>
        <w:ind w:left="1134" w:firstLine="0"/>
        <w:contextualSpacing/>
        <w:jc w:val="both"/>
        <w:rPr>
          <w:rFonts w:eastAsia="Times New Roman" w:cs="Times New Roman"/>
          <w:color w:val="auto"/>
          <w:sz w:val="20"/>
          <w:szCs w:val="20"/>
          <w:lang w:eastAsia="en-US"/>
        </w:rPr>
      </w:pPr>
    </w:p>
    <w:p w14:paraId="4291D64E" w14:textId="77777777" w:rsidR="00571C59" w:rsidRPr="00441832" w:rsidRDefault="00571C59" w:rsidP="009B6944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441832">
        <w:rPr>
          <w:rFonts w:eastAsia="Andale Sans UI" w:cs="Times New Roman"/>
          <w:b/>
          <w:color w:val="auto"/>
          <w:kern w:val="2"/>
          <w:sz w:val="20"/>
          <w:szCs w:val="20"/>
        </w:rPr>
        <w:t>IV.1.2) Rodzaj zamówienia:</w:t>
      </w:r>
      <w:r w:rsidRPr="00441832">
        <w:rPr>
          <w:rFonts w:eastAsia="Andale Sans UI" w:cs="Times New Roman"/>
          <w:color w:val="auto"/>
          <w:kern w:val="2"/>
          <w:sz w:val="20"/>
          <w:szCs w:val="20"/>
        </w:rPr>
        <w:t xml:space="preserve"> usługi</w:t>
      </w:r>
    </w:p>
    <w:p w14:paraId="30FE77C3" w14:textId="476FADAC" w:rsidR="00571C59" w:rsidRPr="00441832" w:rsidRDefault="00571C59" w:rsidP="009B6944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441832">
        <w:rPr>
          <w:rFonts w:eastAsia="Andale Sans UI" w:cs="Times New Roman"/>
          <w:b/>
          <w:color w:val="auto"/>
          <w:kern w:val="2"/>
          <w:sz w:val="20"/>
          <w:szCs w:val="20"/>
        </w:rPr>
        <w:t>IV.1.3) Określenie przedmiotu oraz wielkości lub zakresu zamówienia:</w:t>
      </w:r>
      <w:r w:rsidRPr="00441832">
        <w:rPr>
          <w:rFonts w:eastAsia="Times New Roman" w:cs="Times New Roman"/>
          <w:color w:val="auto"/>
          <w:sz w:val="20"/>
          <w:szCs w:val="20"/>
        </w:rPr>
        <w:t xml:space="preserve"> Przedmiotem zapytania ofertowego jest </w:t>
      </w:r>
      <w:r w:rsidR="00441832" w:rsidRPr="00441832">
        <w:rPr>
          <w:rFonts w:eastAsia="Times New Roman" w:cs="Times New Roman"/>
          <w:color w:val="auto"/>
          <w:sz w:val="20"/>
          <w:szCs w:val="20"/>
        </w:rPr>
        <w:t>zorganizowanie i przeprowadzenie szk</w:t>
      </w:r>
      <w:r w:rsidR="00DC2957">
        <w:rPr>
          <w:rFonts w:eastAsia="Times New Roman" w:cs="Times New Roman"/>
          <w:color w:val="auto"/>
          <w:sz w:val="20"/>
          <w:szCs w:val="20"/>
        </w:rPr>
        <w:t>olenia pn. „Pojazdy elektryczne</w:t>
      </w:r>
      <w:r w:rsidR="00441832" w:rsidRPr="00441832">
        <w:rPr>
          <w:rFonts w:eastAsia="Times New Roman" w:cs="Times New Roman"/>
          <w:color w:val="auto"/>
          <w:sz w:val="20"/>
          <w:szCs w:val="20"/>
        </w:rPr>
        <w:t xml:space="preserve"> i hybrydowe, technologia, eksploatacja i infrastruktura”, dla 7 nauczycieli z Zespołu Szkół nr 5 w Wałbrzychu</w:t>
      </w:r>
      <w:r w:rsidRPr="00441832">
        <w:rPr>
          <w:rFonts w:eastAsia="Times New Roman" w:cs="Times New Roman"/>
          <w:color w:val="auto"/>
          <w:sz w:val="20"/>
          <w:szCs w:val="20"/>
        </w:rPr>
        <w:t xml:space="preserve"> zgodnie z ogłoszonym zapytaniem ofertowym.</w:t>
      </w:r>
    </w:p>
    <w:p w14:paraId="2D4544FD" w14:textId="77777777" w:rsidR="00571C59" w:rsidRPr="00441832" w:rsidRDefault="00571C59" w:rsidP="009B6944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55746CE2" w14:textId="77777777" w:rsidR="00571C59" w:rsidRPr="00441832" w:rsidRDefault="00571C59" w:rsidP="009B6944">
      <w:pPr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441832">
        <w:rPr>
          <w:rFonts w:eastAsia="Times New Roman" w:cs="Times New Roman"/>
          <w:b/>
          <w:color w:val="auto"/>
          <w:sz w:val="20"/>
          <w:szCs w:val="20"/>
        </w:rPr>
        <w:t>Dodatkowe informacje:</w:t>
      </w:r>
    </w:p>
    <w:p w14:paraId="6E82052C" w14:textId="77777777" w:rsidR="00571C59" w:rsidRPr="00441832" w:rsidRDefault="00571C59" w:rsidP="009B6944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441832">
        <w:rPr>
          <w:rFonts w:eastAsia="Times New Roman" w:cs="Times New Roman"/>
          <w:color w:val="auto"/>
          <w:sz w:val="20"/>
          <w:szCs w:val="20"/>
        </w:rPr>
        <w:t>- złożona oferta musi być podana w PLN,</w:t>
      </w:r>
      <w:r w:rsidRPr="00441832">
        <w:rPr>
          <w:color w:val="auto"/>
          <w:sz w:val="20"/>
          <w:szCs w:val="20"/>
        </w:rPr>
        <w:t xml:space="preserve"> </w:t>
      </w:r>
      <w:r w:rsidRPr="00441832">
        <w:rPr>
          <w:rFonts w:eastAsia="Times New Roman" w:cs="Times New Roman"/>
          <w:color w:val="auto"/>
          <w:sz w:val="20"/>
          <w:szCs w:val="20"/>
        </w:rPr>
        <w:t xml:space="preserve">z dokładnością do dwóch miejsc po przecinku, </w:t>
      </w:r>
    </w:p>
    <w:p w14:paraId="0D0D587B" w14:textId="77777777" w:rsidR="00571C59" w:rsidRPr="00441832" w:rsidRDefault="00571C59" w:rsidP="009B6944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441832">
        <w:rPr>
          <w:rFonts w:eastAsia="Times New Roman" w:cs="Times New Roman"/>
          <w:color w:val="auto"/>
          <w:sz w:val="20"/>
          <w:szCs w:val="20"/>
        </w:rPr>
        <w:t xml:space="preserve">- oferta powinna być sporządzona w języku polskim, w formie pisemnej, czytelnie, wypełniona nieścieralnym atramentem lub długopisem, maszynowo lub komputerowo. Oferta winna być podpisana przez osobę upoważnioną do reprezentowania Wykonawcy, </w:t>
      </w:r>
    </w:p>
    <w:p w14:paraId="540824F3" w14:textId="12A92417" w:rsidR="00571C59" w:rsidRPr="00441832" w:rsidRDefault="00571C59" w:rsidP="009B6944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441832">
        <w:rPr>
          <w:rFonts w:eastAsia="Times New Roman" w:cs="Times New Roman"/>
          <w:color w:val="auto"/>
          <w:sz w:val="20"/>
          <w:szCs w:val="20"/>
        </w:rPr>
        <w:t>- w razie zmieniających się wytycznych i zaleceń w obszarze panującego zagrożenia z tytułu pandemii Covid-19, szczegóły związane z dostawą będą ustalane indywidualnie z wybranymi oferentami. Zmiany warunków usługi w tym zakresie nie mogą wpływać na zwiększenie ceny realizacji szkolenia.</w:t>
      </w:r>
    </w:p>
    <w:p w14:paraId="577E55F1" w14:textId="77777777" w:rsidR="00571C59" w:rsidRPr="00441832" w:rsidRDefault="00571C59" w:rsidP="009B6944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24B3EC53" w14:textId="043F9D8F" w:rsidR="00571C59" w:rsidRPr="00441832" w:rsidRDefault="00571C59" w:rsidP="009B6944">
      <w:pPr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441832">
        <w:rPr>
          <w:rFonts w:eastAsia="Andale Sans UI" w:cs="Times New Roman"/>
          <w:b/>
          <w:color w:val="auto"/>
          <w:kern w:val="2"/>
          <w:sz w:val="20"/>
          <w:szCs w:val="20"/>
        </w:rPr>
        <w:t>IV.1.4) Czy przewiduje się udzielenie zamówień dodatkowych lub uzupełniających:</w:t>
      </w:r>
      <w:r w:rsidRPr="00441832">
        <w:rPr>
          <w:rFonts w:eastAsia="Andale Sans UI" w:cs="Times New Roman"/>
          <w:color w:val="auto"/>
          <w:kern w:val="2"/>
          <w:sz w:val="20"/>
          <w:szCs w:val="20"/>
        </w:rPr>
        <w:t xml:space="preserve"> </w:t>
      </w:r>
      <w:r w:rsidR="008D7BD6" w:rsidRPr="00441832">
        <w:rPr>
          <w:rFonts w:eastAsia="Andale Sans UI" w:cs="Times New Roman"/>
          <w:color w:val="auto"/>
          <w:kern w:val="2"/>
          <w:sz w:val="20"/>
          <w:szCs w:val="20"/>
        </w:rPr>
        <w:t>nie</w:t>
      </w:r>
    </w:p>
    <w:p w14:paraId="257DE39A" w14:textId="77777777" w:rsidR="00571C59" w:rsidRPr="00441832" w:rsidRDefault="00571C59" w:rsidP="009B6944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69914E4E" w14:textId="77777777" w:rsidR="00571C59" w:rsidRPr="00441832" w:rsidRDefault="00571C59" w:rsidP="009B6944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441832">
        <w:rPr>
          <w:rFonts w:eastAsia="Times New Roman" w:cs="Times New Roman"/>
          <w:b/>
          <w:color w:val="auto"/>
          <w:sz w:val="20"/>
          <w:szCs w:val="20"/>
        </w:rPr>
        <w:t>IV.1.5) Wspólny Słownik Zamówień (CPV):</w:t>
      </w:r>
      <w:r w:rsidRPr="00441832">
        <w:rPr>
          <w:rFonts w:eastAsia="Times New Roman" w:cs="Times New Roman"/>
          <w:color w:val="auto"/>
          <w:sz w:val="20"/>
          <w:szCs w:val="20"/>
        </w:rPr>
        <w:t xml:space="preserve"> </w:t>
      </w:r>
    </w:p>
    <w:p w14:paraId="0675EB7E" w14:textId="63831066" w:rsidR="00571C59" w:rsidRPr="00441832" w:rsidRDefault="00571C59" w:rsidP="009B6944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441832">
        <w:rPr>
          <w:rFonts w:eastAsia="Times New Roman" w:cs="Times New Roman"/>
          <w:color w:val="auto"/>
          <w:sz w:val="20"/>
          <w:szCs w:val="20"/>
        </w:rPr>
        <w:t xml:space="preserve">80500000-9 </w:t>
      </w:r>
      <w:r w:rsidR="00F82B2D" w:rsidRPr="00441832">
        <w:rPr>
          <w:rFonts w:eastAsia="Times New Roman" w:cs="Times New Roman"/>
          <w:color w:val="auto"/>
          <w:sz w:val="20"/>
          <w:szCs w:val="20"/>
        </w:rPr>
        <w:t>u</w:t>
      </w:r>
      <w:r w:rsidRPr="00441832">
        <w:rPr>
          <w:rFonts w:eastAsia="Times New Roman" w:cs="Times New Roman"/>
          <w:color w:val="auto"/>
          <w:sz w:val="20"/>
          <w:szCs w:val="20"/>
        </w:rPr>
        <w:t xml:space="preserve">sługi szkoleniowe </w:t>
      </w:r>
    </w:p>
    <w:p w14:paraId="5388737C" w14:textId="77777777" w:rsidR="00571C59" w:rsidRPr="00441832" w:rsidRDefault="00571C59" w:rsidP="009B6944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34C34433" w14:textId="41F81970" w:rsidR="00571C59" w:rsidRPr="00441832" w:rsidRDefault="00571C59" w:rsidP="009B6944">
      <w:pPr>
        <w:widowControl w:val="0"/>
        <w:suppressAutoHyphens/>
        <w:spacing w:after="283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441832">
        <w:rPr>
          <w:rFonts w:eastAsia="Andale Sans UI" w:cs="Times New Roman"/>
          <w:b/>
          <w:color w:val="auto"/>
          <w:kern w:val="2"/>
          <w:sz w:val="20"/>
          <w:szCs w:val="20"/>
        </w:rPr>
        <w:t>IV.1.6) Czy dopuszcza się złożenie oferty częściowej:</w:t>
      </w:r>
      <w:r w:rsidR="00CD1B56" w:rsidRPr="00441832">
        <w:rPr>
          <w:rFonts w:eastAsia="Andale Sans UI" w:cs="Times New Roman"/>
          <w:color w:val="auto"/>
          <w:kern w:val="2"/>
          <w:sz w:val="20"/>
          <w:szCs w:val="20"/>
        </w:rPr>
        <w:t xml:space="preserve"> nie</w:t>
      </w:r>
      <w:r w:rsidRPr="00441832">
        <w:rPr>
          <w:rFonts w:eastAsia="Andale Sans UI" w:cs="Times New Roman"/>
          <w:color w:val="auto"/>
          <w:kern w:val="2"/>
          <w:sz w:val="20"/>
          <w:szCs w:val="20"/>
        </w:rPr>
        <w:t>.</w:t>
      </w:r>
    </w:p>
    <w:p w14:paraId="35C4AABA" w14:textId="77777777" w:rsidR="00571C59" w:rsidRPr="00441832" w:rsidRDefault="00571C59" w:rsidP="009B6944">
      <w:pPr>
        <w:widowControl w:val="0"/>
        <w:suppressAutoHyphens/>
        <w:spacing w:after="283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441832">
        <w:rPr>
          <w:rFonts w:eastAsia="Andale Sans UI" w:cs="Times New Roman"/>
          <w:b/>
          <w:color w:val="auto"/>
          <w:kern w:val="2"/>
          <w:sz w:val="20"/>
          <w:szCs w:val="20"/>
        </w:rPr>
        <w:t>IV.1.7) Czy dopuszcza się złożenie oferty wariantowej:</w:t>
      </w:r>
      <w:r w:rsidRPr="00441832">
        <w:rPr>
          <w:rFonts w:eastAsia="Andale Sans UI" w:cs="Times New Roman"/>
          <w:color w:val="auto"/>
          <w:kern w:val="2"/>
          <w:sz w:val="20"/>
          <w:szCs w:val="20"/>
        </w:rPr>
        <w:t xml:space="preserve"> nie.</w:t>
      </w:r>
    </w:p>
    <w:p w14:paraId="54D67C02" w14:textId="0EFBA414" w:rsidR="00571C59" w:rsidRPr="00441832" w:rsidRDefault="00571C59" w:rsidP="009B6944">
      <w:pPr>
        <w:widowControl w:val="0"/>
        <w:suppressAutoHyphens/>
        <w:spacing w:after="283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441832">
        <w:rPr>
          <w:rFonts w:eastAsia="Andale Sans UI" w:cs="Times New Roman"/>
          <w:b/>
          <w:color w:val="auto"/>
          <w:kern w:val="2"/>
          <w:sz w:val="20"/>
          <w:szCs w:val="20"/>
        </w:rPr>
        <w:t>IV.2) CZAS TRWANIA ZAMÓWIENIA LUB TERMIN WYKONANIA:</w:t>
      </w:r>
      <w:r w:rsidR="00CD1B56" w:rsidRPr="00441832">
        <w:rPr>
          <w:rFonts w:eastAsia="Andale Sans UI" w:cs="Times New Roman"/>
          <w:color w:val="auto"/>
          <w:kern w:val="2"/>
          <w:sz w:val="20"/>
          <w:szCs w:val="20"/>
        </w:rPr>
        <w:t xml:space="preserve"> maksymalnie do 3</w:t>
      </w:r>
      <w:r w:rsidR="009B6944">
        <w:rPr>
          <w:rFonts w:eastAsia="Andale Sans UI" w:cs="Times New Roman"/>
          <w:color w:val="auto"/>
          <w:kern w:val="2"/>
          <w:sz w:val="20"/>
          <w:szCs w:val="20"/>
        </w:rPr>
        <w:t>1</w:t>
      </w:r>
      <w:r w:rsidR="00B36F72" w:rsidRPr="00441832">
        <w:rPr>
          <w:rFonts w:eastAsia="Andale Sans UI" w:cs="Times New Roman"/>
          <w:color w:val="auto"/>
          <w:kern w:val="2"/>
          <w:sz w:val="20"/>
          <w:szCs w:val="20"/>
        </w:rPr>
        <w:t xml:space="preserve"> </w:t>
      </w:r>
      <w:r w:rsidR="009B6944">
        <w:rPr>
          <w:rFonts w:eastAsia="Andale Sans UI" w:cs="Times New Roman"/>
          <w:color w:val="auto"/>
          <w:kern w:val="2"/>
          <w:sz w:val="20"/>
          <w:szCs w:val="20"/>
        </w:rPr>
        <w:t>marca</w:t>
      </w:r>
      <w:r w:rsidRPr="00441832">
        <w:rPr>
          <w:rFonts w:eastAsia="Andale Sans UI" w:cs="Times New Roman"/>
          <w:color w:val="auto"/>
          <w:kern w:val="2"/>
          <w:sz w:val="20"/>
          <w:szCs w:val="20"/>
        </w:rPr>
        <w:t xml:space="preserve"> 202</w:t>
      </w:r>
      <w:r w:rsidR="00CD1B56" w:rsidRPr="00441832">
        <w:rPr>
          <w:rFonts w:eastAsia="Andale Sans UI" w:cs="Times New Roman"/>
          <w:color w:val="auto"/>
          <w:kern w:val="2"/>
          <w:sz w:val="20"/>
          <w:szCs w:val="20"/>
        </w:rPr>
        <w:t>3</w:t>
      </w:r>
      <w:r w:rsidRPr="00441832">
        <w:rPr>
          <w:rFonts w:eastAsia="Andale Sans UI" w:cs="Times New Roman"/>
          <w:color w:val="auto"/>
          <w:kern w:val="2"/>
          <w:sz w:val="20"/>
          <w:szCs w:val="20"/>
        </w:rPr>
        <w:t>r.</w:t>
      </w:r>
    </w:p>
    <w:p w14:paraId="43603BC8" w14:textId="77777777" w:rsidR="00571C59" w:rsidRPr="00441832" w:rsidRDefault="00571C59" w:rsidP="009B6944">
      <w:pPr>
        <w:autoSpaceDE w:val="0"/>
        <w:autoSpaceDN w:val="0"/>
        <w:adjustRightInd w:val="0"/>
        <w:spacing w:after="120" w:line="240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441832">
        <w:rPr>
          <w:rFonts w:eastAsia="Times New Roman" w:cs="Times New Roman"/>
          <w:b/>
          <w:color w:val="auto"/>
          <w:sz w:val="20"/>
          <w:szCs w:val="20"/>
        </w:rPr>
        <w:t xml:space="preserve">V. INFORMACJE O CHARAKTERZE PRAWNYM, EKONOMICZNYM, FINANSOWYM </w:t>
      </w:r>
      <w:r w:rsidRPr="00441832">
        <w:rPr>
          <w:rFonts w:eastAsia="Times New Roman" w:cs="Times New Roman"/>
          <w:b/>
          <w:color w:val="auto"/>
          <w:sz w:val="20"/>
          <w:szCs w:val="20"/>
        </w:rPr>
        <w:br/>
        <w:t>I TECHNICZNYM</w:t>
      </w:r>
    </w:p>
    <w:p w14:paraId="5DE24670" w14:textId="77777777" w:rsidR="00571C59" w:rsidRPr="00441832" w:rsidRDefault="00571C59" w:rsidP="009B6944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441832">
        <w:rPr>
          <w:rFonts w:eastAsia="Andale Sans UI" w:cs="Times New Roman"/>
          <w:b/>
          <w:color w:val="auto"/>
          <w:kern w:val="2"/>
          <w:sz w:val="20"/>
          <w:szCs w:val="20"/>
        </w:rPr>
        <w:t>V.1) ZALICZKI</w:t>
      </w:r>
    </w:p>
    <w:p w14:paraId="381D6877" w14:textId="6CDDC7FB" w:rsidR="00571C59" w:rsidRPr="00441832" w:rsidRDefault="00571C59" w:rsidP="009B6944">
      <w:pPr>
        <w:numPr>
          <w:ilvl w:val="0"/>
          <w:numId w:val="7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441832">
        <w:rPr>
          <w:rFonts w:eastAsia="Andale Sans UI" w:cs="Times New Roman"/>
          <w:b/>
          <w:color w:val="auto"/>
          <w:kern w:val="2"/>
          <w:sz w:val="20"/>
          <w:szCs w:val="20"/>
        </w:rPr>
        <w:t>Czy przewiduje się udzielenie zaliczek na poczet wykonania zamówienia:</w:t>
      </w:r>
      <w:r w:rsidR="00CD1B56" w:rsidRPr="00441832">
        <w:rPr>
          <w:rFonts w:eastAsia="Andale Sans UI" w:cs="Times New Roman"/>
          <w:color w:val="auto"/>
          <w:kern w:val="2"/>
          <w:sz w:val="20"/>
          <w:szCs w:val="20"/>
        </w:rPr>
        <w:t xml:space="preserve"> nie</w:t>
      </w:r>
    </w:p>
    <w:p w14:paraId="5B3D66BC" w14:textId="77777777" w:rsidR="00571C59" w:rsidRPr="00441832" w:rsidRDefault="00571C59" w:rsidP="009B6944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441832">
        <w:rPr>
          <w:rFonts w:eastAsia="Andale Sans UI" w:cs="Times New Roman"/>
          <w:b/>
          <w:color w:val="auto"/>
          <w:kern w:val="2"/>
          <w:sz w:val="20"/>
          <w:szCs w:val="20"/>
        </w:rPr>
        <w:t>V.2) WARUNKI UDZIAŁU W POSTĘPOWANIU ORAZ OPIS SPOSOBU DOKONYWANIA OCENY SPEŁNIANIA TYCH WARUNKÓW</w:t>
      </w:r>
    </w:p>
    <w:p w14:paraId="5D9B1B67" w14:textId="77777777" w:rsidR="00571C59" w:rsidRPr="00441832" w:rsidRDefault="00571C59" w:rsidP="009B6944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441832">
        <w:rPr>
          <w:rFonts w:eastAsia="Andale Sans UI" w:cs="Times New Roman"/>
          <w:b/>
          <w:color w:val="auto"/>
          <w:kern w:val="2"/>
          <w:sz w:val="20"/>
          <w:szCs w:val="20"/>
        </w:rPr>
        <w:t>V. 2.1) Uprawnienia do wykonywania określonej działalności lub czynności, jeżeli przepisy prawa nakładają obowiązek ich posiadania</w:t>
      </w:r>
    </w:p>
    <w:p w14:paraId="227727D8" w14:textId="77777777" w:rsidR="00571C59" w:rsidRPr="00441832" w:rsidRDefault="00571C59" w:rsidP="009B6944">
      <w:pPr>
        <w:widowControl w:val="0"/>
        <w:suppressAutoHyphens/>
        <w:spacing w:after="0" w:line="240" w:lineRule="auto"/>
        <w:ind w:left="707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441832">
        <w:rPr>
          <w:rFonts w:eastAsia="Andale Sans UI" w:cs="Times New Roman"/>
          <w:b/>
          <w:color w:val="auto"/>
          <w:kern w:val="2"/>
          <w:sz w:val="20"/>
          <w:szCs w:val="20"/>
        </w:rPr>
        <w:t>Opis sposobu dokonywania oceny spełniania tego warunku</w:t>
      </w:r>
    </w:p>
    <w:p w14:paraId="504052BF" w14:textId="77777777" w:rsidR="00571C59" w:rsidRPr="00441832" w:rsidRDefault="00571C59" w:rsidP="009B6944">
      <w:pPr>
        <w:numPr>
          <w:ilvl w:val="1"/>
          <w:numId w:val="8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441832">
        <w:rPr>
          <w:rFonts w:eastAsia="Andale Sans UI" w:cs="Times New Roman"/>
          <w:color w:val="auto"/>
          <w:kern w:val="2"/>
          <w:sz w:val="20"/>
          <w:szCs w:val="20"/>
        </w:rPr>
        <w:t>Zamawiający nie opisuje i nie wyznacza szczegółowego warunku w tym zakresie.</w:t>
      </w:r>
    </w:p>
    <w:p w14:paraId="4EB35BF4" w14:textId="77777777" w:rsidR="00571C59" w:rsidRPr="00441832" w:rsidRDefault="00571C59" w:rsidP="009B6944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441832">
        <w:rPr>
          <w:rFonts w:eastAsia="Andale Sans UI" w:cs="Times New Roman"/>
          <w:b/>
          <w:color w:val="auto"/>
          <w:kern w:val="2"/>
          <w:sz w:val="20"/>
          <w:szCs w:val="20"/>
        </w:rPr>
        <w:t>V.2.2) Wiedza i doświadczenie</w:t>
      </w:r>
    </w:p>
    <w:p w14:paraId="51DB6F10" w14:textId="77777777" w:rsidR="00571C59" w:rsidRPr="00441832" w:rsidRDefault="00571C59" w:rsidP="009B6944">
      <w:pPr>
        <w:widowControl w:val="0"/>
        <w:suppressAutoHyphens/>
        <w:spacing w:after="0" w:line="240" w:lineRule="auto"/>
        <w:ind w:left="707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441832">
        <w:rPr>
          <w:rFonts w:eastAsia="Andale Sans UI" w:cs="Times New Roman"/>
          <w:b/>
          <w:color w:val="auto"/>
          <w:kern w:val="2"/>
          <w:sz w:val="20"/>
          <w:szCs w:val="20"/>
        </w:rPr>
        <w:t>Opis sposobu dokonywania oceny spełniania tego warunku</w:t>
      </w:r>
    </w:p>
    <w:p w14:paraId="6A40A754" w14:textId="77777777" w:rsidR="00571C59" w:rsidRPr="00441832" w:rsidRDefault="00571C59" w:rsidP="009B6944">
      <w:pPr>
        <w:numPr>
          <w:ilvl w:val="1"/>
          <w:numId w:val="8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441832">
        <w:rPr>
          <w:rFonts w:eastAsia="Andale Sans UI" w:cs="Times New Roman"/>
          <w:color w:val="auto"/>
          <w:kern w:val="2"/>
          <w:sz w:val="20"/>
          <w:szCs w:val="20"/>
        </w:rPr>
        <w:t>Zamawiający nie opisuje i nie wyznacza szczegółowego warunku w tym zakresie.</w:t>
      </w:r>
    </w:p>
    <w:p w14:paraId="4D603EA5" w14:textId="77777777" w:rsidR="00571C59" w:rsidRPr="00441832" w:rsidRDefault="00571C59" w:rsidP="009B6944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441832">
        <w:rPr>
          <w:rFonts w:eastAsia="Andale Sans UI" w:cs="Times New Roman"/>
          <w:b/>
          <w:color w:val="auto"/>
          <w:kern w:val="2"/>
          <w:sz w:val="20"/>
          <w:szCs w:val="20"/>
        </w:rPr>
        <w:t>V.2.3) Potencjał techniczny</w:t>
      </w:r>
    </w:p>
    <w:p w14:paraId="005026D2" w14:textId="77777777" w:rsidR="00571C59" w:rsidRPr="00441832" w:rsidRDefault="00571C59" w:rsidP="009B6944">
      <w:pPr>
        <w:widowControl w:val="0"/>
        <w:suppressAutoHyphens/>
        <w:spacing w:after="0" w:line="240" w:lineRule="auto"/>
        <w:ind w:left="707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441832">
        <w:rPr>
          <w:rFonts w:eastAsia="Andale Sans UI" w:cs="Times New Roman"/>
          <w:b/>
          <w:color w:val="auto"/>
          <w:kern w:val="2"/>
          <w:sz w:val="20"/>
          <w:szCs w:val="20"/>
        </w:rPr>
        <w:t>Opis sposobu dokonywania oceny spełniania tego warunku</w:t>
      </w:r>
    </w:p>
    <w:p w14:paraId="1DEE08D4" w14:textId="77777777" w:rsidR="00571C59" w:rsidRDefault="00571C59" w:rsidP="009B6944">
      <w:pPr>
        <w:numPr>
          <w:ilvl w:val="1"/>
          <w:numId w:val="8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441832">
        <w:rPr>
          <w:rFonts w:eastAsia="Andale Sans UI" w:cs="Times New Roman"/>
          <w:color w:val="auto"/>
          <w:kern w:val="2"/>
          <w:sz w:val="20"/>
          <w:szCs w:val="20"/>
        </w:rPr>
        <w:t>Zamawiający nie opisuje i nie wyznacza szczegółowego warunku w tym zakresie.</w:t>
      </w:r>
    </w:p>
    <w:p w14:paraId="623A78CC" w14:textId="77777777" w:rsidR="004B4849" w:rsidRPr="00441832" w:rsidRDefault="004B4849" w:rsidP="004B4849">
      <w:pPr>
        <w:tabs>
          <w:tab w:val="left" w:pos="0"/>
        </w:tabs>
        <w:suppressAutoHyphens/>
        <w:spacing w:after="283" w:line="240" w:lineRule="auto"/>
        <w:ind w:left="1414" w:firstLine="0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4FD56BE2" w14:textId="77777777" w:rsidR="00571C59" w:rsidRPr="00441832" w:rsidRDefault="00571C59" w:rsidP="009B6944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441832">
        <w:rPr>
          <w:rFonts w:eastAsia="Andale Sans UI" w:cs="Times New Roman"/>
          <w:b/>
          <w:color w:val="auto"/>
          <w:kern w:val="2"/>
          <w:sz w:val="20"/>
          <w:szCs w:val="20"/>
        </w:rPr>
        <w:t>V.2.4) Osoby zdolne do wykonania zamówienia</w:t>
      </w:r>
    </w:p>
    <w:p w14:paraId="49988E2C" w14:textId="77777777" w:rsidR="00571C59" w:rsidRPr="00441832" w:rsidRDefault="00571C59" w:rsidP="009B6944">
      <w:pPr>
        <w:widowControl w:val="0"/>
        <w:suppressAutoHyphens/>
        <w:spacing w:after="0" w:line="240" w:lineRule="auto"/>
        <w:ind w:left="707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441832">
        <w:rPr>
          <w:rFonts w:eastAsia="Andale Sans UI" w:cs="Times New Roman"/>
          <w:b/>
          <w:color w:val="auto"/>
          <w:kern w:val="2"/>
          <w:sz w:val="20"/>
          <w:szCs w:val="20"/>
        </w:rPr>
        <w:t>Opis sposobu dokonywania oceny spełniania tego warunku</w:t>
      </w:r>
    </w:p>
    <w:p w14:paraId="7C931C5A" w14:textId="77777777" w:rsidR="00571C59" w:rsidRPr="00441832" w:rsidRDefault="00571C59" w:rsidP="009B6944">
      <w:pPr>
        <w:numPr>
          <w:ilvl w:val="1"/>
          <w:numId w:val="8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441832">
        <w:rPr>
          <w:rFonts w:eastAsia="Andale Sans UI" w:cs="Times New Roman"/>
          <w:color w:val="auto"/>
          <w:kern w:val="2"/>
          <w:sz w:val="20"/>
          <w:szCs w:val="20"/>
        </w:rPr>
        <w:t>Zamawiający nie opisuje i nie wyznacza szczegółowego warunku w tym zakresie.</w:t>
      </w:r>
    </w:p>
    <w:p w14:paraId="32B397E4" w14:textId="77777777" w:rsidR="00571C59" w:rsidRPr="00441832" w:rsidRDefault="00571C59" w:rsidP="009B6944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441832">
        <w:rPr>
          <w:rFonts w:eastAsia="Andale Sans UI" w:cs="Times New Roman"/>
          <w:b/>
          <w:color w:val="auto"/>
          <w:kern w:val="2"/>
          <w:sz w:val="20"/>
          <w:szCs w:val="20"/>
        </w:rPr>
        <w:lastRenderedPageBreak/>
        <w:t>V.2.5) Sytuacja ekonomiczna i finansowa</w:t>
      </w:r>
    </w:p>
    <w:p w14:paraId="2ED6CE96" w14:textId="77777777" w:rsidR="00571C59" w:rsidRPr="00441832" w:rsidRDefault="00571C59" w:rsidP="009B6944">
      <w:pPr>
        <w:widowControl w:val="0"/>
        <w:suppressAutoHyphens/>
        <w:spacing w:after="0" w:line="240" w:lineRule="auto"/>
        <w:ind w:left="707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441832">
        <w:rPr>
          <w:rFonts w:eastAsia="Andale Sans UI" w:cs="Times New Roman"/>
          <w:b/>
          <w:color w:val="auto"/>
          <w:kern w:val="2"/>
          <w:sz w:val="20"/>
          <w:szCs w:val="20"/>
        </w:rPr>
        <w:t>Opis sposobu dokonywania oceny spełniania tego warunku</w:t>
      </w:r>
    </w:p>
    <w:p w14:paraId="01C01249" w14:textId="77777777" w:rsidR="00571C59" w:rsidRPr="00441832" w:rsidRDefault="00571C59" w:rsidP="009B6944">
      <w:pPr>
        <w:numPr>
          <w:ilvl w:val="1"/>
          <w:numId w:val="8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441832">
        <w:rPr>
          <w:rFonts w:eastAsia="Andale Sans UI" w:cs="Times New Roman"/>
          <w:color w:val="auto"/>
          <w:kern w:val="2"/>
          <w:sz w:val="20"/>
          <w:szCs w:val="20"/>
        </w:rPr>
        <w:t>Zamawiający nie opisuje i nie wyznacza szczegółowego warunku w tym zakresie.</w:t>
      </w:r>
    </w:p>
    <w:p w14:paraId="09E548C0" w14:textId="35EB799A" w:rsidR="00CD1B56" w:rsidRPr="00441832" w:rsidRDefault="00CD1B56" w:rsidP="009B6944">
      <w:pPr>
        <w:pStyle w:val="Akapitzlist"/>
        <w:numPr>
          <w:ilvl w:val="1"/>
          <w:numId w:val="8"/>
        </w:numPr>
        <w:tabs>
          <w:tab w:val="clear" w:pos="1414"/>
          <w:tab w:val="num" w:pos="1276"/>
        </w:tabs>
        <w:ind w:left="993" w:hanging="426"/>
        <w:rPr>
          <w:rFonts w:ascii="Century Gothic" w:eastAsia="Andale Sans UI" w:hAnsi="Century Gothic"/>
          <w:b/>
          <w:kern w:val="2"/>
        </w:rPr>
      </w:pPr>
      <w:r w:rsidRPr="00441832">
        <w:rPr>
          <w:rFonts w:ascii="Century Gothic" w:eastAsia="Andale Sans UI" w:hAnsi="Century Gothic"/>
          <w:b/>
          <w:kern w:val="2"/>
        </w:rPr>
        <w:t>V.2.6) Inne</w:t>
      </w:r>
    </w:p>
    <w:p w14:paraId="408A1A11" w14:textId="4A306D03" w:rsidR="00571C59" w:rsidRPr="00441832" w:rsidRDefault="00CD1B56" w:rsidP="009B6944">
      <w:pPr>
        <w:tabs>
          <w:tab w:val="left" w:pos="0"/>
        </w:tabs>
        <w:suppressAutoHyphens/>
        <w:spacing w:after="0" w:line="240" w:lineRule="auto"/>
        <w:ind w:left="993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441832">
        <w:rPr>
          <w:rFonts w:eastAsia="Andale Sans UI" w:cs="Times New Roman"/>
          <w:b/>
          <w:color w:val="auto"/>
          <w:kern w:val="2"/>
          <w:sz w:val="20"/>
          <w:szCs w:val="20"/>
        </w:rPr>
        <w:t>Opis sposobu dokonywania oceny spełniania tego warunku</w:t>
      </w:r>
    </w:p>
    <w:p w14:paraId="42EB1E4A" w14:textId="68EA6331" w:rsidR="00CD1B56" w:rsidRPr="00441832" w:rsidRDefault="00CD1B56" w:rsidP="009B6944">
      <w:pPr>
        <w:numPr>
          <w:ilvl w:val="1"/>
          <w:numId w:val="8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441832">
        <w:rPr>
          <w:rFonts w:eastAsia="Andale Sans UI" w:cs="Times New Roman"/>
          <w:color w:val="auto"/>
          <w:kern w:val="2"/>
          <w:sz w:val="20"/>
          <w:szCs w:val="20"/>
        </w:rPr>
        <w:t>Z postępowania wyłączone są podmioty posiadające powiązania osobowe lub kapitałowe z Zamawiającym – z</w:t>
      </w:r>
      <w:r w:rsidR="00E9048F" w:rsidRPr="00441832">
        <w:rPr>
          <w:rFonts w:eastAsia="Andale Sans UI" w:cs="Times New Roman"/>
          <w:color w:val="auto"/>
          <w:kern w:val="2"/>
          <w:sz w:val="20"/>
          <w:szCs w:val="20"/>
        </w:rPr>
        <w:t>godnie z treścią załącznika nr 2</w:t>
      </w:r>
      <w:r w:rsidRPr="00441832">
        <w:rPr>
          <w:rFonts w:eastAsia="Andale Sans UI" w:cs="Times New Roman"/>
          <w:color w:val="auto"/>
          <w:kern w:val="2"/>
          <w:sz w:val="20"/>
          <w:szCs w:val="20"/>
        </w:rPr>
        <w:t>.</w:t>
      </w:r>
    </w:p>
    <w:p w14:paraId="2B3E4B0C" w14:textId="0BA086EF" w:rsidR="00CD1B56" w:rsidRPr="00441832" w:rsidRDefault="00CD1B56" w:rsidP="009B6944">
      <w:pPr>
        <w:numPr>
          <w:ilvl w:val="1"/>
          <w:numId w:val="8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441832">
        <w:rPr>
          <w:rFonts w:eastAsia="Andale Sans UI" w:cs="Times New Roman"/>
          <w:color w:val="auto"/>
          <w:kern w:val="2"/>
          <w:sz w:val="20"/>
          <w:szCs w:val="20"/>
        </w:rPr>
        <w:t xml:space="preserve">Oświadczenie dotyczące zakazu udziału rosyjskich wykonawców w zamówieniach publicznych </w:t>
      </w:r>
      <w:r w:rsidR="003B2422" w:rsidRPr="00441832">
        <w:rPr>
          <w:rFonts w:eastAsia="Andale Sans UI" w:cs="Times New Roman"/>
          <w:color w:val="auto"/>
          <w:kern w:val="2"/>
          <w:sz w:val="20"/>
          <w:szCs w:val="20"/>
        </w:rPr>
        <w:t>i koncesjach udzielanych w państwach członkowskich Unii Europejskiej – z</w:t>
      </w:r>
      <w:r w:rsidR="00A13B69" w:rsidRPr="00441832">
        <w:rPr>
          <w:rFonts w:eastAsia="Andale Sans UI" w:cs="Times New Roman"/>
          <w:color w:val="auto"/>
          <w:kern w:val="2"/>
          <w:sz w:val="20"/>
          <w:szCs w:val="20"/>
        </w:rPr>
        <w:t>godnie z treścią załącznika nr 5</w:t>
      </w:r>
      <w:r w:rsidR="003B2422" w:rsidRPr="00441832">
        <w:rPr>
          <w:rFonts w:eastAsia="Andale Sans UI" w:cs="Times New Roman"/>
          <w:color w:val="auto"/>
          <w:kern w:val="2"/>
          <w:sz w:val="20"/>
          <w:szCs w:val="20"/>
        </w:rPr>
        <w:t>.</w:t>
      </w:r>
    </w:p>
    <w:p w14:paraId="0D16C3B7" w14:textId="77777777" w:rsidR="00571C59" w:rsidRPr="00441832" w:rsidRDefault="00571C59" w:rsidP="009B6944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441832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V.3) INFORMACJA O OŚWIADCZENIACH LUB DOKUMENTACH, JAKIE MAJĄ DOSTARCZYĆ WYKONAWCY W CELU POTWIERDZENIA SPEŁNIANIA WARUNKÓW UDZIAŁU W POSTĘPOWANIU </w:t>
      </w:r>
    </w:p>
    <w:p w14:paraId="3D5EFD2D" w14:textId="77777777" w:rsidR="00571C59" w:rsidRPr="00441832" w:rsidRDefault="00571C59" w:rsidP="009B6944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441832">
        <w:rPr>
          <w:rFonts w:eastAsia="Andale Sans UI" w:cs="Times New Roman"/>
          <w:color w:val="auto"/>
          <w:kern w:val="2"/>
          <w:sz w:val="20"/>
          <w:szCs w:val="20"/>
        </w:rPr>
        <w:t>Załącznik nr 1 – formularz ofertowy;</w:t>
      </w:r>
    </w:p>
    <w:p w14:paraId="53A47737" w14:textId="4C661755" w:rsidR="00571C59" w:rsidRPr="00441832" w:rsidRDefault="003B2422" w:rsidP="009B6944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441832">
        <w:rPr>
          <w:rFonts w:eastAsia="Andale Sans UI" w:cs="Times New Roman"/>
          <w:color w:val="auto"/>
          <w:kern w:val="2"/>
          <w:sz w:val="20"/>
          <w:szCs w:val="20"/>
        </w:rPr>
        <w:t xml:space="preserve">Załącznik nr </w:t>
      </w:r>
      <w:r w:rsidR="00E5589C" w:rsidRPr="00441832">
        <w:rPr>
          <w:rFonts w:eastAsia="Andale Sans UI" w:cs="Times New Roman"/>
          <w:color w:val="auto"/>
          <w:kern w:val="2"/>
          <w:sz w:val="20"/>
          <w:szCs w:val="20"/>
        </w:rPr>
        <w:t>2</w:t>
      </w:r>
      <w:r w:rsidR="00571C59" w:rsidRPr="00441832">
        <w:rPr>
          <w:rFonts w:eastAsia="Andale Sans UI" w:cs="Times New Roman"/>
          <w:color w:val="auto"/>
          <w:kern w:val="2"/>
          <w:sz w:val="20"/>
          <w:szCs w:val="20"/>
        </w:rPr>
        <w:t xml:space="preserve"> – oświadczenie o braku powiązania osobowego lub kapitałowego z Zamawiającym, przez które rozumie się wzajemne powiązania między Zamawiającym lub osobami upoważnionymi do zaciągania zobowiązań w imieniu Zamawiającego lub osobami wykonującymi w imieniu Zamawiającego czynności związane z przygotowaniem procedury wyboru Wykonawcy, a Wykonawcą, polegające w szczególności na:</w:t>
      </w:r>
    </w:p>
    <w:p w14:paraId="677E61CE" w14:textId="77777777" w:rsidR="00571C59" w:rsidRPr="00441832" w:rsidRDefault="00571C59" w:rsidP="009B6944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441832">
        <w:rPr>
          <w:rFonts w:eastAsia="Andale Sans UI" w:cs="Times New Roman"/>
          <w:color w:val="auto"/>
          <w:kern w:val="2"/>
          <w:sz w:val="20"/>
          <w:szCs w:val="20"/>
        </w:rPr>
        <w:t>Uczestniczeniu w spółce jako wspólnik spółki cywilnej lub spółki osobowej;</w:t>
      </w:r>
    </w:p>
    <w:p w14:paraId="767AFA18" w14:textId="77777777" w:rsidR="00571C59" w:rsidRPr="00441832" w:rsidRDefault="00571C59" w:rsidP="009B6944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441832">
        <w:rPr>
          <w:rFonts w:eastAsia="Andale Sans UI" w:cs="Times New Roman"/>
          <w:color w:val="auto"/>
          <w:kern w:val="2"/>
          <w:sz w:val="20"/>
          <w:szCs w:val="20"/>
        </w:rPr>
        <w:t>Posiadaniu co najmniej 10% udziałów lub akcji;</w:t>
      </w:r>
    </w:p>
    <w:p w14:paraId="66D957E3" w14:textId="77777777" w:rsidR="00571C59" w:rsidRPr="00441832" w:rsidRDefault="00571C59" w:rsidP="009B6944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441832">
        <w:rPr>
          <w:rFonts w:eastAsia="Andale Sans UI" w:cs="Times New Roman"/>
          <w:color w:val="auto"/>
          <w:kern w:val="2"/>
          <w:sz w:val="20"/>
          <w:szCs w:val="20"/>
        </w:rPr>
        <w:t>Pełnieniu członka organu nadzorczego lub zarządzającego, prokurenta, pełnomocnika;</w:t>
      </w:r>
    </w:p>
    <w:p w14:paraId="3B0D9255" w14:textId="77777777" w:rsidR="00571C59" w:rsidRPr="00441832" w:rsidRDefault="00571C59" w:rsidP="009B6944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441832">
        <w:rPr>
          <w:rFonts w:eastAsia="Andale Sans UI" w:cs="Times New Roman"/>
          <w:color w:val="auto"/>
          <w:kern w:val="2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 opieki lub kurateli;</w:t>
      </w:r>
    </w:p>
    <w:p w14:paraId="12B38BD1" w14:textId="4408EF72" w:rsidR="00571C59" w:rsidRPr="00441832" w:rsidRDefault="00E5589C" w:rsidP="009B6944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441832">
        <w:rPr>
          <w:rFonts w:eastAsia="Andale Sans UI" w:cs="Times New Roman"/>
          <w:color w:val="auto"/>
          <w:kern w:val="2"/>
          <w:sz w:val="20"/>
          <w:szCs w:val="20"/>
        </w:rPr>
        <w:t>Załącznik nr 3</w:t>
      </w:r>
      <w:r w:rsidR="00571C59" w:rsidRPr="00441832">
        <w:rPr>
          <w:rFonts w:eastAsia="Andale Sans UI" w:cs="Times New Roman"/>
          <w:color w:val="auto"/>
          <w:kern w:val="2"/>
          <w:sz w:val="20"/>
          <w:szCs w:val="20"/>
        </w:rPr>
        <w:t xml:space="preserve"> – Podpisany obowiązek informacyjny – RODO;</w:t>
      </w:r>
    </w:p>
    <w:p w14:paraId="0D07889A" w14:textId="3C73B770" w:rsidR="00571C59" w:rsidRPr="00441832" w:rsidRDefault="00E5589C" w:rsidP="009B6944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441832">
        <w:rPr>
          <w:rFonts w:eastAsia="Andale Sans UI" w:cs="Times New Roman"/>
          <w:color w:val="auto"/>
          <w:kern w:val="2"/>
          <w:sz w:val="20"/>
          <w:szCs w:val="20"/>
        </w:rPr>
        <w:t>Załącznik nr 4</w:t>
      </w:r>
      <w:r w:rsidR="00571C59" w:rsidRPr="00441832">
        <w:rPr>
          <w:rFonts w:eastAsia="Andale Sans UI" w:cs="Times New Roman"/>
          <w:color w:val="auto"/>
          <w:kern w:val="2"/>
          <w:sz w:val="20"/>
          <w:szCs w:val="20"/>
        </w:rPr>
        <w:t xml:space="preserve"> – Podpisane oświadczenie o wypełnieniu obowiązków informacyjnych przewidzianych w art. 13 oraz 14 – RODO (jeśli dotyczy);</w:t>
      </w:r>
    </w:p>
    <w:p w14:paraId="58DB5424" w14:textId="49D80ADA" w:rsidR="003B2422" w:rsidRPr="00441832" w:rsidRDefault="00E5589C" w:rsidP="009B6944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441832">
        <w:rPr>
          <w:rFonts w:eastAsia="Andale Sans UI" w:cs="Times New Roman"/>
          <w:color w:val="auto"/>
          <w:kern w:val="2"/>
          <w:sz w:val="20"/>
          <w:szCs w:val="20"/>
        </w:rPr>
        <w:t>Załącznik nr 5</w:t>
      </w:r>
      <w:r w:rsidR="003B2422" w:rsidRPr="00441832">
        <w:rPr>
          <w:rFonts w:eastAsia="Andale Sans UI" w:cs="Times New Roman"/>
          <w:color w:val="auto"/>
          <w:kern w:val="2"/>
          <w:sz w:val="20"/>
          <w:szCs w:val="20"/>
        </w:rPr>
        <w:t xml:space="preserve"> - Oświadczenie dotyczące zakazu udziału rosyjskich wykonawców w zamówieniach publicznych i koncesjach udzielanych w państwach członkowskich Unii Europejskiej</w:t>
      </w:r>
    </w:p>
    <w:p w14:paraId="75102DD8" w14:textId="2C239845" w:rsidR="00571C59" w:rsidRPr="00441832" w:rsidRDefault="00E5589C" w:rsidP="009B6944">
      <w:pPr>
        <w:numPr>
          <w:ilvl w:val="0"/>
          <w:numId w:val="9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441832">
        <w:rPr>
          <w:rFonts w:eastAsia="Andale Sans UI" w:cs="Times New Roman"/>
          <w:color w:val="auto"/>
          <w:kern w:val="2"/>
          <w:sz w:val="20"/>
          <w:szCs w:val="20"/>
        </w:rPr>
        <w:t>Załącznik nr 6</w:t>
      </w:r>
      <w:r w:rsidR="00571C59" w:rsidRPr="00441832">
        <w:rPr>
          <w:rFonts w:eastAsia="Andale Sans UI" w:cs="Times New Roman"/>
          <w:color w:val="auto"/>
          <w:kern w:val="2"/>
          <w:sz w:val="20"/>
          <w:szCs w:val="20"/>
        </w:rPr>
        <w:t xml:space="preserve"> - Zaparafowany i podpisany na ostatniej stronie w odpowiednim miejscu wzór umowy.</w:t>
      </w:r>
    </w:p>
    <w:p w14:paraId="08BBB6A0" w14:textId="77777777" w:rsidR="00571C59" w:rsidRPr="00441832" w:rsidRDefault="00571C59" w:rsidP="009B6944">
      <w:pPr>
        <w:widowControl w:val="0"/>
        <w:suppressAutoHyphens/>
        <w:spacing w:after="283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441832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V.4) Czy ogranicza się możliwość ubiegania się o zamówienie publiczne tylko dla wykonawców, u których ponad 50 % pracowników stanowią osoby niepełnosprawne: </w:t>
      </w:r>
      <w:r w:rsidRPr="00441832">
        <w:rPr>
          <w:rFonts w:eastAsia="Andale Sans UI" w:cs="Times New Roman"/>
          <w:color w:val="auto"/>
          <w:kern w:val="2"/>
          <w:sz w:val="20"/>
          <w:szCs w:val="20"/>
        </w:rPr>
        <w:t>nie</w:t>
      </w:r>
    </w:p>
    <w:p w14:paraId="2459D50B" w14:textId="77777777" w:rsidR="00571C59" w:rsidRPr="00441832" w:rsidRDefault="00571C59" w:rsidP="009B694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441832">
        <w:rPr>
          <w:rFonts w:eastAsia="Times New Roman" w:cs="Times New Roman"/>
          <w:b/>
          <w:color w:val="auto"/>
          <w:sz w:val="20"/>
          <w:szCs w:val="20"/>
        </w:rPr>
        <w:t>VI. PROCEDURA</w:t>
      </w:r>
    </w:p>
    <w:p w14:paraId="254ED453" w14:textId="77777777" w:rsidR="00571C59" w:rsidRPr="00441832" w:rsidRDefault="00571C59" w:rsidP="009B6944">
      <w:pPr>
        <w:widowControl w:val="0"/>
        <w:tabs>
          <w:tab w:val="center" w:pos="4535"/>
        </w:tabs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441832">
        <w:rPr>
          <w:rFonts w:eastAsia="Andale Sans UI" w:cs="Times New Roman"/>
          <w:b/>
          <w:color w:val="auto"/>
          <w:kern w:val="2"/>
          <w:sz w:val="20"/>
          <w:szCs w:val="20"/>
        </w:rPr>
        <w:t>VI.1) TRYB UDZIELENIA ZAMÓWIENIA</w:t>
      </w:r>
      <w:r w:rsidRPr="00441832">
        <w:rPr>
          <w:rFonts w:eastAsia="Andale Sans UI" w:cs="Times New Roman"/>
          <w:b/>
          <w:color w:val="auto"/>
          <w:kern w:val="2"/>
          <w:sz w:val="20"/>
          <w:szCs w:val="20"/>
        </w:rPr>
        <w:tab/>
      </w:r>
    </w:p>
    <w:p w14:paraId="5C343903" w14:textId="77777777" w:rsidR="00571C59" w:rsidRPr="00441832" w:rsidRDefault="00571C59" w:rsidP="009B6944">
      <w:pPr>
        <w:widowControl w:val="0"/>
        <w:suppressAutoHyphens/>
        <w:spacing w:after="283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441832">
        <w:rPr>
          <w:rFonts w:eastAsia="Andale Sans UI" w:cs="Times New Roman"/>
          <w:b/>
          <w:color w:val="auto"/>
          <w:kern w:val="2"/>
          <w:sz w:val="20"/>
          <w:szCs w:val="20"/>
        </w:rPr>
        <w:t>VI.1.1) Tryb udzielenia zamówienia:</w:t>
      </w:r>
      <w:r w:rsidRPr="00441832">
        <w:rPr>
          <w:rFonts w:eastAsia="Andale Sans UI" w:cs="Times New Roman"/>
          <w:color w:val="auto"/>
          <w:kern w:val="2"/>
          <w:sz w:val="20"/>
          <w:szCs w:val="20"/>
        </w:rPr>
        <w:t xml:space="preserve"> zapytanie ofertowe </w:t>
      </w:r>
    </w:p>
    <w:p w14:paraId="61F87DEB" w14:textId="77777777" w:rsidR="00571C59" w:rsidRPr="00441832" w:rsidRDefault="00571C59" w:rsidP="009B6944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441832">
        <w:rPr>
          <w:rFonts w:eastAsia="Andale Sans UI" w:cs="Times New Roman"/>
          <w:b/>
          <w:color w:val="auto"/>
          <w:kern w:val="2"/>
          <w:sz w:val="20"/>
          <w:szCs w:val="20"/>
        </w:rPr>
        <w:t>VI.2) KRYTERIA OCENY OFERT</w:t>
      </w:r>
    </w:p>
    <w:p w14:paraId="150378CA" w14:textId="77777777" w:rsidR="00571C59" w:rsidRPr="00441832" w:rsidRDefault="00571C59" w:rsidP="009B6944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441832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VI.2.1) Kryteria oceny ofert oraz sposób oceny: </w:t>
      </w:r>
    </w:p>
    <w:p w14:paraId="413D9DBF" w14:textId="77777777" w:rsidR="00571C59" w:rsidRPr="00441832" w:rsidRDefault="00571C59" w:rsidP="009B6944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441832">
        <w:rPr>
          <w:rFonts w:eastAsia="Andale Sans UI" w:cs="Times New Roman"/>
          <w:color w:val="auto"/>
          <w:kern w:val="2"/>
          <w:sz w:val="20"/>
          <w:szCs w:val="20"/>
        </w:rPr>
        <w:t>1. Cena brutto - waga 90%,</w:t>
      </w:r>
    </w:p>
    <w:p w14:paraId="73D98359" w14:textId="77777777" w:rsidR="00571C59" w:rsidRPr="00441832" w:rsidRDefault="00571C59" w:rsidP="009B6944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441832">
        <w:rPr>
          <w:rFonts w:eastAsia="Andale Sans UI" w:cs="Times New Roman"/>
          <w:color w:val="auto"/>
          <w:kern w:val="2"/>
          <w:sz w:val="20"/>
          <w:szCs w:val="20"/>
        </w:rPr>
        <w:t>2. Termin płatności – waga 10%</w:t>
      </w:r>
    </w:p>
    <w:p w14:paraId="7A90DACD" w14:textId="77777777" w:rsidR="00571C59" w:rsidRPr="00441832" w:rsidRDefault="00571C59" w:rsidP="009B6944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441832">
        <w:rPr>
          <w:rFonts w:eastAsia="Andale Sans UI" w:cs="Times New Roman"/>
          <w:color w:val="auto"/>
          <w:kern w:val="2"/>
          <w:sz w:val="20"/>
          <w:szCs w:val="20"/>
        </w:rPr>
        <w:t>VI.2.1.1 Sposób obliczenia ceny oferty:</w:t>
      </w:r>
    </w:p>
    <w:p w14:paraId="2226D2DA" w14:textId="77777777" w:rsidR="00571C59" w:rsidRPr="00441832" w:rsidRDefault="00571C59" w:rsidP="009B6944">
      <w:pPr>
        <w:numPr>
          <w:ilvl w:val="0"/>
          <w:numId w:val="11"/>
        </w:numPr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441832">
        <w:rPr>
          <w:rFonts w:eastAsia="Andale Sans UI" w:cs="Times New Roman"/>
          <w:color w:val="auto"/>
          <w:kern w:val="2"/>
          <w:sz w:val="20"/>
          <w:szCs w:val="20"/>
        </w:rPr>
        <w:t>W formularzu ofertowym należy podać cenę brutto w polskich złotych (PLN) do dwóch miejsc po przecinku.</w:t>
      </w:r>
    </w:p>
    <w:p w14:paraId="4673A9B8" w14:textId="77777777" w:rsidR="00571C59" w:rsidRPr="00441832" w:rsidRDefault="00571C59" w:rsidP="009B6944">
      <w:pPr>
        <w:numPr>
          <w:ilvl w:val="0"/>
          <w:numId w:val="11"/>
        </w:numPr>
        <w:spacing w:after="0" w:line="240" w:lineRule="auto"/>
        <w:contextualSpacing/>
        <w:rPr>
          <w:rFonts w:eastAsia="Andale Sans UI" w:cs="Times New Roman"/>
          <w:color w:val="auto"/>
          <w:kern w:val="2"/>
          <w:sz w:val="20"/>
          <w:szCs w:val="20"/>
        </w:rPr>
      </w:pPr>
      <w:r w:rsidRPr="00441832">
        <w:rPr>
          <w:rFonts w:eastAsia="Andale Sans UI" w:cs="Times New Roman"/>
          <w:color w:val="auto"/>
          <w:kern w:val="2"/>
          <w:sz w:val="20"/>
          <w:szCs w:val="20"/>
        </w:rPr>
        <w:t>W formularzu ofertowym należy podać ilość dni płatności za fakturę.</w:t>
      </w:r>
    </w:p>
    <w:p w14:paraId="5E42DE58" w14:textId="77777777" w:rsidR="00571C59" w:rsidRPr="00441832" w:rsidRDefault="00571C59" w:rsidP="009B6944">
      <w:pPr>
        <w:numPr>
          <w:ilvl w:val="0"/>
          <w:numId w:val="11"/>
        </w:numPr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441832">
        <w:rPr>
          <w:rFonts w:eastAsia="Andale Sans UI" w:cs="Times New Roman"/>
          <w:color w:val="auto"/>
          <w:kern w:val="2"/>
          <w:sz w:val="20"/>
          <w:szCs w:val="20"/>
        </w:rPr>
        <w:t>Za ofertę najkorzystniejszą zamawiający uzna taką, która uzyskała największą punktację spośród ocenianych.</w:t>
      </w:r>
    </w:p>
    <w:p w14:paraId="4658C264" w14:textId="77777777" w:rsidR="00571C59" w:rsidRPr="00441832" w:rsidRDefault="00571C59" w:rsidP="009B6944">
      <w:pPr>
        <w:suppressAutoHyphens/>
        <w:spacing w:after="0" w:line="240" w:lineRule="auto"/>
        <w:ind w:left="720" w:firstLine="0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562649CC" w14:textId="77777777" w:rsidR="00571C59" w:rsidRPr="00441832" w:rsidRDefault="00571C59" w:rsidP="009B6944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441832">
        <w:rPr>
          <w:rFonts w:eastAsia="Andale Sans UI" w:cs="Times New Roman"/>
          <w:color w:val="auto"/>
          <w:kern w:val="2"/>
          <w:sz w:val="20"/>
          <w:szCs w:val="20"/>
        </w:rPr>
        <w:t>VI.2.1.1 Kryterium oceny ofert, którymi zamawiający będzie się kierował przy wyborze oferty, wraz z podaniem znaczenia tego kryterium oraz sposobu oceny ofert.</w:t>
      </w:r>
    </w:p>
    <w:p w14:paraId="15E9FE4A" w14:textId="77777777" w:rsidR="00571C59" w:rsidRPr="00441832" w:rsidRDefault="00571C59" w:rsidP="009B6944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4CCD14EE" w14:textId="77777777" w:rsidR="00571C59" w:rsidRPr="00441832" w:rsidRDefault="00571C59" w:rsidP="009B6944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441832">
        <w:rPr>
          <w:rFonts w:eastAsia="Andale Sans UI" w:cs="Times New Roman"/>
          <w:color w:val="auto"/>
          <w:kern w:val="2"/>
          <w:sz w:val="20"/>
          <w:szCs w:val="20"/>
        </w:rPr>
        <w:t>Zamawiający dokona oceny i porównania ofert oraz wyboru oferty najkorzystniejszej w oparciu o następujące kryteria:</w:t>
      </w:r>
    </w:p>
    <w:p w14:paraId="72A8C334" w14:textId="77777777" w:rsidR="00571C59" w:rsidRPr="00441832" w:rsidRDefault="00571C59" w:rsidP="009B6944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4F558C70" w14:textId="77777777" w:rsidR="00571C59" w:rsidRPr="00441832" w:rsidRDefault="00571C59" w:rsidP="009B6944">
      <w:pPr>
        <w:numPr>
          <w:ilvl w:val="0"/>
          <w:numId w:val="16"/>
        </w:numPr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441832">
        <w:rPr>
          <w:rFonts w:eastAsia="Andale Sans UI" w:cs="Times New Roman"/>
          <w:color w:val="auto"/>
          <w:kern w:val="2"/>
          <w:sz w:val="20"/>
          <w:szCs w:val="20"/>
        </w:rPr>
        <w:t>Cena brutto – wartość wagowa ceny 90%, na podstawie druku nr 1 (załącznik nr 1)</w:t>
      </w:r>
    </w:p>
    <w:p w14:paraId="1FF989EB" w14:textId="7B5CA15F" w:rsidR="00571C59" w:rsidRPr="00441832" w:rsidRDefault="0047205C" w:rsidP="009B6944">
      <w:pPr>
        <w:tabs>
          <w:tab w:val="left" w:pos="3240"/>
        </w:tabs>
        <w:autoSpaceDE w:val="0"/>
        <w:spacing w:after="0" w:line="240" w:lineRule="auto"/>
        <w:ind w:left="360" w:firstLine="0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441832">
        <w:rPr>
          <w:rFonts w:eastAsia="Times New Roman" w:cs="Times New Roman"/>
          <w:b/>
          <w:bCs/>
          <w:color w:val="auto"/>
          <w:sz w:val="20"/>
          <w:szCs w:val="20"/>
        </w:rPr>
        <w:tab/>
      </w:r>
      <w:r w:rsidR="00571C59" w:rsidRPr="00441832">
        <w:rPr>
          <w:rFonts w:eastAsia="Times New Roman" w:cs="Times New Roman"/>
          <w:b/>
          <w:bCs/>
          <w:color w:val="auto"/>
          <w:sz w:val="20"/>
          <w:szCs w:val="20"/>
        </w:rPr>
        <w:t>cena oferty najniższej</w:t>
      </w:r>
    </w:p>
    <w:p w14:paraId="432CBF0F" w14:textId="77777777" w:rsidR="00571C59" w:rsidRPr="00441832" w:rsidRDefault="00571C59" w:rsidP="009B6944">
      <w:pPr>
        <w:tabs>
          <w:tab w:val="left" w:pos="2160"/>
        </w:tabs>
        <w:autoSpaceDE w:val="0"/>
        <w:spacing w:after="0" w:line="240" w:lineRule="auto"/>
        <w:ind w:left="720" w:firstLine="0"/>
        <w:rPr>
          <w:rFonts w:eastAsia="Times New Roman" w:cs="Times New Roman"/>
          <w:b/>
          <w:bCs/>
          <w:color w:val="auto"/>
          <w:kern w:val="2"/>
          <w:position w:val="6"/>
          <w:sz w:val="20"/>
          <w:szCs w:val="20"/>
        </w:rPr>
      </w:pPr>
      <w:r w:rsidRPr="00441832">
        <w:rPr>
          <w:rFonts w:eastAsia="Times New Roman" w:cs="Times New Roman"/>
          <w:b/>
          <w:bCs/>
          <w:color w:val="auto"/>
          <w:kern w:val="2"/>
          <w:position w:val="22"/>
          <w:sz w:val="20"/>
          <w:szCs w:val="20"/>
        </w:rPr>
        <w:t>ilość punktów =</w:t>
      </w:r>
      <w:r w:rsidRPr="00441832">
        <w:rPr>
          <w:rFonts w:eastAsia="Times New Roman" w:cs="Times New Roman"/>
          <w:b/>
          <w:bCs/>
          <w:color w:val="auto"/>
          <w:kern w:val="2"/>
          <w:position w:val="22"/>
          <w:sz w:val="20"/>
          <w:szCs w:val="20"/>
        </w:rPr>
        <w:tab/>
        <w:t xml:space="preserve"> _____________________     </w:t>
      </w:r>
      <w:r w:rsidRPr="00441832">
        <w:rPr>
          <w:rFonts w:eastAsia="Times New Roman" w:cs="Times New Roman"/>
          <w:b/>
          <w:bCs/>
          <w:color w:val="auto"/>
          <w:kern w:val="2"/>
          <w:position w:val="6"/>
          <w:sz w:val="20"/>
          <w:szCs w:val="20"/>
        </w:rPr>
        <w:t>x 90 pkt</w:t>
      </w:r>
    </w:p>
    <w:p w14:paraId="26AA6F41" w14:textId="77777777" w:rsidR="00571C59" w:rsidRPr="00441832" w:rsidRDefault="00571C59" w:rsidP="009B6944">
      <w:pPr>
        <w:tabs>
          <w:tab w:val="left" w:pos="3240"/>
        </w:tabs>
        <w:autoSpaceDE w:val="0"/>
        <w:spacing w:after="0" w:line="240" w:lineRule="auto"/>
        <w:ind w:left="0" w:firstLine="0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441832">
        <w:rPr>
          <w:rFonts w:eastAsia="Times New Roman" w:cs="Times New Roman"/>
          <w:b/>
          <w:bCs/>
          <w:color w:val="auto"/>
          <w:sz w:val="20"/>
          <w:szCs w:val="20"/>
        </w:rPr>
        <w:tab/>
        <w:t xml:space="preserve">cena oferty badanej                              </w:t>
      </w:r>
    </w:p>
    <w:p w14:paraId="737ACB0E" w14:textId="77777777" w:rsidR="00571C59" w:rsidRPr="00441832" w:rsidRDefault="00571C59" w:rsidP="009B6944">
      <w:pPr>
        <w:tabs>
          <w:tab w:val="left" w:pos="3240"/>
        </w:tabs>
        <w:autoSpaceDE w:val="0"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48CCCC00" w14:textId="77777777" w:rsidR="00571C59" w:rsidRPr="00441832" w:rsidRDefault="00571C59" w:rsidP="009B6944">
      <w:pPr>
        <w:widowControl w:val="0"/>
        <w:numPr>
          <w:ilvl w:val="0"/>
          <w:numId w:val="16"/>
        </w:numPr>
        <w:suppressAutoHyphens/>
        <w:spacing w:after="283" w:line="240" w:lineRule="auto"/>
        <w:contextualSpacing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441832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Termin płatności – wartość wagowa oceny 10%, na podstawie druku nr 1 (załącznik nr 1)</w:t>
      </w:r>
    </w:p>
    <w:p w14:paraId="1FB857F8" w14:textId="77777777" w:rsidR="0026672C" w:rsidRPr="00441832" w:rsidRDefault="0026672C" w:rsidP="009B6944">
      <w:pPr>
        <w:widowControl w:val="0"/>
        <w:suppressAutoHyphens/>
        <w:spacing w:after="0" w:line="240" w:lineRule="auto"/>
        <w:ind w:left="2136" w:firstLine="696"/>
        <w:rPr>
          <w:rFonts w:eastAsia="Andale Sans UI" w:cs="Times New Roman"/>
          <w:b/>
          <w:color w:val="auto"/>
          <w:kern w:val="2"/>
          <w:sz w:val="20"/>
          <w:szCs w:val="20"/>
        </w:rPr>
      </w:pPr>
    </w:p>
    <w:p w14:paraId="73BAF5D6" w14:textId="77777777" w:rsidR="00571C59" w:rsidRPr="00441832" w:rsidRDefault="00571C59" w:rsidP="009B6944">
      <w:pPr>
        <w:widowControl w:val="0"/>
        <w:suppressAutoHyphens/>
        <w:spacing w:after="0" w:line="240" w:lineRule="auto"/>
        <w:ind w:left="2136" w:firstLine="696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441832">
        <w:rPr>
          <w:rFonts w:eastAsia="Andale Sans UI" w:cs="Times New Roman"/>
          <w:b/>
          <w:color w:val="auto"/>
          <w:kern w:val="2"/>
          <w:sz w:val="20"/>
          <w:szCs w:val="20"/>
        </w:rPr>
        <w:t>ocena oferty badanej</w:t>
      </w:r>
    </w:p>
    <w:p w14:paraId="66760AC6" w14:textId="77777777" w:rsidR="00571C59" w:rsidRPr="00441832" w:rsidRDefault="00571C59" w:rsidP="009B6944">
      <w:pPr>
        <w:widowControl w:val="0"/>
        <w:suppressAutoHyphens/>
        <w:spacing w:after="0" w:line="240" w:lineRule="auto"/>
        <w:ind w:left="720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441832">
        <w:rPr>
          <w:rFonts w:eastAsia="Andale Sans UI" w:cs="Times New Roman"/>
          <w:b/>
          <w:color w:val="auto"/>
          <w:kern w:val="2"/>
          <w:sz w:val="20"/>
          <w:szCs w:val="20"/>
        </w:rPr>
        <w:t>ilość punktów =</w:t>
      </w:r>
      <w:r w:rsidRPr="00441832">
        <w:rPr>
          <w:rFonts w:eastAsia="Andale Sans UI" w:cs="Times New Roman"/>
          <w:b/>
          <w:color w:val="auto"/>
          <w:kern w:val="2"/>
          <w:sz w:val="20"/>
          <w:szCs w:val="20"/>
        </w:rPr>
        <w:tab/>
        <w:t xml:space="preserve"> _____________________     x 10 pkt</w:t>
      </w:r>
    </w:p>
    <w:p w14:paraId="59884DD5" w14:textId="77777777" w:rsidR="00571C59" w:rsidRPr="00441832" w:rsidRDefault="00571C59" w:rsidP="009B6944">
      <w:pPr>
        <w:widowControl w:val="0"/>
        <w:suppressAutoHyphens/>
        <w:spacing w:after="0" w:line="240" w:lineRule="auto"/>
        <w:ind w:left="2242" w:firstLine="59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441832">
        <w:rPr>
          <w:rFonts w:eastAsia="Andale Sans UI" w:cs="Times New Roman"/>
          <w:b/>
          <w:color w:val="auto"/>
          <w:kern w:val="2"/>
          <w:sz w:val="20"/>
          <w:szCs w:val="20"/>
        </w:rPr>
        <w:t>ocena oferty z najdłuższym terminem płatności powyżej 14 dni</w:t>
      </w:r>
    </w:p>
    <w:p w14:paraId="5D1EC08A" w14:textId="77777777" w:rsidR="00571C59" w:rsidRPr="00441832" w:rsidRDefault="00571C59" w:rsidP="009B6944">
      <w:pPr>
        <w:tabs>
          <w:tab w:val="left" w:pos="3240"/>
        </w:tabs>
        <w:autoSpaceDE w:val="0"/>
        <w:spacing w:after="0" w:line="240" w:lineRule="auto"/>
        <w:ind w:left="0" w:firstLine="0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441832">
        <w:rPr>
          <w:rFonts w:eastAsia="Andale Sans UI" w:cs="Times New Roman"/>
          <w:color w:val="auto"/>
          <w:kern w:val="2"/>
          <w:sz w:val="20"/>
          <w:szCs w:val="20"/>
        </w:rPr>
        <w:t>Maksymalnie można otrzymać 100 punktów.</w:t>
      </w:r>
    </w:p>
    <w:p w14:paraId="7FCD5801" w14:textId="77777777" w:rsidR="00571C59" w:rsidRPr="00441832" w:rsidRDefault="00571C59" w:rsidP="009B6944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</w:p>
    <w:p w14:paraId="03B61175" w14:textId="77777777" w:rsidR="00571C59" w:rsidRPr="00441832" w:rsidRDefault="00571C59" w:rsidP="009B6944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441832">
        <w:rPr>
          <w:rFonts w:eastAsia="Andale Sans UI" w:cs="Times New Roman"/>
          <w:b/>
          <w:color w:val="auto"/>
          <w:kern w:val="2"/>
          <w:sz w:val="20"/>
          <w:szCs w:val="20"/>
        </w:rPr>
        <w:t>VI.2.2) Czy przeprowadzona będzie aukcja elektroniczna:</w:t>
      </w:r>
      <w:r w:rsidRPr="00441832">
        <w:rPr>
          <w:rFonts w:eastAsia="Andale Sans UI" w:cs="Times New Roman"/>
          <w:color w:val="auto"/>
          <w:kern w:val="2"/>
          <w:sz w:val="20"/>
          <w:szCs w:val="20"/>
        </w:rPr>
        <w:t xml:space="preserve"> nie</w:t>
      </w:r>
    </w:p>
    <w:p w14:paraId="7AC868FA" w14:textId="77777777" w:rsidR="00571C59" w:rsidRPr="00441832" w:rsidRDefault="00571C59" w:rsidP="009B6944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757036DA" w14:textId="77777777" w:rsidR="00571C59" w:rsidRPr="00441832" w:rsidRDefault="00571C59" w:rsidP="009B6944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441832">
        <w:rPr>
          <w:rFonts w:eastAsia="Andale Sans UI" w:cs="Times New Roman"/>
          <w:b/>
          <w:color w:val="auto"/>
          <w:kern w:val="2"/>
          <w:sz w:val="20"/>
          <w:szCs w:val="20"/>
        </w:rPr>
        <w:t>VI.3) ZMIANA UMOWY</w:t>
      </w:r>
    </w:p>
    <w:p w14:paraId="6CF54918" w14:textId="77777777" w:rsidR="00571C59" w:rsidRPr="00441832" w:rsidRDefault="00571C59" w:rsidP="009B6944">
      <w:pPr>
        <w:widowControl w:val="0"/>
        <w:suppressAutoHyphens/>
        <w:spacing w:after="12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441832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Czy przewiduje się istotne zmiany postanowień zawartej umowy w stosunku do treści oferty, na podstawie której dokonano wyboru wykonawcy: </w:t>
      </w:r>
      <w:r w:rsidRPr="00441832">
        <w:rPr>
          <w:rFonts w:eastAsia="Andale Sans UI" w:cs="Times New Roman"/>
          <w:color w:val="auto"/>
          <w:kern w:val="2"/>
          <w:sz w:val="20"/>
          <w:szCs w:val="20"/>
        </w:rPr>
        <w:t>tak</w:t>
      </w:r>
    </w:p>
    <w:p w14:paraId="19022052" w14:textId="77777777" w:rsidR="00571C59" w:rsidRPr="00441832" w:rsidRDefault="00571C59" w:rsidP="009B6944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441832">
        <w:rPr>
          <w:rFonts w:eastAsia="Andale Sans UI" w:cs="Times New Roman"/>
          <w:b/>
          <w:color w:val="auto"/>
          <w:kern w:val="2"/>
          <w:sz w:val="20"/>
          <w:szCs w:val="20"/>
        </w:rPr>
        <w:t>Dopuszczalne zmiany postanowień umowy oraz określenie warunków zmian</w:t>
      </w:r>
    </w:p>
    <w:p w14:paraId="019EB459" w14:textId="77777777" w:rsidR="00571C59" w:rsidRPr="00441832" w:rsidRDefault="00571C59" w:rsidP="009B6944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441832">
        <w:rPr>
          <w:rFonts w:eastAsia="Andale Sans UI" w:cs="Times New Roman"/>
          <w:color w:val="auto"/>
          <w:kern w:val="2"/>
          <w:sz w:val="20"/>
          <w:szCs w:val="20"/>
        </w:rPr>
        <w:t xml:space="preserve">Zamawiający dopuszcza możliwość dokonania zmian postanowień zawartej umowy w stosunku do treści oferty, na podstawie której dokonano wyboru oferenta w przypadku: </w:t>
      </w:r>
    </w:p>
    <w:p w14:paraId="0FFFF7D9" w14:textId="77777777" w:rsidR="00571C59" w:rsidRPr="00441832" w:rsidRDefault="00571C59" w:rsidP="009B694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441832">
        <w:rPr>
          <w:rFonts w:eastAsia="Andale Sans UI" w:cs="Times New Roman"/>
          <w:color w:val="auto"/>
          <w:kern w:val="2"/>
          <w:sz w:val="20"/>
          <w:szCs w:val="20"/>
        </w:rPr>
        <w:t>innych okoliczności, których nie można było przewidzieć w chwili zawarcia umowy lub zmiany te są korzystne dla Zamawiającego,</w:t>
      </w:r>
    </w:p>
    <w:p w14:paraId="0407456B" w14:textId="77777777" w:rsidR="00571C59" w:rsidRPr="00441832" w:rsidRDefault="00571C59" w:rsidP="009B694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441832">
        <w:rPr>
          <w:rFonts w:eastAsia="Andale Sans UI" w:cs="Times New Roman"/>
          <w:color w:val="auto"/>
          <w:kern w:val="2"/>
          <w:sz w:val="20"/>
          <w:szCs w:val="20"/>
        </w:rPr>
        <w:t>zapisy postanowień umowy, które w drodze porozumienia stron zostaną określone jako konieczne do zmiany, z powodu obecnie panującej pandemii, które wpłyną na bardziej efektywną i skuteczną realizacji zamówienia w obecnie zmiennych warunkach,</w:t>
      </w:r>
    </w:p>
    <w:p w14:paraId="25FEC27C" w14:textId="351361A9" w:rsidR="00571C59" w:rsidRPr="00441832" w:rsidRDefault="00571C59" w:rsidP="009B694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441832">
        <w:rPr>
          <w:rFonts w:eastAsia="Andale Sans UI" w:cs="Times New Roman"/>
          <w:color w:val="auto"/>
          <w:kern w:val="2"/>
          <w:sz w:val="20"/>
          <w:szCs w:val="20"/>
        </w:rPr>
        <w:t xml:space="preserve">termin lub zakres realizacji zamówienia może ulec zmianie w przypadku wystąpienia zmian </w:t>
      </w:r>
      <w:r w:rsidRPr="00441832">
        <w:rPr>
          <w:rFonts w:eastAsia="Andale Sans UI" w:cs="Times New Roman"/>
          <w:color w:val="auto"/>
          <w:kern w:val="2"/>
          <w:sz w:val="20"/>
          <w:szCs w:val="20"/>
        </w:rPr>
        <w:br/>
        <w:t>w harmonogramie rzeczowo-finansowym projektu, w szczególności w przypadku wystąpienia konieczności wydłużenia/przesunięcia terminów realizacji poszczególnych zadań i etapów, spowodowana obiektywnymi czynnikami, niezależnymi od Zamawiającego lub Wykonawcy, uniemożliwiającymi realizację zamówienia w pierwotnie określonych terminach, mających wpływ na jak</w:t>
      </w:r>
      <w:r w:rsidR="008D7BD6" w:rsidRPr="00441832">
        <w:rPr>
          <w:rFonts w:eastAsia="Andale Sans UI" w:cs="Times New Roman"/>
          <w:color w:val="auto"/>
          <w:kern w:val="2"/>
          <w:sz w:val="20"/>
          <w:szCs w:val="20"/>
        </w:rPr>
        <w:t xml:space="preserve">ość realizacji przedmiotu Umowy. </w:t>
      </w:r>
    </w:p>
    <w:p w14:paraId="3977D3C2" w14:textId="77777777" w:rsidR="00571C59" w:rsidRPr="00441832" w:rsidRDefault="00571C59" w:rsidP="009B694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441832">
        <w:rPr>
          <w:rFonts w:eastAsia="Andale Sans UI" w:cs="Times New Roman"/>
          <w:color w:val="auto"/>
          <w:kern w:val="2"/>
          <w:sz w:val="20"/>
          <w:szCs w:val="20"/>
        </w:rPr>
        <w:t>zmiany w obowiązujących przepisach prawa, mającej wpływ na przedmiot i warunki umowy oraz zmiana sytuacji prawnej lub faktycznej Wykonawcy i/lub Zamawiającego skutkująca niemożliwość realizacji przedmiotu umowy,</w:t>
      </w:r>
    </w:p>
    <w:p w14:paraId="4503829B" w14:textId="77777777" w:rsidR="00571C59" w:rsidRPr="00441832" w:rsidRDefault="00571C59" w:rsidP="009B694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441832">
        <w:rPr>
          <w:rFonts w:eastAsia="Andale Sans UI" w:cs="Times New Roman"/>
          <w:color w:val="auto"/>
          <w:kern w:val="2"/>
          <w:sz w:val="20"/>
          <w:szCs w:val="20"/>
        </w:rPr>
        <w:t>zawieszenia realizacji zamówienia przez Zamawiającego z powodu wystąpienia przyczyn technicznych lub organizacyjnych uniemożliwiających kontynuowanie wykonania przedmiotu umowy, o czas zawieszenia. O zawieszeniu realizacji zamówienia Zamawiający powiadomi Wykonawcę wskazując przyczynę zawieszenia.</w:t>
      </w:r>
    </w:p>
    <w:p w14:paraId="32B658F0" w14:textId="77777777" w:rsidR="00571C59" w:rsidRPr="00441832" w:rsidRDefault="00571C59" w:rsidP="009B6944">
      <w:pPr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</w:p>
    <w:p w14:paraId="40302F30" w14:textId="77777777" w:rsidR="0082058E" w:rsidRDefault="0082058E" w:rsidP="009B6944">
      <w:pPr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</w:p>
    <w:p w14:paraId="10C38CDC" w14:textId="77777777" w:rsidR="00576FB1" w:rsidRDefault="00576FB1" w:rsidP="009B6944">
      <w:pPr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</w:p>
    <w:p w14:paraId="38FF8A3F" w14:textId="77777777" w:rsidR="00576FB1" w:rsidRDefault="00576FB1" w:rsidP="009B6944">
      <w:pPr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</w:p>
    <w:p w14:paraId="3E6760D0" w14:textId="77777777" w:rsidR="00576FB1" w:rsidRPr="00441832" w:rsidRDefault="00576FB1" w:rsidP="009B6944">
      <w:pPr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</w:p>
    <w:p w14:paraId="187EC6DB" w14:textId="77777777" w:rsidR="00571C59" w:rsidRPr="00441832" w:rsidRDefault="00571C59" w:rsidP="009B6944">
      <w:pPr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441832">
        <w:rPr>
          <w:rFonts w:eastAsia="Andale Sans UI" w:cs="Times New Roman"/>
          <w:b/>
          <w:color w:val="auto"/>
          <w:kern w:val="2"/>
          <w:sz w:val="20"/>
          <w:szCs w:val="20"/>
        </w:rPr>
        <w:t>Wynagrodzenie Wykonawcy określone w umowie może ulec zmianom w następujących przypadkach:</w:t>
      </w:r>
    </w:p>
    <w:p w14:paraId="529F86F7" w14:textId="138F2BFE" w:rsidR="00571C59" w:rsidRPr="00441832" w:rsidRDefault="00571C59" w:rsidP="009B6944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441832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 xml:space="preserve">rezygnacji z części zadań, których wykonanie nie będzie konieczne lub będzie bezcelowe, </w:t>
      </w:r>
      <w:r w:rsidRPr="00441832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br/>
        <w:t xml:space="preserve">w przypadku okoliczności, których nie można było przewidzieć w chwili zawarcia umowy – </w:t>
      </w:r>
      <w:r w:rsidR="0082058E" w:rsidRPr="00441832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br/>
      </w:r>
      <w:r w:rsidRPr="00441832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o wartość niewykonanych zadań,</w:t>
      </w:r>
    </w:p>
    <w:p w14:paraId="02D48ADC" w14:textId="77777777" w:rsidR="00571C59" w:rsidRPr="00441832" w:rsidRDefault="00571C59" w:rsidP="009B6944">
      <w:pPr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</w:p>
    <w:p w14:paraId="2EDFD8B7" w14:textId="77777777" w:rsidR="00571C59" w:rsidRPr="00441832" w:rsidRDefault="00571C59" w:rsidP="009B6944">
      <w:pPr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441832">
        <w:rPr>
          <w:rFonts w:eastAsia="Andale Sans UI" w:cs="Times New Roman"/>
          <w:b/>
          <w:color w:val="auto"/>
          <w:kern w:val="2"/>
          <w:sz w:val="20"/>
          <w:szCs w:val="20"/>
        </w:rPr>
        <w:t>VI.4) INFORMACJE ADMINISTRACYJNE</w:t>
      </w:r>
    </w:p>
    <w:p w14:paraId="5C89A033" w14:textId="77777777" w:rsidR="00571C59" w:rsidRPr="00441832" w:rsidRDefault="00571C59" w:rsidP="009B6944">
      <w:pPr>
        <w:widowControl w:val="0"/>
        <w:suppressAutoHyphens/>
        <w:spacing w:after="283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441832">
        <w:rPr>
          <w:rFonts w:eastAsia="Andale Sans UI" w:cs="Times New Roman"/>
          <w:b/>
          <w:color w:val="auto"/>
          <w:kern w:val="2"/>
          <w:sz w:val="20"/>
          <w:szCs w:val="20"/>
        </w:rPr>
        <w:t>VI.4.1)</w:t>
      </w:r>
      <w:r w:rsidRPr="00441832">
        <w:rPr>
          <w:rFonts w:eastAsia="Andale Sans UI" w:cs="Times New Roman"/>
          <w:color w:val="auto"/>
          <w:kern w:val="2"/>
          <w:sz w:val="20"/>
          <w:szCs w:val="20"/>
        </w:rPr>
        <w:t> </w:t>
      </w:r>
      <w:r w:rsidRPr="00441832">
        <w:rPr>
          <w:rFonts w:eastAsia="Andale Sans UI" w:cs="Times New Roman"/>
          <w:b/>
          <w:color w:val="auto"/>
          <w:kern w:val="2"/>
          <w:sz w:val="20"/>
          <w:szCs w:val="20"/>
        </w:rPr>
        <w:t>Adres strony internetowej, na której jest dostępna specyfikacja istotnych warunków zamówienia:</w:t>
      </w:r>
      <w:r w:rsidRPr="00441832">
        <w:rPr>
          <w:rFonts w:eastAsia="Andale Sans UI" w:cs="Times New Roman"/>
          <w:color w:val="auto"/>
          <w:kern w:val="2"/>
          <w:sz w:val="20"/>
          <w:szCs w:val="20"/>
        </w:rPr>
        <w:t xml:space="preserve"> www.fee.org.pl</w:t>
      </w:r>
      <w:r w:rsidRPr="00441832">
        <w:rPr>
          <w:rFonts w:eastAsia="Andale Sans UI" w:cs="Times New Roman"/>
          <w:color w:val="auto"/>
          <w:kern w:val="2"/>
          <w:sz w:val="20"/>
          <w:szCs w:val="20"/>
        </w:rPr>
        <w:br/>
      </w:r>
      <w:r w:rsidRPr="00441832">
        <w:rPr>
          <w:rFonts w:eastAsia="Andale Sans UI" w:cs="Times New Roman"/>
          <w:b/>
          <w:color w:val="auto"/>
          <w:kern w:val="2"/>
          <w:sz w:val="20"/>
          <w:szCs w:val="20"/>
        </w:rPr>
        <w:br/>
        <w:t>Specyfikację istotnych warunków zamówienia można uzyskać pod adresem:</w:t>
      </w:r>
      <w:r w:rsidRPr="00441832">
        <w:rPr>
          <w:rFonts w:eastAsia="Andale Sans UI" w:cs="Times New Roman"/>
          <w:color w:val="auto"/>
          <w:kern w:val="2"/>
          <w:sz w:val="20"/>
          <w:szCs w:val="20"/>
        </w:rPr>
        <w:t xml:space="preserve"> Fundacja Edukacji Europejskiej, Wałbrzych, ul. Dmowskiego 2/4 II piętro – </w:t>
      </w:r>
      <w:r w:rsidRPr="00441832">
        <w:rPr>
          <w:rFonts w:eastAsia="Andale Sans UI" w:cs="Times New Roman"/>
          <w:color w:val="auto"/>
          <w:kern w:val="2"/>
          <w:sz w:val="20"/>
          <w:szCs w:val="20"/>
          <w:u w:val="single"/>
        </w:rPr>
        <w:t xml:space="preserve">po wcześniejszym umówieniu telefonicznym, </w:t>
      </w:r>
      <w:r w:rsidRPr="00441832">
        <w:rPr>
          <w:rFonts w:eastAsia="Andale Sans UI" w:cs="Times New Roman"/>
          <w:color w:val="auto"/>
          <w:kern w:val="2"/>
          <w:sz w:val="20"/>
          <w:szCs w:val="20"/>
          <w:u w:val="single"/>
        </w:rPr>
        <w:br/>
        <w:t>z zachowaniem procedur bezpieczeństwa panujących w biurze Fundacji.</w:t>
      </w:r>
      <w:r w:rsidRPr="00441832">
        <w:rPr>
          <w:rFonts w:eastAsia="Andale Sans UI" w:cs="Times New Roman"/>
          <w:color w:val="auto"/>
          <w:kern w:val="2"/>
          <w:sz w:val="20"/>
          <w:szCs w:val="20"/>
        </w:rPr>
        <w:t xml:space="preserve"> </w:t>
      </w:r>
    </w:p>
    <w:p w14:paraId="26D3AC74" w14:textId="77777777" w:rsidR="00571C59" w:rsidRPr="00441832" w:rsidRDefault="00571C59" w:rsidP="009B6944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441832">
        <w:rPr>
          <w:rFonts w:eastAsia="Andale Sans UI" w:cs="Times New Roman"/>
          <w:b/>
          <w:color w:val="auto"/>
          <w:kern w:val="2"/>
          <w:sz w:val="20"/>
          <w:szCs w:val="20"/>
        </w:rPr>
        <w:t>VI.4.2) Termin składania ofert:</w:t>
      </w:r>
      <w:r w:rsidRPr="00441832">
        <w:rPr>
          <w:rFonts w:eastAsia="Andale Sans UI" w:cs="Times New Roman"/>
          <w:color w:val="auto"/>
          <w:kern w:val="2"/>
          <w:sz w:val="20"/>
          <w:szCs w:val="20"/>
        </w:rPr>
        <w:t xml:space="preserve"> </w:t>
      </w:r>
    </w:p>
    <w:p w14:paraId="218BB582" w14:textId="04882EC0" w:rsidR="00571C59" w:rsidRPr="00441832" w:rsidRDefault="00571C59" w:rsidP="009B6944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441832">
        <w:rPr>
          <w:rFonts w:eastAsia="Andale Sans UI" w:cs="Times New Roman"/>
          <w:color w:val="auto"/>
          <w:kern w:val="2"/>
          <w:sz w:val="20"/>
          <w:szCs w:val="20"/>
        </w:rPr>
        <w:t xml:space="preserve">Oferty należy składać </w:t>
      </w:r>
      <w:r w:rsidR="00714DAC" w:rsidRPr="00441832">
        <w:rPr>
          <w:rFonts w:eastAsia="Andale Sans UI" w:cs="Times New Roman"/>
          <w:b/>
          <w:color w:val="auto"/>
          <w:kern w:val="2"/>
          <w:sz w:val="20"/>
          <w:szCs w:val="20"/>
        </w:rPr>
        <w:t>do dnia</w:t>
      </w:r>
      <w:r w:rsidR="00441832" w:rsidRPr="00441832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 27</w:t>
      </w:r>
      <w:r w:rsidRPr="00441832">
        <w:rPr>
          <w:rFonts w:eastAsia="Andale Sans UI" w:cs="Times New Roman"/>
          <w:b/>
          <w:color w:val="auto"/>
          <w:kern w:val="2"/>
          <w:sz w:val="20"/>
          <w:szCs w:val="20"/>
        </w:rPr>
        <w:t>.</w:t>
      </w:r>
      <w:r w:rsidR="00441832" w:rsidRPr="00441832">
        <w:rPr>
          <w:rFonts w:eastAsia="Andale Sans UI" w:cs="Times New Roman"/>
          <w:b/>
          <w:color w:val="auto"/>
          <w:kern w:val="2"/>
          <w:sz w:val="20"/>
          <w:szCs w:val="20"/>
        </w:rPr>
        <w:t>01</w:t>
      </w:r>
      <w:r w:rsidRPr="00441832">
        <w:rPr>
          <w:rFonts w:eastAsia="Andale Sans UI" w:cs="Times New Roman"/>
          <w:b/>
          <w:color w:val="auto"/>
          <w:kern w:val="2"/>
          <w:sz w:val="20"/>
          <w:szCs w:val="20"/>
        </w:rPr>
        <w:t>.</w:t>
      </w:r>
      <w:r w:rsidR="00441832" w:rsidRPr="00441832">
        <w:rPr>
          <w:rFonts w:eastAsia="Andale Sans UI" w:cs="Times New Roman"/>
          <w:b/>
          <w:color w:val="auto"/>
          <w:kern w:val="2"/>
          <w:sz w:val="20"/>
          <w:szCs w:val="20"/>
        </w:rPr>
        <w:t>2023</w:t>
      </w:r>
      <w:r w:rsidRPr="00441832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 r.</w:t>
      </w:r>
      <w:r w:rsidRPr="00441832">
        <w:rPr>
          <w:rFonts w:eastAsia="Andale Sans UI" w:cs="Times New Roman"/>
          <w:color w:val="auto"/>
          <w:kern w:val="2"/>
          <w:sz w:val="20"/>
          <w:szCs w:val="20"/>
        </w:rPr>
        <w:t xml:space="preserve"> do godziny </w:t>
      </w:r>
      <w:r w:rsidR="00714DAC" w:rsidRPr="00441832">
        <w:rPr>
          <w:rFonts w:eastAsia="Andale Sans UI" w:cs="Times New Roman"/>
          <w:b/>
          <w:color w:val="auto"/>
          <w:kern w:val="2"/>
          <w:sz w:val="20"/>
          <w:szCs w:val="20"/>
        </w:rPr>
        <w:t>09</w:t>
      </w:r>
      <w:r w:rsidRPr="00441832">
        <w:rPr>
          <w:rFonts w:eastAsia="Andale Sans UI" w:cs="Times New Roman"/>
          <w:b/>
          <w:color w:val="auto"/>
          <w:kern w:val="2"/>
          <w:sz w:val="20"/>
          <w:szCs w:val="20"/>
        </w:rPr>
        <w:t>:00</w:t>
      </w:r>
      <w:r w:rsidRPr="00441832">
        <w:rPr>
          <w:rFonts w:eastAsia="Andale Sans UI" w:cs="Times New Roman"/>
          <w:color w:val="auto"/>
          <w:kern w:val="2"/>
          <w:sz w:val="20"/>
          <w:szCs w:val="20"/>
        </w:rPr>
        <w:t xml:space="preserve"> poprzez:</w:t>
      </w:r>
    </w:p>
    <w:p w14:paraId="07BF0E20" w14:textId="77777777" w:rsidR="00571C59" w:rsidRPr="00441832" w:rsidRDefault="00571C59" w:rsidP="009B6944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b/>
          <w:color w:val="auto"/>
          <w:kern w:val="2"/>
          <w:sz w:val="20"/>
          <w:szCs w:val="20"/>
          <w:lang w:eastAsia="en-US"/>
        </w:rPr>
      </w:pPr>
      <w:r w:rsidRPr="00441832">
        <w:rPr>
          <w:rFonts w:eastAsia="Andale Sans UI" w:cs="Times New Roman"/>
          <w:b/>
          <w:color w:val="auto"/>
          <w:kern w:val="2"/>
          <w:sz w:val="20"/>
          <w:szCs w:val="20"/>
          <w:lang w:eastAsia="en-US"/>
        </w:rPr>
        <w:t>Bazę Konkurencyjności</w:t>
      </w:r>
      <w:r w:rsidRPr="00441832">
        <w:rPr>
          <w:rFonts w:eastAsia="Andale Sans UI" w:cs="Times New Roman"/>
          <w:b/>
          <w:color w:val="auto"/>
          <w:kern w:val="2"/>
          <w:sz w:val="20"/>
          <w:szCs w:val="20"/>
          <w:vertAlign w:val="superscript"/>
          <w:lang w:eastAsia="en-US"/>
        </w:rPr>
        <w:footnoteReference w:id="1"/>
      </w:r>
    </w:p>
    <w:p w14:paraId="478DA98E" w14:textId="77777777" w:rsidR="00571C59" w:rsidRPr="00441832" w:rsidRDefault="00571C59" w:rsidP="009B6944">
      <w:pPr>
        <w:suppressAutoHyphens/>
        <w:spacing w:after="0" w:line="240" w:lineRule="auto"/>
        <w:ind w:left="72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441832">
        <w:rPr>
          <w:rFonts w:eastAsia="Andale Sans UI" w:cs="Times New Roman"/>
          <w:color w:val="auto"/>
          <w:kern w:val="2"/>
          <w:sz w:val="20"/>
          <w:szCs w:val="20"/>
        </w:rPr>
        <w:t>lub</w:t>
      </w:r>
    </w:p>
    <w:p w14:paraId="20AE94D0" w14:textId="77777777" w:rsidR="00571C59" w:rsidRPr="00441832" w:rsidRDefault="00571C59" w:rsidP="009B6944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441832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na adres mailowy</w:t>
      </w:r>
      <w:r w:rsidRPr="00441832">
        <w:rPr>
          <w:rFonts w:eastAsia="Andale Sans UI" w:cs="Times New Roman"/>
          <w:b/>
          <w:color w:val="auto"/>
          <w:kern w:val="2"/>
          <w:sz w:val="20"/>
          <w:szCs w:val="20"/>
          <w:lang w:eastAsia="en-US"/>
        </w:rPr>
        <w:t xml:space="preserve"> </w:t>
      </w:r>
      <w:hyperlink r:id="rId9" w:history="1">
        <w:r w:rsidRPr="00441832">
          <w:rPr>
            <w:rFonts w:eastAsia="Andale Sans UI" w:cs="Times New Roman"/>
            <w:b/>
            <w:color w:val="auto"/>
            <w:kern w:val="2"/>
            <w:sz w:val="20"/>
            <w:szCs w:val="20"/>
            <w:u w:val="single"/>
            <w:lang w:eastAsia="en-US"/>
          </w:rPr>
          <w:t>przetargi@fee.org.pl</w:t>
        </w:r>
      </w:hyperlink>
      <w:r w:rsidRPr="00441832">
        <w:rPr>
          <w:rFonts w:eastAsia="Andale Sans UI" w:cs="Times New Roman"/>
          <w:b/>
          <w:color w:val="auto"/>
          <w:kern w:val="2"/>
          <w:sz w:val="20"/>
          <w:szCs w:val="20"/>
          <w:u w:val="single"/>
          <w:vertAlign w:val="superscript"/>
          <w:lang w:eastAsia="en-US"/>
        </w:rPr>
        <w:footnoteReference w:id="2"/>
      </w:r>
    </w:p>
    <w:p w14:paraId="648FBC70" w14:textId="3409A032" w:rsidR="00571C59" w:rsidRPr="00441832" w:rsidRDefault="00571C59" w:rsidP="009B6944">
      <w:pPr>
        <w:suppressAutoHyphens/>
        <w:spacing w:after="0" w:line="240" w:lineRule="auto"/>
        <w:ind w:left="72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441832">
        <w:rPr>
          <w:rFonts w:eastAsia="Andale Sans UI" w:cs="Times New Roman"/>
          <w:color w:val="auto"/>
          <w:kern w:val="2"/>
          <w:sz w:val="20"/>
          <w:szCs w:val="20"/>
        </w:rPr>
        <w:t xml:space="preserve">w tytule maila należy wpisać </w:t>
      </w:r>
      <w:r w:rsidR="00714DAC" w:rsidRPr="00441832">
        <w:rPr>
          <w:rFonts w:eastAsia="Andale Sans UI" w:cs="Times New Roman"/>
          <w:b/>
          <w:color w:val="auto"/>
          <w:kern w:val="2"/>
          <w:sz w:val="20"/>
          <w:szCs w:val="20"/>
        </w:rPr>
        <w:t>ZAPYTANIE OFERTOWE</w:t>
      </w:r>
      <w:r w:rsidR="00441832" w:rsidRPr="00441832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 nr ZOZK/6</w:t>
      </w:r>
      <w:r w:rsidRPr="00441832">
        <w:rPr>
          <w:rFonts w:eastAsia="Andale Sans UI" w:cs="Times New Roman"/>
          <w:b/>
          <w:color w:val="auto"/>
          <w:kern w:val="2"/>
          <w:sz w:val="20"/>
          <w:szCs w:val="20"/>
        </w:rPr>
        <w:t>/</w:t>
      </w:r>
      <w:r w:rsidR="00714DAC" w:rsidRPr="00441832">
        <w:rPr>
          <w:rFonts w:eastAsia="Andale Sans UI" w:cs="Times New Roman"/>
          <w:b/>
          <w:color w:val="auto"/>
          <w:kern w:val="2"/>
          <w:sz w:val="20"/>
          <w:szCs w:val="20"/>
        </w:rPr>
        <w:t>WIZ</w:t>
      </w:r>
      <w:r w:rsidRPr="00441832">
        <w:rPr>
          <w:rFonts w:eastAsia="Andale Sans UI" w:cs="Times New Roman"/>
          <w:b/>
          <w:color w:val="auto"/>
          <w:kern w:val="2"/>
          <w:sz w:val="20"/>
          <w:szCs w:val="20"/>
        </w:rPr>
        <w:t>/I/202</w:t>
      </w:r>
      <w:r w:rsidR="00441832" w:rsidRPr="00441832">
        <w:rPr>
          <w:rFonts w:eastAsia="Andale Sans UI" w:cs="Times New Roman"/>
          <w:b/>
          <w:color w:val="auto"/>
          <w:kern w:val="2"/>
          <w:sz w:val="20"/>
          <w:szCs w:val="20"/>
        </w:rPr>
        <w:t>3</w:t>
      </w:r>
      <w:r w:rsidRPr="00441832">
        <w:rPr>
          <w:rFonts w:eastAsia="Andale Sans UI" w:cs="Times New Roman"/>
          <w:color w:val="auto"/>
          <w:kern w:val="2"/>
          <w:sz w:val="20"/>
          <w:szCs w:val="20"/>
        </w:rPr>
        <w:t xml:space="preserve"> </w:t>
      </w:r>
    </w:p>
    <w:p w14:paraId="793CFC76" w14:textId="77777777" w:rsidR="00571C59" w:rsidRPr="00441832" w:rsidRDefault="00571C59" w:rsidP="009B6944">
      <w:pPr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441832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UWAGA: ze względu na ograniczony limit </w:t>
      </w:r>
      <w:proofErr w:type="spellStart"/>
      <w:r w:rsidRPr="00441832">
        <w:rPr>
          <w:rFonts w:eastAsia="Andale Sans UI" w:cs="Times New Roman"/>
          <w:b/>
          <w:color w:val="auto"/>
          <w:kern w:val="2"/>
          <w:sz w:val="20"/>
          <w:szCs w:val="20"/>
        </w:rPr>
        <w:t>przesyłu</w:t>
      </w:r>
      <w:proofErr w:type="spellEnd"/>
      <w:r w:rsidRPr="00441832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 do 20MB, oferty o pojemności większej niż 20MB, należy przesłać w kilku wiadomościach.</w:t>
      </w:r>
    </w:p>
    <w:p w14:paraId="33AE2AA9" w14:textId="77777777" w:rsidR="00571C59" w:rsidRPr="00441832" w:rsidRDefault="00571C59" w:rsidP="009B6944">
      <w:p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441832">
        <w:rPr>
          <w:rFonts w:eastAsia="Andale Sans UI" w:cs="Times New Roman"/>
          <w:color w:val="auto"/>
          <w:kern w:val="2"/>
          <w:sz w:val="20"/>
          <w:szCs w:val="20"/>
        </w:rPr>
        <w:t>Nie dopuszcza się składania ofert w plikach skompresowanych.</w:t>
      </w:r>
    </w:p>
    <w:p w14:paraId="5DB3D08B" w14:textId="72D9F0E1" w:rsidR="00714DAC" w:rsidRPr="00441832" w:rsidRDefault="00714DAC" w:rsidP="009B6944">
      <w:pPr>
        <w:pStyle w:val="Akapitzlist"/>
        <w:numPr>
          <w:ilvl w:val="0"/>
          <w:numId w:val="13"/>
        </w:numPr>
        <w:suppressAutoHyphens/>
        <w:jc w:val="both"/>
        <w:rPr>
          <w:rFonts w:ascii="Century Gothic" w:eastAsia="Andale Sans UI" w:hAnsi="Century Gothic"/>
          <w:kern w:val="2"/>
        </w:rPr>
      </w:pPr>
      <w:r w:rsidRPr="00441832">
        <w:rPr>
          <w:rFonts w:ascii="Century Gothic" w:eastAsia="Andale Sans UI" w:hAnsi="Century Gothic"/>
          <w:kern w:val="2"/>
        </w:rPr>
        <w:t xml:space="preserve">Termin wyboru ofert ustalono do </w:t>
      </w:r>
      <w:r w:rsidR="00441832" w:rsidRPr="00441832">
        <w:rPr>
          <w:rFonts w:ascii="Century Gothic" w:eastAsia="Andale Sans UI" w:hAnsi="Century Gothic"/>
          <w:b/>
          <w:kern w:val="2"/>
        </w:rPr>
        <w:t>30</w:t>
      </w:r>
      <w:r w:rsidRPr="00441832">
        <w:rPr>
          <w:rFonts w:ascii="Century Gothic" w:eastAsia="Andale Sans UI" w:hAnsi="Century Gothic"/>
          <w:b/>
          <w:kern w:val="2"/>
        </w:rPr>
        <w:t>.</w:t>
      </w:r>
      <w:r w:rsidR="00441832" w:rsidRPr="00441832">
        <w:rPr>
          <w:rFonts w:ascii="Century Gothic" w:eastAsia="Andale Sans UI" w:hAnsi="Century Gothic"/>
          <w:b/>
          <w:kern w:val="2"/>
        </w:rPr>
        <w:t>01.2023</w:t>
      </w:r>
      <w:r w:rsidRPr="00441832">
        <w:rPr>
          <w:rFonts w:ascii="Century Gothic" w:eastAsia="Andale Sans UI" w:hAnsi="Century Gothic"/>
          <w:b/>
          <w:kern w:val="2"/>
        </w:rPr>
        <w:t xml:space="preserve"> do godz. 17:00</w:t>
      </w:r>
      <w:r w:rsidRPr="00441832">
        <w:rPr>
          <w:rFonts w:ascii="Century Gothic" w:eastAsia="Andale Sans UI" w:hAnsi="Century Gothic"/>
          <w:kern w:val="2"/>
        </w:rPr>
        <w:t>, zgodnie ze ścieżką wpłynięcia ofert.</w:t>
      </w:r>
    </w:p>
    <w:p w14:paraId="3BA76F89" w14:textId="77777777" w:rsidR="00571C59" w:rsidRPr="00441832" w:rsidRDefault="00571C59" w:rsidP="009B6944">
      <w:p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216EA1F4" w14:textId="77777777" w:rsidR="00571C59" w:rsidRPr="00441832" w:rsidRDefault="00571C59" w:rsidP="009B6944">
      <w:pPr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441832">
        <w:rPr>
          <w:rFonts w:eastAsia="Andale Sans UI" w:cs="Times New Roman"/>
          <w:b/>
          <w:color w:val="auto"/>
          <w:kern w:val="2"/>
          <w:sz w:val="20"/>
          <w:szCs w:val="20"/>
        </w:rPr>
        <w:t>Dodatkowe informacje, do składania ofert:</w:t>
      </w:r>
    </w:p>
    <w:p w14:paraId="2C47D68C" w14:textId="77777777" w:rsidR="00571C59" w:rsidRPr="00441832" w:rsidRDefault="00571C59" w:rsidP="009B6944">
      <w:p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441832">
        <w:rPr>
          <w:rFonts w:eastAsia="Andale Sans UI" w:cs="Times New Roman"/>
          <w:color w:val="auto"/>
          <w:kern w:val="2"/>
          <w:sz w:val="20"/>
          <w:szCs w:val="20"/>
        </w:rPr>
        <w:t>- oferta musi być podpisana w wyznaczonych miejscach przez Wykonawcę lub osobę upoważnioną przez Wykonawcę. Zaleca się w celach dowodowych, aby każda strona oferty była parafowana,</w:t>
      </w:r>
    </w:p>
    <w:p w14:paraId="5AFE8895" w14:textId="77777777" w:rsidR="00571C59" w:rsidRPr="00441832" w:rsidRDefault="00571C59" w:rsidP="009B6944">
      <w:p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441832">
        <w:rPr>
          <w:rFonts w:eastAsia="Andale Sans UI" w:cs="Times New Roman"/>
          <w:color w:val="auto"/>
          <w:kern w:val="2"/>
          <w:sz w:val="20"/>
          <w:szCs w:val="20"/>
        </w:rPr>
        <w:t>- w przypadku, kiedy ofertę składa (podpisuje i/lub parafuje) osoba upoważniona, do oferty należy dołączyć pełnomocnictwo Wykonawcy, z którego będzie wynikało upoważnienie do dokonywania określonych czynności prawnych i faktycznych w imieniu Wykonawcy,</w:t>
      </w:r>
    </w:p>
    <w:p w14:paraId="71CAA028" w14:textId="77777777" w:rsidR="00571C59" w:rsidRPr="00441832" w:rsidRDefault="00571C59" w:rsidP="009B6944">
      <w:p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441832">
        <w:rPr>
          <w:rFonts w:eastAsia="Andale Sans UI" w:cs="Times New Roman"/>
          <w:color w:val="auto"/>
          <w:kern w:val="2"/>
          <w:sz w:val="20"/>
          <w:szCs w:val="20"/>
        </w:rPr>
        <w:t>- Wykonawca ponosi wszelkie koszty związane z przygotowaniem i złożeniem oferty. Zamawiający nie odpowiada za koszty poniesione przez Wykonawcę w związku z przygotowaniem i złożeniem oferty,</w:t>
      </w:r>
    </w:p>
    <w:p w14:paraId="056F0B2E" w14:textId="77777777" w:rsidR="00571C59" w:rsidRPr="00441832" w:rsidRDefault="00571C59" w:rsidP="009B6944">
      <w:p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441832">
        <w:rPr>
          <w:rFonts w:eastAsia="Andale Sans UI" w:cs="Times New Roman"/>
          <w:color w:val="auto"/>
          <w:kern w:val="2"/>
          <w:sz w:val="20"/>
          <w:szCs w:val="20"/>
        </w:rPr>
        <w:t>- oferty złożone po terminie nie będą rozpatrywane,</w:t>
      </w:r>
    </w:p>
    <w:p w14:paraId="100CA5E0" w14:textId="77777777" w:rsidR="00571C59" w:rsidRPr="00441832" w:rsidRDefault="00571C59" w:rsidP="009B6944">
      <w:p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441832">
        <w:rPr>
          <w:rFonts w:eastAsia="Andale Sans UI" w:cs="Times New Roman"/>
          <w:color w:val="auto"/>
          <w:kern w:val="2"/>
          <w:sz w:val="20"/>
          <w:szCs w:val="20"/>
        </w:rPr>
        <w:t>- oferty niekompletne, niepodpisane mogą zostać odrzucone przez Zamawiającego,</w:t>
      </w:r>
    </w:p>
    <w:p w14:paraId="504444C3" w14:textId="77777777" w:rsidR="00571C59" w:rsidRPr="00441832" w:rsidRDefault="00571C59" w:rsidP="009B6944">
      <w:p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441832">
        <w:rPr>
          <w:rFonts w:eastAsia="Andale Sans UI" w:cs="Times New Roman"/>
          <w:color w:val="auto"/>
          <w:kern w:val="2"/>
          <w:sz w:val="20"/>
          <w:szCs w:val="20"/>
        </w:rPr>
        <w:t>- Zamawiający zastrzega sobie prawo do wezwania Wykonawców do złożenia wyjaśnień lub uzupełnień złożonych ofert w wyznaczonym przez Zamawiającego terminie,</w:t>
      </w:r>
    </w:p>
    <w:p w14:paraId="660EC421" w14:textId="77777777" w:rsidR="00571C59" w:rsidRPr="00441832" w:rsidRDefault="00571C59" w:rsidP="009B6944">
      <w:p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441832">
        <w:rPr>
          <w:rFonts w:eastAsia="Andale Sans UI" w:cs="Times New Roman"/>
          <w:color w:val="auto"/>
          <w:kern w:val="2"/>
          <w:sz w:val="20"/>
          <w:szCs w:val="20"/>
        </w:rPr>
        <w:t xml:space="preserve">- przez upływem terminu składania ofert Wykonawca może wprowadzać zmiany do złożonej oferty lub wycofać ofertę. Zmiany lub wycofanie muszą być doręczone Zamawiającemu e-mailem przed upływem terminu składania ofert. Oświadczenie o wprowadzeniu zmian lub wycofaniu powinno być złożone tak jak oferta, a tytuł e-maila zawierać oznaczenie wyrazami odpowiednio </w:t>
      </w:r>
      <w:r w:rsidRPr="00441832">
        <w:rPr>
          <w:rFonts w:eastAsia="Andale Sans UI" w:cs="Times New Roman"/>
          <w:b/>
          <w:color w:val="auto"/>
          <w:kern w:val="2"/>
          <w:sz w:val="20"/>
          <w:szCs w:val="20"/>
        </w:rPr>
        <w:t>„ZMIANA”</w:t>
      </w:r>
      <w:r w:rsidRPr="00441832">
        <w:rPr>
          <w:rFonts w:eastAsia="Andale Sans UI" w:cs="Times New Roman"/>
          <w:color w:val="auto"/>
          <w:kern w:val="2"/>
          <w:sz w:val="20"/>
          <w:szCs w:val="20"/>
        </w:rPr>
        <w:t xml:space="preserve"> lub </w:t>
      </w:r>
      <w:r w:rsidRPr="00441832">
        <w:rPr>
          <w:rFonts w:eastAsia="Andale Sans UI" w:cs="Times New Roman"/>
          <w:b/>
          <w:color w:val="auto"/>
          <w:kern w:val="2"/>
          <w:sz w:val="20"/>
          <w:szCs w:val="20"/>
        </w:rPr>
        <w:t>„WYCOFANIE”.</w:t>
      </w:r>
    </w:p>
    <w:p w14:paraId="5F871747" w14:textId="77777777" w:rsidR="00571C59" w:rsidRPr="00441832" w:rsidRDefault="00571C59" w:rsidP="009B6944">
      <w:p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441832">
        <w:rPr>
          <w:rFonts w:eastAsia="Andale Sans UI" w:cs="Times New Roman"/>
          <w:color w:val="auto"/>
          <w:kern w:val="2"/>
          <w:sz w:val="20"/>
          <w:szCs w:val="20"/>
        </w:rPr>
        <w:t>- Wykonawca nie może wycofać i wprowadzać zmian w treści oferty po upływie terminu składania ofert.</w:t>
      </w:r>
    </w:p>
    <w:p w14:paraId="58F6661A" w14:textId="09552F6B" w:rsidR="00571C59" w:rsidRPr="00441832" w:rsidRDefault="00571C59" w:rsidP="009B6944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441832">
        <w:rPr>
          <w:rFonts w:eastAsia="Andale Sans UI" w:cs="Times New Roman"/>
          <w:b/>
          <w:color w:val="auto"/>
          <w:kern w:val="2"/>
          <w:sz w:val="20"/>
          <w:szCs w:val="20"/>
        </w:rPr>
        <w:br/>
        <w:t>VI.4.3) Termin związania ofertą:</w:t>
      </w:r>
      <w:r w:rsidRPr="00441832">
        <w:rPr>
          <w:rFonts w:eastAsia="Andale Sans UI" w:cs="Times New Roman"/>
          <w:color w:val="auto"/>
          <w:kern w:val="2"/>
          <w:sz w:val="20"/>
          <w:szCs w:val="20"/>
        </w:rPr>
        <w:t xml:space="preserve"> okres w dniach: 30 (od ostatecznego terminu składania ofert)</w:t>
      </w:r>
      <w:r w:rsidR="00714DAC" w:rsidRPr="00441832">
        <w:rPr>
          <w:rFonts w:eastAsia="Andale Sans UI" w:cs="Times New Roman"/>
          <w:color w:val="auto"/>
          <w:kern w:val="2"/>
          <w:sz w:val="20"/>
          <w:szCs w:val="20"/>
        </w:rPr>
        <w:t xml:space="preserve"> – tj</w:t>
      </w:r>
      <w:r w:rsidR="009B6944">
        <w:rPr>
          <w:rFonts w:eastAsia="Andale Sans UI" w:cs="Times New Roman"/>
          <w:color w:val="auto"/>
          <w:kern w:val="2"/>
          <w:sz w:val="20"/>
          <w:szCs w:val="20"/>
        </w:rPr>
        <w:t>. 26.02</w:t>
      </w:r>
      <w:r w:rsidR="00714DAC" w:rsidRPr="00441832">
        <w:rPr>
          <w:rFonts w:eastAsia="Andale Sans UI" w:cs="Times New Roman"/>
          <w:color w:val="auto"/>
          <w:kern w:val="2"/>
          <w:sz w:val="20"/>
          <w:szCs w:val="20"/>
        </w:rPr>
        <w:t>.2023 r. lub późniejszy jeżeli termin złożenia ofert zostanie przedłużony i upubliczniony</w:t>
      </w:r>
      <w:r w:rsidRPr="00441832">
        <w:rPr>
          <w:rFonts w:eastAsia="Andale Sans UI" w:cs="Times New Roman"/>
          <w:color w:val="auto"/>
          <w:kern w:val="2"/>
          <w:sz w:val="20"/>
          <w:szCs w:val="20"/>
        </w:rPr>
        <w:t>.</w:t>
      </w:r>
    </w:p>
    <w:p w14:paraId="7FB7EA34" w14:textId="77777777" w:rsidR="00571C59" w:rsidRPr="00441832" w:rsidRDefault="00571C59" w:rsidP="009B6944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441832">
        <w:rPr>
          <w:rFonts w:eastAsia="Andale Sans UI" w:cs="Times New Roman"/>
          <w:b/>
          <w:color w:val="auto"/>
          <w:kern w:val="2"/>
          <w:sz w:val="20"/>
          <w:szCs w:val="20"/>
        </w:rPr>
        <w:t>VI.4.4) Pytania i odpowiedzi:</w:t>
      </w:r>
    </w:p>
    <w:p w14:paraId="4DA0C945" w14:textId="77777777" w:rsidR="00571C59" w:rsidRPr="00441832" w:rsidRDefault="00571C59" w:rsidP="009B6944">
      <w:pPr>
        <w:widowControl w:val="0"/>
        <w:numPr>
          <w:ilvl w:val="0"/>
          <w:numId w:val="18"/>
        </w:numPr>
        <w:suppressAutoHyphens/>
        <w:spacing w:after="283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441832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 xml:space="preserve">Wykonawca może się zwrócić do Zamawiającego o wyjaśnienie treści zapytania ofertowego. </w:t>
      </w:r>
    </w:p>
    <w:p w14:paraId="2C5649FD" w14:textId="3EB2BFA0" w:rsidR="00571C59" w:rsidRPr="00441832" w:rsidRDefault="00571C59" w:rsidP="009B6944">
      <w:pPr>
        <w:widowControl w:val="0"/>
        <w:numPr>
          <w:ilvl w:val="0"/>
          <w:numId w:val="18"/>
        </w:numPr>
        <w:suppressAutoHyphens/>
        <w:spacing w:after="283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441832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 xml:space="preserve">Ostateczny termin nadesłania pytań do Zamawiającego do </w:t>
      </w:r>
      <w:r w:rsidR="00441832" w:rsidRPr="00441832">
        <w:rPr>
          <w:rFonts w:eastAsia="Andale Sans UI" w:cs="Times New Roman"/>
          <w:b/>
          <w:color w:val="auto"/>
          <w:kern w:val="2"/>
          <w:sz w:val="20"/>
          <w:szCs w:val="20"/>
          <w:lang w:eastAsia="en-US"/>
        </w:rPr>
        <w:t>23.01.2023 roku do godz. 1</w:t>
      </w:r>
      <w:r w:rsidR="003147C4" w:rsidRPr="00441832">
        <w:rPr>
          <w:rFonts w:eastAsia="Andale Sans UI" w:cs="Times New Roman"/>
          <w:b/>
          <w:color w:val="auto"/>
          <w:kern w:val="2"/>
          <w:sz w:val="20"/>
          <w:szCs w:val="20"/>
          <w:lang w:eastAsia="en-US"/>
        </w:rPr>
        <w:t>3</w:t>
      </w:r>
      <w:r w:rsidRPr="00441832">
        <w:rPr>
          <w:rFonts w:eastAsia="Andale Sans UI" w:cs="Times New Roman"/>
          <w:b/>
          <w:color w:val="auto"/>
          <w:kern w:val="2"/>
          <w:sz w:val="20"/>
          <w:szCs w:val="20"/>
          <w:lang w:eastAsia="en-US"/>
        </w:rPr>
        <w:t>:00</w:t>
      </w:r>
      <w:r w:rsidRPr="00441832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 xml:space="preserve">. Pytania przesłane od dnia </w:t>
      </w:r>
      <w:r w:rsidR="00441832" w:rsidRPr="00441832">
        <w:rPr>
          <w:rFonts w:eastAsia="Andale Sans UI" w:cs="Times New Roman"/>
          <w:b/>
          <w:color w:val="auto"/>
          <w:kern w:val="2"/>
          <w:sz w:val="20"/>
          <w:szCs w:val="20"/>
          <w:lang w:eastAsia="en-US"/>
        </w:rPr>
        <w:t>23</w:t>
      </w:r>
      <w:r w:rsidRPr="00441832">
        <w:rPr>
          <w:rFonts w:eastAsia="Andale Sans UI" w:cs="Times New Roman"/>
          <w:b/>
          <w:color w:val="auto"/>
          <w:kern w:val="2"/>
          <w:sz w:val="20"/>
          <w:szCs w:val="20"/>
          <w:lang w:eastAsia="en-US"/>
        </w:rPr>
        <w:t>.</w:t>
      </w:r>
      <w:r w:rsidR="00441832" w:rsidRPr="00441832">
        <w:rPr>
          <w:rFonts w:eastAsia="Andale Sans UI" w:cs="Times New Roman"/>
          <w:b/>
          <w:color w:val="auto"/>
          <w:kern w:val="2"/>
          <w:sz w:val="20"/>
          <w:szCs w:val="20"/>
          <w:lang w:eastAsia="en-US"/>
        </w:rPr>
        <w:t>01</w:t>
      </w:r>
      <w:r w:rsidRPr="00441832">
        <w:rPr>
          <w:rFonts w:eastAsia="Andale Sans UI" w:cs="Times New Roman"/>
          <w:b/>
          <w:color w:val="auto"/>
          <w:kern w:val="2"/>
          <w:sz w:val="20"/>
          <w:szCs w:val="20"/>
          <w:lang w:eastAsia="en-US"/>
        </w:rPr>
        <w:t>.202</w:t>
      </w:r>
      <w:r w:rsidR="00441832" w:rsidRPr="00441832">
        <w:rPr>
          <w:rFonts w:eastAsia="Andale Sans UI" w:cs="Times New Roman"/>
          <w:b/>
          <w:color w:val="auto"/>
          <w:kern w:val="2"/>
          <w:sz w:val="20"/>
          <w:szCs w:val="20"/>
          <w:lang w:eastAsia="en-US"/>
        </w:rPr>
        <w:t>3</w:t>
      </w:r>
      <w:r w:rsidRPr="00441832">
        <w:rPr>
          <w:rFonts w:eastAsia="Andale Sans UI" w:cs="Times New Roman"/>
          <w:b/>
          <w:color w:val="auto"/>
          <w:kern w:val="2"/>
          <w:sz w:val="20"/>
          <w:szCs w:val="20"/>
          <w:lang w:eastAsia="en-US"/>
        </w:rPr>
        <w:t xml:space="preserve"> roku</w:t>
      </w:r>
      <w:r w:rsidR="003147C4" w:rsidRPr="00441832">
        <w:rPr>
          <w:rFonts w:eastAsia="Andale Sans UI" w:cs="Times New Roman"/>
          <w:b/>
          <w:color w:val="auto"/>
          <w:kern w:val="2"/>
          <w:sz w:val="20"/>
          <w:szCs w:val="20"/>
          <w:lang w:eastAsia="en-US"/>
        </w:rPr>
        <w:t xml:space="preserve"> od godz. </w:t>
      </w:r>
      <w:r w:rsidR="00441832" w:rsidRPr="00441832">
        <w:rPr>
          <w:rFonts w:eastAsia="Andale Sans UI" w:cs="Times New Roman"/>
          <w:b/>
          <w:color w:val="auto"/>
          <w:kern w:val="2"/>
          <w:sz w:val="20"/>
          <w:szCs w:val="20"/>
          <w:lang w:eastAsia="en-US"/>
        </w:rPr>
        <w:t>13</w:t>
      </w:r>
      <w:r w:rsidR="003147C4" w:rsidRPr="00441832">
        <w:rPr>
          <w:rFonts w:eastAsia="Andale Sans UI" w:cs="Times New Roman"/>
          <w:b/>
          <w:color w:val="auto"/>
          <w:kern w:val="2"/>
          <w:sz w:val="20"/>
          <w:szCs w:val="20"/>
          <w:lang w:eastAsia="en-US"/>
        </w:rPr>
        <w:t>:01</w:t>
      </w:r>
      <w:r w:rsidRPr="00441832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, pozostaną bez odpowiedzi przez Zamawiającego.</w:t>
      </w:r>
    </w:p>
    <w:p w14:paraId="0561344C" w14:textId="77777777" w:rsidR="00571C59" w:rsidRPr="00441832" w:rsidRDefault="00571C59" w:rsidP="009B6944">
      <w:pPr>
        <w:widowControl w:val="0"/>
        <w:numPr>
          <w:ilvl w:val="0"/>
          <w:numId w:val="18"/>
        </w:numPr>
        <w:suppressAutoHyphens/>
        <w:spacing w:after="283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441832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Zamawiający jest obowiązany udzielić odpowiedzi i wyjaśnień niezwłocznie, jednak nie później niż na 2 dni przed upływem terminu składania ofert, pod warunkiem że wniosek o wyjaśnienie treści zapytania ofertowego wpłynął do Zamawiającego nie później niż do końca dnia w którym upływa połowa wyznaczonego terminu składania ofert.</w:t>
      </w:r>
    </w:p>
    <w:p w14:paraId="7D2002B9" w14:textId="77777777" w:rsidR="00571C59" w:rsidRPr="00441832" w:rsidRDefault="00571C59" w:rsidP="009B6944">
      <w:pPr>
        <w:widowControl w:val="0"/>
        <w:numPr>
          <w:ilvl w:val="0"/>
          <w:numId w:val="18"/>
        </w:numPr>
        <w:suppressAutoHyphens/>
        <w:spacing w:after="283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441832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 xml:space="preserve">Treść pytań, bez ujawnienia źródła oraz treść wyjaśnień będą publikowane w publikatorach, </w:t>
      </w:r>
      <w:r w:rsidRPr="00441832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br/>
        <w:t>w których było opublikowane zapytanie ofertowe.</w:t>
      </w:r>
    </w:p>
    <w:p w14:paraId="50157F79" w14:textId="77777777" w:rsidR="00571C59" w:rsidRPr="00441832" w:rsidRDefault="00571C59" w:rsidP="009B6944">
      <w:pPr>
        <w:widowControl w:val="0"/>
        <w:numPr>
          <w:ilvl w:val="0"/>
          <w:numId w:val="18"/>
        </w:numPr>
        <w:suppressAutoHyphens/>
        <w:spacing w:after="283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441832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Jeśli udzielone wyjaśnienia w sposób istotny zmieniają treść zapytania ofertowego Zamawiający przedłuży termin składania ofert o czas niezbędny do uwzględnienia zmian w przygotowanych ofertach.</w:t>
      </w:r>
    </w:p>
    <w:p w14:paraId="63C81FFE" w14:textId="77777777" w:rsidR="00571C59" w:rsidRPr="00441832" w:rsidRDefault="00571C59" w:rsidP="009B6944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441832">
        <w:rPr>
          <w:rFonts w:eastAsia="Andale Sans UI" w:cs="Times New Roman"/>
          <w:b/>
          <w:color w:val="auto"/>
          <w:kern w:val="2"/>
          <w:sz w:val="20"/>
          <w:szCs w:val="20"/>
        </w:rPr>
        <w:t>VI.4.5) Osoby uprawnione do kontaktów z Wykonawcami:</w:t>
      </w:r>
      <w:r w:rsidRPr="00441832">
        <w:rPr>
          <w:rFonts w:eastAsia="Andale Sans UI" w:cs="Times New Roman"/>
          <w:color w:val="auto"/>
          <w:kern w:val="2"/>
          <w:sz w:val="20"/>
          <w:szCs w:val="20"/>
        </w:rPr>
        <w:t xml:space="preserve"> osobą uprawnioną do bezpośredniego kontaktowania się z Wykonawcami w sprawach merytorycznych jak i niniejszej procedury jest </w:t>
      </w:r>
      <w:r w:rsidRPr="00441832">
        <w:rPr>
          <w:rFonts w:eastAsia="Andale Sans UI" w:cs="Times New Roman"/>
          <w:b/>
          <w:color w:val="auto"/>
          <w:kern w:val="2"/>
          <w:sz w:val="20"/>
          <w:szCs w:val="20"/>
        </w:rPr>
        <w:t>Bożena Sawicka</w:t>
      </w:r>
      <w:r w:rsidRPr="00441832">
        <w:rPr>
          <w:rFonts w:eastAsia="Andale Sans UI" w:cs="Times New Roman"/>
          <w:color w:val="auto"/>
          <w:kern w:val="2"/>
          <w:sz w:val="20"/>
          <w:szCs w:val="20"/>
        </w:rPr>
        <w:t xml:space="preserve"> - Fundacja Edukacji Europejskiej, ul. Dmowskiego 2/4, 58-300 Wałbrzych, tel. +74 664-04-02, mail: </w:t>
      </w:r>
      <w:hyperlink r:id="rId10" w:history="1">
        <w:r w:rsidRPr="00441832">
          <w:rPr>
            <w:rFonts w:eastAsia="Andale Sans UI" w:cs="Times New Roman"/>
            <w:color w:val="auto"/>
            <w:kern w:val="2"/>
            <w:sz w:val="20"/>
            <w:szCs w:val="20"/>
            <w:u w:val="single"/>
          </w:rPr>
          <w:t>bozena@fee.org.pl</w:t>
        </w:r>
      </w:hyperlink>
      <w:r w:rsidRPr="00441832">
        <w:rPr>
          <w:rFonts w:eastAsia="Andale Sans UI" w:cs="Times New Roman"/>
          <w:color w:val="auto"/>
          <w:kern w:val="2"/>
          <w:sz w:val="20"/>
          <w:szCs w:val="20"/>
          <w:vertAlign w:val="superscript"/>
        </w:rPr>
        <w:footnoteReference w:id="3"/>
      </w:r>
      <w:r w:rsidRPr="00441832">
        <w:rPr>
          <w:rFonts w:eastAsia="Andale Sans UI" w:cs="Times New Roman"/>
          <w:color w:val="auto"/>
          <w:kern w:val="2"/>
          <w:sz w:val="20"/>
          <w:szCs w:val="20"/>
        </w:rPr>
        <w:t xml:space="preserve">  w dniach od poniedziałku do piątku </w:t>
      </w:r>
      <w:r w:rsidRPr="00441832">
        <w:rPr>
          <w:rFonts w:eastAsia="Andale Sans UI" w:cs="Times New Roman"/>
          <w:color w:val="auto"/>
          <w:kern w:val="2"/>
          <w:sz w:val="20"/>
          <w:szCs w:val="20"/>
          <w:u w:val="single"/>
        </w:rPr>
        <w:t>w godzinach od 10.00 do 14.00.</w:t>
      </w:r>
    </w:p>
    <w:p w14:paraId="0F8047B7" w14:textId="77777777" w:rsidR="00571C59" w:rsidRPr="00441832" w:rsidRDefault="00571C59" w:rsidP="009B6944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441832">
        <w:rPr>
          <w:rFonts w:eastAsia="Andale Sans UI" w:cs="Times New Roman"/>
          <w:b/>
          <w:color w:val="auto"/>
          <w:kern w:val="2"/>
          <w:sz w:val="20"/>
          <w:szCs w:val="20"/>
        </w:rPr>
        <w:t>VI.4.6)</w:t>
      </w:r>
      <w:r w:rsidRPr="00441832">
        <w:rPr>
          <w:rFonts w:eastAsia="Andale Sans UI" w:cs="Times New Roman"/>
          <w:color w:val="auto"/>
          <w:kern w:val="2"/>
          <w:sz w:val="20"/>
          <w:szCs w:val="20"/>
        </w:rPr>
        <w:t xml:space="preserve"> </w:t>
      </w:r>
      <w:r w:rsidRPr="00441832">
        <w:rPr>
          <w:rFonts w:eastAsia="Andale Sans UI" w:cs="Times New Roman"/>
          <w:b/>
          <w:color w:val="auto"/>
          <w:kern w:val="2"/>
          <w:sz w:val="20"/>
          <w:szCs w:val="20"/>
        </w:rPr>
        <w:t>Dodatkowe informacje o formalnościach związanych z przeprowadzanym zapytaniem ofertowym:</w:t>
      </w:r>
    </w:p>
    <w:p w14:paraId="474BF54C" w14:textId="77777777" w:rsidR="00571C59" w:rsidRPr="00441832" w:rsidRDefault="00571C59" w:rsidP="009B6944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441832">
        <w:rPr>
          <w:rFonts w:eastAsia="Andale Sans UI" w:cs="Times New Roman"/>
          <w:color w:val="auto"/>
          <w:kern w:val="2"/>
          <w:sz w:val="20"/>
          <w:szCs w:val="20"/>
        </w:rPr>
        <w:t>Niezwłocznie po wyborze najkorzystniejszej oferty, Zamawiający zawiadomi wszystkich Wykonawców, którzy ubiegali się o udzielenie zamówienia o wyniku postępowania w formie elektronicznej na adres e-mail wskazany w ofercie.</w:t>
      </w:r>
    </w:p>
    <w:p w14:paraId="480E38D4" w14:textId="77777777" w:rsidR="00571C59" w:rsidRPr="00441832" w:rsidRDefault="00571C59" w:rsidP="009B6944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441832">
        <w:rPr>
          <w:rFonts w:eastAsia="Andale Sans UI" w:cs="Times New Roman"/>
          <w:color w:val="auto"/>
          <w:kern w:val="2"/>
          <w:sz w:val="20"/>
          <w:szCs w:val="20"/>
        </w:rPr>
        <w:t>Informacja o wyniku postępowania upubliczniona zostanie dodatkowo w taki sposób, w jaki zostało upublicznione zapytanie ofertowe, w tym co najmniej na portalu: https://bazakonkurencyjnosci.gov.pl</w:t>
      </w:r>
    </w:p>
    <w:p w14:paraId="64A6FD26" w14:textId="4EB03CE6" w:rsidR="00571C59" w:rsidRPr="00441832" w:rsidRDefault="00571C59" w:rsidP="009B6944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441832">
        <w:rPr>
          <w:rFonts w:eastAsia="Andale Sans UI" w:cs="Times New Roman"/>
          <w:color w:val="auto"/>
          <w:kern w:val="2"/>
          <w:sz w:val="20"/>
          <w:szCs w:val="20"/>
        </w:rPr>
        <w:t xml:space="preserve">Zamawiający zawrze umowę z wybranym Wykonawcą po upublicznieniu zawiadomienia </w:t>
      </w:r>
      <w:r w:rsidR="007A7A44" w:rsidRPr="00441832">
        <w:rPr>
          <w:rFonts w:eastAsia="Andale Sans UI" w:cs="Times New Roman"/>
          <w:color w:val="auto"/>
          <w:kern w:val="2"/>
          <w:sz w:val="20"/>
          <w:szCs w:val="20"/>
        </w:rPr>
        <w:br/>
      </w:r>
      <w:r w:rsidRPr="00441832">
        <w:rPr>
          <w:rFonts w:eastAsia="Andale Sans UI" w:cs="Times New Roman"/>
          <w:color w:val="auto"/>
          <w:kern w:val="2"/>
          <w:sz w:val="20"/>
          <w:szCs w:val="20"/>
        </w:rPr>
        <w:t>w terminie 3 dni roboczych od wyboru wykonawcy (dopuszcza się podpisanie umowy w formie elektronicznej).</w:t>
      </w:r>
    </w:p>
    <w:p w14:paraId="754A765D" w14:textId="77777777" w:rsidR="00571C59" w:rsidRPr="00441832" w:rsidRDefault="00571C59" w:rsidP="009B6944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441832">
        <w:rPr>
          <w:rFonts w:eastAsia="Andale Sans UI" w:cs="Times New Roman"/>
          <w:color w:val="auto"/>
          <w:kern w:val="2"/>
          <w:sz w:val="20"/>
          <w:szCs w:val="20"/>
        </w:rPr>
        <w:t>Jeżeli wykonawca, którego oferta została wybrana uchyli się od zawarcia umowy, Zamawiający wybierze kolejną ofertę najkorzystniejszą spośród złożonych ofert, bez przeprowadzenia ponownej oceny.</w:t>
      </w:r>
    </w:p>
    <w:p w14:paraId="44ABCCA4" w14:textId="77777777" w:rsidR="00571C59" w:rsidRPr="00441832" w:rsidRDefault="00571C59" w:rsidP="009B6944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441832">
        <w:rPr>
          <w:rFonts w:eastAsia="Andale Sans UI" w:cs="Times New Roman"/>
          <w:color w:val="auto"/>
          <w:kern w:val="2"/>
          <w:sz w:val="20"/>
          <w:szCs w:val="20"/>
        </w:rPr>
        <w:t>Do przeprowadzonego postępowania nie przysługują Wykonawcy środki ochrony prawnej określone w przepisach Ustawy Prawo Zamówień Publicznych tj. odwołanie, skarga.</w:t>
      </w:r>
    </w:p>
    <w:p w14:paraId="0DD676FD" w14:textId="77777777" w:rsidR="00571C59" w:rsidRPr="00441832" w:rsidRDefault="00571C59" w:rsidP="009B6944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441832">
        <w:rPr>
          <w:rFonts w:eastAsia="Andale Sans UI" w:cs="Times New Roman"/>
          <w:color w:val="auto"/>
          <w:kern w:val="2"/>
          <w:sz w:val="20"/>
          <w:szCs w:val="20"/>
        </w:rPr>
        <w:t>Niniejsze postępowanie prowadzone jest na zasadach opartych o Wytyczne w Zakresie Kwalifikowalności Wydatków w Ramach Europejskiego Funduszu Rozwoju Regionalnego, Europejskiego Funduszu Społecznego oraz Funduszu Spójności na lata 2014 – 2020 oraz wewnętrzne uregulowania organizacyjne Zamawiającego i nie mają w tym przypadku zastosowania przepisy Ustawy PZP.</w:t>
      </w:r>
    </w:p>
    <w:p w14:paraId="779F7F5B" w14:textId="5A1D2E2D" w:rsidR="00571C59" w:rsidRPr="00441832" w:rsidRDefault="00571C59" w:rsidP="009B6944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441832">
        <w:rPr>
          <w:rFonts w:eastAsia="Times New Roman" w:cs="Times New Roman"/>
          <w:color w:val="auto"/>
          <w:spacing w:val="-1"/>
          <w:sz w:val="20"/>
          <w:szCs w:val="20"/>
        </w:rPr>
        <w:t xml:space="preserve">Zamawiający zastrzega sobie prawo zakończenia (zamknięcia) postępowania o udzielenie zamówienia bez dokonania wyboru którejkolwiek ze złożonych ofert, bez podania przyczyny takiego zakończenie postępowania. W przypadku skorzystania przez Zamawiającego </w:t>
      </w:r>
      <w:r w:rsidR="007A7A44" w:rsidRPr="00441832">
        <w:rPr>
          <w:rFonts w:eastAsia="Times New Roman" w:cs="Times New Roman"/>
          <w:color w:val="auto"/>
          <w:spacing w:val="-1"/>
          <w:sz w:val="20"/>
          <w:szCs w:val="20"/>
        </w:rPr>
        <w:br/>
      </w:r>
      <w:r w:rsidRPr="00441832">
        <w:rPr>
          <w:rFonts w:eastAsia="Times New Roman" w:cs="Times New Roman"/>
          <w:color w:val="auto"/>
          <w:spacing w:val="-1"/>
          <w:sz w:val="20"/>
          <w:szCs w:val="20"/>
        </w:rPr>
        <w:t xml:space="preserve">z uprawnienia wskazanego powyżej, Oferentom nie przysługują żadne roszczenia z </w:t>
      </w:r>
      <w:r w:rsidR="007A7A44" w:rsidRPr="00441832">
        <w:rPr>
          <w:rFonts w:eastAsia="Times New Roman" w:cs="Times New Roman"/>
          <w:color w:val="auto"/>
          <w:spacing w:val="-1"/>
          <w:sz w:val="20"/>
          <w:szCs w:val="20"/>
        </w:rPr>
        <w:t xml:space="preserve">tytułu udziału w postępowaniu, </w:t>
      </w:r>
      <w:r w:rsidRPr="00441832">
        <w:rPr>
          <w:rFonts w:eastAsia="Times New Roman" w:cs="Times New Roman"/>
          <w:color w:val="auto"/>
          <w:spacing w:val="-1"/>
          <w:sz w:val="20"/>
          <w:szCs w:val="20"/>
        </w:rPr>
        <w:t>w tym z kosztami przygotowania i złożenia oferty.</w:t>
      </w:r>
    </w:p>
    <w:p w14:paraId="3CE5AFC8" w14:textId="769763CC" w:rsidR="00571C59" w:rsidRPr="00441832" w:rsidRDefault="00571C59" w:rsidP="009B6944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441832">
        <w:rPr>
          <w:rFonts w:eastAsia="Times New Roman" w:cs="Times New Roman"/>
          <w:color w:val="auto"/>
          <w:spacing w:val="-1"/>
          <w:sz w:val="20"/>
          <w:szCs w:val="20"/>
        </w:rPr>
        <w:t xml:space="preserve">Zamawiający zastrzega sobie prawo do negocjacji w zakresie ceny jednostkowej, </w:t>
      </w:r>
      <w:r w:rsidRPr="00441832">
        <w:rPr>
          <w:rFonts w:eastAsia="Times New Roman" w:cs="Times New Roman"/>
          <w:color w:val="auto"/>
          <w:spacing w:val="-1"/>
          <w:sz w:val="20"/>
          <w:szCs w:val="20"/>
        </w:rPr>
        <w:br/>
        <w:t xml:space="preserve">z Wykonawcą, którego oferta uzyskała największą punktację w kryteriach oceny ofert </w:t>
      </w:r>
      <w:r w:rsidR="0082058E" w:rsidRPr="00441832">
        <w:rPr>
          <w:rFonts w:eastAsia="Times New Roman" w:cs="Times New Roman"/>
          <w:color w:val="auto"/>
          <w:spacing w:val="-1"/>
          <w:sz w:val="20"/>
          <w:szCs w:val="20"/>
        </w:rPr>
        <w:br/>
      </w:r>
      <w:r w:rsidRPr="00441832">
        <w:rPr>
          <w:rFonts w:eastAsia="Times New Roman" w:cs="Times New Roman"/>
          <w:color w:val="auto"/>
          <w:spacing w:val="-1"/>
          <w:sz w:val="20"/>
          <w:szCs w:val="20"/>
        </w:rPr>
        <w:t>w przypadku, gdy zaoferowana w ofercie cena jednostkowa jest wyższa od ceny jednostkowej zawartej w budżecie projektu.</w:t>
      </w:r>
    </w:p>
    <w:p w14:paraId="529570E2" w14:textId="77777777" w:rsidR="00571C59" w:rsidRPr="00441832" w:rsidRDefault="00571C59" w:rsidP="009B6944">
      <w:pPr>
        <w:suppressAutoHyphens/>
        <w:spacing w:after="0" w:line="240" w:lineRule="auto"/>
        <w:jc w:val="both"/>
        <w:rPr>
          <w:rFonts w:eastAsia="Times New Roman" w:cs="Times New Roman"/>
          <w:color w:val="auto"/>
          <w:spacing w:val="-1"/>
          <w:sz w:val="20"/>
          <w:szCs w:val="20"/>
        </w:rPr>
      </w:pPr>
    </w:p>
    <w:p w14:paraId="403DE95C" w14:textId="77777777" w:rsidR="00571C59" w:rsidRPr="00441832" w:rsidRDefault="00571C59" w:rsidP="009B6944">
      <w:pPr>
        <w:suppressAutoHyphens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pacing w:val="-1"/>
          <w:sz w:val="20"/>
          <w:szCs w:val="20"/>
        </w:rPr>
      </w:pPr>
      <w:r w:rsidRPr="00441832">
        <w:rPr>
          <w:rFonts w:eastAsia="Times New Roman" w:cs="Times New Roman"/>
          <w:b/>
          <w:color w:val="auto"/>
          <w:spacing w:val="-1"/>
          <w:sz w:val="20"/>
          <w:szCs w:val="20"/>
        </w:rPr>
        <w:t>VI.4.7) Odrzucenie oferty:</w:t>
      </w:r>
    </w:p>
    <w:p w14:paraId="222E3947" w14:textId="77777777" w:rsidR="00571C59" w:rsidRPr="00441832" w:rsidRDefault="00571C59" w:rsidP="009B6944">
      <w:pPr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441832">
        <w:rPr>
          <w:rFonts w:eastAsia="Andale Sans UI" w:cs="Times New Roman"/>
          <w:color w:val="auto"/>
          <w:kern w:val="2"/>
          <w:sz w:val="20"/>
          <w:szCs w:val="20"/>
        </w:rPr>
        <w:t>Zamawiający odrzuci ofertę Wykonawcy w następujących przypadkach:</w:t>
      </w:r>
    </w:p>
    <w:p w14:paraId="62581DE0" w14:textId="77777777" w:rsidR="00571C59" w:rsidRPr="00441832" w:rsidRDefault="00571C59" w:rsidP="009B6944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441832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Wykonawca nie spełni warunków udziału w postępowaniu lub nie potwierdzi spełnienia warunków udziału w postępowaniu.</w:t>
      </w:r>
    </w:p>
    <w:p w14:paraId="697F0658" w14:textId="77777777" w:rsidR="00571C59" w:rsidRPr="00441832" w:rsidRDefault="00571C59" w:rsidP="009B6944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441832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Treść oferty jest niezgodna z treścią zapytania ofertowego.</w:t>
      </w:r>
    </w:p>
    <w:p w14:paraId="4923545B" w14:textId="77777777" w:rsidR="00571C59" w:rsidRPr="00441832" w:rsidRDefault="00571C59" w:rsidP="009B6944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441832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Oferta nie została podpisana przez osobę uprawnioną i nie uzupełniono pełnomocnictwa.</w:t>
      </w:r>
    </w:p>
    <w:p w14:paraId="6B680098" w14:textId="77777777" w:rsidR="00571C59" w:rsidRPr="00441832" w:rsidRDefault="00571C59" w:rsidP="009B6944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441832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Jeśli oferowana cena jednostkowa brutto znacznie przekroczy wartość wskazaną w budżecie projektu, z zastrzeżeniami zawartymi w zapytaniu ofertowym.</w:t>
      </w:r>
    </w:p>
    <w:p w14:paraId="0FEBC9BF" w14:textId="77777777" w:rsidR="00571C59" w:rsidRPr="00441832" w:rsidRDefault="00571C59" w:rsidP="009B6944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441832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Wykonawca na wezwanie Zamawiającego we wskazanym terminie nie uzupełnił dokumentów.</w:t>
      </w:r>
    </w:p>
    <w:p w14:paraId="63A7680C" w14:textId="77777777" w:rsidR="00571C59" w:rsidRPr="00441832" w:rsidRDefault="00571C59" w:rsidP="009B6944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441832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Oferta zostanie złożona po terminie.</w:t>
      </w:r>
    </w:p>
    <w:p w14:paraId="284F6F06" w14:textId="77777777" w:rsidR="00571C59" w:rsidRPr="00441832" w:rsidRDefault="00571C59" w:rsidP="009B6944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441832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W innych przypadkach wskazanych w zapytaniu ofertowym.</w:t>
      </w:r>
    </w:p>
    <w:p w14:paraId="0A630AC8" w14:textId="77777777" w:rsidR="00571C59" w:rsidRPr="00441832" w:rsidRDefault="00571C59" w:rsidP="009B6944">
      <w:pPr>
        <w:suppressAutoHyphens/>
        <w:spacing w:after="0" w:line="240" w:lineRule="auto"/>
        <w:ind w:left="720" w:firstLine="0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</w:p>
    <w:p w14:paraId="14A146B8" w14:textId="77777777" w:rsidR="00571C59" w:rsidRPr="00441832" w:rsidRDefault="00571C59" w:rsidP="009B6944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441832">
        <w:rPr>
          <w:rFonts w:eastAsia="Andale Sans UI" w:cs="Times New Roman"/>
          <w:b/>
          <w:color w:val="auto"/>
          <w:kern w:val="2"/>
          <w:sz w:val="20"/>
          <w:szCs w:val="20"/>
        </w:rPr>
        <w:t>VI.5) ZAŁĄCZNIKI ORAZ SPOSÓB PRZYGOTOWANIA</w:t>
      </w:r>
    </w:p>
    <w:p w14:paraId="23EAF80A" w14:textId="79D68EB8" w:rsidR="007A7A44" w:rsidRPr="00441832" w:rsidRDefault="007A7A44" w:rsidP="009B6944">
      <w:pPr>
        <w:spacing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441832">
        <w:rPr>
          <w:rFonts w:eastAsia="Andale Sans UI" w:cs="Times New Roman"/>
          <w:color w:val="auto"/>
          <w:kern w:val="2"/>
          <w:sz w:val="20"/>
          <w:szCs w:val="20"/>
        </w:rPr>
        <w:t>Załącznik nr 1 – formularz ofertowy;</w:t>
      </w:r>
    </w:p>
    <w:p w14:paraId="55F89505" w14:textId="012BA036" w:rsidR="007A7A44" w:rsidRPr="00441832" w:rsidRDefault="00E5589C" w:rsidP="009B6944">
      <w:pPr>
        <w:spacing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441832">
        <w:rPr>
          <w:rFonts w:eastAsia="Andale Sans UI" w:cs="Times New Roman"/>
          <w:color w:val="auto"/>
          <w:kern w:val="2"/>
          <w:sz w:val="20"/>
          <w:szCs w:val="20"/>
        </w:rPr>
        <w:t>Załącznik nr 2</w:t>
      </w:r>
      <w:r w:rsidR="007A7A44" w:rsidRPr="00441832">
        <w:rPr>
          <w:rFonts w:eastAsia="Andale Sans UI" w:cs="Times New Roman"/>
          <w:color w:val="auto"/>
          <w:kern w:val="2"/>
          <w:sz w:val="20"/>
          <w:szCs w:val="20"/>
        </w:rPr>
        <w:t xml:space="preserve"> – oświadczenie o braku powiązania osobowego lub kapitałowego z Zamawiającym;</w:t>
      </w:r>
    </w:p>
    <w:p w14:paraId="3C79D5A1" w14:textId="07717149" w:rsidR="007A7A44" w:rsidRPr="00441832" w:rsidRDefault="00E5589C" w:rsidP="009B6944">
      <w:pPr>
        <w:spacing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441832">
        <w:rPr>
          <w:rFonts w:eastAsia="Andale Sans UI" w:cs="Times New Roman"/>
          <w:color w:val="auto"/>
          <w:kern w:val="2"/>
          <w:sz w:val="20"/>
          <w:szCs w:val="20"/>
        </w:rPr>
        <w:t>Załącznik nr 3</w:t>
      </w:r>
      <w:r w:rsidR="007A7A44" w:rsidRPr="00441832">
        <w:rPr>
          <w:rFonts w:eastAsia="Andale Sans UI" w:cs="Times New Roman"/>
          <w:color w:val="auto"/>
          <w:kern w:val="2"/>
          <w:sz w:val="20"/>
          <w:szCs w:val="20"/>
        </w:rPr>
        <w:t xml:space="preserve"> – Podpisany obowiązek informacyjny – RODO;</w:t>
      </w:r>
    </w:p>
    <w:p w14:paraId="29056226" w14:textId="5B8F9BDB" w:rsidR="007A7A44" w:rsidRPr="00441832" w:rsidRDefault="00E5589C" w:rsidP="009B6944">
      <w:pPr>
        <w:spacing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441832">
        <w:rPr>
          <w:rFonts w:eastAsia="Andale Sans UI" w:cs="Times New Roman"/>
          <w:color w:val="auto"/>
          <w:kern w:val="2"/>
          <w:sz w:val="20"/>
          <w:szCs w:val="20"/>
        </w:rPr>
        <w:t>Załącznik nr 4</w:t>
      </w:r>
      <w:r w:rsidR="007A7A44" w:rsidRPr="00441832">
        <w:rPr>
          <w:rFonts w:eastAsia="Andale Sans UI" w:cs="Times New Roman"/>
          <w:color w:val="auto"/>
          <w:kern w:val="2"/>
          <w:sz w:val="20"/>
          <w:szCs w:val="20"/>
        </w:rPr>
        <w:t xml:space="preserve"> – Podpisane oświadczenie o wypełnieniu obowiązków informacyjnych przewidzianych w art. 13 oraz 14 – RODO (jeśli dotyczy);</w:t>
      </w:r>
    </w:p>
    <w:p w14:paraId="4E930B6B" w14:textId="4F8FD4E0" w:rsidR="007A7A44" w:rsidRPr="00441832" w:rsidRDefault="00E5589C" w:rsidP="009B6944">
      <w:pPr>
        <w:spacing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441832">
        <w:rPr>
          <w:rFonts w:eastAsia="Andale Sans UI" w:cs="Times New Roman"/>
          <w:color w:val="auto"/>
          <w:kern w:val="2"/>
          <w:sz w:val="20"/>
          <w:szCs w:val="20"/>
        </w:rPr>
        <w:t>Załącznik nr 5</w:t>
      </w:r>
      <w:r w:rsidR="007A7A44" w:rsidRPr="00441832">
        <w:rPr>
          <w:rFonts w:eastAsia="Andale Sans UI" w:cs="Times New Roman"/>
          <w:color w:val="auto"/>
          <w:kern w:val="2"/>
          <w:sz w:val="20"/>
          <w:szCs w:val="20"/>
        </w:rPr>
        <w:t xml:space="preserve"> - Oświadczenie dotyczące zakazu udziału rosyjskich wykonawców w zamówieniach publicznych i koncesjach udzielanych w państwach członkowskich Unii Europejskiej</w:t>
      </w:r>
    </w:p>
    <w:p w14:paraId="7A29E9E0" w14:textId="30DE12D2" w:rsidR="007A7A44" w:rsidRPr="00441832" w:rsidRDefault="00E5589C" w:rsidP="009B6944">
      <w:pPr>
        <w:spacing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441832">
        <w:rPr>
          <w:rFonts w:eastAsia="Andale Sans UI" w:cs="Times New Roman"/>
          <w:color w:val="auto"/>
          <w:kern w:val="2"/>
          <w:sz w:val="20"/>
          <w:szCs w:val="20"/>
        </w:rPr>
        <w:t>Załącznik nr 6</w:t>
      </w:r>
      <w:r w:rsidR="007A7A44" w:rsidRPr="00441832">
        <w:rPr>
          <w:rFonts w:eastAsia="Andale Sans UI" w:cs="Times New Roman"/>
          <w:color w:val="auto"/>
          <w:kern w:val="2"/>
          <w:sz w:val="20"/>
          <w:szCs w:val="20"/>
        </w:rPr>
        <w:t xml:space="preserve"> - Zaparafowany i podpisany na ostatniej stronie w odpowiednim miejscu wzór umowy.</w:t>
      </w:r>
    </w:p>
    <w:p w14:paraId="7F42B27C" w14:textId="77777777" w:rsidR="00571C59" w:rsidRPr="00441832" w:rsidRDefault="00571C59" w:rsidP="009B6944">
      <w:pPr>
        <w:spacing w:line="240" w:lineRule="auto"/>
        <w:rPr>
          <w:color w:val="auto"/>
          <w:sz w:val="20"/>
          <w:szCs w:val="20"/>
        </w:rPr>
      </w:pPr>
    </w:p>
    <w:p w14:paraId="13263DF0" w14:textId="77777777" w:rsidR="00383B71" w:rsidRPr="00441832" w:rsidRDefault="00383B71" w:rsidP="009B6944">
      <w:pPr>
        <w:spacing w:line="240" w:lineRule="auto"/>
        <w:ind w:left="0" w:firstLine="0"/>
        <w:rPr>
          <w:color w:val="auto"/>
          <w:sz w:val="20"/>
          <w:szCs w:val="20"/>
        </w:rPr>
      </w:pPr>
    </w:p>
    <w:sectPr w:rsidR="00383B71" w:rsidRPr="00441832" w:rsidSect="00404F2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1276" w:header="1984" w:footer="612" w:gutter="0"/>
      <w:pgNumType w:start="1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03B5E" w14:textId="77777777" w:rsidR="00C04F80" w:rsidRDefault="00C04F80" w:rsidP="00442525">
      <w:pPr>
        <w:spacing w:after="0" w:line="240" w:lineRule="auto"/>
      </w:pPr>
      <w:r>
        <w:separator/>
      </w:r>
    </w:p>
  </w:endnote>
  <w:endnote w:type="continuationSeparator" w:id="0">
    <w:p w14:paraId="6F482945" w14:textId="77777777" w:rsidR="00C04F80" w:rsidRDefault="00C04F80" w:rsidP="004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2573869"/>
      <w:docPartObj>
        <w:docPartGallery w:val="Page Numbers (Bottom of Page)"/>
        <w:docPartUnique/>
      </w:docPartObj>
    </w:sdtPr>
    <w:sdtEndPr/>
    <w:sdtContent>
      <w:p w14:paraId="6C2792B0" w14:textId="5FCF4095" w:rsidR="00C04F80" w:rsidRDefault="00C04F8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79A">
          <w:rPr>
            <w:noProof/>
          </w:rPr>
          <w:t>8</w:t>
        </w:r>
        <w:r>
          <w:fldChar w:fldCharType="end"/>
        </w:r>
      </w:p>
    </w:sdtContent>
  </w:sdt>
  <w:p w14:paraId="6D9E4770" w14:textId="77777777" w:rsidR="00C04F80" w:rsidRDefault="00C04F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EE511" w14:textId="11874E8E" w:rsidR="00C04F80" w:rsidRDefault="00C04F80">
    <w:pPr>
      <w:pStyle w:val="Stopka"/>
    </w:pPr>
    <w:r w:rsidRPr="00404F29">
      <w:rPr>
        <w:rFonts w:cs="Open Sans"/>
        <w:noProof/>
        <w:color w:val="1F3864"/>
        <w:sz w:val="24"/>
        <w:szCs w:val="24"/>
        <w:shd w:val="clear" w:color="auto" w:fill="FFFFFF"/>
      </w:rPr>
      <w:drawing>
        <wp:anchor distT="0" distB="0" distL="114300" distR="114300" simplePos="0" relativeHeight="251676672" behindDoc="0" locked="1" layoutInCell="1" allowOverlap="0" wp14:anchorId="210DAA85" wp14:editId="1FE3687B">
          <wp:simplePos x="0" y="0"/>
          <wp:positionH relativeFrom="margin">
            <wp:align>right</wp:align>
          </wp:positionH>
          <wp:positionV relativeFrom="margin">
            <wp:posOffset>7515225</wp:posOffset>
          </wp:positionV>
          <wp:extent cx="6648450" cy="624205"/>
          <wp:effectExtent l="0" t="0" r="0" b="4445"/>
          <wp:wrapSquare wrapText="bothSides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3042" w:type="dxa"/>
      <w:tblLook w:val="04A0" w:firstRow="1" w:lastRow="0" w:firstColumn="1" w:lastColumn="0" w:noHBand="0" w:noVBand="1"/>
    </w:tblPr>
    <w:tblGrid>
      <w:gridCol w:w="3261"/>
      <w:gridCol w:w="2551"/>
      <w:gridCol w:w="2552"/>
      <w:gridCol w:w="4678"/>
    </w:tblGrid>
    <w:tr w:rsidR="00C04F80" w:rsidRPr="00923013" w14:paraId="034DC1AC" w14:textId="77777777" w:rsidTr="00C04F80">
      <w:tc>
        <w:tcPr>
          <w:tcW w:w="3261" w:type="dxa"/>
          <w:tcMar>
            <w:left w:w="0" w:type="dxa"/>
          </w:tcMar>
        </w:tcPr>
        <w:p w14:paraId="3528A110" w14:textId="77777777" w:rsidR="00C04F80" w:rsidRPr="00404F29" w:rsidRDefault="00C04F80" w:rsidP="00C04F80">
          <w:pPr>
            <w:pStyle w:val="Stopka"/>
            <w:spacing w:line="276" w:lineRule="auto"/>
            <w:ind w:left="0" w:firstLine="0"/>
            <w:rPr>
              <w:color w:val="0D0D0D"/>
            </w:rPr>
          </w:pPr>
        </w:p>
        <w:p w14:paraId="72B7B322" w14:textId="77777777" w:rsidR="00C04F80" w:rsidRPr="00404F29" w:rsidRDefault="00C04F80" w:rsidP="00C04F80">
          <w:pPr>
            <w:pStyle w:val="Stopka"/>
            <w:spacing w:line="276" w:lineRule="auto"/>
            <w:ind w:left="0" w:firstLine="0"/>
            <w:jc w:val="both"/>
            <w:rPr>
              <w:color w:val="0D0D0D"/>
            </w:rPr>
          </w:pPr>
          <w:r w:rsidRPr="00404F29">
            <w:rPr>
              <w:color w:val="0D0D0D"/>
            </w:rPr>
            <w:t>Fundacja Edukacji Europejskiej</w:t>
          </w:r>
        </w:p>
        <w:p w14:paraId="0C6014C5" w14:textId="77777777" w:rsidR="00C04F80" w:rsidRPr="00404F29" w:rsidRDefault="00C04F80" w:rsidP="00C04F80">
          <w:pPr>
            <w:spacing w:after="0" w:line="276" w:lineRule="auto"/>
            <w:ind w:left="0" w:firstLine="0"/>
            <w:jc w:val="both"/>
            <w:rPr>
              <w:color w:val="0D0D0D"/>
            </w:rPr>
          </w:pPr>
          <w:r w:rsidRPr="00404F29">
            <w:rPr>
              <w:color w:val="0D0D0D"/>
            </w:rPr>
            <w:t>ul. Romana Dmowskiego 2/4</w:t>
          </w:r>
        </w:p>
      </w:tc>
      <w:tc>
        <w:tcPr>
          <w:tcW w:w="2551" w:type="dxa"/>
        </w:tcPr>
        <w:p w14:paraId="5D096EF4" w14:textId="77777777" w:rsidR="00C04F80" w:rsidRPr="00404F29" w:rsidRDefault="00C04F80" w:rsidP="00C04F80">
          <w:pPr>
            <w:pStyle w:val="Stopka"/>
            <w:spacing w:line="276" w:lineRule="auto"/>
            <w:ind w:left="0" w:firstLine="0"/>
            <w:rPr>
              <w:color w:val="0D0D0D"/>
            </w:rPr>
          </w:pPr>
        </w:p>
        <w:p w14:paraId="4DF278FB" w14:textId="77777777" w:rsidR="00C04F80" w:rsidRPr="00404F29" w:rsidRDefault="00C04F80" w:rsidP="00C04F80">
          <w:pPr>
            <w:pStyle w:val="Stopka"/>
            <w:spacing w:line="276" w:lineRule="auto"/>
            <w:ind w:left="0" w:firstLine="0"/>
            <w:rPr>
              <w:color w:val="0D0D0D"/>
            </w:rPr>
          </w:pPr>
          <w:r w:rsidRPr="00404F29">
            <w:rPr>
              <w:color w:val="0D0D0D"/>
            </w:rPr>
            <w:t xml:space="preserve">58 - 300 Wałbrzych </w:t>
          </w:r>
        </w:p>
        <w:p w14:paraId="6A181610" w14:textId="77777777" w:rsidR="00C04F80" w:rsidRPr="00404F29" w:rsidRDefault="00C04F80" w:rsidP="00C04F80">
          <w:pPr>
            <w:pStyle w:val="Stopka"/>
            <w:spacing w:line="276" w:lineRule="auto"/>
            <w:ind w:left="0" w:firstLine="0"/>
            <w:rPr>
              <w:color w:val="0D0D0D"/>
            </w:rPr>
          </w:pPr>
          <w:r w:rsidRPr="00404F29">
            <w:rPr>
              <w:color w:val="0D0D0D"/>
            </w:rPr>
            <w:t>REGON 891423578</w:t>
          </w:r>
        </w:p>
      </w:tc>
      <w:tc>
        <w:tcPr>
          <w:tcW w:w="2552" w:type="dxa"/>
          <w:tcBorders>
            <w:top w:val="nil"/>
          </w:tcBorders>
        </w:tcPr>
        <w:p w14:paraId="39135EB2" w14:textId="77777777" w:rsidR="00C04F80" w:rsidRPr="00404F29" w:rsidRDefault="00C04F80" w:rsidP="00C04F80">
          <w:pPr>
            <w:spacing w:after="0" w:line="276" w:lineRule="auto"/>
            <w:ind w:left="0" w:firstLine="0"/>
            <w:rPr>
              <w:color w:val="0D0D0D"/>
            </w:rPr>
          </w:pPr>
          <w:r w:rsidRPr="00404F2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5888" behindDoc="0" locked="0" layoutInCell="1" allowOverlap="1" wp14:anchorId="590BA831" wp14:editId="2F404F4C">
                    <wp:simplePos x="0" y="0"/>
                    <wp:positionH relativeFrom="margin">
                      <wp:posOffset>-3759200</wp:posOffset>
                    </wp:positionH>
                    <wp:positionV relativeFrom="paragraph">
                      <wp:posOffset>3174</wp:posOffset>
                    </wp:positionV>
                    <wp:extent cx="662940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629400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E6694F4" id="Łącznik prosty 7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96pt,.25pt" to="22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" strokecolor="black [3200]" strokeweight=".5pt">
                    <v:stroke joinstyle="miter"/>
                    <w10:wrap anchorx="margin"/>
                  </v:line>
                </w:pict>
              </mc:Fallback>
            </mc:AlternateContent>
          </w:r>
        </w:p>
        <w:p w14:paraId="3724A84F" w14:textId="77777777" w:rsidR="00C04F80" w:rsidRPr="00404F29" w:rsidRDefault="00C04F80" w:rsidP="00C04F80">
          <w:pPr>
            <w:spacing w:after="0" w:line="276" w:lineRule="auto"/>
            <w:ind w:left="0" w:firstLine="0"/>
            <w:rPr>
              <w:color w:val="0D0D0D"/>
            </w:rPr>
          </w:pPr>
          <w:r w:rsidRPr="00404F29">
            <w:rPr>
              <w:color w:val="0D0D0D"/>
            </w:rPr>
            <w:t>KRS 0000117278</w:t>
          </w:r>
        </w:p>
        <w:p w14:paraId="1459A9C8" w14:textId="77777777" w:rsidR="00C04F80" w:rsidRPr="00404F29" w:rsidRDefault="00C04F80" w:rsidP="00C04F80">
          <w:pPr>
            <w:spacing w:after="0" w:line="276" w:lineRule="auto"/>
            <w:ind w:left="0" w:firstLine="0"/>
            <w:rPr>
              <w:color w:val="0D0D0D"/>
            </w:rPr>
          </w:pPr>
          <w:r w:rsidRPr="00404F29">
            <w:rPr>
              <w:color w:val="0D0D0D"/>
            </w:rPr>
            <w:t>NIP 886 26 65 090</w:t>
          </w:r>
        </w:p>
      </w:tc>
      <w:tc>
        <w:tcPr>
          <w:tcW w:w="4678" w:type="dxa"/>
          <w:tcBorders>
            <w:top w:val="nil"/>
          </w:tcBorders>
        </w:tcPr>
        <w:p w14:paraId="4ED31148" w14:textId="77777777" w:rsidR="00C04F80" w:rsidRPr="00404F29" w:rsidRDefault="00C04F80" w:rsidP="00C04F80">
          <w:pPr>
            <w:spacing w:after="0" w:line="276" w:lineRule="auto"/>
            <w:ind w:left="0" w:firstLine="0"/>
            <w:rPr>
              <w:color w:val="0D0D0D"/>
            </w:rPr>
          </w:pPr>
        </w:p>
        <w:p w14:paraId="124AD6C5" w14:textId="77777777" w:rsidR="00C04F80" w:rsidRPr="00404F29" w:rsidRDefault="0022279A" w:rsidP="00C04F80">
          <w:pPr>
            <w:spacing w:after="0" w:line="276" w:lineRule="auto"/>
            <w:ind w:left="0" w:firstLine="0"/>
          </w:pPr>
          <w:hyperlink r:id="rId2" w:history="1">
            <w:r w:rsidR="00C04F80" w:rsidRPr="00404F29">
              <w:rPr>
                <w:rStyle w:val="Hipercze"/>
                <w:color w:val="000000"/>
                <w:u w:val="none"/>
              </w:rPr>
              <w:t>sekretariat@fee.org.pl</w:t>
            </w:r>
          </w:hyperlink>
        </w:p>
        <w:p w14:paraId="5C1DEE59" w14:textId="77777777" w:rsidR="00C04F80" w:rsidRPr="00404F29" w:rsidRDefault="00C04F80" w:rsidP="00C04F80">
          <w:pPr>
            <w:spacing w:after="0" w:line="276" w:lineRule="auto"/>
            <w:ind w:left="0" w:firstLine="0"/>
            <w:rPr>
              <w:color w:val="0D0D0D"/>
            </w:rPr>
          </w:pPr>
          <w:r w:rsidRPr="00404F29">
            <w:rPr>
              <w:color w:val="0D0D0D"/>
            </w:rPr>
            <w:t>www.fee.org.pl</w:t>
          </w:r>
        </w:p>
      </w:tc>
    </w:tr>
  </w:tbl>
  <w:p w14:paraId="1B61C086" w14:textId="52261D91" w:rsidR="00C04F80" w:rsidRPr="00404F29" w:rsidRDefault="00C04F80">
    <w:pPr>
      <w:pStyle w:val="Stopka"/>
      <w:rPr>
        <w:color w:val="0D0D0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5EDB4" w14:textId="77777777" w:rsidR="00C04F80" w:rsidRDefault="00C04F80" w:rsidP="00442525">
      <w:pPr>
        <w:spacing w:after="0" w:line="240" w:lineRule="auto"/>
      </w:pPr>
      <w:r>
        <w:separator/>
      </w:r>
    </w:p>
  </w:footnote>
  <w:footnote w:type="continuationSeparator" w:id="0">
    <w:p w14:paraId="4B513583" w14:textId="77777777" w:rsidR="00C04F80" w:rsidRDefault="00C04F80" w:rsidP="00442525">
      <w:pPr>
        <w:spacing w:after="0" w:line="240" w:lineRule="auto"/>
      </w:pPr>
      <w:r>
        <w:continuationSeparator/>
      </w:r>
    </w:p>
  </w:footnote>
  <w:footnote w:id="1">
    <w:p w14:paraId="3CC6343C" w14:textId="77777777" w:rsidR="00C04F80" w:rsidRPr="00FD52C5" w:rsidRDefault="00C04F80" w:rsidP="00571C59">
      <w:pPr>
        <w:pStyle w:val="Tekstprzypisudolnego"/>
        <w:rPr>
          <w:sz w:val="16"/>
          <w:szCs w:val="16"/>
        </w:rPr>
      </w:pPr>
      <w:r w:rsidRPr="00FD52C5">
        <w:rPr>
          <w:rStyle w:val="Odwoanieprzypisudolnego"/>
          <w:sz w:val="16"/>
          <w:szCs w:val="16"/>
        </w:rPr>
        <w:footnoteRef/>
      </w:r>
      <w:r w:rsidRPr="00FD52C5">
        <w:rPr>
          <w:sz w:val="16"/>
          <w:szCs w:val="16"/>
        </w:rPr>
        <w:t xml:space="preserve"> Zamawiający zachęca do składania ofert bezpośrednio przez Bazę Konkurencyjności</w:t>
      </w:r>
    </w:p>
  </w:footnote>
  <w:footnote w:id="2">
    <w:p w14:paraId="1ACEBEEF" w14:textId="77777777" w:rsidR="00C04F80" w:rsidRDefault="00C04F80" w:rsidP="00571C59">
      <w:pPr>
        <w:pStyle w:val="Tekstprzypisudolnego"/>
      </w:pPr>
      <w:r w:rsidRPr="00FD52C5">
        <w:rPr>
          <w:rStyle w:val="Odwoanieprzypisudolnego"/>
          <w:sz w:val="16"/>
          <w:szCs w:val="16"/>
        </w:rPr>
        <w:footnoteRef/>
      </w:r>
      <w:r w:rsidRPr="00FD52C5">
        <w:rPr>
          <w:sz w:val="16"/>
          <w:szCs w:val="16"/>
        </w:rPr>
        <w:t xml:space="preserve"> Adres mailowy służy wyłącznie do składnia oferty, a nie kierowania na ten adres pytań ze strony oferentów</w:t>
      </w:r>
    </w:p>
  </w:footnote>
  <w:footnote w:id="3">
    <w:p w14:paraId="087FA833" w14:textId="77777777" w:rsidR="00C04F80" w:rsidRPr="00FD52C5" w:rsidRDefault="00C04F80" w:rsidP="00571C59">
      <w:pPr>
        <w:pStyle w:val="Tekstprzypisudolnego"/>
        <w:rPr>
          <w:sz w:val="16"/>
          <w:szCs w:val="16"/>
        </w:rPr>
      </w:pPr>
      <w:r w:rsidRPr="00FD52C5">
        <w:rPr>
          <w:rStyle w:val="Odwoanieprzypisudolnego"/>
          <w:sz w:val="16"/>
          <w:szCs w:val="16"/>
        </w:rPr>
        <w:footnoteRef/>
      </w:r>
      <w:r w:rsidRPr="00FD52C5">
        <w:rPr>
          <w:sz w:val="16"/>
          <w:szCs w:val="16"/>
        </w:rPr>
        <w:t xml:space="preserve"> Adres mailowy  służy do komunikacji pomiędzy Zamawiającym a Oferentami. Na ten adres nie należy składać ofert.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01AC6" w14:textId="14018AE5" w:rsidR="00C04F80" w:rsidRDefault="00C04F80">
    <w:pPr>
      <w:pStyle w:val="Nagwek"/>
    </w:pP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82816" behindDoc="0" locked="0" layoutInCell="1" allowOverlap="1" wp14:anchorId="1A3A31D6" wp14:editId="3951913A">
          <wp:simplePos x="0" y="0"/>
          <wp:positionH relativeFrom="margin">
            <wp:posOffset>-334010</wp:posOffset>
          </wp:positionH>
          <wp:positionV relativeFrom="paragraph">
            <wp:posOffset>-1137484</wp:posOffset>
          </wp:positionV>
          <wp:extent cx="1537398" cy="1278140"/>
          <wp:effectExtent l="0" t="0" r="5715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FFC7B" w14:textId="64293B09" w:rsidR="00C04F80" w:rsidRDefault="00C04F80" w:rsidP="0005085A">
    <w:pPr>
      <w:pStyle w:val="Nagwek"/>
      <w:ind w:left="0" w:firstLine="0"/>
    </w:pPr>
    <w:r>
      <w:rPr>
        <w:noProof/>
      </w:rPr>
      <w:drawing>
        <wp:anchor distT="0" distB="0" distL="114300" distR="114300" simplePos="0" relativeHeight="251683840" behindDoc="1" locked="0" layoutInCell="1" allowOverlap="1" wp14:anchorId="2B6AC56E" wp14:editId="12D78344">
          <wp:simplePos x="527050" y="1257300"/>
          <wp:positionH relativeFrom="margin">
            <wp:align>center</wp:align>
          </wp:positionH>
          <wp:positionV relativeFrom="paragraph">
            <wp:posOffset>-1029970</wp:posOffset>
          </wp:positionV>
          <wp:extent cx="2196000" cy="957600"/>
          <wp:effectExtent l="0" t="0" r="0" b="0"/>
          <wp:wrapTight wrapText="bothSides">
            <wp:wrapPolygon edited="0">
              <wp:start x="0" y="0"/>
              <wp:lineTo x="0" y="21056"/>
              <wp:lineTo x="21363" y="21056"/>
              <wp:lineTo x="21363" y="0"/>
              <wp:lineTo x="0" y="0"/>
            </wp:wrapPolygon>
          </wp:wrapTight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z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00" cy="9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 wp14:anchorId="55961C59" wp14:editId="6A11D38D">
          <wp:simplePos x="0" y="0"/>
          <wp:positionH relativeFrom="margin">
            <wp:align>right</wp:align>
          </wp:positionH>
          <wp:positionV relativeFrom="paragraph">
            <wp:posOffset>-798830</wp:posOffset>
          </wp:positionV>
          <wp:extent cx="628650" cy="458737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45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78720" behindDoc="0" locked="0" layoutInCell="1" allowOverlap="1" wp14:anchorId="5574B6FC" wp14:editId="701A2307">
          <wp:simplePos x="0" y="0"/>
          <wp:positionH relativeFrom="margin">
            <wp:posOffset>-378460</wp:posOffset>
          </wp:positionH>
          <wp:positionV relativeFrom="paragraph">
            <wp:posOffset>-1153795</wp:posOffset>
          </wp:positionV>
          <wp:extent cx="1537398" cy="1278140"/>
          <wp:effectExtent l="0" t="0" r="5715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 w15:restartNumberingAfterBreak="0">
    <w:nsid w:val="01C20ED1"/>
    <w:multiLevelType w:val="hybridMultilevel"/>
    <w:tmpl w:val="44C0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62348"/>
    <w:multiLevelType w:val="hybridMultilevel"/>
    <w:tmpl w:val="A830B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A28AE"/>
    <w:multiLevelType w:val="hybridMultilevel"/>
    <w:tmpl w:val="89E6CD84"/>
    <w:lvl w:ilvl="0" w:tplc="C75EE27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C46A66"/>
    <w:multiLevelType w:val="hybridMultilevel"/>
    <w:tmpl w:val="B9220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70AF2"/>
    <w:multiLevelType w:val="hybridMultilevel"/>
    <w:tmpl w:val="4E381A6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E8475E1"/>
    <w:multiLevelType w:val="hybridMultilevel"/>
    <w:tmpl w:val="3E5EF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1476D"/>
    <w:multiLevelType w:val="hybridMultilevel"/>
    <w:tmpl w:val="DB62C32E"/>
    <w:lvl w:ilvl="0" w:tplc="27428B34">
      <w:start w:val="1"/>
      <w:numFmt w:val="lowerLetter"/>
      <w:lvlText w:val="%1)"/>
      <w:lvlJc w:val="left"/>
      <w:pPr>
        <w:ind w:left="1067" w:hanging="360"/>
      </w:pPr>
    </w:lvl>
    <w:lvl w:ilvl="1" w:tplc="04150019">
      <w:start w:val="1"/>
      <w:numFmt w:val="lowerLetter"/>
      <w:lvlText w:val="%2."/>
      <w:lvlJc w:val="left"/>
      <w:pPr>
        <w:ind w:left="1787" w:hanging="360"/>
      </w:pPr>
    </w:lvl>
    <w:lvl w:ilvl="2" w:tplc="0415001B">
      <w:start w:val="1"/>
      <w:numFmt w:val="lowerRoman"/>
      <w:lvlText w:val="%3."/>
      <w:lvlJc w:val="right"/>
      <w:pPr>
        <w:ind w:left="2507" w:hanging="180"/>
      </w:pPr>
    </w:lvl>
    <w:lvl w:ilvl="3" w:tplc="0415000F">
      <w:start w:val="1"/>
      <w:numFmt w:val="decimal"/>
      <w:lvlText w:val="%4."/>
      <w:lvlJc w:val="left"/>
      <w:pPr>
        <w:ind w:left="3227" w:hanging="360"/>
      </w:pPr>
    </w:lvl>
    <w:lvl w:ilvl="4" w:tplc="04150019">
      <w:start w:val="1"/>
      <w:numFmt w:val="lowerLetter"/>
      <w:lvlText w:val="%5."/>
      <w:lvlJc w:val="left"/>
      <w:pPr>
        <w:ind w:left="3947" w:hanging="360"/>
      </w:pPr>
    </w:lvl>
    <w:lvl w:ilvl="5" w:tplc="0415001B">
      <w:start w:val="1"/>
      <w:numFmt w:val="lowerRoman"/>
      <w:lvlText w:val="%6."/>
      <w:lvlJc w:val="right"/>
      <w:pPr>
        <w:ind w:left="4667" w:hanging="180"/>
      </w:pPr>
    </w:lvl>
    <w:lvl w:ilvl="6" w:tplc="0415000F">
      <w:start w:val="1"/>
      <w:numFmt w:val="decimal"/>
      <w:lvlText w:val="%7."/>
      <w:lvlJc w:val="left"/>
      <w:pPr>
        <w:ind w:left="5387" w:hanging="360"/>
      </w:pPr>
    </w:lvl>
    <w:lvl w:ilvl="7" w:tplc="04150019">
      <w:start w:val="1"/>
      <w:numFmt w:val="lowerLetter"/>
      <w:lvlText w:val="%8."/>
      <w:lvlJc w:val="left"/>
      <w:pPr>
        <w:ind w:left="6107" w:hanging="360"/>
      </w:pPr>
    </w:lvl>
    <w:lvl w:ilvl="8" w:tplc="0415001B">
      <w:start w:val="1"/>
      <w:numFmt w:val="lowerRoman"/>
      <w:lvlText w:val="%9."/>
      <w:lvlJc w:val="right"/>
      <w:pPr>
        <w:ind w:left="6827" w:hanging="180"/>
      </w:pPr>
    </w:lvl>
  </w:abstractNum>
  <w:abstractNum w:abstractNumId="10" w15:restartNumberingAfterBreak="0">
    <w:nsid w:val="22625302"/>
    <w:multiLevelType w:val="hybridMultilevel"/>
    <w:tmpl w:val="46C8B642"/>
    <w:lvl w:ilvl="0" w:tplc="2876A13E">
      <w:start w:val="5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1" w15:restartNumberingAfterBreak="0">
    <w:nsid w:val="23292201"/>
    <w:multiLevelType w:val="hybridMultilevel"/>
    <w:tmpl w:val="4EF6C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C106D"/>
    <w:multiLevelType w:val="hybridMultilevel"/>
    <w:tmpl w:val="8BEE92A2"/>
    <w:lvl w:ilvl="0" w:tplc="B0F072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766D6"/>
    <w:multiLevelType w:val="hybridMultilevel"/>
    <w:tmpl w:val="C556E7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9A5909"/>
    <w:multiLevelType w:val="hybridMultilevel"/>
    <w:tmpl w:val="CA04A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F4C5C"/>
    <w:multiLevelType w:val="hybridMultilevel"/>
    <w:tmpl w:val="5756F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B44AB"/>
    <w:multiLevelType w:val="hybridMultilevel"/>
    <w:tmpl w:val="71A43A06"/>
    <w:lvl w:ilvl="0" w:tplc="40928C74">
      <w:start w:val="5"/>
      <w:numFmt w:val="decimal"/>
      <w:lvlText w:val="%1"/>
      <w:lvlJc w:val="left"/>
      <w:pPr>
        <w:ind w:left="35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7" w15:restartNumberingAfterBreak="0">
    <w:nsid w:val="4B9B40B2"/>
    <w:multiLevelType w:val="hybridMultilevel"/>
    <w:tmpl w:val="477E209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1D2346C"/>
    <w:multiLevelType w:val="hybridMultilevel"/>
    <w:tmpl w:val="5C5805FA"/>
    <w:lvl w:ilvl="0" w:tplc="92C06F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C0FA9"/>
    <w:multiLevelType w:val="hybridMultilevel"/>
    <w:tmpl w:val="04441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E14BC"/>
    <w:multiLevelType w:val="hybridMultilevel"/>
    <w:tmpl w:val="48EE3610"/>
    <w:lvl w:ilvl="0" w:tplc="B0F07202">
      <w:start w:val="1"/>
      <w:numFmt w:val="bullet"/>
      <w:lvlText w:val="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1" w15:restartNumberingAfterBreak="0">
    <w:nsid w:val="5AA40BD9"/>
    <w:multiLevelType w:val="hybridMultilevel"/>
    <w:tmpl w:val="4BC8B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D6256A"/>
    <w:multiLevelType w:val="hybridMultilevel"/>
    <w:tmpl w:val="41BC347E"/>
    <w:lvl w:ilvl="0" w:tplc="1C2892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446D72"/>
    <w:multiLevelType w:val="hybridMultilevel"/>
    <w:tmpl w:val="D9FC251A"/>
    <w:lvl w:ilvl="0" w:tplc="9D24FC18">
      <w:start w:val="1"/>
      <w:numFmt w:val="decimal"/>
      <w:lvlText w:val="%1."/>
      <w:lvlJc w:val="left"/>
      <w:pPr>
        <w:ind w:left="468" w:hanging="360"/>
      </w:pPr>
      <w:rPr>
        <w:rFonts w:cs="Century Gothic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4" w15:restartNumberingAfterBreak="0">
    <w:nsid w:val="6D30128D"/>
    <w:multiLevelType w:val="hybridMultilevel"/>
    <w:tmpl w:val="988826AC"/>
    <w:lvl w:ilvl="0" w:tplc="041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5" w15:restartNumberingAfterBreak="0">
    <w:nsid w:val="745062A2"/>
    <w:multiLevelType w:val="hybridMultilevel"/>
    <w:tmpl w:val="DECCD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784E39"/>
    <w:multiLevelType w:val="hybridMultilevel"/>
    <w:tmpl w:val="AFC49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16"/>
  </w:num>
  <w:num w:numId="4">
    <w:abstractNumId w:val="7"/>
  </w:num>
  <w:num w:numId="5">
    <w:abstractNumId w:val="1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6"/>
  </w:num>
  <w:num w:numId="19">
    <w:abstractNumId w:val="26"/>
  </w:num>
  <w:num w:numId="20">
    <w:abstractNumId w:val="19"/>
  </w:num>
  <w:num w:numId="21">
    <w:abstractNumId w:val="17"/>
  </w:num>
  <w:num w:numId="22">
    <w:abstractNumId w:val="3"/>
  </w:num>
  <w:num w:numId="23">
    <w:abstractNumId w:val="12"/>
  </w:num>
  <w:num w:numId="24">
    <w:abstractNumId w:val="20"/>
  </w:num>
  <w:num w:numId="25">
    <w:abstractNumId w:val="24"/>
  </w:num>
  <w:num w:numId="26">
    <w:abstractNumId w:val="11"/>
  </w:num>
  <w:num w:numId="27">
    <w:abstractNumId w:val="1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9D"/>
    <w:rsid w:val="0005085A"/>
    <w:rsid w:val="00050D9D"/>
    <w:rsid w:val="00054C7D"/>
    <w:rsid w:val="000763E5"/>
    <w:rsid w:val="000A65A4"/>
    <w:rsid w:val="000B75DC"/>
    <w:rsid w:val="001106FD"/>
    <w:rsid w:val="00142195"/>
    <w:rsid w:val="001A54D2"/>
    <w:rsid w:val="001B30C8"/>
    <w:rsid w:val="001C12B7"/>
    <w:rsid w:val="002205FD"/>
    <w:rsid w:val="0022279A"/>
    <w:rsid w:val="002242D4"/>
    <w:rsid w:val="0026672C"/>
    <w:rsid w:val="00270698"/>
    <w:rsid w:val="00275D79"/>
    <w:rsid w:val="003034E9"/>
    <w:rsid w:val="003065D5"/>
    <w:rsid w:val="003147C4"/>
    <w:rsid w:val="00331FD8"/>
    <w:rsid w:val="00383B71"/>
    <w:rsid w:val="003B1596"/>
    <w:rsid w:val="003B2422"/>
    <w:rsid w:val="00404F29"/>
    <w:rsid w:val="004052DC"/>
    <w:rsid w:val="00441832"/>
    <w:rsid w:val="00442525"/>
    <w:rsid w:val="00447EB5"/>
    <w:rsid w:val="004527C9"/>
    <w:rsid w:val="004577BF"/>
    <w:rsid w:val="0047205C"/>
    <w:rsid w:val="00472F30"/>
    <w:rsid w:val="004913F4"/>
    <w:rsid w:val="004B4849"/>
    <w:rsid w:val="004C6123"/>
    <w:rsid w:val="00510B19"/>
    <w:rsid w:val="005613FF"/>
    <w:rsid w:val="00571C59"/>
    <w:rsid w:val="00576FB1"/>
    <w:rsid w:val="005A47EB"/>
    <w:rsid w:val="005C196F"/>
    <w:rsid w:val="00620EDF"/>
    <w:rsid w:val="006B594E"/>
    <w:rsid w:val="006E6731"/>
    <w:rsid w:val="00714DAC"/>
    <w:rsid w:val="007472A5"/>
    <w:rsid w:val="00780EBA"/>
    <w:rsid w:val="00795BF3"/>
    <w:rsid w:val="007A42F2"/>
    <w:rsid w:val="007A7A44"/>
    <w:rsid w:val="007C5327"/>
    <w:rsid w:val="0082058E"/>
    <w:rsid w:val="008441AC"/>
    <w:rsid w:val="008B3CD1"/>
    <w:rsid w:val="008D0805"/>
    <w:rsid w:val="008D7BD6"/>
    <w:rsid w:val="008E072F"/>
    <w:rsid w:val="008E2F1E"/>
    <w:rsid w:val="009225CE"/>
    <w:rsid w:val="00923013"/>
    <w:rsid w:val="00923859"/>
    <w:rsid w:val="00984C2A"/>
    <w:rsid w:val="0098794E"/>
    <w:rsid w:val="009A2890"/>
    <w:rsid w:val="009B6944"/>
    <w:rsid w:val="009B725B"/>
    <w:rsid w:val="00A05B3C"/>
    <w:rsid w:val="00A13B69"/>
    <w:rsid w:val="00AA2D95"/>
    <w:rsid w:val="00AA5831"/>
    <w:rsid w:val="00AC2D44"/>
    <w:rsid w:val="00AD7FB7"/>
    <w:rsid w:val="00B25729"/>
    <w:rsid w:val="00B36F72"/>
    <w:rsid w:val="00B644E4"/>
    <w:rsid w:val="00C04F80"/>
    <w:rsid w:val="00C92E43"/>
    <w:rsid w:val="00CB7A75"/>
    <w:rsid w:val="00CD1B56"/>
    <w:rsid w:val="00CE4414"/>
    <w:rsid w:val="00CF0017"/>
    <w:rsid w:val="00D11852"/>
    <w:rsid w:val="00D15689"/>
    <w:rsid w:val="00D20D91"/>
    <w:rsid w:val="00D43347"/>
    <w:rsid w:val="00D46662"/>
    <w:rsid w:val="00D95B2C"/>
    <w:rsid w:val="00D97986"/>
    <w:rsid w:val="00DC2957"/>
    <w:rsid w:val="00E04966"/>
    <w:rsid w:val="00E43701"/>
    <w:rsid w:val="00E47558"/>
    <w:rsid w:val="00E5589C"/>
    <w:rsid w:val="00E8307B"/>
    <w:rsid w:val="00E9048F"/>
    <w:rsid w:val="00EB7F2F"/>
    <w:rsid w:val="00EF1E5B"/>
    <w:rsid w:val="00F1587F"/>
    <w:rsid w:val="00F33E67"/>
    <w:rsid w:val="00F42F59"/>
    <w:rsid w:val="00F51495"/>
    <w:rsid w:val="00F65A48"/>
    <w:rsid w:val="00F82907"/>
    <w:rsid w:val="00F82B2D"/>
    <w:rsid w:val="00F85176"/>
    <w:rsid w:val="00FA66D3"/>
    <w:rsid w:val="00FB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76F0B92"/>
  <w15:docId w15:val="{FB66541E-1654-4B55-98DA-B5161CB6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B56"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</w:rPr>
  </w:style>
  <w:style w:type="paragraph" w:styleId="Nagwek2">
    <w:name w:val="heading 2"/>
    <w:basedOn w:val="Normalny"/>
    <w:link w:val="Nagwek2Znak"/>
    <w:uiPriority w:val="9"/>
    <w:qFormat/>
    <w:rsid w:val="00AD7FB7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5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5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character" w:styleId="Hipercze">
    <w:name w:val="Hyperlink"/>
    <w:basedOn w:val="Domylnaczcionkaakapitu"/>
    <w:uiPriority w:val="99"/>
    <w:unhideWhenUsed/>
    <w:rsid w:val="0044252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4252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106F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D7F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AD7FB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5B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5BF3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paragraph" w:styleId="Bezodstpw">
    <w:name w:val="No Spacing"/>
    <w:uiPriority w:val="1"/>
    <w:qFormat/>
    <w:rsid w:val="00795BF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2A5"/>
    <w:rPr>
      <w:rFonts w:ascii="Tahoma" w:eastAsia="Century Gothic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F33E67"/>
    <w:pPr>
      <w:spacing w:after="0" w:line="240" w:lineRule="auto"/>
      <w:ind w:left="720" w:firstLine="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table" w:styleId="Tabela-Siatka">
    <w:name w:val="Table Grid"/>
    <w:basedOn w:val="Standardowy"/>
    <w:uiPriority w:val="39"/>
    <w:rsid w:val="00404F2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1C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1C59"/>
    <w:rPr>
      <w:rFonts w:ascii="Century Gothic" w:eastAsia="Century Gothic" w:hAnsi="Century Gothic" w:cs="Century Gothic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1C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5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1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e.org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ozena@fee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fee.org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fee.org.pl" TargetMode="External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05381-6F02-43AF-B300-C127FAF57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2741</Words>
  <Characters>16446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GBIS</dc:creator>
  <cp:keywords/>
  <cp:lastModifiedBy>FEE</cp:lastModifiedBy>
  <cp:revision>18</cp:revision>
  <cp:lastPrinted>2023-01-17T11:10:00Z</cp:lastPrinted>
  <dcterms:created xsi:type="dcterms:W3CDTF">2023-01-17T06:25:00Z</dcterms:created>
  <dcterms:modified xsi:type="dcterms:W3CDTF">2023-01-17T11:19:00Z</dcterms:modified>
</cp:coreProperties>
</file>