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20FE1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37601C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3C77FC30" w14:textId="5F6C5D70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374EB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ZK/6</w:t>
      </w:r>
      <w:r w:rsidR="00A603B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</w:t>
      </w:r>
      <w:r w:rsidR="00C6541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621281EC" w14:textId="77777777" w:rsidR="0037601C" w:rsidRPr="0037601C" w:rsidRDefault="0037601C" w:rsidP="0037601C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ab/>
      </w:r>
    </w:p>
    <w:p w14:paraId="7B0F1552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CB1DBC9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1E495E33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7FAF9C7F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F13A967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0056923D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37601C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1434DC05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4AE96596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6EB156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33A1ABC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5C4889C0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5D96004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5F456E6A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5A9C71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5D480E2E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3054DD78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37601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42C10781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0249C193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37601C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6293D27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BFEADB9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545B7869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42724B1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CB77E40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2673694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49B2874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6BCB8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56C98C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22E82E7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D60CBF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57E43E2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7FF1DED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12BEB5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CF0EF3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21676D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ABA41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C280B67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74A6CA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43E1C1" w14:textId="63509B11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138595E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9C94416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37601C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t>F O R M U L A R Z    O F E R T Y</w:t>
      </w:r>
    </w:p>
    <w:p w14:paraId="3945F122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B4089F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5FA39DB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B8A279A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9A8C043" w14:textId="210FCB46" w:rsidR="00374EB4" w:rsidRPr="00F05045" w:rsidRDefault="0037601C" w:rsidP="00374EB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374EB4">
        <w:rPr>
          <w:rFonts w:eastAsia="Times New Roman" w:cs="Times New Roman"/>
          <w:b/>
          <w:color w:val="auto"/>
          <w:sz w:val="20"/>
          <w:szCs w:val="20"/>
        </w:rPr>
        <w:t>D</w:t>
      </w:r>
      <w:r w:rsidR="00A603BB">
        <w:rPr>
          <w:rFonts w:eastAsia="Times New Roman" w:cs="Times New Roman"/>
          <w:b/>
          <w:color w:val="auto"/>
          <w:sz w:val="20"/>
          <w:szCs w:val="20"/>
        </w:rPr>
        <w:t>ostawę</w:t>
      </w:r>
      <w:r w:rsidR="00374EB4" w:rsidRPr="00F05045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374EB4">
        <w:rPr>
          <w:rFonts w:eastAsia="Times New Roman" w:cs="Times New Roman"/>
          <w:b/>
          <w:color w:val="auto"/>
          <w:sz w:val="20"/>
          <w:szCs w:val="20"/>
        </w:rPr>
        <w:br/>
        <w:t xml:space="preserve">i  montaż 6 tablic interaktywnych z projektorami </w:t>
      </w:r>
      <w:proofErr w:type="spellStart"/>
      <w:r w:rsidR="00374EB4">
        <w:rPr>
          <w:rFonts w:eastAsia="Times New Roman" w:cs="Times New Roman"/>
          <w:b/>
          <w:color w:val="auto"/>
          <w:sz w:val="20"/>
          <w:szCs w:val="20"/>
        </w:rPr>
        <w:t>ultrakrótkoogniskowymi</w:t>
      </w:r>
      <w:proofErr w:type="spellEnd"/>
      <w:r w:rsidR="00374EB4" w:rsidRPr="00F05045">
        <w:rPr>
          <w:rFonts w:eastAsia="Times New Roman" w:cs="Times New Roman"/>
          <w:b/>
          <w:color w:val="auto"/>
          <w:sz w:val="20"/>
          <w:szCs w:val="20"/>
        </w:rPr>
        <w:t xml:space="preserve"> wraz z niezbędnym oprogramowaniem dl</w:t>
      </w:r>
      <w:r w:rsidR="00374EB4">
        <w:rPr>
          <w:rFonts w:eastAsia="Times New Roman" w:cs="Times New Roman"/>
          <w:b/>
          <w:color w:val="auto"/>
          <w:sz w:val="20"/>
          <w:szCs w:val="20"/>
        </w:rPr>
        <w:t xml:space="preserve">a dzieci i nauczycieli </w:t>
      </w:r>
      <w:r w:rsidR="00374EB4" w:rsidRPr="00F05045">
        <w:rPr>
          <w:rFonts w:eastAsia="Times New Roman" w:cs="Times New Roman"/>
          <w:b/>
          <w:color w:val="auto"/>
          <w:sz w:val="20"/>
          <w:szCs w:val="20"/>
        </w:rPr>
        <w:t>dla 6 grup przedszkolnych w Wałbrzychu, łącznie 150 dzieci</w:t>
      </w:r>
    </w:p>
    <w:p w14:paraId="544201D6" w14:textId="41A31D53" w:rsidR="0037601C" w:rsidRPr="0037601C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34D53E6" w14:textId="77777777" w:rsidR="0037601C" w:rsidRPr="0037601C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7601C">
        <w:rPr>
          <w:rFonts w:eastAsia="Times New Roman" w:cs="Times New Roman"/>
          <w:b/>
          <w:color w:val="auto"/>
          <w:sz w:val="20"/>
          <w:szCs w:val="20"/>
        </w:rPr>
        <w:t>Tytuł projektu: „Wałbrzyskie Przedszkolaki – Akademia Przedszkolaka”</w:t>
      </w:r>
    </w:p>
    <w:p w14:paraId="48985A46" w14:textId="77777777" w:rsidR="0037601C" w:rsidRPr="0037601C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7CC005B" w14:textId="77777777" w:rsidR="0037601C" w:rsidRPr="0037601C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8367422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37601C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37601C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2C12045C" w14:textId="77777777" w:rsidR="0037601C" w:rsidRPr="0037601C" w:rsidRDefault="0037601C" w:rsidP="0037601C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37601C" w:rsidRPr="0037601C" w14:paraId="29A248A3" w14:textId="77777777" w:rsidTr="0037601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4A3E0640" w14:textId="77777777" w:rsidR="0037601C" w:rsidRPr="0037601C" w:rsidRDefault="0037601C" w:rsidP="0037601C">
            <w:pPr>
              <w:keepNext/>
              <w:numPr>
                <w:ilvl w:val="0"/>
                <w:numId w:val="18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14:paraId="4882B45E" w14:textId="77777777" w:rsidR="0037601C" w:rsidRPr="0037601C" w:rsidRDefault="0037601C" w:rsidP="0037601C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594E624C" w14:textId="77777777" w:rsidR="0037601C" w:rsidRPr="0037601C" w:rsidRDefault="0037601C" w:rsidP="0037601C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2F1DE9E2" w14:textId="77777777" w:rsidR="0037601C" w:rsidRPr="0037601C" w:rsidRDefault="0037601C" w:rsidP="0037601C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1C95E45" w14:textId="77777777" w:rsidR="0037601C" w:rsidRPr="0037601C" w:rsidRDefault="0037601C" w:rsidP="0037601C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35325ABA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Oferujemy termin płatności:</w:t>
      </w:r>
    </w:p>
    <w:p w14:paraId="67CF6D5B" w14:textId="77777777" w:rsidR="0037601C" w:rsidRPr="0037601C" w:rsidRDefault="0037601C" w:rsidP="0037601C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37601C" w:rsidRPr="0037601C" w14:paraId="326F81ED" w14:textId="77777777" w:rsidTr="0037601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1BA32975" w14:textId="77777777" w:rsidR="0037601C" w:rsidRPr="0037601C" w:rsidRDefault="0037601C" w:rsidP="0037601C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5D7A2879" w14:textId="77777777" w:rsidR="0037601C" w:rsidRPr="0037601C" w:rsidRDefault="0037601C" w:rsidP="0037601C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ilość dni, od zakończenia dostawy kompletu wyposażenia </w:t>
            </w:r>
          </w:p>
        </w:tc>
      </w:tr>
    </w:tbl>
    <w:p w14:paraId="7AD81E03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0044CC7" w14:textId="222377DF" w:rsidR="0037601C" w:rsidRPr="0037601C" w:rsidRDefault="0037601C" w:rsidP="0037601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="00374EB4">
        <w:rPr>
          <w:rFonts w:eastAsia="Times New Roman" w:cs="Times New Roman"/>
          <w:b/>
          <w:color w:val="auto"/>
          <w:sz w:val="20"/>
          <w:szCs w:val="20"/>
          <w:lang w:eastAsia="ar-SA"/>
        </w:rPr>
        <w:t>30.11</w:t>
      </w:r>
      <w:r w:rsidRPr="0037601C">
        <w:rPr>
          <w:rFonts w:eastAsia="Times New Roman" w:cs="Times New Roman"/>
          <w:b/>
          <w:color w:val="auto"/>
          <w:sz w:val="20"/>
          <w:szCs w:val="20"/>
          <w:lang w:eastAsia="ar-SA"/>
        </w:rPr>
        <w:t>.2020r.</w:t>
      </w:r>
    </w:p>
    <w:p w14:paraId="50025984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420E4034" w14:textId="5E9D9821" w:rsidR="0037601C" w:rsidRPr="00A603BB" w:rsidRDefault="0037601C" w:rsidP="00A603BB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03BB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A603BB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A603BB">
        <w:rPr>
          <w:rFonts w:eastAsia="Times New Roman" w:cs="Times New Roman"/>
          <w:color w:val="auto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A603BB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A603BB">
        <w:rPr>
          <w:rFonts w:eastAsia="Times New Roman" w:cs="Times New Roman"/>
          <w:color w:val="auto"/>
          <w:sz w:val="20"/>
          <w:szCs w:val="20"/>
          <w:lang w:eastAsia="ar-SA"/>
        </w:rPr>
        <w:t xml:space="preserve">i oferta nie stanowi czynu nieuczciwej konkurencji, zgodnie z art. 89 ust. 1 pkt 3 PZP oraz  ustawy </w:t>
      </w:r>
      <w:r w:rsidRPr="00A603BB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o zwalczaniu nieuczciwej konkurencji. </w:t>
      </w:r>
    </w:p>
    <w:p w14:paraId="37C1E34F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43A0E11" w14:textId="3E29D461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</w:t>
      </w:r>
      <w:r w:rsidR="00A603BB">
        <w:rPr>
          <w:rFonts w:eastAsia="Times New Roman" w:cs="Times New Roman"/>
          <w:color w:val="auto"/>
          <w:sz w:val="20"/>
          <w:szCs w:val="20"/>
          <w:lang w:eastAsia="ar-SA"/>
        </w:rPr>
        <w:t xml:space="preserve"> Istotnych Warunków Zamówienia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wyboru naszej ofer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t xml:space="preserve">ty do zawarcia umowy w miejscu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terminie wyznaczonym przez Zamawiającego.</w:t>
      </w:r>
    </w:p>
    <w:p w14:paraId="623A56C6" w14:textId="220F92CA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</w:t>
      </w:r>
      <w:r w:rsidR="00A603BB">
        <w:rPr>
          <w:rFonts w:eastAsia="Times New Roman" w:cs="Times New Roman"/>
          <w:color w:val="auto"/>
          <w:sz w:val="20"/>
          <w:szCs w:val="20"/>
          <w:lang w:eastAsia="ar-SA"/>
        </w:rPr>
        <w:t xml:space="preserve">szą ofertą przez czas wskazany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w Specyfikacji  Istotnych  Warunków Zamówienia.</w:t>
      </w:r>
    </w:p>
    <w:p w14:paraId="5E370B92" w14:textId="0195867D" w:rsidR="0037601C" w:rsidRPr="00A603BB" w:rsidRDefault="0037601C" w:rsidP="00A603BB">
      <w:pPr>
        <w:pStyle w:val="Akapitzlist"/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03BB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oferowane produkty, odpowiadają</w:t>
      </w:r>
      <w:r w:rsidR="00A603BB">
        <w:rPr>
          <w:rFonts w:eastAsia="Times New Roman" w:cs="Times New Roman"/>
          <w:color w:val="auto"/>
          <w:sz w:val="20"/>
          <w:szCs w:val="20"/>
          <w:lang w:eastAsia="ar-SA"/>
        </w:rPr>
        <w:t xml:space="preserve"> warunkom jakościowym, zgodnym </w:t>
      </w:r>
      <w:r w:rsidR="00A603BB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A603BB">
        <w:rPr>
          <w:rFonts w:eastAsia="Times New Roman" w:cs="Times New Roman"/>
          <w:color w:val="auto"/>
          <w:sz w:val="20"/>
          <w:szCs w:val="20"/>
          <w:lang w:eastAsia="ar-SA"/>
        </w:rPr>
        <w:t xml:space="preserve">z obowiązującymi atestami, Polskimi Normami lub równoważnymi oraz, że posiadamy ważne zezwolenia </w:t>
      </w:r>
      <w:r w:rsidRPr="00A603BB">
        <w:rPr>
          <w:rFonts w:eastAsia="Times New Roman" w:cs="Times New Roman"/>
          <w:color w:val="auto"/>
          <w:sz w:val="20"/>
          <w:szCs w:val="20"/>
          <w:lang w:eastAsia="ar-SA"/>
        </w:rPr>
        <w:br/>
        <w:t>i decyzje wymagane przepisami prawa na produkcję i obrót oferowanym przedmiotem zamówienia.</w:t>
      </w:r>
    </w:p>
    <w:p w14:paraId="00C3D05C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731D179C" w14:textId="5E70DFE6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faktycznym.</w:t>
      </w:r>
    </w:p>
    <w:p w14:paraId="3E1FB2BC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6118AD70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0AC2850C" w14:textId="77777777" w:rsidR="0037601C" w:rsidRPr="0037601C" w:rsidRDefault="0037601C" w:rsidP="0037601C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6376CB4A" w14:textId="77777777" w:rsidR="0037601C" w:rsidRPr="0037601C" w:rsidRDefault="0037601C" w:rsidP="0037601C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61BCFC" w14:textId="77777777" w:rsidR="0037601C" w:rsidRPr="0037601C" w:rsidRDefault="0037601C" w:rsidP="0037601C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439BE6FD" w14:textId="77777777" w:rsidR="0037601C" w:rsidRPr="0037601C" w:rsidRDefault="0037601C" w:rsidP="0037601C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4EF950C6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D9CA61A" w14:textId="705648B2" w:rsidR="0037601C" w:rsidRPr="0037601C" w:rsidRDefault="0037601C" w:rsidP="0037601C">
      <w:pPr>
        <w:suppressAutoHyphens/>
        <w:spacing w:after="120" w:line="276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12.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nr 2 (przedmiot zamówienia z wizualizacją, zdjęciem lub rysunkiem), oświadczenia 3, 4 i 5 wraz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z zaparafowanym wzór umowy (załącznik nr 7).</w:t>
      </w:r>
    </w:p>
    <w:p w14:paraId="0D9D1C0C" w14:textId="77460596" w:rsidR="0037601C" w:rsidRPr="0037601C" w:rsidRDefault="0037601C" w:rsidP="0037601C">
      <w:pPr>
        <w:suppressAutoHyphens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5F49C1B6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2B995CA7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35843DF9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2D4A41FD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14D25A29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64D982CD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077BDD40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5E38D82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75B882F9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28586FD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17986D8E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675972BF" w14:textId="54514D91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br w:type="page"/>
      </w:r>
    </w:p>
    <w:p w14:paraId="6D93E8FE" w14:textId="5B497B2F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374EB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ZK/6</w:t>
      </w:r>
      <w:r w:rsidR="00A603B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</w:t>
      </w:r>
      <w:r w:rsidR="00C6541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5E5E4FC8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37601C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6327A111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25AFB39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7764585A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5F9E59B3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58E41340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40C35551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20ACE0D1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37601C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233963FB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64D35CB5" w14:textId="1F5703CB" w:rsidR="00374EB4" w:rsidRPr="00374EB4" w:rsidRDefault="00374EB4" w:rsidP="00374EB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4EB4">
        <w:rPr>
          <w:rFonts w:eastAsia="Times New Roman" w:cs="Times New Roman"/>
          <w:b/>
          <w:color w:val="auto"/>
          <w:sz w:val="24"/>
          <w:szCs w:val="24"/>
        </w:rPr>
        <w:t xml:space="preserve">Dostawa i  montaż 6 tablic interaktywnych z projektorami </w:t>
      </w:r>
      <w:proofErr w:type="spellStart"/>
      <w:r w:rsidRPr="00374EB4">
        <w:rPr>
          <w:rFonts w:eastAsia="Times New Roman" w:cs="Times New Roman"/>
          <w:b/>
          <w:color w:val="auto"/>
          <w:sz w:val="24"/>
          <w:szCs w:val="24"/>
        </w:rPr>
        <w:t>ultrakrótkoogniskowymi</w:t>
      </w:r>
      <w:proofErr w:type="spellEnd"/>
      <w:r w:rsidRPr="00374EB4">
        <w:rPr>
          <w:rFonts w:eastAsia="Times New Roman" w:cs="Times New Roman"/>
          <w:b/>
          <w:color w:val="auto"/>
          <w:sz w:val="24"/>
          <w:szCs w:val="24"/>
        </w:rPr>
        <w:t xml:space="preserve"> wraz </w:t>
      </w:r>
      <w:r>
        <w:rPr>
          <w:rFonts w:eastAsia="Times New Roman" w:cs="Times New Roman"/>
          <w:b/>
          <w:color w:val="auto"/>
          <w:sz w:val="24"/>
          <w:szCs w:val="24"/>
        </w:rPr>
        <w:br/>
      </w:r>
      <w:r w:rsidRPr="00374EB4">
        <w:rPr>
          <w:rFonts w:eastAsia="Times New Roman" w:cs="Times New Roman"/>
          <w:b/>
          <w:color w:val="auto"/>
          <w:sz w:val="24"/>
          <w:szCs w:val="24"/>
        </w:rPr>
        <w:t xml:space="preserve">z niezbędnym oprogramowaniem dla dzieci i nauczycieli dla 6 grup przedszkolnych </w:t>
      </w:r>
      <w:r>
        <w:rPr>
          <w:rFonts w:eastAsia="Times New Roman" w:cs="Times New Roman"/>
          <w:b/>
          <w:color w:val="auto"/>
          <w:sz w:val="24"/>
          <w:szCs w:val="24"/>
        </w:rPr>
        <w:br/>
      </w:r>
      <w:r w:rsidRPr="00374EB4">
        <w:rPr>
          <w:rFonts w:eastAsia="Times New Roman" w:cs="Times New Roman"/>
          <w:b/>
          <w:color w:val="auto"/>
          <w:sz w:val="24"/>
          <w:szCs w:val="24"/>
        </w:rPr>
        <w:t>w Wałbrzychu, łącznie 150 dzieci</w:t>
      </w:r>
    </w:p>
    <w:p w14:paraId="596159D2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</w:p>
    <w:p w14:paraId="06BFBAEA" w14:textId="77777777" w:rsidR="0037601C" w:rsidRPr="0037601C" w:rsidRDefault="0037601C" w:rsidP="0037601C">
      <w:pPr>
        <w:widowControl w:val="0"/>
        <w:numPr>
          <w:ilvl w:val="0"/>
          <w:numId w:val="19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04724C86" w14:textId="77777777" w:rsidR="0037601C" w:rsidRPr="0037601C" w:rsidRDefault="0037601C" w:rsidP="0037601C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posiadam/my uprawnienia do wykonywania określonej działalności lub czynności,      jeżeli przepisy prawa nakładają obowiązek ich posiadania,</w:t>
      </w:r>
    </w:p>
    <w:p w14:paraId="2FEE55EC" w14:textId="77777777" w:rsidR="0037601C" w:rsidRPr="0037601C" w:rsidRDefault="0037601C" w:rsidP="0037601C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6562FCC6" w14:textId="77777777" w:rsidR="0037601C" w:rsidRPr="0037601C" w:rsidRDefault="0037601C" w:rsidP="0037601C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2188210E" w14:textId="77777777" w:rsidR="0037601C" w:rsidRPr="0037601C" w:rsidRDefault="0037601C" w:rsidP="0037601C">
      <w:pPr>
        <w:numPr>
          <w:ilvl w:val="0"/>
          <w:numId w:val="19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37601C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zapewniającej wykonanie zamówienia.</w:t>
      </w:r>
    </w:p>
    <w:p w14:paraId="7E68E9DA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9E0533F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E665E3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ADF92AE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  dnia .................... 2020 roku</w:t>
      </w:r>
    </w:p>
    <w:p w14:paraId="0E0ACF31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37601C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4FBB4432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E34113F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E868AFC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5A8EAB01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2E432DD1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62416658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0BA715E8" w14:textId="4739BCE6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24002ABE" w14:textId="2D07B0B0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i/>
          <w:color w:val="auto"/>
          <w:sz w:val="22"/>
          <w:szCs w:val="24"/>
          <w:lang w:eastAsia="ar-SA"/>
        </w:rPr>
        <w:t>ZO</w:t>
      </w:r>
      <w:r w:rsidR="00374EB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ZK/6</w:t>
      </w:r>
      <w:r w:rsidR="00A603B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</w:t>
      </w:r>
      <w:r w:rsidR="00C6541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35747D1C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4 do SIWZ</w:t>
      </w:r>
    </w:p>
    <w:p w14:paraId="50F07CF4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34F6780E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E687BA3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95C1227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1C31386A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37601C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274DF09C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741449B1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37601C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95BEDE8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634B61F6" w14:textId="77777777" w:rsidR="00374EB4" w:rsidRPr="00374EB4" w:rsidRDefault="00374EB4" w:rsidP="00374EB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4EB4">
        <w:rPr>
          <w:rFonts w:eastAsia="Times New Roman" w:cs="Times New Roman"/>
          <w:b/>
          <w:color w:val="auto"/>
          <w:sz w:val="24"/>
          <w:szCs w:val="24"/>
        </w:rPr>
        <w:t xml:space="preserve">Dostawa i  montaż 6 tablic interaktywnych z projektorami </w:t>
      </w:r>
      <w:proofErr w:type="spellStart"/>
      <w:r w:rsidRPr="00374EB4">
        <w:rPr>
          <w:rFonts w:eastAsia="Times New Roman" w:cs="Times New Roman"/>
          <w:b/>
          <w:color w:val="auto"/>
          <w:sz w:val="24"/>
          <w:szCs w:val="24"/>
        </w:rPr>
        <w:t>ultrakrótkoogniskowymi</w:t>
      </w:r>
      <w:proofErr w:type="spellEnd"/>
      <w:r w:rsidRPr="00374EB4">
        <w:rPr>
          <w:rFonts w:eastAsia="Times New Roman" w:cs="Times New Roman"/>
          <w:b/>
          <w:color w:val="auto"/>
          <w:sz w:val="24"/>
          <w:szCs w:val="24"/>
        </w:rPr>
        <w:t xml:space="preserve"> wraz z niezbędnym oprogramowaniem dla dzieci i nauczycieli dla 6 grup przedszkolnych w Wałbrzychu, łącznie 150 dzieci</w:t>
      </w:r>
    </w:p>
    <w:p w14:paraId="57316F59" w14:textId="77777777" w:rsidR="0037601C" w:rsidRPr="0037601C" w:rsidRDefault="0037601C" w:rsidP="0037601C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601C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1E897D08" w14:textId="77777777" w:rsidR="0037601C" w:rsidRPr="0037601C" w:rsidRDefault="0037601C" w:rsidP="0037601C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37601C">
        <w:rPr>
          <w:rFonts w:eastAsia="Times New Roman" w:cs="Times New Roman"/>
          <w:color w:val="auto"/>
          <w:sz w:val="20"/>
          <w:szCs w:val="20"/>
        </w:rPr>
        <w:t>.</w:t>
      </w:r>
    </w:p>
    <w:p w14:paraId="1B8E4B43" w14:textId="0A7F3417" w:rsidR="0037601C" w:rsidRPr="0037601C" w:rsidRDefault="0037601C" w:rsidP="0037601C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Przez powiązanie osobiste lub kapitałowe rozumie się wzajemne powiązania między Zamawiającym lub osobami upoważnionymi do zaciągania zobowiązań w imieniu Zamawiającego lub osobami wykonującymi w imieniu Za</w:t>
      </w:r>
      <w:r>
        <w:rPr>
          <w:rFonts w:eastAsia="Times New Roman" w:cs="Times New Roman"/>
          <w:color w:val="auto"/>
          <w:sz w:val="20"/>
          <w:szCs w:val="20"/>
        </w:rPr>
        <w:t xml:space="preserve">mawiającego czynności związane </w:t>
      </w:r>
      <w:r w:rsidRPr="0037601C">
        <w:rPr>
          <w:rFonts w:eastAsia="Times New Roman" w:cs="Times New Roman"/>
          <w:color w:val="auto"/>
          <w:sz w:val="20"/>
          <w:szCs w:val="20"/>
        </w:rPr>
        <w:t>z przygotowaniem procedury wyboru Wyko</w:t>
      </w:r>
      <w:r>
        <w:rPr>
          <w:rFonts w:eastAsia="Times New Roman" w:cs="Times New Roman"/>
          <w:color w:val="auto"/>
          <w:sz w:val="20"/>
          <w:szCs w:val="20"/>
        </w:rPr>
        <w:t xml:space="preserve">nawcy, </w:t>
      </w:r>
      <w:r>
        <w:rPr>
          <w:rFonts w:eastAsia="Times New Roman" w:cs="Times New Roman"/>
          <w:color w:val="auto"/>
          <w:sz w:val="20"/>
          <w:szCs w:val="20"/>
        </w:rPr>
        <w:br/>
        <w:t xml:space="preserve">a Wykonawcą, polegające </w:t>
      </w:r>
      <w:r w:rsidRPr="0037601C">
        <w:rPr>
          <w:rFonts w:eastAsia="Times New Roman" w:cs="Times New Roman"/>
          <w:color w:val="auto"/>
          <w:sz w:val="20"/>
          <w:szCs w:val="20"/>
        </w:rPr>
        <w:t>w szczególności na:</w:t>
      </w:r>
    </w:p>
    <w:p w14:paraId="3CEA1B63" w14:textId="77777777" w:rsidR="0037601C" w:rsidRPr="0037601C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7C297AD4" w14:textId="77777777" w:rsidR="0037601C" w:rsidRPr="0037601C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5E5A1D5C" w14:textId="77777777" w:rsidR="0037601C" w:rsidRPr="0037601C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4225467C" w14:textId="77777777" w:rsidR="0037601C" w:rsidRPr="0037601C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2B0DEAC0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F38A36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0A17E0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.......................................................... dnia .................... 2020 roku</w:t>
      </w:r>
    </w:p>
    <w:p w14:paraId="1742D98C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(</w:t>
      </w:r>
      <w:r w:rsidRPr="0037601C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7AA09C48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E9880D8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3B93E710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34142FBF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578918D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12BBCCEE" w14:textId="77777777" w:rsid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CFE0051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9B18EC5" w14:textId="1B121805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i/>
          <w:color w:val="auto"/>
          <w:sz w:val="22"/>
          <w:szCs w:val="24"/>
          <w:lang w:eastAsia="ar-SA"/>
        </w:rPr>
        <w:t>ZO</w:t>
      </w:r>
      <w:r w:rsidR="00374EB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ZK/6</w:t>
      </w:r>
      <w:r w:rsidR="00A603B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</w:t>
      </w:r>
      <w:r w:rsidR="00C6541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3BBEF0E9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5 do SIWZ</w:t>
      </w:r>
    </w:p>
    <w:p w14:paraId="272CF037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2083218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0F767A78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4F450677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75EF27A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2615EEE8" w14:textId="2088FE00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37601C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„Wałbrzyskie Przedszkolaki – Akademia Przedszkolaka”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327AEE6F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3119DBFC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48192D36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8E84238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1410A67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4738E3C4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6C86A194" w14:textId="050430BC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celach związanych z odzyskiwaniem środków, celach archiwalnych oraz statystycznych;</w:t>
      </w:r>
    </w:p>
    <w:p w14:paraId="03F1A0A2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67AC0FAF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EE2AC8D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9274483" w14:textId="095BC751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272ABC1D" w14:textId="38524C98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27 sierpnia 2009 r. o finansach publicznych,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2D7F6400" w14:textId="752CCD34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rozporządzenia wykonawczego Komisji (UE) nr 1011/2014 z dnia 22 września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2014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i pośredniczącymi.</w:t>
      </w:r>
    </w:p>
    <w:p w14:paraId="0B2C2813" w14:textId="52C93ED9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zakresie badań ewaluacyjnych, kontroli i audytu w ramach RPO WD 2014 – 2020, informacji i promocji projektu/RPO WD 2014-2020;</w:t>
      </w:r>
    </w:p>
    <w:p w14:paraId="380A0CBC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74976C19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01AF92F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55D674E3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F4F0933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620B01C" w14:textId="77777777" w:rsid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7CE786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F11000F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6A3C09C7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C4FF854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2F66A9C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264B014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37601C">
        <w:rPr>
          <w:rFonts w:eastAsia="Times New Roman" w:cs="Times New Roman"/>
          <w:b/>
          <w:color w:val="auto"/>
          <w:sz w:val="22"/>
        </w:rPr>
        <w:t xml:space="preserve"> </w:t>
      </w:r>
    </w:p>
    <w:p w14:paraId="6BC394BA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492D9CE2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75E85780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3773776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F976296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DAE0196" w14:textId="2030479E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i/>
          <w:color w:val="auto"/>
          <w:sz w:val="22"/>
          <w:szCs w:val="24"/>
          <w:lang w:eastAsia="ar-SA"/>
        </w:rPr>
        <w:t>ZO</w:t>
      </w:r>
      <w:r w:rsidR="00374EB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ZK/6</w:t>
      </w:r>
      <w:r w:rsidR="00A603B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</w:t>
      </w:r>
      <w:r w:rsidR="00C6541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bookmarkStart w:id="0" w:name="_GoBack"/>
      <w:bookmarkEnd w:id="0"/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277FC351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6B74BC83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6 do SIWZ</w:t>
      </w:r>
    </w:p>
    <w:p w14:paraId="7870CF5E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AD04B00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43DA1099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1FBB9001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799048B5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F42397F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AA48CCA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B9D815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A36809" w14:textId="77777777" w:rsidR="0037601C" w:rsidRPr="0037601C" w:rsidRDefault="0037601C" w:rsidP="0037601C">
      <w:pPr>
        <w:spacing w:after="160" w:line="276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58DAE2E8" w14:textId="77777777" w:rsidR="0037601C" w:rsidRPr="0037601C" w:rsidRDefault="0037601C" w:rsidP="0037601C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603FBC9D" w14:textId="77777777" w:rsidR="0037601C" w:rsidRPr="0037601C" w:rsidRDefault="0037601C" w:rsidP="0037601C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0833C72E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56CD1A7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7AB3D85E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0809325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F99DC2A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0CA01C6A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756ECA39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650E3FE" w14:textId="77777777" w:rsidR="0037601C" w:rsidRPr="0037601C" w:rsidRDefault="0037601C" w:rsidP="0037601C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84767B4" w14:textId="77777777" w:rsidR="0037601C" w:rsidRPr="0037601C" w:rsidRDefault="0037601C" w:rsidP="0037601C">
      <w:pPr>
        <w:spacing w:line="276" w:lineRule="auto"/>
        <w:rPr>
          <w:color w:val="FF0000"/>
        </w:rPr>
      </w:pPr>
    </w:p>
    <w:p w14:paraId="0A4A603B" w14:textId="77777777" w:rsidR="001106FD" w:rsidRPr="0037601C" w:rsidRDefault="001106FD" w:rsidP="0037601C">
      <w:pPr>
        <w:spacing w:line="276" w:lineRule="auto"/>
      </w:pPr>
    </w:p>
    <w:sectPr w:rsidR="001106FD" w:rsidRPr="0037601C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BCA3" w14:textId="77777777" w:rsidR="000249F1" w:rsidRDefault="000249F1" w:rsidP="00442525">
      <w:pPr>
        <w:spacing w:after="0" w:line="240" w:lineRule="auto"/>
      </w:pPr>
      <w:r>
        <w:separator/>
      </w:r>
    </w:p>
  </w:endnote>
  <w:endnote w:type="continuationSeparator" w:id="0">
    <w:p w14:paraId="67D2BD69" w14:textId="77777777" w:rsidR="000249F1" w:rsidRDefault="000249F1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18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D5E5FB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C65418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0CD" w14:textId="77777777" w:rsidR="000249F1" w:rsidRDefault="000249F1" w:rsidP="00442525">
      <w:pPr>
        <w:spacing w:after="0" w:line="240" w:lineRule="auto"/>
      </w:pPr>
      <w:r>
        <w:separator/>
      </w:r>
    </w:p>
  </w:footnote>
  <w:footnote w:type="continuationSeparator" w:id="0">
    <w:p w14:paraId="763DD8B2" w14:textId="77777777" w:rsidR="000249F1" w:rsidRDefault="000249F1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4CFBC524" w:rsidR="00AD7FB7" w:rsidRDefault="002205FD">
    <w:pPr>
      <w:pStyle w:val="Nagwek"/>
    </w:pPr>
    <w:r w:rsidRPr="00923013">
      <w:rPr>
        <w:noProof/>
      </w:rPr>
      <w:drawing>
        <wp:anchor distT="0" distB="0" distL="114300" distR="114300" simplePos="0" relativeHeight="251683840" behindDoc="0" locked="0" layoutInCell="1" allowOverlap="1" wp14:anchorId="6BBA0120" wp14:editId="71C6E6FE">
          <wp:simplePos x="0" y="0"/>
          <wp:positionH relativeFrom="margin">
            <wp:align>center</wp:align>
          </wp:positionH>
          <wp:positionV relativeFrom="paragraph">
            <wp:posOffset>-793115</wp:posOffset>
          </wp:positionV>
          <wp:extent cx="1728317" cy="525827"/>
          <wp:effectExtent l="0" t="0" r="571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17" cy="52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434D55CE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</w:num>
  <w:num w:numId="15">
    <w:abstractNumId w:val="21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93FF8"/>
    <w:rsid w:val="000A65A4"/>
    <w:rsid w:val="001106FD"/>
    <w:rsid w:val="001A54D2"/>
    <w:rsid w:val="001B30C8"/>
    <w:rsid w:val="001C2350"/>
    <w:rsid w:val="001E2BAB"/>
    <w:rsid w:val="002205FD"/>
    <w:rsid w:val="00234039"/>
    <w:rsid w:val="00270698"/>
    <w:rsid w:val="00374EB4"/>
    <w:rsid w:val="0037601C"/>
    <w:rsid w:val="00442525"/>
    <w:rsid w:val="00447EB5"/>
    <w:rsid w:val="004527C9"/>
    <w:rsid w:val="00620EDF"/>
    <w:rsid w:val="006E6731"/>
    <w:rsid w:val="00780EBA"/>
    <w:rsid w:val="00795BF3"/>
    <w:rsid w:val="007C5327"/>
    <w:rsid w:val="008441AC"/>
    <w:rsid w:val="008E072F"/>
    <w:rsid w:val="008E2F1E"/>
    <w:rsid w:val="00923013"/>
    <w:rsid w:val="0098794E"/>
    <w:rsid w:val="009A2890"/>
    <w:rsid w:val="00A603BB"/>
    <w:rsid w:val="00AC2D44"/>
    <w:rsid w:val="00AD7FB7"/>
    <w:rsid w:val="00C65418"/>
    <w:rsid w:val="00CF0017"/>
    <w:rsid w:val="00D11852"/>
    <w:rsid w:val="00D15689"/>
    <w:rsid w:val="00D46662"/>
    <w:rsid w:val="00D97986"/>
    <w:rsid w:val="00E47558"/>
    <w:rsid w:val="00F42F59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3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39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2800-0264-4287-AD6F-91CEC7C3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5</cp:revision>
  <cp:lastPrinted>2020-10-21T11:37:00Z</cp:lastPrinted>
  <dcterms:created xsi:type="dcterms:W3CDTF">2020-10-19T10:55:00Z</dcterms:created>
  <dcterms:modified xsi:type="dcterms:W3CDTF">2020-10-21T11:49:00Z</dcterms:modified>
</cp:coreProperties>
</file>