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681BB" w14:textId="77777777" w:rsidR="005B6AAB" w:rsidRPr="00450AA5" w:rsidRDefault="005B6AAB" w:rsidP="005B6AAB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450AA5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7 do SIWZ</w:t>
      </w:r>
    </w:p>
    <w:p w14:paraId="6FEBAB03" w14:textId="77777777" w:rsidR="005B6AAB" w:rsidRDefault="005B6AAB" w:rsidP="005B6AAB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eastAsia="ar-SA"/>
        </w:rPr>
      </w:pPr>
    </w:p>
    <w:p w14:paraId="3F0C8841" w14:textId="77777777" w:rsidR="005B6AAB" w:rsidRDefault="005B6AAB" w:rsidP="005B6AAB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eastAsia="ar-SA"/>
        </w:rPr>
      </w:pPr>
    </w:p>
    <w:p w14:paraId="5ED3EA52" w14:textId="51671CF1" w:rsidR="005B6AAB" w:rsidRPr="00450AA5" w:rsidRDefault="005B6AAB" w:rsidP="005B6AAB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450AA5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450AA5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</w:t>
      </w:r>
      <w:r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Pr="00450AA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</w:t>
      </w:r>
      <w:r w:rsidR="00DB527A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6</w:t>
      </w:r>
      <w:r w:rsidR="004C7DD8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/WPAP/</w:t>
      </w:r>
      <w:r w:rsidR="00506C4B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Pr="00450AA5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02D13B49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32"/>
          <w:szCs w:val="32"/>
        </w:rPr>
      </w:pPr>
    </w:p>
    <w:p w14:paraId="2FDC1DC9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32"/>
          <w:szCs w:val="32"/>
        </w:rPr>
      </w:pPr>
      <w:r w:rsidRPr="00450AA5">
        <w:rPr>
          <w:rFonts w:eastAsia="Times New Roman" w:cs="Times New Roman"/>
          <w:b/>
          <w:color w:val="auto"/>
          <w:sz w:val="32"/>
          <w:szCs w:val="32"/>
        </w:rPr>
        <w:t>UMOWA nr ........... /2020</w:t>
      </w:r>
    </w:p>
    <w:p w14:paraId="2A6F7FB1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32"/>
          <w:szCs w:val="32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( umowa o dostawę ) </w:t>
      </w:r>
    </w:p>
    <w:p w14:paraId="1282615A" w14:textId="77777777" w:rsidR="005B6AAB" w:rsidRPr="00450AA5" w:rsidRDefault="005B6AAB" w:rsidP="005B6AA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EDD6814" w14:textId="6BA21EA0" w:rsidR="005B6AAB" w:rsidRPr="00450AA5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Zawarta w dniu ...................</w:t>
      </w:r>
      <w:r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......................... w Wałbrzychu pomiędzy: </w:t>
      </w:r>
      <w:r w:rsidRPr="00450AA5">
        <w:rPr>
          <w:rFonts w:eastAsia="Times New Roman" w:cs="Times New Roman"/>
          <w:color w:val="auto"/>
          <w:sz w:val="20"/>
          <w:szCs w:val="20"/>
        </w:rPr>
        <w:br/>
        <w:t xml:space="preserve">Fundacją Edukacji Europejskiej z siedzibą w Wałbrzychu przy ul. Dmowskiego 2/4 (NIP:8862665090, REGON: 891423578), </w:t>
      </w:r>
    </w:p>
    <w:p w14:paraId="7EEE8B72" w14:textId="77777777" w:rsidR="005B6AAB" w:rsidRPr="00450AA5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Reprezentowaną przez:</w:t>
      </w:r>
    </w:p>
    <w:p w14:paraId="20689FDC" w14:textId="77777777" w:rsidR="005B6AAB" w:rsidRPr="00450AA5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……………………………………………………………………………………..………………………………</w:t>
      </w:r>
      <w:r w:rsidRPr="00450AA5">
        <w:rPr>
          <w:rFonts w:eastAsia="Times New Roman" w:cs="Times New Roman"/>
          <w:color w:val="auto"/>
          <w:sz w:val="20"/>
          <w:szCs w:val="20"/>
        </w:rPr>
        <w:br/>
        <w:t xml:space="preserve">zwaną dalej „Zamawiającym”, </w:t>
      </w:r>
    </w:p>
    <w:p w14:paraId="68C96FBF" w14:textId="61FD9CA6" w:rsidR="005B6AAB" w:rsidRPr="00450AA5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450AA5">
        <w:rPr>
          <w:rFonts w:eastAsia="Times New Roman" w:cs="Times New Roman"/>
          <w:color w:val="auto"/>
          <w:sz w:val="20"/>
          <w:szCs w:val="20"/>
        </w:rPr>
        <w:br/>
        <w:t>.........................................................................................., prowadzącym działalność gospodarczą pod firmą: „................................................................” z sie</w:t>
      </w:r>
      <w:r>
        <w:rPr>
          <w:rFonts w:eastAsia="Times New Roman" w:cs="Times New Roman"/>
          <w:color w:val="auto"/>
          <w:sz w:val="20"/>
          <w:szCs w:val="20"/>
        </w:rPr>
        <w:t xml:space="preserve">dzibą </w:t>
      </w:r>
      <w:r w:rsidRPr="00450AA5">
        <w:rPr>
          <w:rFonts w:eastAsia="Times New Roman" w:cs="Times New Roman"/>
          <w:color w:val="auto"/>
          <w:sz w:val="20"/>
          <w:szCs w:val="20"/>
        </w:rPr>
        <w:t>w 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</w:t>
      </w:r>
      <w:r>
        <w:rPr>
          <w:rFonts w:eastAsia="Times New Roman" w:cs="Times New Roman"/>
          <w:color w:val="auto"/>
          <w:sz w:val="20"/>
          <w:szCs w:val="20"/>
        </w:rPr>
        <w:t>..............................,</w:t>
      </w:r>
      <w:r w:rsidRPr="00450AA5">
        <w:rPr>
          <w:rFonts w:eastAsia="Times New Roman" w:cs="Times New Roman"/>
          <w:color w:val="auto"/>
          <w:sz w:val="20"/>
          <w:szCs w:val="20"/>
        </w:rPr>
        <w:t>zwanym dalej „</w:t>
      </w:r>
      <w:r w:rsidRPr="00F55460">
        <w:rPr>
          <w:rFonts w:eastAsia="Times New Roman" w:cs="Times New Roman"/>
          <w:color w:val="auto"/>
          <w:sz w:val="20"/>
          <w:szCs w:val="20"/>
        </w:rPr>
        <w:t>Wykonawcą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” </w:t>
      </w:r>
    </w:p>
    <w:p w14:paraId="12D0CE67" w14:textId="77777777" w:rsidR="005B6AAB" w:rsidRPr="00450AA5" w:rsidRDefault="005B6AAB" w:rsidP="005B6AA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6F8AFAFD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41CBB73E" w14:textId="274194FB" w:rsidR="005B6AAB" w:rsidRPr="00450AA5" w:rsidRDefault="005B6AAB" w:rsidP="005B6AAB">
      <w:pPr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B5FD8">
        <w:rPr>
          <w:rFonts w:eastAsia="Times New Roman" w:cs="Times New Roman"/>
          <w:color w:val="auto"/>
          <w:sz w:val="20"/>
          <w:szCs w:val="20"/>
        </w:rPr>
        <w:t xml:space="preserve">Zamawiający zleca, a Wykonawca zobowiązuje się do </w:t>
      </w:r>
      <w:r w:rsidR="00FB5FD8" w:rsidRPr="00FB5FD8">
        <w:rPr>
          <w:rFonts w:eastAsia="Times New Roman" w:cs="Times New Roman"/>
          <w:color w:val="auto"/>
          <w:sz w:val="20"/>
          <w:szCs w:val="20"/>
        </w:rPr>
        <w:t xml:space="preserve">dostarczenie i montażu 6 tablic interaktywnych </w:t>
      </w:r>
      <w:r w:rsidR="004C7DD8">
        <w:rPr>
          <w:rFonts w:eastAsia="Times New Roman" w:cs="Times New Roman"/>
          <w:color w:val="auto"/>
          <w:sz w:val="20"/>
          <w:szCs w:val="20"/>
        </w:rPr>
        <w:br/>
      </w:r>
      <w:r w:rsidR="00FB5FD8" w:rsidRPr="00FB5FD8">
        <w:rPr>
          <w:rFonts w:eastAsia="Times New Roman" w:cs="Times New Roman"/>
          <w:color w:val="auto"/>
          <w:sz w:val="20"/>
          <w:szCs w:val="20"/>
        </w:rPr>
        <w:t xml:space="preserve">z projektorami </w:t>
      </w:r>
      <w:proofErr w:type="spellStart"/>
      <w:r w:rsidR="00FB5FD8" w:rsidRPr="00FB5FD8">
        <w:rPr>
          <w:rFonts w:eastAsia="Times New Roman" w:cs="Times New Roman"/>
          <w:color w:val="auto"/>
          <w:sz w:val="20"/>
          <w:szCs w:val="20"/>
        </w:rPr>
        <w:t>ultrakrótkoogniskowymi</w:t>
      </w:r>
      <w:proofErr w:type="spellEnd"/>
      <w:r w:rsidR="00FB5FD8" w:rsidRPr="00FB5FD8">
        <w:rPr>
          <w:rFonts w:eastAsia="Times New Roman" w:cs="Times New Roman"/>
          <w:color w:val="auto"/>
          <w:sz w:val="20"/>
          <w:szCs w:val="20"/>
        </w:rPr>
        <w:t xml:space="preserve"> wraz </w:t>
      </w:r>
      <w:r w:rsidRPr="00FB5FD8">
        <w:rPr>
          <w:rFonts w:eastAsia="Times New Roman" w:cs="Times New Roman"/>
          <w:color w:val="auto"/>
          <w:sz w:val="20"/>
          <w:szCs w:val="20"/>
        </w:rPr>
        <w:t>z niezbędny</w:t>
      </w:r>
      <w:r w:rsidR="00FB5FD8" w:rsidRPr="00FB5FD8">
        <w:rPr>
          <w:rFonts w:eastAsia="Times New Roman" w:cs="Times New Roman"/>
          <w:color w:val="auto"/>
          <w:sz w:val="20"/>
          <w:szCs w:val="20"/>
        </w:rPr>
        <w:t xml:space="preserve">m oprogramowaniem dla dzieci  i </w:t>
      </w:r>
      <w:r w:rsidRPr="00FB5FD8">
        <w:rPr>
          <w:rFonts w:eastAsia="Times New Roman" w:cs="Times New Roman"/>
          <w:color w:val="auto"/>
          <w:sz w:val="20"/>
          <w:szCs w:val="20"/>
        </w:rPr>
        <w:t xml:space="preserve"> nauczycieli, dla 6 grup przedszkolnych w Wałbrzychu, łącznie 150 dzieci, w ramach projektu </w:t>
      </w:r>
      <w:r w:rsidRPr="00450AA5">
        <w:rPr>
          <w:rFonts w:eastAsia="Times New Roman" w:cs="Times New Roman"/>
          <w:color w:val="auto"/>
          <w:sz w:val="20"/>
          <w:szCs w:val="20"/>
        </w:rPr>
        <w:t>„Wałbrzyskie Przedszkolaki – Akademia Przedszkolaka”.</w:t>
      </w:r>
    </w:p>
    <w:p w14:paraId="3F419EC3" w14:textId="77777777" w:rsidR="005B6AAB" w:rsidRDefault="005B6AAB" w:rsidP="005B6AAB">
      <w:pPr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Zakres przedmiotu umowy obejmuje dostawę zgodnie z załącznikiem nr 2 do SIWZ. Szczegółowy opis przedmiotu umowy zawiera specyfikacja zamówienia dla 2 przedszkoli w Wałbrzychu przy ul. Limanowskiego 12 i przy ul. Dunikowskiego 39 (stanowiący załącznik nr 2 do SIWZ). </w:t>
      </w:r>
    </w:p>
    <w:p w14:paraId="5374857E" w14:textId="7BCE3CCA" w:rsidR="005B6AAB" w:rsidRDefault="005B6AAB" w:rsidP="005B6AAB">
      <w:pPr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0840">
        <w:rPr>
          <w:rFonts w:eastAsia="Times New Roman" w:cs="Times New Roman"/>
          <w:color w:val="auto"/>
          <w:sz w:val="20"/>
          <w:szCs w:val="20"/>
        </w:rPr>
        <w:t>Wykonawca zobowiązuje się wykonać przedmiot umowy zgodnie z warunkami określonymi w niniejszej umowie</w:t>
      </w:r>
      <w:r w:rsidR="00DB527A">
        <w:rPr>
          <w:rFonts w:eastAsia="Times New Roman" w:cs="Times New Roman"/>
          <w:color w:val="auto"/>
          <w:sz w:val="20"/>
          <w:szCs w:val="20"/>
        </w:rPr>
        <w:t xml:space="preserve"> i Zapy</w:t>
      </w:r>
      <w:r w:rsidR="004C7DD8">
        <w:rPr>
          <w:rFonts w:eastAsia="Times New Roman" w:cs="Times New Roman"/>
          <w:color w:val="auto"/>
          <w:sz w:val="20"/>
          <w:szCs w:val="20"/>
        </w:rPr>
        <w:t>taniu ofertowym nr ZOZK/6/WPAP/</w:t>
      </w:r>
      <w:r w:rsidR="00506C4B">
        <w:rPr>
          <w:rFonts w:eastAsia="Times New Roman" w:cs="Times New Roman"/>
          <w:color w:val="auto"/>
          <w:sz w:val="20"/>
          <w:szCs w:val="20"/>
        </w:rPr>
        <w:t>I</w:t>
      </w:r>
      <w:bookmarkStart w:id="0" w:name="_GoBack"/>
      <w:bookmarkEnd w:id="0"/>
      <w:r w:rsidR="004C7DD8">
        <w:rPr>
          <w:rFonts w:eastAsia="Times New Roman" w:cs="Times New Roman"/>
          <w:color w:val="auto"/>
          <w:sz w:val="20"/>
          <w:szCs w:val="20"/>
        </w:rPr>
        <w:t>X/2020 z dnia 21</w:t>
      </w:r>
      <w:r w:rsidR="00DB527A">
        <w:rPr>
          <w:rFonts w:eastAsia="Times New Roman" w:cs="Times New Roman"/>
          <w:color w:val="auto"/>
          <w:sz w:val="20"/>
          <w:szCs w:val="20"/>
        </w:rPr>
        <w:t>.10</w:t>
      </w:r>
      <w:r w:rsidRPr="00220840">
        <w:rPr>
          <w:rFonts w:eastAsia="Times New Roman" w:cs="Times New Roman"/>
          <w:color w:val="auto"/>
          <w:sz w:val="20"/>
          <w:szCs w:val="20"/>
        </w:rPr>
        <w:t>.2020, stanowiącymi integralną część umowy.</w:t>
      </w:r>
    </w:p>
    <w:p w14:paraId="723A7ECB" w14:textId="1BDFDACD" w:rsidR="005B6AAB" w:rsidRPr="00972642" w:rsidRDefault="005B6AAB" w:rsidP="00972642">
      <w:pPr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20840">
        <w:rPr>
          <w:rFonts w:eastAsia="Times New Roman" w:cs="Times New Roman"/>
          <w:color w:val="auto"/>
          <w:sz w:val="20"/>
          <w:szCs w:val="20"/>
        </w:rPr>
        <w:t xml:space="preserve">Wykonawca zrealizuje przedmiot umowy z należytą starannością, w sposób, który zapewni prawidłową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220840">
        <w:rPr>
          <w:rFonts w:eastAsia="Times New Roman" w:cs="Times New Roman"/>
          <w:color w:val="auto"/>
          <w:sz w:val="20"/>
          <w:szCs w:val="20"/>
        </w:rPr>
        <w:t>i terminową realizację przedmiotu umowy.</w:t>
      </w:r>
    </w:p>
    <w:p w14:paraId="491F19AC" w14:textId="77777777" w:rsidR="005B6AAB" w:rsidRPr="00450AA5" w:rsidRDefault="005B6AAB" w:rsidP="005B6AAB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928B2ED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396506F7" w14:textId="77777777" w:rsidR="005B6AAB" w:rsidRPr="00450AA5" w:rsidRDefault="005B6AAB" w:rsidP="005B6AAB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Ustala się wynagrodzenie </w:t>
      </w:r>
      <w:r w:rsidRPr="00F55460">
        <w:rPr>
          <w:rFonts w:eastAsia="Times New Roman" w:cs="Times New Roman"/>
          <w:color w:val="auto"/>
          <w:sz w:val="20"/>
          <w:szCs w:val="20"/>
        </w:rPr>
        <w:t>Wykonawcy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zgodnie </w:t>
      </w:r>
      <w:r>
        <w:rPr>
          <w:rFonts w:eastAsia="Times New Roman" w:cs="Times New Roman"/>
          <w:color w:val="auto"/>
          <w:sz w:val="20"/>
          <w:szCs w:val="20"/>
        </w:rPr>
        <w:t xml:space="preserve">ze złożoną </w:t>
      </w:r>
      <w:r w:rsidRPr="00450AA5">
        <w:rPr>
          <w:rFonts w:eastAsia="Times New Roman" w:cs="Times New Roman"/>
          <w:color w:val="auto"/>
          <w:sz w:val="20"/>
          <w:szCs w:val="20"/>
        </w:rPr>
        <w:t>ceną ofertową w wysokości ..................................... zł brutto (słownie ...................</w:t>
      </w:r>
      <w:r>
        <w:rPr>
          <w:rFonts w:eastAsia="Times New Roman" w:cs="Times New Roman"/>
          <w:color w:val="auto"/>
          <w:sz w:val="20"/>
          <w:szCs w:val="20"/>
        </w:rPr>
        <w:t>.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..................................................... 00/100). </w:t>
      </w:r>
    </w:p>
    <w:p w14:paraId="73C8F58A" w14:textId="66A081B0" w:rsidR="005B6AAB" w:rsidRPr="00450AA5" w:rsidRDefault="005B6AAB" w:rsidP="005B6AAB">
      <w:pPr>
        <w:numPr>
          <w:ilvl w:val="0"/>
          <w:numId w:val="24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Wynagrodzenie zawiera podatek VAT, koszt transportu</w:t>
      </w:r>
      <w:r w:rsidR="00DB527A">
        <w:rPr>
          <w:rFonts w:eastAsia="Times New Roman" w:cs="Times New Roman"/>
          <w:color w:val="auto"/>
          <w:sz w:val="20"/>
          <w:szCs w:val="20"/>
        </w:rPr>
        <w:t xml:space="preserve"> oraz montażu</w:t>
      </w:r>
      <w:r>
        <w:rPr>
          <w:rFonts w:eastAsia="Times New Roman" w:cs="Times New Roman"/>
          <w:color w:val="auto"/>
          <w:sz w:val="20"/>
          <w:szCs w:val="20"/>
        </w:rPr>
        <w:t>.</w:t>
      </w:r>
    </w:p>
    <w:p w14:paraId="7F8097BB" w14:textId="77777777" w:rsidR="005B6AAB" w:rsidRPr="00450AA5" w:rsidRDefault="005B6AAB" w:rsidP="005B6AAB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349D0A8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lastRenderedPageBreak/>
        <w:t>§ 3</w:t>
      </w:r>
    </w:p>
    <w:p w14:paraId="41D669EA" w14:textId="77777777" w:rsidR="005B6AAB" w:rsidRPr="00450AA5" w:rsidRDefault="005B6AAB" w:rsidP="005B6AAB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Miejscem dostawy przedmiotu umowy, są przedszkola z siedzibą:</w:t>
      </w:r>
    </w:p>
    <w:p w14:paraId="59AA0848" w14:textId="77777777" w:rsidR="005B6AAB" w:rsidRPr="00972642" w:rsidRDefault="005B6AAB" w:rsidP="005B6AAB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eastAsia="Andale Sans UI" w:cs="Arial"/>
          <w:b/>
          <w:color w:val="auto"/>
          <w:kern w:val="2"/>
          <w:sz w:val="20"/>
          <w:szCs w:val="20"/>
        </w:rPr>
      </w:pPr>
      <w:r w:rsidRPr="00972642">
        <w:rPr>
          <w:rFonts w:eastAsia="Andale Sans UI" w:cs="Arial"/>
          <w:b/>
          <w:color w:val="auto"/>
          <w:kern w:val="2"/>
          <w:sz w:val="20"/>
          <w:szCs w:val="20"/>
        </w:rPr>
        <w:t xml:space="preserve">Wałbrzych, ul. Limanowskiego 12, </w:t>
      </w:r>
    </w:p>
    <w:p w14:paraId="573DA3B5" w14:textId="1B4DA52B" w:rsidR="005B6AAB" w:rsidRPr="00972642" w:rsidRDefault="00972642" w:rsidP="00972642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eastAsia="Andale Sans UI" w:cs="Arial"/>
          <w:b/>
          <w:color w:val="auto"/>
          <w:kern w:val="2"/>
          <w:sz w:val="20"/>
          <w:szCs w:val="20"/>
        </w:rPr>
      </w:pPr>
      <w:r w:rsidRPr="00972642">
        <w:rPr>
          <w:rFonts w:eastAsia="Andale Sans UI" w:cs="Arial"/>
          <w:b/>
          <w:color w:val="auto"/>
          <w:kern w:val="2"/>
          <w:sz w:val="20"/>
          <w:szCs w:val="20"/>
        </w:rPr>
        <w:t>Wałbrzych, ul. Dunikowskiego 39.</w:t>
      </w:r>
    </w:p>
    <w:p w14:paraId="72BE4785" w14:textId="2221C86B" w:rsidR="005B6AAB" w:rsidRPr="00450AA5" w:rsidRDefault="005B6AAB" w:rsidP="005B6AAB">
      <w:pPr>
        <w:numPr>
          <w:ilvl w:val="0"/>
          <w:numId w:val="25"/>
        </w:numPr>
        <w:spacing w:after="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Wykonanie przedmiotu umowy nastąpi w terminie nie dłuższym niż do: </w:t>
      </w:r>
      <w:r w:rsidR="00DB527A">
        <w:rPr>
          <w:rFonts w:eastAsia="Andale Sans UI" w:cs="Arial"/>
          <w:b/>
          <w:color w:val="auto"/>
          <w:kern w:val="2"/>
          <w:sz w:val="20"/>
          <w:szCs w:val="20"/>
        </w:rPr>
        <w:t>30.11</w:t>
      </w:r>
      <w:r w:rsidRPr="00972642">
        <w:rPr>
          <w:rFonts w:eastAsia="Andale Sans UI" w:cs="Arial"/>
          <w:b/>
          <w:color w:val="auto"/>
          <w:kern w:val="2"/>
          <w:sz w:val="20"/>
          <w:szCs w:val="20"/>
        </w:rPr>
        <w:t>.2020 roku,</w:t>
      </w:r>
      <w:r w:rsidRPr="00450AA5">
        <w:rPr>
          <w:rFonts w:eastAsia="Andale Sans UI" w:cs="Arial"/>
          <w:color w:val="auto"/>
          <w:kern w:val="2"/>
          <w:sz w:val="20"/>
          <w:szCs w:val="20"/>
        </w:rPr>
        <w:t xml:space="preserve"> dla 2 przedszkoli, od daty zawarcia umowy z Wykonawcą.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8CAA152" w14:textId="33FDE9E3" w:rsidR="005B6AAB" w:rsidRDefault="005B6AAB" w:rsidP="005B6AAB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Realizacja przedmiotu umowy zostanie dokonana po uprzednim uzgodnieniu wszystkich szczegółów </w:t>
      </w:r>
      <w:r w:rsidR="006B5F93">
        <w:rPr>
          <w:rFonts w:eastAsia="Times New Roman" w:cs="Times New Roman"/>
          <w:color w:val="auto"/>
          <w:sz w:val="20"/>
          <w:szCs w:val="20"/>
        </w:rPr>
        <w:br/>
      </w:r>
      <w:r w:rsidRPr="00450AA5">
        <w:rPr>
          <w:rFonts w:eastAsia="Times New Roman" w:cs="Times New Roman"/>
          <w:color w:val="auto"/>
          <w:sz w:val="20"/>
          <w:szCs w:val="20"/>
        </w:rPr>
        <w:t>z Dyrektorami 2 przedszkoli w Wałbrzychu.</w:t>
      </w:r>
    </w:p>
    <w:p w14:paraId="609B7EC2" w14:textId="77777777" w:rsidR="005B6AAB" w:rsidRPr="006B5F93" w:rsidRDefault="005B6AAB" w:rsidP="006B5F93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Dostarczony przedmiot umowy będzie </w:t>
      </w:r>
      <w:r w:rsidRPr="006B5F93">
        <w:rPr>
          <w:rFonts w:eastAsia="Times New Roman" w:cs="Times New Roman"/>
          <w:color w:val="auto"/>
          <w:sz w:val="20"/>
          <w:szCs w:val="20"/>
        </w:rPr>
        <w:t>posiadać wszelkie niezbędne do właściwego korzystania instrukcje, atesty i certyfikaty, dostarczone przez Wykonawcę w dniu odbioru wykonania zamówienia.</w:t>
      </w:r>
    </w:p>
    <w:p w14:paraId="6456B59F" w14:textId="2D5D8CF7" w:rsidR="006B5F93" w:rsidRDefault="005B6AAB" w:rsidP="006B5F93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Własność przedmiotu umowy przechodzi na Zamaw</w:t>
      </w:r>
      <w:r w:rsidR="004C7DD8">
        <w:rPr>
          <w:rFonts w:eastAsia="Times New Roman" w:cs="Times New Roman"/>
          <w:color w:val="auto"/>
          <w:sz w:val="20"/>
          <w:szCs w:val="20"/>
        </w:rPr>
        <w:t xml:space="preserve">iającego z chwilą dostarczenia </w:t>
      </w:r>
      <w:r w:rsidRPr="006B5F93">
        <w:rPr>
          <w:rFonts w:eastAsia="Times New Roman" w:cs="Times New Roman"/>
          <w:color w:val="auto"/>
          <w:sz w:val="20"/>
          <w:szCs w:val="20"/>
        </w:rPr>
        <w:t>go w miejsce wskazane w ust. 3.</w:t>
      </w:r>
    </w:p>
    <w:p w14:paraId="37588263" w14:textId="7E29F6B3" w:rsidR="00DB527A" w:rsidRPr="006B5F93" w:rsidRDefault="00DB527A" w:rsidP="006B5F93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s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108E983D" w14:textId="6D828441" w:rsidR="006B5F93" w:rsidRPr="006B5F93" w:rsidRDefault="006B5F93" w:rsidP="006B5F93">
      <w:pPr>
        <w:numPr>
          <w:ilvl w:val="0"/>
          <w:numId w:val="25"/>
        </w:numPr>
        <w:spacing w:after="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Calibri" w:cs="Arial"/>
          <w:sz w:val="20"/>
          <w:szCs w:val="20"/>
          <w:lang w:eastAsia="en-US"/>
        </w:rPr>
        <w:t xml:space="preserve">Wykonawca zobowiązany jest do: </w:t>
      </w:r>
    </w:p>
    <w:p w14:paraId="3EC1C8F5" w14:textId="3C38E3B8" w:rsidR="006B5F93" w:rsidRPr="006B5F93" w:rsidRDefault="006B5F93" w:rsidP="006B5F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6B5F93">
        <w:rPr>
          <w:rFonts w:eastAsia="Calibri" w:cs="Arial"/>
          <w:sz w:val="20"/>
          <w:szCs w:val="20"/>
          <w:lang w:eastAsia="en-US"/>
        </w:rPr>
        <w:t xml:space="preserve">wykonania przedmiotu umowy zgodnie z postanowieniami umowy, zapytania ofertowego </w:t>
      </w:r>
      <w:r w:rsidRPr="006B5F93">
        <w:rPr>
          <w:rFonts w:eastAsia="Calibri" w:cs="Arial"/>
          <w:sz w:val="20"/>
          <w:szCs w:val="20"/>
          <w:lang w:eastAsia="en-US"/>
        </w:rPr>
        <w:br/>
        <w:t xml:space="preserve">i złożoną ofertą, w tym do dostarczenia do wskazanego lokalu, </w:t>
      </w:r>
    </w:p>
    <w:p w14:paraId="3532D995" w14:textId="77777777" w:rsidR="006B5F93" w:rsidRPr="006B5F93" w:rsidRDefault="006B5F93" w:rsidP="006B5F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6B5F93">
        <w:rPr>
          <w:rFonts w:eastAsia="Calibri" w:cs="Arial"/>
          <w:sz w:val="20"/>
          <w:szCs w:val="20"/>
          <w:lang w:eastAsia="en-US"/>
        </w:rPr>
        <w:t>ponoszenia pełnej odpowiedzialności za jakość i terminowość realizacji przedmiotu umowy,</w:t>
      </w:r>
    </w:p>
    <w:p w14:paraId="3FA69716" w14:textId="7AD20463" w:rsidR="006B5F93" w:rsidRPr="006B5F93" w:rsidRDefault="006B5F93" w:rsidP="006B5F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6B5F93">
        <w:rPr>
          <w:rFonts w:eastAsia="Calibri" w:cs="Arial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74FF0639" w14:textId="743C3124" w:rsidR="006B5F93" w:rsidRPr="006B5F93" w:rsidRDefault="006B5F93" w:rsidP="006B5F9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="Arial"/>
          <w:sz w:val="20"/>
          <w:szCs w:val="20"/>
          <w:lang w:eastAsia="en-US"/>
        </w:rPr>
      </w:pPr>
      <w:r w:rsidRPr="006B5F93">
        <w:rPr>
          <w:rFonts w:eastAsia="Calibri" w:cs="Arial"/>
          <w:sz w:val="20"/>
          <w:szCs w:val="20"/>
          <w:lang w:eastAsia="en-US"/>
        </w:rPr>
        <w:t xml:space="preserve">Wykonawca jest zobowiązany wraz z dostarczanym sprzętem w ramach realizacji przedmiotu umowy dostarczyć do Zamawiającego: </w:t>
      </w:r>
    </w:p>
    <w:p w14:paraId="5F03A34A" w14:textId="77777777" w:rsidR="006B5F93" w:rsidRPr="006B5F93" w:rsidRDefault="006B5F93" w:rsidP="006B5F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6B5F93">
        <w:rPr>
          <w:rFonts w:eastAsia="Calibri" w:cs="Arial"/>
          <w:sz w:val="20"/>
          <w:szCs w:val="20"/>
          <w:lang w:eastAsia="en-US"/>
        </w:rPr>
        <w:t>Instrukcje obsługi poszczególnych sprzętów,</w:t>
      </w:r>
    </w:p>
    <w:p w14:paraId="095CAA43" w14:textId="1D564B4D" w:rsidR="006B5F93" w:rsidRPr="006B5F93" w:rsidRDefault="006B5F93" w:rsidP="006B5F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6B5F93">
        <w:rPr>
          <w:rFonts w:eastAsia="Calibri" w:cs="Arial"/>
          <w:sz w:val="20"/>
          <w:szCs w:val="20"/>
          <w:lang w:eastAsia="en-US"/>
        </w:rPr>
        <w:t>kartę gwarancyjną lub karty gwarancyjne, wypełnioną/</w:t>
      </w:r>
      <w:proofErr w:type="spellStart"/>
      <w:r w:rsidRPr="006B5F93">
        <w:rPr>
          <w:rFonts w:eastAsia="Calibri" w:cs="Arial"/>
          <w:sz w:val="20"/>
          <w:szCs w:val="20"/>
          <w:lang w:eastAsia="en-US"/>
        </w:rPr>
        <w:t>ne</w:t>
      </w:r>
      <w:proofErr w:type="spellEnd"/>
      <w:r w:rsidRPr="006B5F93">
        <w:rPr>
          <w:rFonts w:eastAsia="Calibri" w:cs="Arial"/>
          <w:sz w:val="20"/>
          <w:szCs w:val="20"/>
          <w:lang w:eastAsia="en-US"/>
        </w:rPr>
        <w:t xml:space="preserve"> czytelnie i bez poprawek z wypisanym </w:t>
      </w:r>
      <w:r>
        <w:rPr>
          <w:rFonts w:eastAsia="Calibri" w:cs="Arial"/>
          <w:sz w:val="20"/>
          <w:szCs w:val="20"/>
          <w:lang w:eastAsia="en-US"/>
        </w:rPr>
        <w:br/>
      </w:r>
      <w:r w:rsidRPr="006B5F93">
        <w:rPr>
          <w:rFonts w:eastAsia="Calibri" w:cs="Arial"/>
          <w:sz w:val="20"/>
          <w:szCs w:val="20"/>
          <w:lang w:eastAsia="en-US"/>
        </w:rPr>
        <w:t xml:space="preserve">w niej numerem seryjnym lub innym unikalnym numerem danego urządzenia (zgodnym z numerem uwidocznionym na obudowie tego urządzenia), </w:t>
      </w:r>
    </w:p>
    <w:p w14:paraId="273F3E2E" w14:textId="77777777" w:rsidR="006B5F93" w:rsidRPr="006B5F93" w:rsidRDefault="006B5F93" w:rsidP="006B5F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6B5F93">
        <w:rPr>
          <w:rFonts w:eastAsia="Calibri" w:cs="Arial"/>
          <w:sz w:val="20"/>
          <w:szCs w:val="20"/>
          <w:lang w:eastAsia="en-US"/>
        </w:rPr>
        <w:t xml:space="preserve">certyfikaty CE lub świadectwa zgodności, </w:t>
      </w:r>
    </w:p>
    <w:p w14:paraId="2F026D47" w14:textId="30509325" w:rsidR="006B5F93" w:rsidRDefault="006B5F93" w:rsidP="006B5F9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6B5F93">
        <w:rPr>
          <w:rFonts w:eastAsia="Calibri" w:cs="Arial"/>
          <w:sz w:val="20"/>
          <w:szCs w:val="20"/>
          <w:lang w:eastAsia="en-US"/>
        </w:rPr>
        <w:t>wykaz dostarczonego towaru, zawierającym numery seryjne poszczególnych urządzeń.</w:t>
      </w:r>
    </w:p>
    <w:p w14:paraId="05126B78" w14:textId="35DCBCB2" w:rsidR="00DB527A" w:rsidRPr="00DB527A" w:rsidRDefault="00DB527A" w:rsidP="00DB527A">
      <w:pPr>
        <w:pStyle w:val="Akapitzlist"/>
        <w:autoSpaceDE w:val="0"/>
        <w:autoSpaceDN w:val="0"/>
        <w:adjustRightInd w:val="0"/>
        <w:spacing w:after="0" w:line="276" w:lineRule="auto"/>
        <w:ind w:firstLine="0"/>
        <w:jc w:val="both"/>
        <w:rPr>
          <w:rFonts w:eastAsia="Calibri" w:cs="Arial"/>
          <w:sz w:val="20"/>
          <w:szCs w:val="20"/>
          <w:lang w:eastAsia="en-US"/>
        </w:rPr>
      </w:pPr>
    </w:p>
    <w:p w14:paraId="5E6891B4" w14:textId="77777777" w:rsidR="005B6AAB" w:rsidRPr="00450AA5" w:rsidRDefault="005B6AAB" w:rsidP="005B6AAB">
      <w:pPr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6CAA8B18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65A6F65A" w14:textId="2897D43E" w:rsidR="005B6AAB" w:rsidRPr="00450AA5" w:rsidRDefault="005B6AAB" w:rsidP="005B6AAB">
      <w:pPr>
        <w:numPr>
          <w:ilvl w:val="0"/>
          <w:numId w:val="33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Zamawiający zapłaci </w:t>
      </w:r>
      <w:r w:rsidRPr="00F55460">
        <w:rPr>
          <w:rFonts w:eastAsia="Times New Roman" w:cs="Times New Roman"/>
          <w:color w:val="auto"/>
          <w:sz w:val="20"/>
          <w:szCs w:val="20"/>
        </w:rPr>
        <w:t>Wykonawcy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k</w:t>
      </w:r>
      <w:r w:rsidR="00972642">
        <w:rPr>
          <w:rFonts w:eastAsia="Times New Roman" w:cs="Times New Roman"/>
          <w:color w:val="auto"/>
          <w:sz w:val="20"/>
          <w:szCs w:val="20"/>
        </w:rPr>
        <w:t xml:space="preserve">wotę wynagrodzenia określonego 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w § 2 ust. 1 umowy w terminie .……………………………………….………………….. od dnia otrzymania poprawnie wystawionej faktury. </w:t>
      </w:r>
    </w:p>
    <w:p w14:paraId="63F64831" w14:textId="77777777" w:rsidR="006B5F93" w:rsidRDefault="005B6AAB" w:rsidP="006B5F93">
      <w:pPr>
        <w:numPr>
          <w:ilvl w:val="0"/>
          <w:numId w:val="33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Podstawą do wystawienia faktury za przedmiot umowy będzie protokół odbioru bezusterkowy podpisany przez Dyrektorów przedszkoli</w:t>
      </w:r>
      <w:r w:rsidRPr="00F55460">
        <w:rPr>
          <w:rFonts w:eastAsia="Times New Roman" w:cs="Times New Roman"/>
          <w:color w:val="auto"/>
          <w:sz w:val="20"/>
          <w:szCs w:val="20"/>
        </w:rPr>
        <w:t>.</w:t>
      </w:r>
    </w:p>
    <w:p w14:paraId="23821F5C" w14:textId="023AC2D7" w:rsidR="006B5F93" w:rsidRDefault="006B5F93" w:rsidP="006B5F93">
      <w:pPr>
        <w:numPr>
          <w:ilvl w:val="0"/>
          <w:numId w:val="33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Fakturę</w:t>
      </w:r>
      <w:r>
        <w:rPr>
          <w:rFonts w:eastAsia="Times New Roman" w:cs="Times New Roman"/>
          <w:color w:val="auto"/>
          <w:sz w:val="20"/>
          <w:szCs w:val="20"/>
        </w:rPr>
        <w:t xml:space="preserve"> należy wystawić na:</w:t>
      </w:r>
    </w:p>
    <w:p w14:paraId="23515686" w14:textId="51C06777" w:rsidR="006B5F93" w:rsidRDefault="006B5F93" w:rsidP="006B5F93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5D4E229C" w14:textId="04925696" w:rsidR="006B5F93" w:rsidRDefault="004C7DD8" w:rsidP="006B5F93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u</w:t>
      </w:r>
      <w:r w:rsidR="006B5F93">
        <w:rPr>
          <w:rFonts w:eastAsia="Times New Roman" w:cs="Times New Roman"/>
          <w:color w:val="auto"/>
          <w:sz w:val="20"/>
          <w:szCs w:val="20"/>
        </w:rPr>
        <w:t>l. R. Dmowskiego 2/4</w:t>
      </w:r>
    </w:p>
    <w:p w14:paraId="2874BD76" w14:textId="61A54A01" w:rsidR="006B5F93" w:rsidRDefault="006B5F93" w:rsidP="006B5F93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03CA57B" w14:textId="1D14FEFA" w:rsidR="006B5F93" w:rsidRDefault="006B5F93" w:rsidP="006B5F93">
      <w:pPr>
        <w:spacing w:after="20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NIP 886 26 65 090</w:t>
      </w:r>
    </w:p>
    <w:p w14:paraId="2E80792F" w14:textId="0ECB9ACA" w:rsidR="006B5F93" w:rsidRPr="006B5F93" w:rsidRDefault="006B5F93" w:rsidP="006B5F93">
      <w:pPr>
        <w:numPr>
          <w:ilvl w:val="0"/>
          <w:numId w:val="33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Fakturę należy dostarczyć do</w:t>
      </w:r>
      <w:r>
        <w:rPr>
          <w:rFonts w:eastAsia="Times New Roman" w:cs="Times New Roman"/>
          <w:color w:val="auto"/>
          <w:sz w:val="20"/>
          <w:szCs w:val="20"/>
        </w:rPr>
        <w:t xml:space="preserve"> siedziby biura Fundacji Edukacji Europejskiej.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C8D2205" w14:textId="77777777" w:rsidR="005B6AAB" w:rsidRPr="00450AA5" w:rsidRDefault="005B6AAB" w:rsidP="005B6AA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D5F2243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55B23556" w14:textId="77777777" w:rsidR="005B6AAB" w:rsidRPr="00450AA5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lastRenderedPageBreak/>
        <w:t xml:space="preserve">Strony postanawiają, że obowiązującą je formą odszkodowania, mogą być kary umowne, naliczane według następujących zasad: </w:t>
      </w:r>
    </w:p>
    <w:p w14:paraId="30B50BA5" w14:textId="77777777" w:rsidR="005B6AAB" w:rsidRPr="00450AA5" w:rsidRDefault="005B6AAB" w:rsidP="005B6AA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Za przekroczenie terminu realizacji określonego w § 3 ust. 2 Sprzedawca zapłaci 5 % wartości wynagrodzenia brutto określonego w § 2 ust. 1 za każdy dzień opóźnienia.</w:t>
      </w:r>
    </w:p>
    <w:p w14:paraId="2C8C85E5" w14:textId="77777777" w:rsidR="005B6AAB" w:rsidRPr="00450AA5" w:rsidRDefault="005B6AAB" w:rsidP="005B6AA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Za pełne lub częściowe odstąpienie od umowy z przyczyn, za które odpowiedzialność ponosi </w:t>
      </w:r>
      <w:r>
        <w:rPr>
          <w:rFonts w:eastAsia="Times New Roman" w:cs="Times New Roman"/>
          <w:color w:val="auto"/>
          <w:sz w:val="20"/>
          <w:szCs w:val="20"/>
        </w:rPr>
        <w:t>Wykonawca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, zapłaci on Zamawiającemu 25 % wynagrodzenia brutto określonego w § 2 ust. 1. </w:t>
      </w:r>
    </w:p>
    <w:p w14:paraId="25F96A93" w14:textId="2F45E3D1" w:rsidR="005B6AAB" w:rsidRPr="006B5F93" w:rsidRDefault="005B6AAB" w:rsidP="005B6AA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Zamawiający płaci Wykonawcy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karę umowną za pełne lub częściowe odstąpienie od umowy </w:t>
      </w:r>
      <w:r w:rsidR="004C7DD8">
        <w:rPr>
          <w:rFonts w:eastAsia="Times New Roman" w:cs="Times New Roman"/>
          <w:color w:val="auto"/>
          <w:sz w:val="20"/>
          <w:szCs w:val="20"/>
        </w:rPr>
        <w:br/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z przyczyn, za które odpowiada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Zamawiający w wysokości 25 % wynagrodzenia brutto określonego </w:t>
      </w:r>
      <w:r w:rsidR="006B5F93"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§ 2 ust. 1. </w:t>
      </w:r>
    </w:p>
    <w:p w14:paraId="6C7A4EB5" w14:textId="77777777" w:rsidR="005B6AAB" w:rsidRPr="006B5F93" w:rsidRDefault="005B6AAB" w:rsidP="005B6AA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sytuacji, gdy kary umowne, przewidziane w pkt. 1-3 nie pokrywają szkody, stronom przysługuje prawo żądania odszkodowania na zasadach ogólnych. </w:t>
      </w:r>
    </w:p>
    <w:p w14:paraId="2B2A76A2" w14:textId="70F29356" w:rsidR="005B6AAB" w:rsidRPr="00450AA5" w:rsidRDefault="005B6AAB" w:rsidP="005B6AA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Strony, zgodnie z art. 473 k.c. rozszerzają odpowiedzialność Wykonawcy i przyjmują, że Wykonawca ponosi odpowiedzialność za opóźnienie tj. za przekroczenie 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terminu wykonania obowiązków także </w:t>
      </w:r>
      <w:r w:rsidR="006B5F93">
        <w:rPr>
          <w:rFonts w:eastAsia="Times New Roman" w:cs="Times New Roman"/>
          <w:color w:val="auto"/>
          <w:sz w:val="20"/>
          <w:szCs w:val="20"/>
        </w:rPr>
        <w:br/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w przypadku, gdy jest ono następstwem okoliczności niezawinionych przez </w:t>
      </w:r>
      <w:r w:rsidRPr="00C57420">
        <w:rPr>
          <w:rFonts w:eastAsia="Times New Roman" w:cs="Times New Roman"/>
          <w:color w:val="auto"/>
          <w:sz w:val="20"/>
          <w:szCs w:val="20"/>
        </w:rPr>
        <w:t>Wykonawcę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. Zamawiający domagając się zapłaty kary lub odszkodowania nie jest zobowiązany do wykazania winy </w:t>
      </w:r>
      <w:r w:rsidRPr="00C57420">
        <w:rPr>
          <w:rFonts w:eastAsia="Times New Roman" w:cs="Times New Roman"/>
          <w:color w:val="auto"/>
          <w:sz w:val="20"/>
          <w:szCs w:val="20"/>
        </w:rPr>
        <w:t>Wykonawcy</w:t>
      </w:r>
      <w:r w:rsidRPr="00450AA5">
        <w:rPr>
          <w:rFonts w:eastAsia="Times New Roman" w:cs="Times New Roman"/>
          <w:color w:val="auto"/>
          <w:sz w:val="20"/>
          <w:szCs w:val="20"/>
        </w:rPr>
        <w:t>. Sprzedawca może zwolnić się od odpowiedzialności za opóźnienie jedynie wykazując, że wyłącznym powodem przekroczenia terminu było zawinione działanie lub zaniechanie Zamawiającego.</w:t>
      </w:r>
    </w:p>
    <w:p w14:paraId="1715E884" w14:textId="43E23F96" w:rsidR="005B6AAB" w:rsidRPr="00450AA5" w:rsidRDefault="005B6AAB" w:rsidP="005B6AA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mi</w:t>
      </w:r>
      <w:r w:rsidR="006B5F93">
        <w:rPr>
          <w:rFonts w:eastAsia="Times New Roman" w:cs="Times New Roman"/>
          <w:color w:val="auto"/>
          <w:sz w:val="20"/>
          <w:szCs w:val="20"/>
        </w:rPr>
        <w:t xml:space="preserve">esiąca od powzięcia wiadomości </w:t>
      </w:r>
      <w:r w:rsidRPr="00450AA5">
        <w:rPr>
          <w:rFonts w:eastAsia="Times New Roman" w:cs="Times New Roman"/>
          <w:color w:val="auto"/>
          <w:sz w:val="20"/>
          <w:szCs w:val="20"/>
        </w:rPr>
        <w:t>o powyższych okolicznościach. W takim wypadku Sprzedawca może żądać jedynie wynagrodzenia należnego mu z tytułu wykonania części umowy i nie przysługuje mu kara, o której mowa w ust. 4.</w:t>
      </w:r>
    </w:p>
    <w:p w14:paraId="3E85C441" w14:textId="6F5DBF1E" w:rsidR="005B6AAB" w:rsidRPr="006B5F93" w:rsidRDefault="005B6AAB" w:rsidP="005B6AAB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Odstąpienie od umowy powinno nastąpić w </w:t>
      </w:r>
      <w:r w:rsidRPr="006B5F93">
        <w:rPr>
          <w:rFonts w:eastAsia="Times New Roman" w:cs="Times New Roman"/>
          <w:color w:val="auto"/>
          <w:sz w:val="20"/>
          <w:szCs w:val="20"/>
        </w:rPr>
        <w:t>formie pi</w:t>
      </w:r>
      <w:r w:rsidR="004C7DD8">
        <w:rPr>
          <w:rFonts w:eastAsia="Times New Roman" w:cs="Times New Roman"/>
          <w:color w:val="auto"/>
          <w:sz w:val="20"/>
          <w:szCs w:val="20"/>
        </w:rPr>
        <w:t xml:space="preserve">semnej pod rygorem nieważności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i powinno zawierać uzasadnienie. </w:t>
      </w:r>
    </w:p>
    <w:p w14:paraId="2CC6C336" w14:textId="77777777" w:rsidR="005B6AAB" w:rsidRPr="006B5F93" w:rsidRDefault="005B6AAB" w:rsidP="005B6AA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03BC109" w14:textId="77777777" w:rsidR="005B6AAB" w:rsidRPr="006B5F93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6B5F93">
        <w:rPr>
          <w:rFonts w:eastAsia="Times New Roman" w:cs="Times New Roman"/>
          <w:b/>
          <w:color w:val="auto"/>
          <w:sz w:val="20"/>
          <w:szCs w:val="20"/>
        </w:rPr>
        <w:t>§ 6</w:t>
      </w:r>
    </w:p>
    <w:p w14:paraId="6F696EFA" w14:textId="3C6D7229" w:rsidR="005B6AAB" w:rsidRPr="00450AA5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Za zgłoszenie reklamacji uznaje się moment otrzymania przez Wykonawcę zawiadomienia wysłanego listem poleconym lub mailem na adres korespondencyjny Wykonawcy lub sporządzenie adnotacji </w:t>
      </w:r>
      <w:r w:rsidR="006B5F93"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protokole odbioru gwarancyjnego lub otrzymanie oświadczenia doręczonego w sposób określony </w:t>
      </w:r>
      <w:r w:rsidR="006B5F93"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§ 8 ust. 2. Sprzedawca zobowiązany jest uczestniczyć w odbiorze gwarancyjnym 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jeżeli Zamawiający wyznaczy termin odbioru gwarancyjnego co najmniej z 14 dniowym wyprzedzeniem na dzień przypadający w ostatnim miesiącu obowiązywania gwarancji. W przypadku nieobecności Sprzedawcy Zamawiający jest uprawniony samodzielnie sporządzić protokół odbioru gwarancyjnego. </w:t>
      </w:r>
    </w:p>
    <w:p w14:paraId="3AD35E90" w14:textId="4DC15FAB" w:rsidR="005B6AAB" w:rsidRPr="006B5F93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Sprzedawca odpowiada za wady w wykonaniu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przedmiotu umowy również po okresie gwarancji jakości, jeżeli Zamawiający zgłosi reklamację Sprzedawcy przed upływem okresu gwarancji jakości lub </w:t>
      </w:r>
      <w:r w:rsidR="006B5F93" w:rsidRPr="006B5F93"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protokole odbioru gwarancyjnego. </w:t>
      </w:r>
    </w:p>
    <w:p w14:paraId="59DF89F6" w14:textId="69B70D21" w:rsidR="005B6AAB" w:rsidRPr="006B5F93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Jeżeli Sprzedawca nie usunie wad w terminie, to Zamawiający może zlecić usunięcie</w:t>
      </w:r>
      <w:r w:rsidRPr="006B5F93">
        <w:rPr>
          <w:rFonts w:eastAsia="Times New Roman" w:cs="Times New Roman"/>
          <w:color w:val="auto"/>
          <w:sz w:val="20"/>
          <w:szCs w:val="20"/>
        </w:rPr>
        <w:br/>
        <w:t xml:space="preserve">wad osobie trzeciej na koszt Sprzedawcy. W takim przypadku koszty usuwania wad będą pokrywane </w:t>
      </w:r>
      <w:r w:rsidR="006B5F93"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pierwszej kolejności z zabezpieczenia należytego wykonania umowy. </w:t>
      </w:r>
    </w:p>
    <w:p w14:paraId="6FBC7F6D" w14:textId="5FD8A888" w:rsidR="005B6AAB" w:rsidRPr="006B5F93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Wszystkie koszty związane z wykonywani</w:t>
      </w:r>
      <w:r w:rsidR="006B5F93" w:rsidRPr="006B5F93">
        <w:rPr>
          <w:rFonts w:eastAsia="Times New Roman" w:cs="Times New Roman"/>
          <w:color w:val="auto"/>
          <w:sz w:val="20"/>
          <w:szCs w:val="20"/>
        </w:rPr>
        <w:t xml:space="preserve">em napraw gwarancyjnych, w tym </w:t>
      </w:r>
      <w:r w:rsidRPr="006B5F93">
        <w:rPr>
          <w:rFonts w:eastAsia="Times New Roman" w:cs="Times New Roman"/>
          <w:color w:val="auto"/>
          <w:sz w:val="20"/>
          <w:szCs w:val="20"/>
        </w:rPr>
        <w:t>w szczególności koszty dojazdu do miejsca położenia rzeczy, koszty transportu, wbudowania czy zamiany rzeczy na wolną od</w:t>
      </w:r>
      <w:r w:rsidR="006B5F93" w:rsidRPr="006B5F93">
        <w:rPr>
          <w:rFonts w:eastAsia="Times New Roman" w:cs="Times New Roman"/>
          <w:color w:val="auto"/>
          <w:sz w:val="20"/>
          <w:szCs w:val="20"/>
        </w:rPr>
        <w:t xml:space="preserve"> wad oraz inne koszty związane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z usunięciem wad czy usterek, ponosi w całości Sprzedawca. </w:t>
      </w:r>
    </w:p>
    <w:p w14:paraId="2D71695E" w14:textId="77777777" w:rsidR="005B6AAB" w:rsidRPr="006B5F93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Strony przyjmują, że niniejsza umowa zastępuje dokumenty gwarancyjne jeżeli Sprzedawca nie dołączył w chwili odbioru końcowego dodatkowych dokumentów gwarancyjnych. Postanowienia dodatkowych dokumentów gwarancyjnych wystawionych przez Sprzedawcę niezgodne z niniejszą umową lub chociażby mniej korzystne dla Zamawiającego nie będą miały zastosowania. </w:t>
      </w:r>
    </w:p>
    <w:p w14:paraId="72E3FCDC" w14:textId="75AC2FEA" w:rsidR="005B6AAB" w:rsidRPr="006B5F93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Wręczenie Zamawiającemu gwarancji producenta, która może zawierać postanowienia odmienne, nie zwalnia Sprzedawcy z obowiązków w</w:t>
      </w:r>
      <w:r w:rsidR="006B5F93" w:rsidRPr="006B5F93">
        <w:rPr>
          <w:rFonts w:eastAsia="Times New Roman" w:cs="Times New Roman"/>
          <w:color w:val="auto"/>
          <w:sz w:val="20"/>
          <w:szCs w:val="20"/>
        </w:rPr>
        <w:t xml:space="preserve">ynikających z niniejszej umowy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i udzielonej przez Sprzedawcę gwarancji. </w:t>
      </w:r>
    </w:p>
    <w:p w14:paraId="2F68693A" w14:textId="704A6976" w:rsidR="005B6AAB" w:rsidRPr="006B5F93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Sprzedawca zapewnia, że użyte materiały, wykonywane prace i ich efekty będą zgodne </w:t>
      </w:r>
      <w:r w:rsidR="004C7DD8">
        <w:rPr>
          <w:rFonts w:eastAsia="Times New Roman" w:cs="Times New Roman"/>
          <w:color w:val="auto"/>
          <w:sz w:val="20"/>
          <w:szCs w:val="20"/>
        </w:rPr>
        <w:br/>
      </w:r>
      <w:r w:rsidRPr="006B5F93">
        <w:rPr>
          <w:rFonts w:eastAsia="Times New Roman" w:cs="Times New Roman"/>
          <w:color w:val="auto"/>
          <w:sz w:val="20"/>
          <w:szCs w:val="20"/>
        </w:rPr>
        <w:t>z obowiązującymi przepisami, normami i normatywa</w:t>
      </w:r>
      <w:r w:rsidR="006B5F93" w:rsidRPr="006B5F93">
        <w:rPr>
          <w:rFonts w:eastAsia="Times New Roman" w:cs="Times New Roman"/>
          <w:color w:val="auto"/>
          <w:sz w:val="20"/>
          <w:szCs w:val="20"/>
        </w:rPr>
        <w:t xml:space="preserve">mi technicznymi obowiązującymi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Polsce. </w:t>
      </w:r>
    </w:p>
    <w:p w14:paraId="53999FB9" w14:textId="77777777" w:rsidR="005B6AAB" w:rsidRPr="006B5F93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Postanowienia niniejszej umowy nie ograniczają uprawnień Zamawiającego wynikających z kodeksu cywilnego do odstąpienia od umowy lub żądania obniżenia ceny w przypadku wadliwości przedmiotu umowy. </w:t>
      </w:r>
    </w:p>
    <w:p w14:paraId="47916B40" w14:textId="78CF5B0D" w:rsidR="005B6AAB" w:rsidRPr="006B5F93" w:rsidRDefault="005B6AAB" w:rsidP="005B6AAB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W okresie pogwarancyjnym Sprzedawca zapewn</w:t>
      </w:r>
      <w:r w:rsidR="006B5F93" w:rsidRPr="006B5F93">
        <w:rPr>
          <w:rFonts w:eastAsia="Times New Roman" w:cs="Times New Roman"/>
          <w:color w:val="auto"/>
          <w:sz w:val="20"/>
          <w:szCs w:val="20"/>
        </w:rPr>
        <w:t xml:space="preserve">i możliwość odpłatnej (zgodnie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z aktualnym cennikiem Sprzedawcy) naprawy sprzętu i zapewni materiały eksploatacyjne. </w:t>
      </w:r>
    </w:p>
    <w:p w14:paraId="30CC576F" w14:textId="77777777" w:rsidR="005B6AAB" w:rsidRPr="006B5F93" w:rsidRDefault="005B6AAB" w:rsidP="005B6AA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A43075B" w14:textId="77777777" w:rsidR="005B6AAB" w:rsidRPr="006B5F93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6B5F93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687DF337" w14:textId="77777777" w:rsidR="005B6AAB" w:rsidRPr="006B5F93" w:rsidRDefault="005B6AAB" w:rsidP="005B6AAB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przypadkach przewidzianych w umowie dopuszcza się wprowadzenie zmian za zgodą stron umowy. </w:t>
      </w:r>
    </w:p>
    <w:p w14:paraId="42E877EC" w14:textId="77777777" w:rsidR="005B6AAB" w:rsidRPr="006B5F93" w:rsidRDefault="005B6AAB" w:rsidP="005B6AAB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Zmiany mogą być inicjowane przez Zamawiającego lub przez Sprzedawcę.</w:t>
      </w:r>
    </w:p>
    <w:p w14:paraId="6B4D64A2" w14:textId="77777777" w:rsidR="005B6AAB" w:rsidRPr="006B5F93" w:rsidRDefault="005B6AAB" w:rsidP="005B6AAB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Dopuszczalne jest dokonanie zmian umowy: </w:t>
      </w:r>
    </w:p>
    <w:p w14:paraId="131A9B22" w14:textId="77777777" w:rsidR="005B6AAB" w:rsidRPr="006B5F93" w:rsidRDefault="005B6AAB" w:rsidP="005B6AA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jeżeli zmiana umowy dotyczyć będzie zmiany terminu wykonania przedmiotu zamówienia: </w:t>
      </w:r>
    </w:p>
    <w:p w14:paraId="7EBE19A0" w14:textId="77777777" w:rsidR="005B6AAB" w:rsidRPr="00450AA5" w:rsidRDefault="005B6AAB" w:rsidP="005B6AAB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z przyczyn niezależnych od obu stron, które 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w szczególności dotyczyć będą: </w:t>
      </w:r>
      <w:r w:rsidRPr="00450AA5">
        <w:rPr>
          <w:rFonts w:eastAsia="Times New Roman" w:cs="Times New Roman"/>
          <w:color w:val="auto"/>
          <w:sz w:val="20"/>
          <w:szCs w:val="20"/>
        </w:rPr>
        <w:br/>
        <w:t>- uwarunkowań organizacyjno-technicznych,</w:t>
      </w:r>
    </w:p>
    <w:p w14:paraId="5DEA0AC1" w14:textId="77777777" w:rsidR="005B6AAB" w:rsidRPr="00450AA5" w:rsidRDefault="005B6AAB" w:rsidP="005B6AAB">
      <w:pPr>
        <w:spacing w:after="200" w:line="276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- uwarunkowań formalno-prawnych,</w:t>
      </w:r>
    </w:p>
    <w:p w14:paraId="76AB8339" w14:textId="77777777" w:rsidR="005B6AAB" w:rsidRPr="00450AA5" w:rsidRDefault="005B6AAB" w:rsidP="005B6AAB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w przypadku, gdy nastąpi przerwanie realizacji przedmiotu umowy na czas realizacji dostaw nie objętych zamówieniem podstawowym w ramach odrębnych zamówień dodatkowych lub uzupełniających, </w:t>
      </w:r>
    </w:p>
    <w:p w14:paraId="2CD61E3D" w14:textId="77777777" w:rsidR="005B6AAB" w:rsidRPr="00450AA5" w:rsidRDefault="005B6AAB" w:rsidP="005B6AAB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>z innych przyczyn leżących po st</w:t>
      </w:r>
      <w:r w:rsidRPr="00C57420">
        <w:rPr>
          <w:rFonts w:eastAsia="Times New Roman" w:cs="Times New Roman"/>
          <w:color w:val="auto"/>
          <w:sz w:val="20"/>
          <w:szCs w:val="20"/>
        </w:rPr>
        <w:t>ronie Zamawiającego.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D52DFCE" w14:textId="77777777" w:rsidR="005B6AAB" w:rsidRPr="00450AA5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F60ACEA" w14:textId="77777777" w:rsidR="005B6AAB" w:rsidRPr="00450AA5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b/>
          <w:color w:val="auto"/>
          <w:sz w:val="20"/>
          <w:szCs w:val="20"/>
        </w:rPr>
        <w:t>§ 8</w:t>
      </w:r>
      <w:r w:rsidRPr="00450AA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AD66700" w14:textId="77777777" w:rsidR="005B6AAB" w:rsidRPr="006B5F93" w:rsidRDefault="005B6AAB" w:rsidP="005B6AAB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50AA5">
        <w:rPr>
          <w:rFonts w:eastAsia="Times New Roman" w:cs="Times New Roman"/>
          <w:color w:val="auto"/>
          <w:sz w:val="20"/>
          <w:szCs w:val="20"/>
        </w:rPr>
        <w:t xml:space="preserve">Wszelkie zmiany i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uzupełnienia niniejszej umowy oraz załączników, stanowiących integralną części umowy dla swojej ważności wymagają pisemnego aneksu. </w:t>
      </w:r>
    </w:p>
    <w:p w14:paraId="2E3A243F" w14:textId="77777777" w:rsidR="005B6AAB" w:rsidRPr="006B5F93" w:rsidRDefault="005B6AAB" w:rsidP="005B6AAB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078D560A" w14:textId="77777777" w:rsidR="005B6AAB" w:rsidRPr="006B5F93" w:rsidRDefault="005B6AAB" w:rsidP="005B6AAB">
      <w:pPr>
        <w:spacing w:after="0" w:line="276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42A663E" w14:textId="77777777" w:rsidR="005B6AAB" w:rsidRPr="006B5F93" w:rsidRDefault="005B6AAB" w:rsidP="005B6AA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dla Sprzedawcy: </w:t>
      </w:r>
    </w:p>
    <w:p w14:paraId="79A14398" w14:textId="77777777" w:rsidR="005B6AAB" w:rsidRPr="006B5F93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br/>
        <w:t xml:space="preserve">Do rąk: .....................................................................Adres: ................................................................ </w:t>
      </w:r>
    </w:p>
    <w:p w14:paraId="3AAB0DB6" w14:textId="77777777" w:rsidR="005B6AAB" w:rsidRPr="006B5F93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F39E3BF" w14:textId="77777777" w:rsidR="005B6AAB" w:rsidRPr="006B5F93" w:rsidRDefault="005B6AAB" w:rsidP="005B6AA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7AE2EE0D" w14:textId="77777777" w:rsidR="005B6AAB" w:rsidRPr="006B5F93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6B5F93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6B5F93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6B5F93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6ED3567D" w14:textId="1CE6B21E" w:rsidR="005B6AAB" w:rsidRPr="006B5F93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z zastrzeżeniem, że Strony mogą także doręczać oświadczenia, uzgodnienia, powiadomienia, żądania stron na adres: e-mail Zam</w:t>
      </w:r>
      <w:r w:rsidR="00FD357C">
        <w:rPr>
          <w:rFonts w:eastAsia="Times New Roman" w:cs="Times New Roman"/>
          <w:color w:val="auto"/>
          <w:sz w:val="20"/>
          <w:szCs w:val="20"/>
        </w:rPr>
        <w:t xml:space="preserve">awiającego: mariola@fee.org.pl </w:t>
      </w:r>
      <w:r w:rsidRPr="006B5F93">
        <w:rPr>
          <w:rFonts w:eastAsia="Times New Roman" w:cs="Times New Roman"/>
          <w:color w:val="auto"/>
          <w:sz w:val="20"/>
          <w:szCs w:val="20"/>
        </w:rPr>
        <w:t>i adres e-mail Sprzedawcy: ……....................... lub fax. Zamawiającego: 74 849 21 33; 74 664 04 02 i fax. Sprzedawcy: ............................. ze skutkiem na dzień wysłania poczty e-mail lub faxu przez Strony pod warunkiem, że zostanie ona wysłana do</w:t>
      </w:r>
      <w:r w:rsidR="00FD357C">
        <w:rPr>
          <w:rFonts w:eastAsia="Times New Roman" w:cs="Times New Roman"/>
          <w:color w:val="auto"/>
          <w:sz w:val="20"/>
          <w:szCs w:val="20"/>
        </w:rPr>
        <w:t xml:space="preserve"> godziny 15.00 czasu polskiego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w dniu roboczym i potwierdzona listem poleconym nadanym najpóźniej następnego dnia roboczego. </w:t>
      </w:r>
    </w:p>
    <w:p w14:paraId="3CA9FDA9" w14:textId="77777777" w:rsidR="005B6AAB" w:rsidRPr="006B5F93" w:rsidRDefault="005B6AAB" w:rsidP="005B6AAB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607506CC" w14:textId="529C2F25" w:rsidR="005B6AAB" w:rsidRPr="006B5F93" w:rsidRDefault="005B6AAB" w:rsidP="005B6AAB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</w:t>
      </w:r>
      <w:r w:rsidR="00FD357C">
        <w:rPr>
          <w:rFonts w:eastAsia="Times New Roman" w:cs="Times New Roman"/>
          <w:color w:val="auto"/>
          <w:sz w:val="20"/>
          <w:szCs w:val="20"/>
        </w:rPr>
        <w:t xml:space="preserve">się przepisy kodeksu cywilnego </w:t>
      </w:r>
      <w:r w:rsidRPr="006B5F93">
        <w:rPr>
          <w:rFonts w:eastAsia="Times New Roman" w:cs="Times New Roman"/>
          <w:color w:val="auto"/>
          <w:sz w:val="20"/>
          <w:szCs w:val="20"/>
        </w:rPr>
        <w:t xml:space="preserve">i prawa zamówień publicznych. </w:t>
      </w:r>
    </w:p>
    <w:p w14:paraId="0492A81D" w14:textId="77777777" w:rsidR="005B6AAB" w:rsidRPr="006B5F93" w:rsidRDefault="005B6AAB" w:rsidP="005B6AAB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09481883" w14:textId="77777777" w:rsidR="005B6AAB" w:rsidRPr="006B5F93" w:rsidRDefault="005B6AAB" w:rsidP="005B6AAB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Strony zgodnie przyjmują, iż w przypadku odstąpienia od umowy strony wiążą jako postanowienia odrębnej umowy postanowienia wymienione w § 5 pkt 2, 3, 5, 7. </w:t>
      </w:r>
    </w:p>
    <w:p w14:paraId="2DE10101" w14:textId="77777777" w:rsidR="005B6AAB" w:rsidRDefault="005B6AAB" w:rsidP="005B6AAB">
      <w:pPr>
        <w:spacing w:after="200" w:line="276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CC9767B" w14:textId="77777777" w:rsidR="00FD357C" w:rsidRPr="006B5F93" w:rsidRDefault="00FD357C" w:rsidP="005B6AAB">
      <w:pPr>
        <w:spacing w:after="200" w:line="276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F04BAC" w14:textId="77777777" w:rsidR="005B6AAB" w:rsidRPr="006B5F93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6B5F93">
        <w:rPr>
          <w:rFonts w:eastAsia="Times New Roman" w:cs="Times New Roman"/>
          <w:b/>
          <w:color w:val="auto"/>
          <w:sz w:val="20"/>
          <w:szCs w:val="20"/>
        </w:rPr>
        <w:t>§ 9</w:t>
      </w:r>
    </w:p>
    <w:p w14:paraId="3C93C3D3" w14:textId="77777777" w:rsidR="005B6AAB" w:rsidRPr="006B5F93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0BCC544A" w14:textId="77777777" w:rsidR="005B6AAB" w:rsidRPr="006B5F93" w:rsidRDefault="005B6AAB" w:rsidP="005B6AAB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Integralną część niniejszej umowy stanowi:</w:t>
      </w:r>
    </w:p>
    <w:p w14:paraId="468B75CE" w14:textId="721362CC" w:rsidR="005B6AAB" w:rsidRPr="004C7DD8" w:rsidRDefault="005B6AAB" w:rsidP="004C7DD8">
      <w:pPr>
        <w:numPr>
          <w:ilvl w:val="0"/>
          <w:numId w:val="32"/>
        </w:numPr>
        <w:spacing w:after="0" w:line="276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4C7DD8">
        <w:rPr>
          <w:rFonts w:eastAsia="Times New Roman" w:cs="Times New Roman"/>
          <w:color w:val="auto"/>
          <w:sz w:val="20"/>
          <w:szCs w:val="20"/>
        </w:rPr>
        <w:t xml:space="preserve">specyfikacja </w:t>
      </w:r>
      <w:r w:rsidR="004C7DD8">
        <w:rPr>
          <w:rFonts w:eastAsia="Times New Roman" w:cs="Times New Roman"/>
          <w:color w:val="auto"/>
          <w:sz w:val="20"/>
          <w:szCs w:val="20"/>
        </w:rPr>
        <w:t>dostawy</w:t>
      </w:r>
      <w:r w:rsidR="004C7DD8" w:rsidRPr="004C7DD8">
        <w:rPr>
          <w:rFonts w:eastAsia="Times New Roman" w:cs="Times New Roman"/>
          <w:color w:val="auto"/>
          <w:sz w:val="20"/>
          <w:szCs w:val="20"/>
        </w:rPr>
        <w:t xml:space="preserve"> i  montaż 6 tablic interaktywnych z projektorami </w:t>
      </w:r>
      <w:proofErr w:type="spellStart"/>
      <w:r w:rsidR="004C7DD8" w:rsidRPr="004C7DD8">
        <w:rPr>
          <w:rFonts w:eastAsia="Times New Roman" w:cs="Times New Roman"/>
          <w:color w:val="auto"/>
          <w:sz w:val="20"/>
          <w:szCs w:val="20"/>
        </w:rPr>
        <w:t>ultrakrótkoogniskowymi</w:t>
      </w:r>
      <w:proofErr w:type="spellEnd"/>
      <w:r w:rsidR="004C7DD8" w:rsidRPr="004C7DD8">
        <w:rPr>
          <w:rFonts w:eastAsia="Times New Roman" w:cs="Times New Roman"/>
          <w:color w:val="auto"/>
          <w:sz w:val="20"/>
          <w:szCs w:val="20"/>
        </w:rPr>
        <w:t xml:space="preserve"> wraz z niezbędnym oprogramowaniem dla dzieci i nauczycieli dla 6 grup przedszkolnych </w:t>
      </w:r>
      <w:r w:rsidR="004C7DD8">
        <w:rPr>
          <w:rFonts w:eastAsia="Times New Roman" w:cs="Times New Roman"/>
          <w:color w:val="auto"/>
          <w:sz w:val="20"/>
          <w:szCs w:val="20"/>
        </w:rPr>
        <w:br/>
      </w:r>
      <w:r w:rsidR="004C7DD8" w:rsidRPr="004C7DD8">
        <w:rPr>
          <w:rFonts w:eastAsia="Times New Roman" w:cs="Times New Roman"/>
          <w:color w:val="auto"/>
          <w:sz w:val="20"/>
          <w:szCs w:val="20"/>
        </w:rPr>
        <w:t>w Wałbrzychu, łącznie 150 dzieci</w:t>
      </w:r>
    </w:p>
    <w:p w14:paraId="6F334609" w14:textId="77777777" w:rsidR="005B6AAB" w:rsidRPr="006B5F93" w:rsidRDefault="005B6AAB" w:rsidP="005B6AA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D12BE2F" w14:textId="70455023" w:rsidR="005B6AAB" w:rsidRPr="006B5F93" w:rsidRDefault="005B6AAB" w:rsidP="005B6AAB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="00FD357C">
        <w:rPr>
          <w:rFonts w:eastAsia="Times New Roman" w:cs="Times New Roman"/>
          <w:color w:val="auto"/>
          <w:sz w:val="20"/>
          <w:szCs w:val="20"/>
        </w:rPr>
        <w:tab/>
      </w:r>
      <w:r w:rsidR="00FD357C">
        <w:rPr>
          <w:rFonts w:eastAsia="Times New Roman" w:cs="Times New Roman"/>
          <w:color w:val="auto"/>
          <w:sz w:val="20"/>
          <w:szCs w:val="20"/>
        </w:rPr>
        <w:tab/>
      </w:r>
      <w:r w:rsidR="00FD357C">
        <w:rPr>
          <w:rFonts w:eastAsia="Times New Roman" w:cs="Times New Roman"/>
          <w:color w:val="auto"/>
          <w:sz w:val="20"/>
          <w:szCs w:val="20"/>
        </w:rPr>
        <w:tab/>
      </w:r>
      <w:r w:rsidRPr="006B5F93">
        <w:rPr>
          <w:rFonts w:eastAsia="Times New Roman" w:cs="Times New Roman"/>
          <w:color w:val="auto"/>
          <w:sz w:val="20"/>
          <w:szCs w:val="20"/>
        </w:rPr>
        <w:t>Sprzedawca</w:t>
      </w:r>
    </w:p>
    <w:p w14:paraId="2E2048A0" w14:textId="77777777" w:rsidR="00FD357C" w:rsidRDefault="00FD357C" w:rsidP="005B6AAB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78EE9FC" w14:textId="77777777" w:rsidR="00FD357C" w:rsidRDefault="00FD357C" w:rsidP="005B6AAB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316CEBD" w14:textId="77777777" w:rsidR="005B6AAB" w:rsidRPr="006B5F93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4D06154E" w14:textId="77777777" w:rsidR="005B6AAB" w:rsidRPr="006B5F93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7D6C39DC" w14:textId="77777777" w:rsidR="005B6AAB" w:rsidRPr="006B5F93" w:rsidRDefault="005B6AAB" w:rsidP="005B6AAB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6B5F93">
        <w:rPr>
          <w:rFonts w:eastAsia="Times New Roman" w:cs="Times New Roman"/>
          <w:color w:val="auto"/>
          <w:sz w:val="20"/>
          <w:szCs w:val="20"/>
        </w:rPr>
        <w:t>data, podpis</w:t>
      </w:r>
    </w:p>
    <w:p w14:paraId="3BF495AC" w14:textId="77777777" w:rsidR="005B6AAB" w:rsidRPr="006B5F93" w:rsidRDefault="005B6AAB" w:rsidP="005B6AA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1EBEED" w14:textId="77777777" w:rsidR="005B6AAB" w:rsidRPr="006B5F93" w:rsidRDefault="005B6AAB" w:rsidP="005B6AAB">
      <w:pPr>
        <w:spacing w:line="276" w:lineRule="auto"/>
        <w:rPr>
          <w:color w:val="auto"/>
        </w:rPr>
      </w:pPr>
    </w:p>
    <w:p w14:paraId="0A4A603B" w14:textId="77777777" w:rsidR="001106FD" w:rsidRPr="006B5F93" w:rsidRDefault="001106FD" w:rsidP="005B6AAB">
      <w:pPr>
        <w:spacing w:line="276" w:lineRule="auto"/>
        <w:rPr>
          <w:color w:val="auto"/>
        </w:rPr>
      </w:pPr>
    </w:p>
    <w:sectPr w:rsidR="001106FD" w:rsidRPr="006B5F93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4B">
          <w:rPr>
            <w:noProof/>
          </w:rPr>
          <w:t>5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506C4B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90BED"/>
    <w:multiLevelType w:val="hybridMultilevel"/>
    <w:tmpl w:val="568003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462188"/>
    <w:multiLevelType w:val="hybridMultilevel"/>
    <w:tmpl w:val="C984692A"/>
    <w:lvl w:ilvl="0" w:tplc="5E6491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713F1"/>
    <w:multiLevelType w:val="hybridMultilevel"/>
    <w:tmpl w:val="593254A2"/>
    <w:lvl w:ilvl="0" w:tplc="9E1E7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9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97730"/>
    <w:multiLevelType w:val="hybridMultilevel"/>
    <w:tmpl w:val="A8D686C6"/>
    <w:lvl w:ilvl="0" w:tplc="E920FD64">
      <w:start w:val="8"/>
      <w:numFmt w:val="decimal"/>
      <w:lvlText w:val="%1."/>
      <w:lvlJc w:val="left"/>
      <w:pPr>
        <w:ind w:left="468" w:hanging="360"/>
      </w:pPr>
      <w:rPr>
        <w:rFonts w:eastAsia="Century Gothic" w:cs="Century Gothic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C57F2"/>
    <w:multiLevelType w:val="hybridMultilevel"/>
    <w:tmpl w:val="47501A12"/>
    <w:lvl w:ilvl="0" w:tplc="4B325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FD0781"/>
    <w:multiLevelType w:val="hybridMultilevel"/>
    <w:tmpl w:val="CC94F9B2"/>
    <w:lvl w:ilvl="0" w:tplc="60F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44232C19"/>
    <w:multiLevelType w:val="hybridMultilevel"/>
    <w:tmpl w:val="89284A46"/>
    <w:lvl w:ilvl="0" w:tplc="F5A8CBD4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3B4F"/>
    <w:multiLevelType w:val="hybridMultilevel"/>
    <w:tmpl w:val="D730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33FA4"/>
    <w:multiLevelType w:val="hybridMultilevel"/>
    <w:tmpl w:val="886ADD5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35"/>
  </w:num>
  <w:num w:numId="16">
    <w:abstractNumId w:val="3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6"/>
  </w:num>
  <w:num w:numId="25">
    <w:abstractNumId w:val="26"/>
  </w:num>
  <w:num w:numId="26">
    <w:abstractNumId w:val="38"/>
  </w:num>
  <w:num w:numId="27">
    <w:abstractNumId w:val="17"/>
  </w:num>
  <w:num w:numId="28">
    <w:abstractNumId w:val="28"/>
  </w:num>
  <w:num w:numId="29">
    <w:abstractNumId w:val="23"/>
  </w:num>
  <w:num w:numId="30">
    <w:abstractNumId w:val="10"/>
  </w:num>
  <w:num w:numId="31">
    <w:abstractNumId w:val="21"/>
  </w:num>
  <w:num w:numId="32">
    <w:abstractNumId w:val="15"/>
  </w:num>
  <w:num w:numId="33">
    <w:abstractNumId w:val="19"/>
  </w:num>
  <w:num w:numId="34">
    <w:abstractNumId w:val="36"/>
  </w:num>
  <w:num w:numId="35">
    <w:abstractNumId w:val="12"/>
  </w:num>
  <w:num w:numId="36">
    <w:abstractNumId w:val="22"/>
  </w:num>
  <w:num w:numId="37">
    <w:abstractNumId w:val="5"/>
  </w:num>
  <w:num w:numId="38">
    <w:abstractNumId w:val="24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93FF8"/>
    <w:rsid w:val="000A65A4"/>
    <w:rsid w:val="001106FD"/>
    <w:rsid w:val="001A54D2"/>
    <w:rsid w:val="001B30C8"/>
    <w:rsid w:val="001E2BAB"/>
    <w:rsid w:val="002205FD"/>
    <w:rsid w:val="00234039"/>
    <w:rsid w:val="00270698"/>
    <w:rsid w:val="0037601C"/>
    <w:rsid w:val="00442525"/>
    <w:rsid w:val="00447EB5"/>
    <w:rsid w:val="004527C9"/>
    <w:rsid w:val="004C7DD8"/>
    <w:rsid w:val="00506C4B"/>
    <w:rsid w:val="005B6AAB"/>
    <w:rsid w:val="00620EDF"/>
    <w:rsid w:val="006B5F93"/>
    <w:rsid w:val="006E6731"/>
    <w:rsid w:val="00780EBA"/>
    <w:rsid w:val="00795BF3"/>
    <w:rsid w:val="007C5327"/>
    <w:rsid w:val="008441AC"/>
    <w:rsid w:val="008E072F"/>
    <w:rsid w:val="008E2F1E"/>
    <w:rsid w:val="00923013"/>
    <w:rsid w:val="00972642"/>
    <w:rsid w:val="0098794E"/>
    <w:rsid w:val="009A2890"/>
    <w:rsid w:val="00AC2D44"/>
    <w:rsid w:val="00AD7FB7"/>
    <w:rsid w:val="00BC6092"/>
    <w:rsid w:val="00CF0017"/>
    <w:rsid w:val="00D11852"/>
    <w:rsid w:val="00D15689"/>
    <w:rsid w:val="00D46662"/>
    <w:rsid w:val="00D97986"/>
    <w:rsid w:val="00DB527A"/>
    <w:rsid w:val="00E47558"/>
    <w:rsid w:val="00F42F59"/>
    <w:rsid w:val="00F85176"/>
    <w:rsid w:val="00FA66D3"/>
    <w:rsid w:val="00FB5FD8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3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9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C30C-FA74-4E4F-8C0D-B9D2B9A2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6</cp:revision>
  <cp:lastPrinted>2020-10-21T11:40:00Z</cp:lastPrinted>
  <dcterms:created xsi:type="dcterms:W3CDTF">2020-10-19T10:46:00Z</dcterms:created>
  <dcterms:modified xsi:type="dcterms:W3CDTF">2020-10-21T11:50:00Z</dcterms:modified>
</cp:coreProperties>
</file>