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A772" w14:textId="06B3B91E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>
        <w:rPr>
          <w:rFonts w:eastAsia="Times New Roman" w:cs="Times New Roman"/>
          <w:b/>
          <w:color w:val="auto"/>
          <w:sz w:val="20"/>
          <w:szCs w:val="20"/>
        </w:rPr>
        <w:t>ZO</w:t>
      </w:r>
      <w:r w:rsidR="009871E2">
        <w:rPr>
          <w:rFonts w:eastAsia="Times New Roman" w:cs="Times New Roman"/>
          <w:b/>
          <w:color w:val="auto"/>
          <w:sz w:val="20"/>
          <w:szCs w:val="20"/>
        </w:rPr>
        <w:t>ZK/6</w:t>
      </w:r>
      <w:r w:rsidR="00A7374E">
        <w:rPr>
          <w:rFonts w:eastAsia="Times New Roman" w:cs="Times New Roman"/>
          <w:b/>
          <w:color w:val="auto"/>
          <w:sz w:val="20"/>
          <w:szCs w:val="20"/>
        </w:rPr>
        <w:t>/WPAP/</w:t>
      </w:r>
      <w:r w:rsidR="004E2B92">
        <w:rPr>
          <w:rFonts w:eastAsia="Times New Roman" w:cs="Times New Roman"/>
          <w:b/>
          <w:color w:val="auto"/>
          <w:sz w:val="20"/>
          <w:szCs w:val="20"/>
        </w:rPr>
        <w:t>I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X/2020</w:t>
      </w:r>
    </w:p>
    <w:p w14:paraId="5DD978AF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AF7BB38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CD657E5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5F6AC1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33355F53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196D2FD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3228F39A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161D8E" w14:textId="155E5D89" w:rsidR="00093FF8" w:rsidRPr="00F05045" w:rsidRDefault="00511AC3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D</w:t>
      </w:r>
      <w:r w:rsidR="00093FF8" w:rsidRPr="00F05045">
        <w:rPr>
          <w:rFonts w:eastAsia="Times New Roman" w:cs="Times New Roman"/>
          <w:b/>
          <w:color w:val="auto"/>
          <w:sz w:val="20"/>
          <w:szCs w:val="20"/>
        </w:rPr>
        <w:t xml:space="preserve">ostawa </w:t>
      </w:r>
      <w:r>
        <w:rPr>
          <w:rFonts w:eastAsia="Times New Roman" w:cs="Times New Roman"/>
          <w:b/>
          <w:color w:val="auto"/>
          <w:sz w:val="20"/>
          <w:szCs w:val="20"/>
        </w:rPr>
        <w:t>i  montaż</w:t>
      </w:r>
      <w:r w:rsidR="009871E2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260C9C">
        <w:rPr>
          <w:rFonts w:eastAsia="Times New Roman" w:cs="Times New Roman"/>
          <w:b/>
          <w:color w:val="auto"/>
          <w:sz w:val="20"/>
          <w:szCs w:val="20"/>
        </w:rPr>
        <w:t xml:space="preserve">6 </w:t>
      </w:r>
      <w:r w:rsidR="009871E2">
        <w:rPr>
          <w:rFonts w:eastAsia="Times New Roman" w:cs="Times New Roman"/>
          <w:b/>
          <w:color w:val="auto"/>
          <w:sz w:val="20"/>
          <w:szCs w:val="20"/>
        </w:rPr>
        <w:t xml:space="preserve">tablic interaktywnych z projektorami </w:t>
      </w:r>
      <w:proofErr w:type="spellStart"/>
      <w:r w:rsidR="009871E2">
        <w:rPr>
          <w:rFonts w:eastAsia="Times New Roman" w:cs="Times New Roman"/>
          <w:b/>
          <w:color w:val="auto"/>
          <w:sz w:val="20"/>
          <w:szCs w:val="20"/>
        </w:rPr>
        <w:t>ultrakrótkoogniskowymi</w:t>
      </w:r>
      <w:proofErr w:type="spellEnd"/>
      <w:r w:rsidR="00093FF8" w:rsidRPr="00F05045">
        <w:rPr>
          <w:rFonts w:eastAsia="Times New Roman" w:cs="Times New Roman"/>
          <w:b/>
          <w:color w:val="auto"/>
          <w:sz w:val="20"/>
          <w:szCs w:val="20"/>
        </w:rPr>
        <w:t xml:space="preserve"> wraz z niezbędnym oprogramowaniem dl</w:t>
      </w:r>
      <w:r w:rsidR="009871E2">
        <w:rPr>
          <w:rFonts w:eastAsia="Times New Roman" w:cs="Times New Roman"/>
          <w:b/>
          <w:color w:val="auto"/>
          <w:sz w:val="20"/>
          <w:szCs w:val="20"/>
        </w:rPr>
        <w:t xml:space="preserve">a dzieci i nauczycieli </w:t>
      </w:r>
      <w:r w:rsidR="00093FF8" w:rsidRPr="00F05045">
        <w:rPr>
          <w:rFonts w:eastAsia="Times New Roman" w:cs="Times New Roman"/>
          <w:b/>
          <w:color w:val="auto"/>
          <w:sz w:val="20"/>
          <w:szCs w:val="20"/>
        </w:rPr>
        <w:t>dla 6 grup przedszkolnych w Wałbrzychu, łącznie 150 dzieci</w:t>
      </w:r>
    </w:p>
    <w:p w14:paraId="3378BCC9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EF299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„Wałbrzyskie Przedszkolaki – Akademia Przedszkolaka” </w:t>
      </w:r>
    </w:p>
    <w:p w14:paraId="271B2CA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88D7968" w14:textId="403A5992" w:rsidR="00093FF8" w:rsidRPr="00F05045" w:rsidRDefault="009871E2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</w:t>
      </w:r>
      <w:r w:rsidR="005E4B54">
        <w:rPr>
          <w:rFonts w:eastAsia="Times New Roman" w:cs="Times New Roman"/>
          <w:b/>
          <w:bCs/>
          <w:color w:val="auto"/>
          <w:sz w:val="20"/>
          <w:szCs w:val="20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>niżej</w:t>
      </w:r>
      <w:r w:rsidR="00093FF8"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46776A17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E2DCFFE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E9122BB" w14:textId="77777777" w:rsidR="00093FF8" w:rsidRPr="00F05045" w:rsidRDefault="00093FF8" w:rsidP="00093FF8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50EE49A8" w14:textId="77777777" w:rsidR="00093FF8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22B716B7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4EF333C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78D6CF2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7996C30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3D832F8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8284383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BB2D653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6D510E9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56F67D8E" w14:textId="77777777" w:rsidR="00A7374E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93B924B" w14:textId="77777777" w:rsidR="00A7374E" w:rsidRPr="00F05045" w:rsidRDefault="00A7374E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08C9742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Zatwierdziła: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0C93A808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17A1E159" w14:textId="77777777" w:rsidR="00093FF8" w:rsidRPr="00F05045" w:rsidRDefault="00093FF8" w:rsidP="00093FF8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84ECDC7" w14:textId="77777777" w:rsidR="00093FF8" w:rsidRPr="00F05045" w:rsidRDefault="00093FF8" w:rsidP="00093FF8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</w:p>
    <w:p w14:paraId="1C31A249" w14:textId="582D78F6" w:rsidR="00093FF8" w:rsidRDefault="00093FF8" w:rsidP="00A7374E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372B9646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E30C769" w14:textId="77777777" w:rsidR="00093FF8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05EC1AA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8A84F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19DC6C7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CDF7F4F" w14:textId="33C4687A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9871E2">
        <w:rPr>
          <w:rFonts w:eastAsia="Times New Roman" w:cs="Times New Roman"/>
          <w:color w:val="auto"/>
          <w:sz w:val="20"/>
          <w:szCs w:val="20"/>
        </w:rPr>
        <w:t>2</w:t>
      </w:r>
      <w:r w:rsidR="00A7374E">
        <w:rPr>
          <w:rFonts w:eastAsia="Times New Roman" w:cs="Times New Roman"/>
          <w:color w:val="auto"/>
          <w:sz w:val="20"/>
          <w:szCs w:val="20"/>
        </w:rPr>
        <w:t>1</w:t>
      </w:r>
      <w:r w:rsidR="009871E2">
        <w:rPr>
          <w:rFonts w:eastAsia="Times New Roman" w:cs="Times New Roman"/>
          <w:color w:val="auto"/>
          <w:sz w:val="20"/>
          <w:szCs w:val="20"/>
        </w:rPr>
        <w:t xml:space="preserve"> października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2020 r.</w:t>
      </w:r>
    </w:p>
    <w:p w14:paraId="10E8E31F" w14:textId="77777777" w:rsidR="00A7374E" w:rsidRDefault="00A7374E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2FDD2499" w14:textId="77777777" w:rsidR="00093FF8" w:rsidRPr="00573B3E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I. ZAMAWIAJĄCY:</w:t>
      </w:r>
    </w:p>
    <w:p w14:paraId="51D1C4CB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77776F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3D1BA5B1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8B0478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DB5B44E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4ED2E422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0B86D75A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F0059DB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5B840F4F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F050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744C20FD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279A7B34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C7545F1" w14:textId="77777777" w:rsidR="00093FF8" w:rsidRPr="00F05045" w:rsidRDefault="00093FF8" w:rsidP="00093F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6A09166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9AD3DF6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062F10B0" w14:textId="070E4171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w ustawie z dn. 29 stycznia 2004r. – prawo zamówień publicznych – tekst jednolity D.U. z 2016 r. poz. 1020.</w:t>
      </w:r>
    </w:p>
    <w:p w14:paraId="569FEF67" w14:textId="77777777" w:rsidR="00093FF8" w:rsidRPr="00F05045" w:rsidRDefault="00093FF8" w:rsidP="00093FF8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0B0167D" w14:textId="77777777" w:rsidR="00093FF8" w:rsidRPr="00F05045" w:rsidRDefault="00093FF8" w:rsidP="001E2BAB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0E5B8B9C" w14:textId="515DC4B9" w:rsidR="00093FF8" w:rsidRPr="00F05045" w:rsidRDefault="00093FF8" w:rsidP="001E2BA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511AC3" w:rsidRPr="00511AC3">
        <w:rPr>
          <w:rFonts w:eastAsia="Times New Roman" w:cs="Times New Roman"/>
          <w:color w:val="auto"/>
          <w:sz w:val="20"/>
          <w:szCs w:val="20"/>
        </w:rPr>
        <w:t xml:space="preserve">Dostawa i montaż 6 tablic interaktywnych </w:t>
      </w:r>
      <w:r w:rsidR="00A7374E">
        <w:rPr>
          <w:rFonts w:eastAsia="Times New Roman" w:cs="Times New Roman"/>
          <w:color w:val="auto"/>
          <w:sz w:val="20"/>
          <w:szCs w:val="20"/>
        </w:rPr>
        <w:br/>
      </w:r>
      <w:r w:rsidR="009871E2" w:rsidRPr="00511AC3">
        <w:rPr>
          <w:rFonts w:eastAsia="Times New Roman" w:cs="Times New Roman"/>
          <w:color w:val="auto"/>
          <w:sz w:val="20"/>
          <w:szCs w:val="20"/>
        </w:rPr>
        <w:t xml:space="preserve">z projektorami </w:t>
      </w:r>
      <w:proofErr w:type="spellStart"/>
      <w:r w:rsidR="009871E2" w:rsidRPr="00511AC3">
        <w:rPr>
          <w:rFonts w:eastAsia="Times New Roman" w:cs="Times New Roman"/>
          <w:color w:val="auto"/>
          <w:sz w:val="20"/>
          <w:szCs w:val="20"/>
        </w:rPr>
        <w:t>ultrakrótkoogniskowymi</w:t>
      </w:r>
      <w:proofErr w:type="spellEnd"/>
      <w:r w:rsidR="00511AC3" w:rsidRPr="00511AC3">
        <w:rPr>
          <w:rFonts w:eastAsia="Times New Roman" w:cs="Times New Roman"/>
          <w:color w:val="auto"/>
          <w:sz w:val="20"/>
          <w:szCs w:val="20"/>
        </w:rPr>
        <w:t xml:space="preserve"> dla dzieci i</w:t>
      </w:r>
      <w:r w:rsidR="009871E2" w:rsidRPr="00511AC3">
        <w:rPr>
          <w:rFonts w:eastAsia="Times New Roman" w:cs="Times New Roman"/>
          <w:color w:val="auto"/>
          <w:sz w:val="20"/>
          <w:szCs w:val="20"/>
        </w:rPr>
        <w:t xml:space="preserve"> nauczycieli</w:t>
      </w:r>
      <w:r w:rsidR="00511AC3" w:rsidRPr="00511AC3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511AC3">
        <w:rPr>
          <w:rFonts w:eastAsia="Times New Roman" w:cs="Times New Roman"/>
          <w:color w:val="auto"/>
          <w:sz w:val="20"/>
          <w:szCs w:val="20"/>
        </w:rPr>
        <w:t xml:space="preserve">(zgodnie </w:t>
      </w:r>
      <w:r w:rsidRPr="00F05045">
        <w:rPr>
          <w:rFonts w:eastAsia="Times New Roman" w:cs="Times New Roman"/>
          <w:color w:val="auto"/>
          <w:sz w:val="20"/>
          <w:szCs w:val="20"/>
        </w:rPr>
        <w:t>z załącznikiem nr 2 do SIWZ) dla  6 grup przedszkolnych w Wałbrzychu, łącznie 150 dzieci. Przedszkola mieszczą się w Wałbrzychu, przy ul. Limanowskiego 12 i przy ul. Dunikowskiego 39.</w:t>
      </w:r>
    </w:p>
    <w:p w14:paraId="69079D1C" w14:textId="77777777" w:rsidR="00093FF8" w:rsidRPr="00F05045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64233946" w14:textId="48B653B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  <w:r w:rsidR="009871E2">
        <w:rPr>
          <w:rFonts w:eastAsia="Andale Sans UI" w:cs="Times New Roman"/>
          <w:color w:val="auto"/>
          <w:kern w:val="2"/>
          <w:sz w:val="20"/>
          <w:szCs w:val="24"/>
        </w:rPr>
        <w:t>, usługi</w:t>
      </w:r>
    </w:p>
    <w:p w14:paraId="3659272B" w14:textId="1550CA59" w:rsidR="00093FF8" w:rsidRPr="009871E2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FF0000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>Prz</w:t>
      </w:r>
      <w:r w:rsidR="00511AC3"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edmiotem jest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dostawa </w:t>
      </w:r>
      <w:r w:rsidR="00511AC3"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wraz </w:t>
      </w:r>
      <w:r w:rsidR="00A7374E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="00511AC3"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z montażem 6 tablic interaktywnych z projektorami </w:t>
      </w:r>
      <w:proofErr w:type="spellStart"/>
      <w:r w:rsidR="00511AC3" w:rsidRPr="00511AC3">
        <w:rPr>
          <w:rFonts w:eastAsia="Andale Sans UI" w:cs="Times New Roman"/>
          <w:color w:val="auto"/>
          <w:kern w:val="2"/>
          <w:sz w:val="20"/>
          <w:szCs w:val="24"/>
        </w:rPr>
        <w:t>ultrakrótkoogniskowymi</w:t>
      </w:r>
      <w:proofErr w:type="spellEnd"/>
      <w:r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 wraz z</w:t>
      </w:r>
      <w:r w:rsidR="00511AC3"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 oprogramowaniem dla dzieci i nauczycieli,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>(zgodnie z z</w:t>
      </w:r>
      <w:r w:rsidR="00C0239A">
        <w:rPr>
          <w:rFonts w:eastAsia="Andale Sans UI" w:cs="Times New Roman"/>
          <w:color w:val="auto"/>
          <w:kern w:val="2"/>
          <w:sz w:val="20"/>
          <w:szCs w:val="24"/>
        </w:rPr>
        <w:t xml:space="preserve">ałącznikiem nr 2 do SIWZ) dla 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6 grup przedszkolnych w Wałbrzychu, łącznie 150 dzieci. Zapewnienie sprzętu </w:t>
      </w:r>
      <w:r w:rsidR="00511AC3"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interaktywnego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 xml:space="preserve">dla 6 grup przedszkolnych jest niezbędne do prowadzenia działalności Edukacji Przedszkolnej w Placówkach Publicznych.  </w:t>
      </w:r>
    </w:p>
    <w:p w14:paraId="15407650" w14:textId="6742E47C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Wykonawca realizujący dostawę zobowiązany będzie do dostawy elementów zamówienia do budynków  przedszkolnych, w których </w:t>
      </w:r>
      <w:r w:rsidR="00A7374E">
        <w:rPr>
          <w:rFonts w:eastAsia="Andale Sans UI" w:cs="Times New Roman"/>
          <w:color w:val="auto"/>
          <w:kern w:val="2"/>
          <w:sz w:val="20"/>
          <w:szCs w:val="24"/>
        </w:rPr>
        <w:t>uruchomione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są nowe grupy </w:t>
      </w:r>
      <w:r w:rsidRPr="00F05045">
        <w:rPr>
          <w:rFonts w:eastAsia="Andale Sans UI" w:cs="Arial"/>
          <w:color w:val="auto"/>
          <w:kern w:val="2"/>
          <w:sz w:val="20"/>
          <w:szCs w:val="24"/>
        </w:rPr>
        <w:t>pod adresem:</w:t>
      </w:r>
    </w:p>
    <w:p w14:paraId="65079ECC" w14:textId="02D779AF" w:rsidR="00093FF8" w:rsidRPr="00F05045" w:rsidRDefault="00093FF8" w:rsidP="00093FF8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F05045">
        <w:rPr>
          <w:rFonts w:eastAsia="Andale Sans UI" w:cs="Arial"/>
          <w:color w:val="auto"/>
          <w:kern w:val="2"/>
          <w:sz w:val="20"/>
          <w:szCs w:val="20"/>
        </w:rPr>
        <w:t xml:space="preserve">Wałbrzych, ul. Limanowskiego 12 w terminie </w:t>
      </w:r>
      <w:r w:rsidRPr="003A6B27">
        <w:rPr>
          <w:rFonts w:eastAsia="Andale Sans UI" w:cs="Arial"/>
          <w:color w:val="auto"/>
          <w:kern w:val="2"/>
          <w:sz w:val="20"/>
          <w:szCs w:val="20"/>
        </w:rPr>
        <w:t>do  30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>.</w:t>
      </w:r>
      <w:r w:rsidR="0093460D">
        <w:rPr>
          <w:rFonts w:eastAsia="Andale Sans UI" w:cs="Arial"/>
          <w:color w:val="auto"/>
          <w:kern w:val="2"/>
          <w:sz w:val="20"/>
          <w:szCs w:val="20"/>
        </w:rPr>
        <w:t>11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 xml:space="preserve">.2020 roku, </w:t>
      </w:r>
    </w:p>
    <w:p w14:paraId="7063D9BD" w14:textId="57C9A88A" w:rsidR="00093FF8" w:rsidRPr="00F05045" w:rsidRDefault="00093FF8" w:rsidP="00093FF8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F05045">
        <w:rPr>
          <w:rFonts w:eastAsia="Andale Sans UI" w:cs="Arial"/>
          <w:color w:val="auto"/>
          <w:kern w:val="2"/>
          <w:sz w:val="20"/>
          <w:szCs w:val="20"/>
        </w:rPr>
        <w:t xml:space="preserve">Wałbrzych, ul. Dunikowskiego 39 w terminie </w:t>
      </w:r>
      <w:r w:rsidRPr="003A6B27">
        <w:rPr>
          <w:rFonts w:eastAsia="Andale Sans UI" w:cs="Arial"/>
          <w:color w:val="auto"/>
          <w:kern w:val="2"/>
          <w:sz w:val="20"/>
          <w:szCs w:val="20"/>
        </w:rPr>
        <w:t>do 30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>.</w:t>
      </w:r>
      <w:r w:rsidR="0093460D">
        <w:rPr>
          <w:rFonts w:eastAsia="Andale Sans UI" w:cs="Arial"/>
          <w:color w:val="auto"/>
          <w:kern w:val="2"/>
          <w:sz w:val="20"/>
          <w:szCs w:val="20"/>
        </w:rPr>
        <w:t>11</w:t>
      </w:r>
      <w:r w:rsidRPr="00F05045">
        <w:rPr>
          <w:rFonts w:eastAsia="Andale Sans UI" w:cs="Arial"/>
          <w:color w:val="auto"/>
          <w:kern w:val="2"/>
          <w:sz w:val="20"/>
          <w:szCs w:val="20"/>
        </w:rPr>
        <w:t>.2020 roku.</w:t>
      </w:r>
    </w:p>
    <w:p w14:paraId="41A51B80" w14:textId="0C4447C2" w:rsidR="00093FF8" w:rsidRDefault="00260C9C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511AC3">
        <w:rPr>
          <w:rFonts w:eastAsia="Andale Sans UI" w:cs="Arial"/>
          <w:color w:val="auto"/>
          <w:kern w:val="2"/>
          <w:sz w:val="20"/>
          <w:szCs w:val="24"/>
        </w:rPr>
        <w:t xml:space="preserve">oraz montażem jego w pomieszczeniach </w:t>
      </w:r>
      <w:r w:rsidR="00A7374E">
        <w:rPr>
          <w:rFonts w:eastAsia="Andale Sans UI" w:cs="Arial"/>
          <w:color w:val="auto"/>
          <w:kern w:val="2"/>
          <w:sz w:val="20"/>
          <w:szCs w:val="24"/>
        </w:rPr>
        <w:t>w</w:t>
      </w:r>
      <w:r w:rsidRPr="00511AC3">
        <w:rPr>
          <w:rFonts w:eastAsia="Andale Sans UI" w:cs="Arial"/>
          <w:color w:val="auto"/>
          <w:kern w:val="2"/>
          <w:sz w:val="20"/>
          <w:szCs w:val="24"/>
        </w:rPr>
        <w:t xml:space="preserve">skazanych przez zamawiającego. </w:t>
      </w:r>
      <w:r w:rsidR="00093FF8" w:rsidRPr="00511AC3">
        <w:rPr>
          <w:rFonts w:eastAsia="Andale Sans UI" w:cs="Arial"/>
          <w:color w:val="auto"/>
          <w:kern w:val="2"/>
          <w:sz w:val="20"/>
          <w:szCs w:val="24"/>
        </w:rPr>
        <w:t xml:space="preserve">Szczegółowy opis przedmiotu zamówienia wraz z podziałem na dwie placówki, zestawieniem ilościowym </w:t>
      </w:r>
      <w:r w:rsidR="00093FF8" w:rsidRPr="00966EA3">
        <w:rPr>
          <w:rFonts w:eastAsia="Andale Sans UI" w:cs="Arial"/>
          <w:color w:val="auto"/>
          <w:kern w:val="2"/>
          <w:sz w:val="20"/>
          <w:szCs w:val="24"/>
        </w:rPr>
        <w:t xml:space="preserve">i jakościowym jak również dane techniczne sprzętu przedstawione są w specyfikacji technicznej przedmiotu zamówienia w załączniku nr 2 do SIWZ. W specyfikacji ustalono minimum parametrów danych technicznych do zakupu. </w:t>
      </w:r>
    </w:p>
    <w:p w14:paraId="71EAD46A" w14:textId="77777777" w:rsidR="00093FF8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FF0000"/>
          <w:sz w:val="20"/>
          <w:szCs w:val="20"/>
        </w:rPr>
      </w:pPr>
    </w:p>
    <w:p w14:paraId="4A75822D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299A6045" w14:textId="56EE004A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Pr="002326D5">
        <w:t xml:space="preserve"> </w:t>
      </w:r>
      <w:r w:rsidRPr="002326D5">
        <w:rPr>
          <w:rFonts w:eastAsia="Times New Roman" w:cs="Times New Roman"/>
          <w:color w:val="auto"/>
          <w:sz w:val="20"/>
          <w:szCs w:val="20"/>
        </w:rPr>
        <w:t>z dokładnością do dwóch miejsc po przecinku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226C116F" w14:textId="77777777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</w:p>
    <w:p w14:paraId="26E5850D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lastRenderedPageBreak/>
        <w:t xml:space="preserve">- </w:t>
      </w:r>
      <w:r w:rsidRPr="00966EA3">
        <w:rPr>
          <w:rFonts w:eastAsia="Times New Roman" w:cs="Times New Roman"/>
          <w:color w:val="auto"/>
          <w:sz w:val="20"/>
          <w:szCs w:val="20"/>
        </w:rPr>
        <w:t>dostarczony przedmiot zamówienia musi być ze sobą kompatybilny,</w:t>
      </w:r>
    </w:p>
    <w:p w14:paraId="55CD018D" w14:textId="4B1B1753" w:rsidR="00093FF8" w:rsidRPr="00A7374E" w:rsidRDefault="009871E2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</w:t>
      </w:r>
      <w:r w:rsidR="00A7374E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093FF8" w:rsidRPr="00F05045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A7374E">
        <w:rPr>
          <w:rFonts w:eastAsia="Times New Roman" w:cs="Times New Roman"/>
          <w:color w:val="auto"/>
          <w:sz w:val="20"/>
          <w:szCs w:val="20"/>
        </w:rPr>
        <w:t xml:space="preserve">e nowy, wolny od wad, wykonany  </w:t>
      </w:r>
      <w:r w:rsidR="00093FF8" w:rsidRPr="00F05045">
        <w:rPr>
          <w:rFonts w:eastAsia="Times New Roman" w:cs="Times New Roman"/>
          <w:color w:val="auto"/>
          <w:sz w:val="20"/>
          <w:szCs w:val="20"/>
        </w:rPr>
        <w:t xml:space="preserve">w ramach bezpiecznych technologii oraz dopuszczony do stosowania w placówkach oświatowych – </w:t>
      </w:r>
      <w:r w:rsidR="00093FF8" w:rsidRPr="00966EA3">
        <w:rPr>
          <w:rFonts w:eastAsia="Times New Roman" w:cs="Times New Roman"/>
          <w:color w:val="auto"/>
          <w:sz w:val="20"/>
          <w:szCs w:val="20"/>
        </w:rPr>
        <w:t xml:space="preserve">w </w:t>
      </w:r>
      <w:r w:rsidR="00093FF8" w:rsidRPr="00F05045">
        <w:rPr>
          <w:rFonts w:eastAsia="Times New Roman" w:cs="Times New Roman"/>
          <w:color w:val="auto"/>
          <w:sz w:val="20"/>
          <w:szCs w:val="20"/>
        </w:rPr>
        <w:t>przedszkolach,</w:t>
      </w:r>
    </w:p>
    <w:p w14:paraId="34C157B0" w14:textId="77777777" w:rsidR="00093FF8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 zapewnienie transportu (na koszt i ryzyko) Wykonawcy,</w:t>
      </w:r>
    </w:p>
    <w:p w14:paraId="784DD021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musi być wolny od obciążeń prawami osó</w:t>
      </w:r>
      <w:r>
        <w:rPr>
          <w:rFonts w:eastAsia="Times New Roman" w:cs="Times New Roman"/>
          <w:color w:val="auto"/>
          <w:sz w:val="20"/>
          <w:szCs w:val="20"/>
        </w:rPr>
        <w:t>b trzecich,</w:t>
      </w:r>
    </w:p>
    <w:p w14:paraId="5C366FFB" w14:textId="77777777" w:rsidR="00093FF8" w:rsidRPr="00966EA3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c</w:t>
      </w:r>
      <w:r w:rsidRPr="00966EA3">
        <w:rPr>
          <w:rFonts w:eastAsia="Times New Roman" w:cs="Times New Roman"/>
          <w:color w:val="auto"/>
          <w:sz w:val="20"/>
          <w:szCs w:val="20"/>
        </w:rPr>
        <w:t>ałość dostarczanego sprzętu musi pochodzić z autoryzowanego kanału sprzedaży pr</w:t>
      </w:r>
      <w:r>
        <w:rPr>
          <w:rFonts w:eastAsia="Times New Roman" w:cs="Times New Roman"/>
          <w:color w:val="auto"/>
          <w:sz w:val="20"/>
          <w:szCs w:val="20"/>
        </w:rPr>
        <w:t>oducentów zaoferowanego sprzętu,</w:t>
      </w:r>
    </w:p>
    <w:p w14:paraId="2F72E2E6" w14:textId="4E451FF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w dniu składania ofert nie może być przeznaczony przez prod</w:t>
      </w:r>
      <w:r>
        <w:rPr>
          <w:rFonts w:eastAsia="Times New Roman" w:cs="Times New Roman"/>
          <w:color w:val="auto"/>
          <w:sz w:val="20"/>
          <w:szCs w:val="20"/>
        </w:rPr>
        <w:t xml:space="preserve">ucenta do wycofania </w:t>
      </w:r>
      <w:r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65776EEA" w14:textId="7777777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montażu zostaną przez Wykonawcę wymienione na nowe lub naprawione przed zgłoszeniem zakończenia dostaw do odbioru,</w:t>
      </w:r>
    </w:p>
    <w:p w14:paraId="31E6ED49" w14:textId="577DDEAA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A7374E">
        <w:rPr>
          <w:rFonts w:eastAsia="Times New Roman" w:cs="Times New Roman"/>
          <w:b/>
          <w:color w:val="auto"/>
          <w:sz w:val="20"/>
          <w:szCs w:val="20"/>
        </w:rPr>
        <w:t xml:space="preserve">rsji papierowej </w:t>
      </w:r>
      <w:r w:rsidR="00A7374E" w:rsidRPr="00A7374E">
        <w:rPr>
          <w:rFonts w:eastAsia="Times New Roman" w:cs="Times New Roman"/>
          <w:color w:val="auto"/>
          <w:sz w:val="20"/>
          <w:szCs w:val="20"/>
        </w:rPr>
        <w:t>(jeśli dotyczy)</w:t>
      </w:r>
      <w:r w:rsidR="00A7374E">
        <w:rPr>
          <w:rFonts w:eastAsia="Times New Roman" w:cs="Times New Roman"/>
          <w:b/>
          <w:color w:val="auto"/>
          <w:sz w:val="20"/>
          <w:szCs w:val="20"/>
        </w:rPr>
        <w:t>,</w:t>
      </w:r>
    </w:p>
    <w:p w14:paraId="0329E10A" w14:textId="0A2A6D9F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F05045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F05045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</w:t>
      </w:r>
      <w:r w:rsidR="00AD39B5">
        <w:rPr>
          <w:rFonts w:eastAsia="Times New Roman" w:cs="Times New Roman"/>
          <w:color w:val="auto"/>
          <w:sz w:val="20"/>
          <w:szCs w:val="20"/>
        </w:rPr>
        <w:t>nie ceny  zakupionych produktów.</w:t>
      </w:r>
    </w:p>
    <w:p w14:paraId="78AAF61A" w14:textId="77777777" w:rsidR="00093FF8" w:rsidRPr="00F05045" w:rsidRDefault="00093FF8" w:rsidP="00093FF8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1B02980" w14:textId="7777777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zwiększenia zapotrzebowania do 50% łącznej wartości zamówienia.</w:t>
      </w:r>
    </w:p>
    <w:p w14:paraId="6E34ED30" w14:textId="77777777" w:rsidR="00093FF8" w:rsidRPr="00F05045" w:rsidRDefault="00093FF8" w:rsidP="00093FF8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F7C3488" w14:textId="4C3FA5A7" w:rsidR="00093FF8" w:rsidRPr="00D83C92" w:rsidRDefault="00D83C92" w:rsidP="00093FF8">
      <w:pPr>
        <w:widowControl w:val="0"/>
        <w:suppressAutoHyphens/>
        <w:spacing w:after="283" w:line="276" w:lineRule="auto"/>
        <w:ind w:left="0" w:firstLine="0"/>
        <w:rPr>
          <w:rFonts w:eastAsia="Times New Roman" w:cs="Times New Roman"/>
          <w:color w:val="auto"/>
          <w:kern w:val="2"/>
          <w:sz w:val="20"/>
          <w:szCs w:val="20"/>
        </w:rPr>
      </w:pPr>
      <w:r w:rsidRPr="00D83C92">
        <w:rPr>
          <w:rFonts w:eastAsia="Times New Roman" w:cs="Times New Roman"/>
          <w:color w:val="auto"/>
          <w:sz w:val="20"/>
          <w:szCs w:val="20"/>
        </w:rPr>
        <w:t xml:space="preserve">48000000-8 </w:t>
      </w:r>
      <w:r w:rsidR="00093FF8" w:rsidRPr="00D83C92">
        <w:rPr>
          <w:rFonts w:eastAsia="Times New Roman" w:cs="Times New Roman"/>
          <w:color w:val="auto"/>
          <w:sz w:val="20"/>
          <w:szCs w:val="20"/>
        </w:rPr>
        <w:t xml:space="preserve"> pakiety oprogramowania i systemy informatyczne</w:t>
      </w:r>
      <w:r w:rsidR="00093FF8" w:rsidRPr="00D83C92">
        <w:rPr>
          <w:rFonts w:eastAsia="Times New Roman" w:cs="Times New Roman"/>
          <w:color w:val="auto"/>
          <w:kern w:val="2"/>
          <w:sz w:val="20"/>
          <w:szCs w:val="20"/>
        </w:rPr>
        <w:t>,</w:t>
      </w:r>
      <w:r w:rsidR="00093FF8" w:rsidRPr="00D83C92">
        <w:rPr>
          <w:rFonts w:eastAsia="Times New Roman" w:cs="Times New Roman"/>
          <w:color w:val="auto"/>
          <w:kern w:val="2"/>
          <w:sz w:val="20"/>
          <w:szCs w:val="20"/>
        </w:rPr>
        <w:br/>
      </w:r>
      <w:r w:rsidRPr="00D83C92">
        <w:rPr>
          <w:rFonts w:eastAsia="Times New Roman" w:cs="Times New Roman"/>
          <w:color w:val="auto"/>
          <w:kern w:val="2"/>
          <w:sz w:val="20"/>
          <w:szCs w:val="20"/>
        </w:rPr>
        <w:t>32322000-6 Urządzenia multimedialne</w:t>
      </w:r>
      <w:r w:rsidRPr="00D83C92">
        <w:rPr>
          <w:rFonts w:eastAsia="Times New Roman" w:cs="Times New Roman"/>
          <w:color w:val="auto"/>
          <w:kern w:val="2"/>
          <w:sz w:val="20"/>
          <w:szCs w:val="20"/>
        </w:rPr>
        <w:br/>
        <w:t>38652100-1 Projektory</w:t>
      </w:r>
    </w:p>
    <w:p w14:paraId="5AF84D66" w14:textId="77777777" w:rsidR="00093FF8" w:rsidRPr="004A2ACF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02BE35F9" w14:textId="77777777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562944DB" w14:textId="0F92401C" w:rsidR="00093FF8" w:rsidRPr="00F05045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="0093460D">
        <w:rPr>
          <w:rFonts w:eastAsia="Andale Sans UI" w:cs="Times New Roman"/>
          <w:color w:val="auto"/>
          <w:kern w:val="2"/>
          <w:sz w:val="20"/>
          <w:szCs w:val="24"/>
        </w:rPr>
        <w:t xml:space="preserve"> do 30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9871E2">
        <w:rPr>
          <w:rFonts w:eastAsia="Andale Sans UI" w:cs="Times New Roman"/>
          <w:color w:val="auto"/>
          <w:kern w:val="2"/>
          <w:sz w:val="20"/>
          <w:szCs w:val="24"/>
        </w:rPr>
        <w:t>listopada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2020</w:t>
      </w:r>
    </w:p>
    <w:p w14:paraId="47F1E3E2" w14:textId="038E0C39" w:rsidR="00093FF8" w:rsidRPr="00F05045" w:rsidRDefault="00093FF8" w:rsidP="00093FF8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25C0359C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59D579B6" w14:textId="77777777" w:rsidR="00093FF8" w:rsidRPr="00F05045" w:rsidRDefault="00093FF8" w:rsidP="00093FF8">
      <w:pPr>
        <w:numPr>
          <w:ilvl w:val="0"/>
          <w:numId w:val="2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6DAB255D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9C5505A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01A8785F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71E88AA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296DA56C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6E6FDFFF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54F12994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42D4FAFE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7FADAF25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252C95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3E2C19A2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3CE03CF6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018F6C6F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63F813D" w14:textId="77777777" w:rsidR="00093FF8" w:rsidRPr="00F05045" w:rsidRDefault="00093FF8" w:rsidP="00093FF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7D4DF3B9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28C019C" w14:textId="77777777" w:rsidR="00093FF8" w:rsidRPr="00F05045" w:rsidRDefault="00093FF8" w:rsidP="00093FF8">
      <w:pPr>
        <w:numPr>
          <w:ilvl w:val="1"/>
          <w:numId w:val="3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40268BD3" w14:textId="77777777" w:rsidR="00093FF8" w:rsidRPr="00F05045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21CEE270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wzór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oferty z załącznikiem;</w:t>
      </w:r>
    </w:p>
    <w:p w14:paraId="18D1B2CA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3FC4A987" w14:textId="77777777" w:rsidR="00093FF8" w:rsidRPr="004A2ACF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6A87815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3813A7E1" w14:textId="77777777" w:rsidR="00093FF8" w:rsidRPr="00966857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651C2C17" w14:textId="77777777" w:rsidR="00093FF8" w:rsidRPr="00573B3E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DB33A9B" w14:textId="4CB6200A" w:rsidR="00093FF8" w:rsidRPr="00093FF8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93FF8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1FDC10B8" w14:textId="77777777" w:rsidR="00093FF8" w:rsidRPr="000B430C" w:rsidRDefault="00093FF8" w:rsidP="00093FF8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587A3676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638841FA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7D581059" w14:textId="77777777" w:rsidR="00093FF8" w:rsidRPr="000B430C" w:rsidRDefault="00093FF8" w:rsidP="00093FF8">
      <w:pPr>
        <w:numPr>
          <w:ilvl w:val="0"/>
          <w:numId w:val="4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6782230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39C46F05" w14:textId="77777777" w:rsidR="00093FF8" w:rsidRPr="000B430C" w:rsidRDefault="00093FF8" w:rsidP="00093FF8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B430C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3FE3D5A7" w14:textId="77777777" w:rsidR="00093FF8" w:rsidRPr="000B430C" w:rsidRDefault="00093FF8" w:rsidP="00093FF8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22884269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60686858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2077ECA2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33BDD593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1. cena brutto - waga 80%,</w:t>
      </w:r>
    </w:p>
    <w:p w14:paraId="14B73043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2. termin płatności – waga 20%, </w:t>
      </w:r>
    </w:p>
    <w:p w14:paraId="52C3353C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5DE0FCC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5310C625" w14:textId="77777777" w:rsidR="00093FF8" w:rsidRPr="000B430C" w:rsidRDefault="00093FF8" w:rsidP="00093FF8">
      <w:pPr>
        <w:numPr>
          <w:ilvl w:val="0"/>
          <w:numId w:val="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458E6CC2" w14:textId="77777777" w:rsidR="00093FF8" w:rsidRPr="000B430C" w:rsidRDefault="00093FF8" w:rsidP="00093FF8">
      <w:pPr>
        <w:numPr>
          <w:ilvl w:val="0"/>
          <w:numId w:val="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W formularzu ofertowym należy podać </w:t>
      </w:r>
      <w:r w:rsidRPr="00511AC3">
        <w:rPr>
          <w:rFonts w:eastAsia="Andale Sans UI" w:cs="Times New Roman"/>
          <w:b/>
          <w:color w:val="auto"/>
          <w:kern w:val="2"/>
          <w:sz w:val="20"/>
          <w:szCs w:val="24"/>
        </w:rPr>
        <w:t>ilość dni płatności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 fakturę.</w:t>
      </w:r>
    </w:p>
    <w:p w14:paraId="03EF16DC" w14:textId="77777777" w:rsidR="00093FF8" w:rsidRPr="000B430C" w:rsidRDefault="00093FF8" w:rsidP="00093FF8">
      <w:pPr>
        <w:numPr>
          <w:ilvl w:val="0"/>
          <w:numId w:val="6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064CBB3C" w14:textId="77777777" w:rsidR="00093FF8" w:rsidRPr="000B430C" w:rsidRDefault="00093FF8" w:rsidP="001E2BA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Kryterium oceny ofert, którymi zamawiający będzie się kierował przy wyborze oferty, wraz z podaniem znaczenia tego kryterium oraz sposobu oceny ofert:</w:t>
      </w:r>
    </w:p>
    <w:p w14:paraId="48B7A0F2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dokona oceny i porównania ofert oraz wyboru oferty najkorzystniejszej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  <w:t>w oparciu o następujące kryteria:</w:t>
      </w:r>
    </w:p>
    <w:p w14:paraId="47A64DF0" w14:textId="77777777" w:rsidR="00093FF8" w:rsidRPr="00573B3E" w:rsidRDefault="00093FF8" w:rsidP="00093FF8">
      <w:pPr>
        <w:numPr>
          <w:ilvl w:val="0"/>
          <w:numId w:val="11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Cena brutto – wartość wagowa ceny 80%, na podstawie druku nr 1 (załącznik nr 1)</w:t>
      </w:r>
    </w:p>
    <w:p w14:paraId="5208CADA" w14:textId="77777777" w:rsidR="00093FF8" w:rsidRPr="000B430C" w:rsidRDefault="00093FF8" w:rsidP="00093FF8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najtańszej</w:t>
      </w:r>
    </w:p>
    <w:p w14:paraId="365ADECB" w14:textId="77777777" w:rsidR="00093FF8" w:rsidRPr="000B430C" w:rsidRDefault="00093FF8" w:rsidP="00093FF8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B430C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5721E42B" w14:textId="77777777" w:rsidR="00093FF8" w:rsidRDefault="00093FF8" w:rsidP="00093FF8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4A3B17F8" w14:textId="77777777" w:rsidR="00093FF8" w:rsidRPr="00573B3E" w:rsidRDefault="00093FF8" w:rsidP="00093FF8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8135078" w14:textId="77777777" w:rsidR="00093FF8" w:rsidRPr="000B430C" w:rsidRDefault="00093FF8" w:rsidP="00093FF8">
      <w:pPr>
        <w:widowControl w:val="0"/>
        <w:numPr>
          <w:ilvl w:val="0"/>
          <w:numId w:val="11"/>
        </w:numPr>
        <w:suppressAutoHyphens/>
        <w:spacing w:after="283" w:line="276" w:lineRule="auto"/>
        <w:contextualSpacing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Termin płatności – wartość wagowa oceny 20%, na podstawie druku nr 1 (załącznik nr 1)</w:t>
      </w:r>
    </w:p>
    <w:p w14:paraId="12D412A0" w14:textId="77777777" w:rsidR="00A7374E" w:rsidRDefault="00A7374E" w:rsidP="00093FF8">
      <w:pPr>
        <w:widowControl w:val="0"/>
        <w:suppressAutoHyphens/>
        <w:spacing w:after="283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8030174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badanej oferenta</w:t>
      </w:r>
    </w:p>
    <w:p w14:paraId="265BB4A1" w14:textId="77777777" w:rsidR="00093FF8" w:rsidRPr="000B430C" w:rsidRDefault="00093FF8" w:rsidP="00093FF8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20 pkt</w:t>
      </w:r>
    </w:p>
    <w:p w14:paraId="272D5723" w14:textId="77777777" w:rsidR="00093FF8" w:rsidRPr="00965C51" w:rsidRDefault="00093FF8" w:rsidP="00093FF8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z najdłuższym terminem płatności</w:t>
      </w:r>
    </w:p>
    <w:p w14:paraId="415BEB53" w14:textId="1469ECEE" w:rsidR="00093FF8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Maksyma</w:t>
      </w:r>
      <w:r>
        <w:rPr>
          <w:rFonts w:eastAsia="Andale Sans UI" w:cs="Times New Roman"/>
          <w:color w:val="auto"/>
          <w:kern w:val="2"/>
          <w:sz w:val="20"/>
          <w:szCs w:val="24"/>
        </w:rPr>
        <w:t>lnie można otrzymać 100 punktów.</w:t>
      </w:r>
    </w:p>
    <w:p w14:paraId="3DDA81DA" w14:textId="03557A6F" w:rsidR="001E2BAB" w:rsidRPr="000B430C" w:rsidRDefault="00093FF8" w:rsidP="00093FF8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58159DA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3E60E1D4" w14:textId="77777777" w:rsidR="00093FF8" w:rsidRPr="000B430C" w:rsidRDefault="00093FF8" w:rsidP="00093FF8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25C44F7E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72A6791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30D41ADD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54176D6C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21CD999C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678AB330" w14:textId="77777777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4F091725" w14:textId="5A0DB9B8" w:rsidR="00093FF8" w:rsidRPr="000B430C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zapisy postanowień umowy, które w drodze porozumienia stron zostaną określone jako konieczne do zmiany, z powodu obecnie panującej epidemii/pandemii, które wpłyną na bardziej efektywną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 skuteczną realizacji zamówienia w obecnie zmiennych warunkach,</w:t>
      </w:r>
    </w:p>
    <w:p w14:paraId="2AC9D70F" w14:textId="5A5598E9" w:rsidR="00093FF8" w:rsidRPr="00965C51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1C4C3484" w14:textId="77777777" w:rsidR="00093FF8" w:rsidRPr="00BD7958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32876C2B" w14:textId="77777777" w:rsidR="00093FF8" w:rsidRPr="00511AC3" w:rsidRDefault="00093FF8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5602F2B6" w14:textId="6C1D61CB" w:rsidR="00511AC3" w:rsidRPr="00BD7958" w:rsidRDefault="00511AC3" w:rsidP="00093F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w zakresie montażu jeśli z przyczyn technicznych, których nie dało przewidzieć się w trakcie postępowania konieczne jest przeprowadzenie dodatkowych prac w zakresie podłączenia i instalacji.</w:t>
      </w:r>
    </w:p>
    <w:p w14:paraId="104D7AA7" w14:textId="77777777" w:rsidR="00093FF8" w:rsidRPr="00965C51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076701A8" w14:textId="77777777" w:rsidR="00093FF8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15B74B39" w14:textId="20D81643" w:rsidR="00093FF8" w:rsidRPr="00573B3E" w:rsidRDefault="00093FF8" w:rsidP="00093FF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D7958">
        <w:rPr>
          <w:rFonts w:eastAsia="Andale Sans UI" w:cs="Times New Roman"/>
          <w:color w:val="auto"/>
          <w:kern w:val="2"/>
          <w:sz w:val="20"/>
          <w:szCs w:val="24"/>
        </w:rPr>
        <w:t xml:space="preserve">rezygnacji z części zadań, których wykonanie nie będzie konieczne lub będzie bezcelowe,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BD7958">
        <w:rPr>
          <w:rFonts w:eastAsia="Andale Sans UI" w:cs="Times New Roman"/>
          <w:color w:val="auto"/>
          <w:kern w:val="2"/>
          <w:sz w:val="20"/>
          <w:szCs w:val="24"/>
        </w:rPr>
        <w:t>w przypadku okoliczności, których nie można było przewidzieć w chwili zawarcia umowy – o wartość niewykonanych zadań,</w:t>
      </w:r>
    </w:p>
    <w:p w14:paraId="33CD7E3C" w14:textId="1CDAC63C" w:rsidR="00093FF8" w:rsidRPr="00BD7958" w:rsidRDefault="00093FF8" w:rsidP="00093FF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D7958">
        <w:rPr>
          <w:rFonts w:eastAsia="Andale Sans UI" w:cs="Times New Roman"/>
          <w:color w:val="auto"/>
          <w:kern w:val="2"/>
          <w:sz w:val="20"/>
          <w:szCs w:val="24"/>
        </w:rPr>
        <w:t>wprowadzeniu do budżetu projektu, w ramach którego jest przeprowadzone postepowanie współfinansowane ze środków Europejskiego Funduszu Społecznego w ramach Regionalnego Programu Operacyjnego Województwa Dol</w:t>
      </w:r>
      <w:r>
        <w:rPr>
          <w:rFonts w:eastAsia="Andale Sans UI" w:cs="Times New Roman"/>
          <w:color w:val="auto"/>
          <w:kern w:val="2"/>
          <w:sz w:val="20"/>
          <w:szCs w:val="24"/>
        </w:rPr>
        <w:t>nośląskiego na lata 2014 – 2020.</w:t>
      </w:r>
    </w:p>
    <w:p w14:paraId="6D7083EF" w14:textId="77777777" w:rsidR="00093FF8" w:rsidRPr="00965C51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10825440" w14:textId="77777777" w:rsidR="00093FF8" w:rsidRPr="000B430C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0943917E" w14:textId="7AEFEE19" w:rsidR="00C33CC7" w:rsidRPr="00E07DF2" w:rsidRDefault="00093FF8" w:rsidP="00C33CC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0B430C">
        <w:rPr>
          <w:rFonts w:eastAsia="Andale Sans UI" w:cs="Times New Roman"/>
          <w:color w:val="auto"/>
          <w:kern w:val="2"/>
          <w:sz w:val="20"/>
          <w:szCs w:val="24"/>
          <w:u w:val="single"/>
        </w:rPr>
        <w:t>po wcześniejszym umówieniu telefonicznym, z zachowaniem procedur bezpieczeństwa panujących w biurze Fundacji.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23577040" w14:textId="77777777" w:rsidR="00093FF8" w:rsidRPr="000B430C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6C7A03F1" w14:textId="338EA27C" w:rsidR="00093FF8" w:rsidRPr="000B430C" w:rsidRDefault="00093FF8" w:rsidP="00093F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A7374E">
        <w:rPr>
          <w:rFonts w:eastAsia="Andale Sans UI" w:cs="Times New Roman"/>
          <w:b/>
          <w:color w:val="auto"/>
          <w:kern w:val="2"/>
          <w:sz w:val="20"/>
          <w:szCs w:val="24"/>
        </w:rPr>
        <w:t>03</w:t>
      </w:r>
      <w:r w:rsidR="009871E2">
        <w:rPr>
          <w:rFonts w:eastAsia="Andale Sans UI" w:cs="Times New Roman"/>
          <w:b/>
          <w:color w:val="auto"/>
          <w:kern w:val="2"/>
          <w:sz w:val="20"/>
          <w:szCs w:val="24"/>
        </w:rPr>
        <w:t>.11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.2020 r.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="00F46B8D">
        <w:rPr>
          <w:rFonts w:eastAsia="Andale Sans UI" w:cs="Times New Roman"/>
          <w:b/>
          <w:color w:val="auto"/>
          <w:kern w:val="2"/>
          <w:sz w:val="20"/>
          <w:szCs w:val="24"/>
        </w:rPr>
        <w:t>24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:00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FF61356" w14:textId="30DFF151" w:rsidR="00093FF8" w:rsidRPr="00966857" w:rsidRDefault="00093FF8" w:rsidP="00093FF8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Bazę Konkurencyjności</w:t>
      </w:r>
      <w:r w:rsidR="003C7BB5">
        <w:rPr>
          <w:rStyle w:val="Odwoanieprzypisudolnego"/>
          <w:rFonts w:eastAsia="Andale Sans UI" w:cs="Times New Roman"/>
          <w:b/>
          <w:color w:val="auto"/>
          <w:kern w:val="2"/>
          <w:sz w:val="20"/>
          <w:szCs w:val="24"/>
        </w:rPr>
        <w:footnoteReference w:id="1"/>
      </w:r>
    </w:p>
    <w:p w14:paraId="3E509B8A" w14:textId="77777777" w:rsidR="00093FF8" w:rsidRPr="000B430C" w:rsidRDefault="00093FF8" w:rsidP="00093FF8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356BDA0B" w14:textId="5ABBAFBC" w:rsidR="00093FF8" w:rsidRPr="00966857" w:rsidRDefault="00093FF8" w:rsidP="00093FF8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na adres mailowy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hyperlink r:id="rId9" w:history="1">
        <w:r w:rsidRPr="00D1274E">
          <w:rPr>
            <w:rStyle w:val="Hipercze"/>
            <w:rFonts w:eastAsia="Andale Sans UI" w:cs="Times New Roman"/>
            <w:b/>
            <w:kern w:val="2"/>
            <w:sz w:val="20"/>
            <w:szCs w:val="24"/>
          </w:rPr>
          <w:t>przetargi@fee.org.pl</w:t>
        </w:r>
      </w:hyperlink>
      <w:r w:rsidR="00511AC3">
        <w:rPr>
          <w:rStyle w:val="Odwoanieprzypisudolnego"/>
          <w:rFonts w:eastAsia="Andale Sans UI" w:cs="Times New Roman"/>
          <w:b/>
          <w:color w:val="0563C1" w:themeColor="hyperlink"/>
          <w:kern w:val="2"/>
          <w:sz w:val="20"/>
          <w:szCs w:val="24"/>
          <w:u w:val="single"/>
        </w:rPr>
        <w:footnoteReference w:id="2"/>
      </w:r>
    </w:p>
    <w:p w14:paraId="2936FF93" w14:textId="37D1716A" w:rsidR="001E2BAB" w:rsidRDefault="00093FF8" w:rsidP="00E07DF2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="00234039">
        <w:rPr>
          <w:rFonts w:eastAsia="Andale Sans UI" w:cs="Times New Roman"/>
          <w:b/>
          <w:color w:val="auto"/>
          <w:kern w:val="2"/>
          <w:sz w:val="20"/>
          <w:szCs w:val="24"/>
        </w:rPr>
        <w:t>ZAPYTANIE OF</w:t>
      </w:r>
      <w:r w:rsidRPr="003613AD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ERTOWE nr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ZO</w:t>
      </w:r>
      <w:r w:rsidR="009871E2">
        <w:rPr>
          <w:rFonts w:eastAsia="Andale Sans UI" w:cs="Times New Roman"/>
          <w:b/>
          <w:color w:val="auto"/>
          <w:kern w:val="2"/>
          <w:sz w:val="20"/>
          <w:szCs w:val="24"/>
        </w:rPr>
        <w:t>ZK/6</w:t>
      </w:r>
      <w:r w:rsidR="00A7374E">
        <w:rPr>
          <w:rFonts w:eastAsia="Andale Sans UI" w:cs="Times New Roman"/>
          <w:b/>
          <w:color w:val="auto"/>
          <w:kern w:val="2"/>
          <w:sz w:val="20"/>
          <w:szCs w:val="24"/>
        </w:rPr>
        <w:t>/WPAP/</w:t>
      </w:r>
      <w:r w:rsidR="004E2B92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Pr="003613AD">
        <w:rPr>
          <w:rFonts w:eastAsia="Andale Sans UI" w:cs="Times New Roman"/>
          <w:b/>
          <w:color w:val="auto"/>
          <w:kern w:val="2"/>
          <w:sz w:val="20"/>
          <w:szCs w:val="24"/>
        </w:rPr>
        <w:t>X/2020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3AECEC8" w14:textId="77777777" w:rsidR="00093FF8" w:rsidRPr="004A2ACF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 o pojemności większej niż 20MB, należy przesłać w kilku wiadomościach.</w:t>
      </w:r>
    </w:p>
    <w:p w14:paraId="643F7D1C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</w:t>
      </w:r>
      <w:bookmarkStart w:id="0" w:name="_GoBack"/>
      <w:bookmarkEnd w:id="0"/>
      <w:r>
        <w:rPr>
          <w:rFonts w:eastAsia="Andale Sans UI" w:cs="Times New Roman"/>
          <w:color w:val="auto"/>
          <w:kern w:val="2"/>
          <w:sz w:val="20"/>
          <w:szCs w:val="24"/>
        </w:rPr>
        <w:t>wanych.</w:t>
      </w:r>
    </w:p>
    <w:p w14:paraId="72AF8CAF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53B51CE5" w14:textId="77777777" w:rsidR="00093FF8" w:rsidRPr="004A2ACF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662258D4" w14:textId="77777777" w:rsidR="00093FF8" w:rsidRPr="004A2ACF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4EB69C79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E9DB788" w14:textId="5C56BFF0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396B3A0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1775C516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1C16AD2B" w14:textId="77777777" w:rsidR="00093FF8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2CFE0BBC" w14:textId="4F16578F" w:rsidR="00093FF8" w:rsidRPr="00B662D9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przez upływem terminu składania ofert Wykonawca może wprowadzać zmiany do zł</w:t>
      </w:r>
      <w:r w:rsidR="001405D7">
        <w:rPr>
          <w:rFonts w:eastAsia="Andale Sans UI" w:cs="Times New Roman"/>
          <w:color w:val="auto"/>
          <w:kern w:val="2"/>
          <w:sz w:val="20"/>
          <w:szCs w:val="24"/>
        </w:rPr>
        <w:t>ożonej oferty lub wycofać ofert</w:t>
      </w:r>
      <w:r w:rsidR="000D0A93">
        <w:rPr>
          <w:rFonts w:eastAsia="Andale Sans UI" w:cs="Times New Roman"/>
          <w:color w:val="auto"/>
          <w:kern w:val="2"/>
          <w:sz w:val="20"/>
          <w:szCs w:val="24"/>
        </w:rPr>
        <w:t>ę</w:t>
      </w:r>
      <w:r w:rsidR="001405D7">
        <w:rPr>
          <w:rFonts w:eastAsia="Andale Sans UI" w:cs="Times New Roman"/>
          <w:color w:val="auto"/>
          <w:kern w:val="2"/>
          <w:sz w:val="20"/>
          <w:szCs w:val="24"/>
        </w:rPr>
        <w:t>. Z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miany lub wycofanie muszą być doręczone Zamawiającemu e-mailem przed upływem terminu składania ofert. Oświadczenie o wprowadzeniu zmian lub wycofaniu powinno być złożone tak jak oferta, a tytuł e-maila zawierać 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oznaczenie wyrazami odpowiednio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2914FF38" w14:textId="77777777" w:rsidR="00093FF8" w:rsidRPr="00B662D9" w:rsidRDefault="00093FF8" w:rsidP="00093FF8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258FCB9B" w14:textId="77777777" w:rsidR="00093FF8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882BEFF" w14:textId="77777777" w:rsidR="00093FF8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VI.4.4)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Pytania i odpowiedzi:</w:t>
      </w:r>
    </w:p>
    <w:p w14:paraId="6AE5ED43" w14:textId="77777777" w:rsidR="00093FF8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Wykonawca może się zwrócić do Zamawiającego o wyjaśnienie treści zapytania ofertowego.</w:t>
      </w:r>
    </w:p>
    <w:p w14:paraId="11CC1F20" w14:textId="77777777" w:rsidR="00093FF8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5ED2C4CC" w14:textId="3E5DA57D" w:rsidR="00093FF8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Treść pytań, bez ujawnienia źródła oraz treść wyjaśnień będą publikowane w publikatorach,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których było opublikowane zapytanie ofertowe.</w:t>
      </w:r>
    </w:p>
    <w:p w14:paraId="56D4AC76" w14:textId="77777777" w:rsidR="00093FF8" w:rsidRPr="00966857" w:rsidRDefault="00093FF8" w:rsidP="00093FF8">
      <w:pPr>
        <w:pStyle w:val="Akapitzlist"/>
        <w:widowControl w:val="0"/>
        <w:numPr>
          <w:ilvl w:val="0"/>
          <w:numId w:val="14"/>
        </w:numPr>
        <w:suppressAutoHyphens/>
        <w:spacing w:after="283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055B8536" w14:textId="7AC2CABB" w:rsidR="00093FF8" w:rsidRPr="00C1114A" w:rsidRDefault="00093FF8" w:rsidP="00093FF8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I.4.5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) Osoby uprawnione do kontaktów z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Wykonawcami: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</w:t>
      </w:r>
      <w:r>
        <w:rPr>
          <w:rFonts w:eastAsia="Andale Sans UI" w:cs="Times New Roman"/>
          <w:color w:val="auto"/>
          <w:kern w:val="2"/>
          <w:sz w:val="20"/>
          <w:szCs w:val="24"/>
        </w:rPr>
        <w:t>Wykonawcami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sprawach merytorycznych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jak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i w sprawach niniejszej procedury jest 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</w:t>
      </w:r>
      <w:r w:rsidR="00511AC3">
        <w:rPr>
          <w:rFonts w:eastAsia="Andale Sans UI" w:cs="Times New Roman"/>
          <w:color w:val="auto"/>
          <w:kern w:val="2"/>
          <w:sz w:val="20"/>
          <w:szCs w:val="24"/>
        </w:rPr>
        <w:t xml:space="preserve"> mail: </w:t>
      </w:r>
      <w:hyperlink r:id="rId10" w:history="1">
        <w:r w:rsidR="00511AC3" w:rsidRPr="00223D89">
          <w:rPr>
            <w:rStyle w:val="Hipercze"/>
            <w:rFonts w:eastAsia="Andale Sans UI" w:cs="Times New Roman"/>
            <w:kern w:val="2"/>
            <w:sz w:val="20"/>
            <w:szCs w:val="24"/>
          </w:rPr>
          <w:t>bozena@fee.org.pl</w:t>
        </w:r>
      </w:hyperlink>
      <w:r w:rsidR="00511AC3"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3"/>
      </w:r>
      <w:r w:rsidR="00511AC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dniach od poniedziałku do piątku </w:t>
      </w:r>
      <w:r w:rsidRPr="00C1114A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231227B6" w14:textId="77777777" w:rsidR="00093FF8" w:rsidRPr="00C1114A" w:rsidRDefault="00093FF8" w:rsidP="00093FF8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VI.4.6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)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0A8A3958" w14:textId="3D35990C" w:rsidR="00093FF8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w formie elektronicznej na adres e-mail wskazany w ofercie.</w:t>
      </w:r>
    </w:p>
    <w:p w14:paraId="73C68D17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nformacja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o wyniku postępowania upubliczniona zostanie dodatkowo w taki sposób, w jaki zostało upublicznione zapytanie ofertowe, w tym co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najmniej na portalu: https://bazakonkurencyjnosci.gov.</w:t>
      </w:r>
      <w:r>
        <w:rPr>
          <w:rFonts w:eastAsia="Andale Sans UI" w:cs="Times New Roman"/>
          <w:color w:val="auto"/>
          <w:kern w:val="2"/>
          <w:sz w:val="20"/>
          <w:szCs w:val="24"/>
        </w:rPr>
        <w:t>pl</w:t>
      </w:r>
    </w:p>
    <w:p w14:paraId="231FA2AE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 w puncie VI.4.5.1. w terminie 3 dni roboczych od wyboru wykonawcy (dopuszcza się podpisanie umowy w formie elektronicznej).</w:t>
      </w:r>
    </w:p>
    <w:p w14:paraId="0FB0BE10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0A781EEB" w14:textId="77777777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3D46CC34" w14:textId="457E924A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a zasadach opartych o Wytyczne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6014AE85" w14:textId="43F69313" w:rsidR="00093FF8" w:rsidRPr="00C1114A" w:rsidRDefault="00093FF8" w:rsidP="00093F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5E186B44" w14:textId="43F85AF5" w:rsidR="00093FF8" w:rsidRPr="00A7374E" w:rsidRDefault="00093FF8" w:rsidP="00E07DF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1560C9F1" w14:textId="77777777" w:rsidR="00A7374E" w:rsidRPr="00E07DF2" w:rsidRDefault="00A7374E" w:rsidP="00A7374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69D7F5FA" w14:textId="77777777" w:rsidR="00093FF8" w:rsidRPr="00966857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966857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1D0475B4" w14:textId="77777777" w:rsidR="00093FF8" w:rsidRDefault="00093FF8" w:rsidP="00093FF8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4F2433DC" w14:textId="77777777" w:rsidR="00093FF8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Wykonawca nie spełni warunków udziału w postępowaniu lub nie potwierdzi spełnienia warunków udziału w postępowaniu.</w:t>
      </w:r>
    </w:p>
    <w:p w14:paraId="3AE664FA" w14:textId="77777777" w:rsidR="00093FF8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Treść oferty jest niezgodna z treścią zapytania ofertowego.</w:t>
      </w:r>
    </w:p>
    <w:p w14:paraId="33BC8D6F" w14:textId="77777777" w:rsidR="00093FF8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Oferta nie została podpisana przez osobę uprawnioną i nie uzupełniono pełnomocnictwa.</w:t>
      </w:r>
    </w:p>
    <w:p w14:paraId="638AA128" w14:textId="145A41A9" w:rsidR="00093FF8" w:rsidRPr="00AF5156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Jeśli oferowana cena jednostkowa brutto znaczn</w:t>
      </w:r>
      <w:r w:rsidR="00E07DF2">
        <w:rPr>
          <w:rFonts w:eastAsia="Andale Sans UI" w:cs="Times New Roman"/>
          <w:color w:val="auto"/>
          <w:kern w:val="2"/>
          <w:sz w:val="20"/>
          <w:szCs w:val="24"/>
        </w:rPr>
        <w:t xml:space="preserve">ie przekroczy wartość wskazaną </w:t>
      </w:r>
      <w:r>
        <w:rPr>
          <w:rFonts w:eastAsia="Andale Sans UI" w:cs="Times New Roman"/>
          <w:color w:val="auto"/>
          <w:kern w:val="2"/>
          <w:sz w:val="20"/>
          <w:szCs w:val="24"/>
        </w:rPr>
        <w:t>w budżecie projektu</w:t>
      </w:r>
      <w:r w:rsidRPr="00AF5156">
        <w:rPr>
          <w:rFonts w:eastAsia="Andale Sans UI" w:cs="Times New Roman"/>
          <w:color w:val="auto"/>
          <w:kern w:val="2"/>
          <w:sz w:val="20"/>
          <w:szCs w:val="24"/>
        </w:rPr>
        <w:t>, z zastrzeżeniami zawartymi w zapytaniu ofertowym.</w:t>
      </w:r>
    </w:p>
    <w:p w14:paraId="58556075" w14:textId="77777777" w:rsidR="00093FF8" w:rsidRPr="00AF5156" w:rsidRDefault="00093FF8" w:rsidP="00093FF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Wykonawca na wezwanie Zamawiającego we wskazanym terminie nie uzupełnił dokumentów.</w:t>
      </w:r>
    </w:p>
    <w:p w14:paraId="2BB4BCDF" w14:textId="05DC4BE3" w:rsidR="00093FF8" w:rsidRDefault="00093FF8" w:rsidP="00E07DF2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W innych przypadkach wskazanych w zapytaniu ofertowym.</w:t>
      </w:r>
    </w:p>
    <w:p w14:paraId="3341C9B2" w14:textId="77777777" w:rsidR="00E07DF2" w:rsidRPr="00E07DF2" w:rsidRDefault="00E07DF2" w:rsidP="00E07DF2">
      <w:pPr>
        <w:pStyle w:val="Akapitzlist"/>
        <w:suppressAutoHyphens/>
        <w:spacing w:after="0" w:line="276" w:lineRule="auto"/>
        <w:ind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FBE702E" w14:textId="77777777" w:rsidR="00093FF8" w:rsidRPr="00AF5156" w:rsidRDefault="00093FF8" w:rsidP="00093FF8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57E28541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281EE1B6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3C5C774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158179CC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232A339E" w14:textId="77777777" w:rsidR="00093FF8" w:rsidRPr="00AF5156" w:rsidRDefault="00093FF8" w:rsidP="00093FF8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250B0A31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3392D2D1" w14:textId="77777777" w:rsidR="00093FF8" w:rsidRPr="00AF5156" w:rsidRDefault="00093FF8" w:rsidP="00093FF8">
      <w:pPr>
        <w:numPr>
          <w:ilvl w:val="0"/>
          <w:numId w:val="10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AF5156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0A4A603B" w14:textId="7112ACD8" w:rsidR="001106FD" w:rsidRPr="00093FF8" w:rsidRDefault="00093FF8" w:rsidP="00C86855">
      <w:pPr>
        <w:numPr>
          <w:ilvl w:val="0"/>
          <w:numId w:val="10"/>
        </w:numPr>
        <w:spacing w:after="0" w:line="276" w:lineRule="auto"/>
        <w:contextualSpacing/>
      </w:pPr>
      <w:r w:rsidRPr="00E07DF2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sectPr w:rsidR="001106FD" w:rsidRPr="00093FF8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92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4E2B9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  <w:footnote w:id="1">
    <w:p w14:paraId="1A397417" w14:textId="4FF4F6B1" w:rsidR="003C7BB5" w:rsidRDefault="003C7BB5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6D51AB7E" w14:textId="46E7793D" w:rsidR="00511AC3" w:rsidRDefault="00511AC3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 a nie kierowania na ten adres pytań ze strony oferentów</w:t>
      </w:r>
    </w:p>
  </w:footnote>
  <w:footnote w:id="3">
    <w:p w14:paraId="1DE87374" w14:textId="1447E292" w:rsidR="00511AC3" w:rsidRDefault="00511AC3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659C5"/>
    <w:rsid w:val="00093FF8"/>
    <w:rsid w:val="000A65A4"/>
    <w:rsid w:val="000D0A93"/>
    <w:rsid w:val="001106FD"/>
    <w:rsid w:val="001405D7"/>
    <w:rsid w:val="001A54D2"/>
    <w:rsid w:val="001B30C8"/>
    <w:rsid w:val="001E2BAB"/>
    <w:rsid w:val="002205FD"/>
    <w:rsid w:val="00234039"/>
    <w:rsid w:val="00260C9C"/>
    <w:rsid w:val="00270698"/>
    <w:rsid w:val="003C7BB5"/>
    <w:rsid w:val="00416B23"/>
    <w:rsid w:val="00442525"/>
    <w:rsid w:val="00447EB5"/>
    <w:rsid w:val="004527C9"/>
    <w:rsid w:val="004E2B92"/>
    <w:rsid w:val="00511AC3"/>
    <w:rsid w:val="005E4B54"/>
    <w:rsid w:val="00620EDF"/>
    <w:rsid w:val="006E6731"/>
    <w:rsid w:val="00780EBA"/>
    <w:rsid w:val="00795BF3"/>
    <w:rsid w:val="007C5327"/>
    <w:rsid w:val="008441AC"/>
    <w:rsid w:val="008E072F"/>
    <w:rsid w:val="008E2F1E"/>
    <w:rsid w:val="00923013"/>
    <w:rsid w:val="0093460D"/>
    <w:rsid w:val="00980BB2"/>
    <w:rsid w:val="009871E2"/>
    <w:rsid w:val="0098794E"/>
    <w:rsid w:val="009A2890"/>
    <w:rsid w:val="009D7D96"/>
    <w:rsid w:val="00A7374E"/>
    <w:rsid w:val="00AC2D44"/>
    <w:rsid w:val="00AD39B5"/>
    <w:rsid w:val="00AD7FB7"/>
    <w:rsid w:val="00C0239A"/>
    <w:rsid w:val="00C33CC7"/>
    <w:rsid w:val="00CA10DB"/>
    <w:rsid w:val="00CF0017"/>
    <w:rsid w:val="00D11852"/>
    <w:rsid w:val="00D15689"/>
    <w:rsid w:val="00D46662"/>
    <w:rsid w:val="00D83C92"/>
    <w:rsid w:val="00D97986"/>
    <w:rsid w:val="00E07DF2"/>
    <w:rsid w:val="00E47558"/>
    <w:rsid w:val="00F3567A"/>
    <w:rsid w:val="00F41064"/>
    <w:rsid w:val="00F42F59"/>
    <w:rsid w:val="00F46B8D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3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Segoe UI" w:eastAsia="Century Gothic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A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AC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6D3F-BF84-4F6D-AB3C-04784A8B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2773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11</cp:revision>
  <cp:lastPrinted>2020-10-21T11:42:00Z</cp:lastPrinted>
  <dcterms:created xsi:type="dcterms:W3CDTF">2020-10-19T07:05:00Z</dcterms:created>
  <dcterms:modified xsi:type="dcterms:W3CDTF">2020-10-21T11:48:00Z</dcterms:modified>
</cp:coreProperties>
</file>