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64793" w14:textId="77777777" w:rsidR="00242D33" w:rsidRPr="005C6BFE" w:rsidRDefault="00242D33" w:rsidP="005C6BFE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  <w:t>ZAŁĄCZNIK  nr 1 do SIWZ</w:t>
      </w:r>
    </w:p>
    <w:p w14:paraId="33948EA5" w14:textId="17782372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>Znak sprawy:</w:t>
      </w:r>
      <w:r w:rsidRPr="005C6BFE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 </w:t>
      </w:r>
      <w:r w:rsidR="00F633ED" w:rsidRPr="005C6BF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ZOZK/7</w:t>
      </w:r>
      <w:r w:rsidRPr="005C6BF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</w:t>
      </w:r>
      <w:r w:rsidR="00F633ED" w:rsidRPr="005C6BF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II</w:t>
      </w:r>
      <w:r w:rsidRPr="005C6BF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I/2023</w:t>
      </w:r>
    </w:p>
    <w:p w14:paraId="65312B47" w14:textId="77777777" w:rsidR="00242D33" w:rsidRPr="005C6BFE" w:rsidRDefault="00242D33" w:rsidP="005C6BFE">
      <w:pPr>
        <w:tabs>
          <w:tab w:val="left" w:pos="3770"/>
        </w:tabs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ab/>
      </w:r>
    </w:p>
    <w:p w14:paraId="2A562CBE" w14:textId="77777777" w:rsidR="00242D33" w:rsidRPr="005C6BFE" w:rsidRDefault="00242D33" w:rsidP="005C6BFE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6FF48B8" w14:textId="77777777" w:rsidR="00242D33" w:rsidRPr="005C6BFE" w:rsidRDefault="00242D33" w:rsidP="005C6BFE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A959090" w14:textId="77777777" w:rsidR="00242D33" w:rsidRPr="005C6BFE" w:rsidRDefault="00242D33" w:rsidP="005C6BFE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</w:t>
      </w:r>
    </w:p>
    <w:p w14:paraId="66D7B65B" w14:textId="77777777" w:rsidR="00242D33" w:rsidRPr="005C6BFE" w:rsidRDefault="00242D33" w:rsidP="005C6BFE">
      <w:pPr>
        <w:suppressAutoHyphens/>
        <w:spacing w:after="0" w:line="240" w:lineRule="auto"/>
        <w:ind w:left="0" w:firstLine="0"/>
        <w:jc w:val="center"/>
        <w:rPr>
          <w:rFonts w:eastAsia="Times New Roman" w:cs="Times New Roman"/>
          <w:i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i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7C7BBD49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32199FDE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i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5C6BFE">
        <w:rPr>
          <w:rFonts w:eastAsia="Times New Roman" w:cs="Times New Roman"/>
          <w:i/>
          <w:color w:val="auto"/>
          <w:sz w:val="20"/>
          <w:szCs w:val="20"/>
          <w:lang w:eastAsia="ar-SA"/>
        </w:rPr>
        <w:t>pieczęć wykonawcy</w:t>
      </w:r>
    </w:p>
    <w:p w14:paraId="1C16D55A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33039F09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CF8DEBB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62858A31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24"/>
          <w:szCs w:val="24"/>
          <w:lang w:eastAsia="ar-SA"/>
        </w:rPr>
      </w:pPr>
      <w:r w:rsidRPr="005C6BFE">
        <w:rPr>
          <w:rFonts w:eastAsia="Times New Roman" w:cs="Times New Roman"/>
          <w:b/>
          <w:color w:val="auto"/>
          <w:sz w:val="24"/>
          <w:szCs w:val="24"/>
          <w:lang w:eastAsia="ar-SA"/>
        </w:rPr>
        <w:t>WYKONAWCA  – pełna nazwa</w:t>
      </w:r>
    </w:p>
    <w:p w14:paraId="381366F9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ar-SA"/>
        </w:rPr>
      </w:pPr>
    </w:p>
    <w:p w14:paraId="5B622AE2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ar-SA"/>
        </w:rPr>
      </w:pPr>
      <w:r w:rsidRPr="005C6BFE">
        <w:rPr>
          <w:rFonts w:eastAsia="Times New Roman" w:cs="Times New Roman"/>
          <w:color w:val="auto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</w:t>
      </w:r>
    </w:p>
    <w:p w14:paraId="6014046E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ar-SA"/>
        </w:rPr>
      </w:pPr>
    </w:p>
    <w:p w14:paraId="7AFAD21D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ar-SA"/>
        </w:rPr>
      </w:pPr>
      <w:r w:rsidRPr="005C6BFE">
        <w:rPr>
          <w:rFonts w:eastAsia="Times New Roman" w:cs="Times New Roman"/>
          <w:b/>
          <w:color w:val="auto"/>
          <w:sz w:val="24"/>
          <w:szCs w:val="24"/>
          <w:lang w:eastAsia="ar-SA"/>
        </w:rPr>
        <w:t>Adres wykonawcy</w:t>
      </w:r>
      <w:r w:rsidRPr="005C6BFE">
        <w:rPr>
          <w:rFonts w:eastAsia="Times New Roman" w:cs="Times New Roman"/>
          <w:color w:val="auto"/>
          <w:sz w:val="24"/>
          <w:szCs w:val="24"/>
          <w:lang w:eastAsia="ar-SA"/>
        </w:rPr>
        <w:t xml:space="preserve">  .............................................................................................................................................................</w:t>
      </w:r>
    </w:p>
    <w:p w14:paraId="035BA0CB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24"/>
          <w:szCs w:val="24"/>
          <w:lang w:eastAsia="ar-SA"/>
        </w:rPr>
      </w:pPr>
    </w:p>
    <w:p w14:paraId="6D3441C4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</w:pPr>
      <w:r w:rsidRPr="005C6BFE">
        <w:rPr>
          <w:rFonts w:eastAsia="Times New Roman" w:cs="Times New Roman"/>
          <w:b/>
          <w:i/>
          <w:iCs/>
          <w:color w:val="auto"/>
          <w:sz w:val="24"/>
          <w:szCs w:val="24"/>
          <w:lang w:eastAsia="ar-SA"/>
        </w:rPr>
        <w:t>Województwo:</w:t>
      </w:r>
      <w:r w:rsidRPr="005C6BFE">
        <w:rPr>
          <w:rFonts w:eastAsia="Times New Roman" w:cs="Times New Roman"/>
          <w:i/>
          <w:iCs/>
          <w:color w:val="auto"/>
          <w:sz w:val="24"/>
          <w:szCs w:val="24"/>
          <w:lang w:eastAsia="ar-SA"/>
        </w:rPr>
        <w:t>....................................................................................................................................</w:t>
      </w:r>
    </w:p>
    <w:p w14:paraId="08CBFAFC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24"/>
          <w:szCs w:val="24"/>
          <w:lang w:eastAsia="ar-SA"/>
        </w:rPr>
      </w:pPr>
    </w:p>
    <w:p w14:paraId="146855EA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  <w:r w:rsidRPr="005C6BFE">
        <w:rPr>
          <w:rFonts w:eastAsia="Times New Roman" w:cs="Times New Roman"/>
          <w:b/>
          <w:color w:val="auto"/>
          <w:sz w:val="24"/>
          <w:szCs w:val="24"/>
          <w:lang w:val="de-DE" w:eastAsia="ar-SA"/>
        </w:rPr>
        <w:t>Tel / fax</w:t>
      </w:r>
      <w:r w:rsidRPr="005C6BFE">
        <w:rPr>
          <w:rFonts w:eastAsia="Times New Roman" w:cs="Times New Roman"/>
          <w:color w:val="auto"/>
          <w:sz w:val="24"/>
          <w:szCs w:val="24"/>
          <w:lang w:val="de-DE" w:eastAsia="ar-SA"/>
        </w:rPr>
        <w:t xml:space="preserve">: .........................................................................  </w:t>
      </w:r>
      <w:r w:rsidRPr="005C6BFE">
        <w:rPr>
          <w:rFonts w:eastAsia="Times New Roman" w:cs="Times New Roman"/>
          <w:b/>
          <w:color w:val="auto"/>
          <w:sz w:val="24"/>
          <w:szCs w:val="24"/>
          <w:lang w:val="de-DE" w:eastAsia="ar-SA"/>
        </w:rPr>
        <w:t>/</w:t>
      </w:r>
      <w:r w:rsidRPr="005C6BFE">
        <w:rPr>
          <w:rFonts w:eastAsia="Times New Roman" w:cs="Times New Roman"/>
          <w:color w:val="auto"/>
          <w:sz w:val="24"/>
          <w:szCs w:val="24"/>
          <w:lang w:val="de-DE" w:eastAsia="ar-SA"/>
        </w:rPr>
        <w:t xml:space="preserve"> ................................................................</w:t>
      </w:r>
    </w:p>
    <w:p w14:paraId="01B4A69D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</w:p>
    <w:p w14:paraId="0A6875C8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  <w:proofErr w:type="spellStart"/>
      <w:r w:rsidRPr="005C6BFE">
        <w:rPr>
          <w:rFonts w:eastAsia="Times New Roman" w:cs="Times New Roman"/>
          <w:b/>
          <w:color w:val="auto"/>
          <w:sz w:val="24"/>
          <w:szCs w:val="24"/>
          <w:lang w:val="de-DE" w:eastAsia="ar-SA"/>
        </w:rPr>
        <w:t>Regon</w:t>
      </w:r>
      <w:proofErr w:type="spellEnd"/>
      <w:r w:rsidRPr="005C6BFE">
        <w:rPr>
          <w:rFonts w:eastAsia="Times New Roman" w:cs="Times New Roman"/>
          <w:b/>
          <w:color w:val="auto"/>
          <w:sz w:val="24"/>
          <w:szCs w:val="24"/>
          <w:lang w:val="de-DE" w:eastAsia="ar-SA"/>
        </w:rPr>
        <w:t xml:space="preserve">: </w:t>
      </w:r>
      <w:r w:rsidRPr="005C6BFE">
        <w:rPr>
          <w:rFonts w:eastAsia="Times New Roman" w:cs="Times New Roman"/>
          <w:color w:val="auto"/>
          <w:sz w:val="24"/>
          <w:szCs w:val="24"/>
          <w:lang w:val="de-DE" w:eastAsia="ar-SA"/>
        </w:rPr>
        <w:t xml:space="preserve">........................................................      </w:t>
      </w:r>
      <w:r w:rsidRPr="005C6BFE">
        <w:rPr>
          <w:rFonts w:eastAsia="Times New Roman" w:cs="Times New Roman"/>
          <w:b/>
          <w:color w:val="auto"/>
          <w:sz w:val="24"/>
          <w:szCs w:val="24"/>
          <w:lang w:val="de-DE" w:eastAsia="ar-SA"/>
        </w:rPr>
        <w:t xml:space="preserve"> NIP</w:t>
      </w:r>
      <w:r w:rsidRPr="005C6BFE">
        <w:rPr>
          <w:rFonts w:eastAsia="Times New Roman" w:cs="Times New Roman"/>
          <w:color w:val="auto"/>
          <w:sz w:val="24"/>
          <w:szCs w:val="24"/>
          <w:lang w:val="de-DE" w:eastAsia="ar-SA"/>
        </w:rPr>
        <w:t>: .........................................................................</w:t>
      </w:r>
    </w:p>
    <w:p w14:paraId="647B3B98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</w:p>
    <w:p w14:paraId="66AA210E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</w:p>
    <w:p w14:paraId="27C307C1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val="de-DE" w:eastAsia="ar-SA"/>
        </w:rPr>
      </w:pPr>
      <w:proofErr w:type="spellStart"/>
      <w:r w:rsidRPr="005C6BFE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>Strona</w:t>
      </w:r>
      <w:proofErr w:type="spellEnd"/>
      <w:r w:rsidRPr="005C6BFE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 xml:space="preserve"> </w:t>
      </w:r>
      <w:proofErr w:type="spellStart"/>
      <w:r w:rsidRPr="005C6BFE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>www</w:t>
      </w:r>
      <w:proofErr w:type="spellEnd"/>
      <w:r w:rsidRPr="005C6BFE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>.</w:t>
      </w:r>
      <w:r w:rsidRPr="005C6BFE">
        <w:rPr>
          <w:rFonts w:eastAsia="Times New Roman" w:cs="Times New Roman"/>
          <w:color w:val="auto"/>
          <w:sz w:val="24"/>
          <w:szCs w:val="24"/>
          <w:lang w:val="de-DE" w:eastAsia="ar-SA"/>
        </w:rPr>
        <w:t xml:space="preserve">.....................................................       </w:t>
      </w:r>
      <w:proofErr w:type="spellStart"/>
      <w:r w:rsidRPr="005C6BFE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>e-mail</w:t>
      </w:r>
      <w:proofErr w:type="spellEnd"/>
      <w:r w:rsidRPr="005C6BFE">
        <w:rPr>
          <w:rFonts w:eastAsia="Times New Roman" w:cs="Times New Roman"/>
          <w:b/>
          <w:bCs/>
          <w:color w:val="auto"/>
          <w:sz w:val="24"/>
          <w:szCs w:val="24"/>
          <w:lang w:val="de-DE" w:eastAsia="ar-SA"/>
        </w:rPr>
        <w:t>:</w:t>
      </w:r>
      <w:r w:rsidRPr="005C6BFE">
        <w:rPr>
          <w:rFonts w:eastAsia="Times New Roman" w:cs="Times New Roman"/>
          <w:color w:val="auto"/>
          <w:sz w:val="24"/>
          <w:szCs w:val="24"/>
          <w:lang w:val="de-DE" w:eastAsia="ar-SA"/>
        </w:rPr>
        <w:t xml:space="preserve"> ..............................................................</w:t>
      </w:r>
    </w:p>
    <w:p w14:paraId="000D3FA6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174F7031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5D8FB3B5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6CEE1F2E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062F1C14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5854E230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4B762ABF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0F52BD07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742A6EA3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1AE34CCB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1D05B8AD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7F8A8FC6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01BA9159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6D66C4E4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1A9C5C90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7B97C2EC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081DC3EF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78F26663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de-DE" w:eastAsia="ar-SA"/>
        </w:rPr>
      </w:pPr>
    </w:p>
    <w:p w14:paraId="064ED782" w14:textId="77777777" w:rsidR="00242D33" w:rsidRPr="005C6BFE" w:rsidRDefault="00242D33" w:rsidP="005C6BFE">
      <w:pPr>
        <w:suppressAutoHyphens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28"/>
          <w:szCs w:val="28"/>
          <w:u w:val="single"/>
          <w:lang w:eastAsia="ar-SA"/>
        </w:rPr>
      </w:pPr>
      <w:r w:rsidRPr="005C6BFE">
        <w:rPr>
          <w:rFonts w:eastAsia="Times New Roman" w:cs="Times New Roman"/>
          <w:b/>
          <w:bCs/>
          <w:i/>
          <w:iCs/>
          <w:color w:val="auto"/>
          <w:sz w:val="28"/>
          <w:szCs w:val="28"/>
          <w:u w:val="single"/>
          <w:lang w:eastAsia="ar-SA"/>
        </w:rPr>
        <w:t>F O R M U L A R Z    O F E R T Y</w:t>
      </w:r>
    </w:p>
    <w:p w14:paraId="19AE4D4D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eastAsia="ar-SA"/>
        </w:rPr>
      </w:pPr>
    </w:p>
    <w:p w14:paraId="4ED849DB" w14:textId="77777777" w:rsidR="00242D33" w:rsidRPr="005C6BFE" w:rsidRDefault="00242D33" w:rsidP="005C6BFE">
      <w:pPr>
        <w:suppressAutoHyphens/>
        <w:spacing w:after="0" w:line="240" w:lineRule="auto"/>
        <w:ind w:left="0" w:firstLine="0"/>
        <w:rPr>
          <w:rFonts w:eastAsia="Times New Roman" w:cs="Times New Roman"/>
          <w:b/>
          <w:color w:val="auto"/>
          <w:sz w:val="28"/>
          <w:szCs w:val="28"/>
          <w:lang w:eastAsia="ar-SA"/>
        </w:rPr>
      </w:pPr>
      <w:r w:rsidRPr="005C6BFE">
        <w:rPr>
          <w:rFonts w:eastAsia="Times New Roman" w:cs="Times New Roman"/>
          <w:b/>
          <w:color w:val="auto"/>
          <w:sz w:val="28"/>
          <w:szCs w:val="28"/>
          <w:lang w:eastAsia="ar-SA"/>
        </w:rPr>
        <w:t>Do:</w:t>
      </w:r>
    </w:p>
    <w:p w14:paraId="5A9629F4" w14:textId="77777777" w:rsidR="00242D33" w:rsidRPr="005C6BFE" w:rsidRDefault="00242D33" w:rsidP="005C6BFE">
      <w:pPr>
        <w:suppressAutoHyphens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4DD455D9" w14:textId="77777777" w:rsidR="00242D33" w:rsidRPr="005C6BFE" w:rsidRDefault="00242D33" w:rsidP="005C6BFE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5EE485C" w14:textId="7269D700" w:rsidR="00242D33" w:rsidRPr="005C6BFE" w:rsidRDefault="00242D33" w:rsidP="005C6BF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5C6BFE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Pr="005C6BFE">
        <w:rPr>
          <w:rFonts w:eastAsia="Times New Roman" w:cs="Times New Roman"/>
          <w:b/>
          <w:color w:val="auto"/>
          <w:sz w:val="20"/>
          <w:szCs w:val="20"/>
        </w:rPr>
        <w:t xml:space="preserve">zakup i dostawa wyposażenia pracowni </w:t>
      </w:r>
      <w:r w:rsidR="00F633ED" w:rsidRPr="005C6BFE">
        <w:rPr>
          <w:rFonts w:eastAsia="Times New Roman" w:cs="Times New Roman"/>
          <w:b/>
          <w:color w:val="auto"/>
          <w:sz w:val="20"/>
          <w:szCs w:val="20"/>
        </w:rPr>
        <w:t>modelowej Cukierniczej do Zespołu Szkół nr 7</w:t>
      </w:r>
      <w:r w:rsidRPr="005C6BFE">
        <w:rPr>
          <w:rFonts w:eastAsia="Times New Roman" w:cs="Times New Roman"/>
          <w:b/>
          <w:color w:val="auto"/>
          <w:sz w:val="20"/>
          <w:szCs w:val="20"/>
        </w:rPr>
        <w:t xml:space="preserve"> w Wałbrzychu</w:t>
      </w:r>
      <w:r w:rsidR="00F633ED" w:rsidRPr="005C6BFE">
        <w:rPr>
          <w:color w:val="auto"/>
        </w:rPr>
        <w:t xml:space="preserve"> </w:t>
      </w:r>
    </w:p>
    <w:p w14:paraId="015AEC29" w14:textId="77777777" w:rsidR="00242D33" w:rsidRPr="005C6BFE" w:rsidRDefault="00242D33" w:rsidP="005C6BF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1822823E" w14:textId="77777777" w:rsidR="00242D33" w:rsidRPr="005C6BFE" w:rsidRDefault="00242D33" w:rsidP="005C6BF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5C6BFE">
        <w:rPr>
          <w:rFonts w:eastAsia="Times New Roman" w:cs="Times New Roman"/>
          <w:b/>
          <w:color w:val="auto"/>
          <w:sz w:val="20"/>
          <w:szCs w:val="20"/>
        </w:rPr>
        <w:t>Tytuł projektu: „WAŁBRZYSKI INKUBATOR ZAWODOWY - dostosowanie oferty edukacyjnej 4 zespołów szkół</w:t>
      </w:r>
    </w:p>
    <w:p w14:paraId="7EEB317A" w14:textId="77777777" w:rsidR="00242D33" w:rsidRPr="005C6BFE" w:rsidRDefault="00242D33" w:rsidP="005C6BF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5C6BFE">
        <w:rPr>
          <w:rFonts w:eastAsia="Times New Roman" w:cs="Times New Roman"/>
          <w:b/>
          <w:color w:val="auto"/>
          <w:sz w:val="20"/>
          <w:szCs w:val="20"/>
        </w:rPr>
        <w:t>zawodowych w Wałbrzychu do potrzeb rynku pracy”, nr RPDS.10.04.01-02-0026/20</w:t>
      </w:r>
    </w:p>
    <w:p w14:paraId="1FD6206D" w14:textId="77777777" w:rsidR="00242D33" w:rsidRPr="005C6BFE" w:rsidRDefault="00242D33" w:rsidP="005C6BF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4A6C4A5" w14:textId="77777777" w:rsidR="00242D33" w:rsidRPr="005C6BFE" w:rsidRDefault="00242D33" w:rsidP="005C6BFE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ze Specyfikacją Istotnych Warunków Zamówienia </w:t>
      </w:r>
      <w:r w:rsidRPr="005C6BFE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 łącznej cenie</w:t>
      </w:r>
      <w:r w:rsidRPr="005C6BFE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3CD2DFFC" w14:textId="77777777" w:rsidR="00242D33" w:rsidRPr="005C6BFE" w:rsidRDefault="00242D33" w:rsidP="005C6BFE">
      <w:pPr>
        <w:tabs>
          <w:tab w:val="left" w:pos="6379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tbl>
      <w:tblPr>
        <w:tblW w:w="11057" w:type="dxa"/>
        <w:tblInd w:w="-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387"/>
        <w:gridCol w:w="2551"/>
      </w:tblGrid>
      <w:tr w:rsidR="005C6BFE" w:rsidRPr="005C6BFE" w14:paraId="7125AEE4" w14:textId="77777777" w:rsidTr="00F63CFF">
        <w:trPr>
          <w:trHeight w:val="660"/>
        </w:trPr>
        <w:tc>
          <w:tcPr>
            <w:tcW w:w="31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 w:themeFill="background1" w:themeFillShade="D9"/>
            <w:vAlign w:val="center"/>
          </w:tcPr>
          <w:p w14:paraId="00E78BB6" w14:textId="77777777" w:rsidR="00242D33" w:rsidRPr="005C6BFE" w:rsidRDefault="00242D33" w:rsidP="005C6BFE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C6BFE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Nazwa zamówienia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14:paraId="4DE76B55" w14:textId="77777777" w:rsidR="00242D33" w:rsidRPr="005C6BFE" w:rsidRDefault="00242D33" w:rsidP="005C6BFE">
            <w:pPr>
              <w:spacing w:after="36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C6BFE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ŁĄCZNA CENA OFERTOWA BRUTTO 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14:paraId="420D67C8" w14:textId="77777777" w:rsidR="00242D33" w:rsidRPr="005C6BFE" w:rsidRDefault="00242D33" w:rsidP="005C6BFE">
            <w:pPr>
              <w:snapToGrid w:val="0"/>
              <w:spacing w:before="240"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C6BFE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TERMIN PŁATNOŚCI </w:t>
            </w:r>
          </w:p>
          <w:p w14:paraId="17534909" w14:textId="39A54712" w:rsidR="00242D33" w:rsidRPr="005C6BFE" w:rsidRDefault="00F633ED" w:rsidP="005C6BFE">
            <w:pPr>
              <w:snapToGrid w:val="0"/>
              <w:spacing w:before="480" w:after="24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C6BFE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(należy</w:t>
            </w:r>
            <w:r w:rsidR="00242D33" w:rsidRPr="005C6BFE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podać ilość dni płatności za wystawioną fakturę zachowując </w:t>
            </w:r>
            <w:r w:rsidR="00242D33" w:rsidRPr="005C6BFE">
              <w:rPr>
                <w:color w:val="auto"/>
                <w:sz w:val="20"/>
                <w:szCs w:val="20"/>
              </w:rPr>
              <w:t xml:space="preserve"> </w:t>
            </w:r>
            <w:r w:rsidR="00242D33" w:rsidRPr="005C6BFE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minimum 30 dni opisane w kryterium oceny oferty)</w:t>
            </w:r>
          </w:p>
        </w:tc>
      </w:tr>
      <w:tr w:rsidR="005C6BFE" w:rsidRPr="005C6BFE" w14:paraId="14DCFB01" w14:textId="77777777" w:rsidTr="00F63CFF">
        <w:trPr>
          <w:trHeight w:val="660"/>
        </w:trPr>
        <w:tc>
          <w:tcPr>
            <w:tcW w:w="31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14:paraId="4DB34BC0" w14:textId="5816E33C" w:rsidR="00242D33" w:rsidRPr="005C6BFE" w:rsidRDefault="00F633ED" w:rsidP="005C6BFE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5C6BFE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Zakup i dostawa wyposażenia pracowni modelowej Cukierniczej do Zespołu Szkół nr 7 w Wałbrzychu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726DE661" w14:textId="77777777" w:rsidR="00242D33" w:rsidRPr="005C6BFE" w:rsidRDefault="00242D33" w:rsidP="005C6BFE">
            <w:pPr>
              <w:snapToGrid w:val="0"/>
              <w:spacing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7D2C0B13" w14:textId="77777777" w:rsidR="00242D33" w:rsidRPr="005C6BFE" w:rsidRDefault="00242D33" w:rsidP="005C6BFE">
            <w:pPr>
              <w:snapToGrid w:val="0"/>
              <w:spacing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C6BFE">
              <w:rPr>
                <w:rFonts w:eastAsia="Times New Roman" w:cs="Times New Roman"/>
                <w:color w:val="auto"/>
                <w:sz w:val="20"/>
                <w:szCs w:val="20"/>
              </w:rPr>
              <w:t>__________________________________zł</w:t>
            </w:r>
          </w:p>
          <w:p w14:paraId="1DB1D137" w14:textId="77777777" w:rsidR="00242D33" w:rsidRPr="005C6BFE" w:rsidRDefault="00242D33" w:rsidP="005C6BFE">
            <w:pPr>
              <w:snapToGrid w:val="0"/>
              <w:spacing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C6BFE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słownie: ____________________________________________złotych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9B3E174" w14:textId="77777777" w:rsidR="00242D33" w:rsidRPr="005C6BFE" w:rsidRDefault="00242D33" w:rsidP="005C6BFE">
            <w:pPr>
              <w:snapToGrid w:val="0"/>
              <w:spacing w:after="24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FAD00ED" w14:textId="77777777" w:rsidR="00242D33" w:rsidRPr="005C6BFE" w:rsidRDefault="00242D33" w:rsidP="005C6BFE">
      <w:pPr>
        <w:tabs>
          <w:tab w:val="left" w:pos="6379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72DBF954" w14:textId="7177325F" w:rsidR="00F633ED" w:rsidRPr="005C6BFE" w:rsidRDefault="00242D33" w:rsidP="005C6BFE">
      <w:pPr>
        <w:numPr>
          <w:ilvl w:val="0"/>
          <w:numId w:val="24"/>
        </w:numPr>
        <w:suppressAutoHyphens/>
        <w:spacing w:after="120" w:line="240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>Termin realizacji umowy</w:t>
      </w:r>
      <w:r w:rsidR="00F633ED" w:rsidRPr="005C6BFE">
        <w:rPr>
          <w:rFonts w:eastAsia="Times New Roman" w:cs="Times New Roman"/>
          <w:color w:val="auto"/>
          <w:sz w:val="20"/>
          <w:szCs w:val="20"/>
          <w:lang w:eastAsia="ar-SA"/>
        </w:rPr>
        <w:t>. Możliwość dostawy w podziale na maksymalnie 2 części:</w:t>
      </w:r>
    </w:p>
    <w:p w14:paraId="1E59E8B0" w14:textId="6783E79A" w:rsidR="00F633ED" w:rsidRPr="005C6BFE" w:rsidRDefault="00F633ED" w:rsidP="005C6BFE">
      <w:pPr>
        <w:suppressAutoHyphens/>
        <w:spacing w:after="120" w:line="240" w:lineRule="auto"/>
        <w:ind w:left="36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 xml:space="preserve">a) </w:t>
      </w:r>
      <w:r w:rsidR="00790055">
        <w:rPr>
          <w:rFonts w:eastAsia="Times New Roman" w:cs="Times New Roman"/>
          <w:color w:val="auto"/>
          <w:sz w:val="20"/>
          <w:szCs w:val="20"/>
          <w:lang w:eastAsia="ar-SA"/>
        </w:rPr>
        <w:t>50</w:t>
      </w: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>% zamówienia do 30 dni dostawy od podpisania umowy,</w:t>
      </w:r>
    </w:p>
    <w:p w14:paraId="06BA1239" w14:textId="4A58EAFE" w:rsidR="00F633ED" w:rsidRPr="005C6BFE" w:rsidRDefault="00F633ED" w:rsidP="005C6BFE">
      <w:pPr>
        <w:suppressAutoHyphens/>
        <w:spacing w:after="120" w:line="240" w:lineRule="auto"/>
        <w:ind w:left="36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>b) 50</w:t>
      </w:r>
      <w:bookmarkStart w:id="0" w:name="_GoBack"/>
      <w:bookmarkEnd w:id="0"/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>% zamówienia do 60 dni dostawy od podpisania umowy</w:t>
      </w:r>
      <w:r w:rsidR="00242D33" w:rsidRPr="005C6BFE">
        <w:rPr>
          <w:rFonts w:eastAsia="Times New Roman" w:cs="Times New Roman"/>
          <w:color w:val="auto"/>
          <w:sz w:val="20"/>
          <w:szCs w:val="20"/>
          <w:lang w:eastAsia="ar-SA"/>
        </w:rPr>
        <w:t xml:space="preserve">. </w:t>
      </w:r>
    </w:p>
    <w:p w14:paraId="59A25E13" w14:textId="77777777" w:rsidR="00242D33" w:rsidRPr="005C6BFE" w:rsidRDefault="00242D33" w:rsidP="005C6BFE">
      <w:pPr>
        <w:numPr>
          <w:ilvl w:val="0"/>
          <w:numId w:val="24"/>
        </w:numPr>
        <w:suppressAutoHyphens/>
        <w:spacing w:after="120" w:line="240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>Udzielona gwarancja na dostarczony towar zgodnie z określeniem w załączniku nr 2 do SIWZ liczona od dnia realizacji zamówienia.</w:t>
      </w:r>
    </w:p>
    <w:p w14:paraId="44FFD465" w14:textId="77777777" w:rsidR="00242D33" w:rsidRPr="005C6BFE" w:rsidRDefault="00242D33" w:rsidP="005C6BFE">
      <w:pPr>
        <w:numPr>
          <w:ilvl w:val="0"/>
          <w:numId w:val="24"/>
        </w:numPr>
        <w:suppressAutoHyphens/>
        <w:spacing w:after="120" w:line="240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>Oświadczamy, że w cenie oferty brutto zostały uwzględnione wszystkie koszty wykonania</w:t>
      </w:r>
      <w:r w:rsidRPr="005C6BFE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 </w:t>
      </w: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 xml:space="preserve">zamówienia </w:t>
      </w: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i realizacji przyszłego świadczenia umownego. W ofercie nie została zastosowana cena  dumpingowa </w:t>
      </w: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i oferta nie stanowi czynu nieuczciwej konkurencji, zgodnie z art. 89 ust. 1 pkt 3 PZP oraz  ustawy </w:t>
      </w: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o zwalczaniu nieuczciwej konkurencji. </w:t>
      </w:r>
    </w:p>
    <w:p w14:paraId="25840A33" w14:textId="77777777" w:rsidR="00242D33" w:rsidRPr="005C6BFE" w:rsidRDefault="00242D33" w:rsidP="005C6BFE">
      <w:pPr>
        <w:numPr>
          <w:ilvl w:val="0"/>
          <w:numId w:val="24"/>
        </w:numPr>
        <w:suppressAutoHyphens/>
        <w:spacing w:after="120" w:line="240" w:lineRule="auto"/>
        <w:ind w:left="357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>Oświadczamy, że zapoznaliśmy się ze Specyfikacją Istotnych Warunków Zamówienia i nie wnosimy do niej zastrzeżeń oraz przyjmujemy warunki w niej zawarte, a  także, że otrzymaliśmy konieczne informacje potrzebne do przygotowania oferty. Jednocześnie zobowiązujemy się w przypadku wyboru naszej oferty do zawarcia umowy w miejscu i terminie wyznaczonym przez Zamawiającego.</w:t>
      </w:r>
    </w:p>
    <w:p w14:paraId="55880265" w14:textId="77777777" w:rsidR="00242D33" w:rsidRPr="005C6BFE" w:rsidRDefault="00242D33" w:rsidP="005C6BFE">
      <w:pPr>
        <w:numPr>
          <w:ilvl w:val="0"/>
          <w:numId w:val="24"/>
        </w:numPr>
        <w:suppressAutoHyphens/>
        <w:spacing w:after="120" w:line="240" w:lineRule="auto"/>
        <w:ind w:left="357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>Oświadczamy, że uważamy się za związanych niniejszą ofertą przez czas wskazany w Specyfikacji  Istotnych  Warunków Zamówienia.</w:t>
      </w:r>
    </w:p>
    <w:p w14:paraId="5DD0BB8D" w14:textId="77777777" w:rsidR="00242D33" w:rsidRPr="005C6BFE" w:rsidRDefault="00242D33" w:rsidP="005C6BFE">
      <w:pPr>
        <w:numPr>
          <w:ilvl w:val="0"/>
          <w:numId w:val="24"/>
        </w:numPr>
        <w:suppressAutoHyphens/>
        <w:spacing w:after="120" w:line="240" w:lineRule="auto"/>
        <w:ind w:left="357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oferowany przedmiot zamówienia, odpowiada warunkom jakościowym, zgodnym </w:t>
      </w: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z obowiązującymi atestami, Polskimi Normami lub równoważnymi oraz, że posiadamy ważne zezwolenia </w:t>
      </w: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br/>
        <w:t>i decyzje wymagane przepisami prawa na dostarczanie oferowanego przedmiotu zamówienia.</w:t>
      </w:r>
    </w:p>
    <w:p w14:paraId="2BB7E86A" w14:textId="77777777" w:rsidR="00242D33" w:rsidRPr="005C6BFE" w:rsidRDefault="00242D33" w:rsidP="005C6BFE">
      <w:pPr>
        <w:numPr>
          <w:ilvl w:val="0"/>
          <w:numId w:val="24"/>
        </w:numPr>
        <w:suppressAutoHyphens/>
        <w:spacing w:after="120" w:line="240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495BFC54" w14:textId="77777777" w:rsidR="00242D33" w:rsidRPr="005C6BFE" w:rsidRDefault="00242D33" w:rsidP="005C6BFE">
      <w:pPr>
        <w:numPr>
          <w:ilvl w:val="0"/>
          <w:numId w:val="24"/>
        </w:numPr>
        <w:suppressAutoHyphens/>
        <w:spacing w:after="120" w:line="240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złożone przez nas dokumenty są zgodne z aktualnym stanem prawnym  </w:t>
      </w: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br/>
        <w:t>i faktycznym.</w:t>
      </w:r>
    </w:p>
    <w:p w14:paraId="68EC09D7" w14:textId="77777777" w:rsidR="00242D33" w:rsidRPr="005C6BFE" w:rsidRDefault="00242D33" w:rsidP="005C6BFE">
      <w:pPr>
        <w:suppressAutoHyphens/>
        <w:spacing w:after="12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b/>
          <w:color w:val="auto"/>
          <w:sz w:val="20"/>
          <w:szCs w:val="20"/>
          <w:lang w:eastAsia="ar-SA"/>
        </w:rPr>
        <w:t>11</w:t>
      </w: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>. Jednocześnie stwierdzamy, że jesteśmy świadomi odpowiedzialności karnej związanej ze składaniem fałszywych oświadczeń.</w:t>
      </w:r>
    </w:p>
    <w:p w14:paraId="42426974" w14:textId="77777777" w:rsidR="00242D33" w:rsidRPr="005C6BFE" w:rsidRDefault="00242D33" w:rsidP="005C6BFE">
      <w:pPr>
        <w:suppressAutoHyphens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b/>
          <w:color w:val="auto"/>
          <w:sz w:val="20"/>
          <w:szCs w:val="20"/>
          <w:lang w:eastAsia="ar-SA"/>
        </w:rPr>
        <w:t>12</w:t>
      </w: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 xml:space="preserve">. Do kontaktów z naszą firmą w sprawie zamówienia upoważniamy: </w:t>
      </w:r>
    </w:p>
    <w:p w14:paraId="08D453A5" w14:textId="77777777" w:rsidR="00242D33" w:rsidRPr="005C6BFE" w:rsidRDefault="00242D33" w:rsidP="005C6BFE">
      <w:pPr>
        <w:suppressAutoHyphens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____________________________________________________________________</w:t>
      </w:r>
    </w:p>
    <w:p w14:paraId="5499A5E0" w14:textId="77777777" w:rsidR="00242D33" w:rsidRPr="005C6BFE" w:rsidRDefault="00242D33" w:rsidP="005C6BFE">
      <w:pPr>
        <w:suppressAutoHyphens/>
        <w:spacing w:after="0" w:line="240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257D6069" w14:textId="77777777" w:rsidR="00242D33" w:rsidRPr="005C6BFE" w:rsidRDefault="00242D33" w:rsidP="005C6BFE">
      <w:pPr>
        <w:suppressAutoHyphens/>
        <w:spacing w:after="0" w:line="240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br/>
        <w:t>mail: _________________________________________</w:t>
      </w:r>
    </w:p>
    <w:p w14:paraId="55E87469" w14:textId="77777777" w:rsidR="00242D33" w:rsidRPr="005C6BFE" w:rsidRDefault="00242D33" w:rsidP="005C6BFE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ab/>
      </w:r>
    </w:p>
    <w:p w14:paraId="51C6B8EF" w14:textId="77777777" w:rsidR="00242D33" w:rsidRPr="005C6BFE" w:rsidRDefault="00242D33" w:rsidP="005C6BFE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FB18C07" w14:textId="77777777" w:rsidR="00242D33" w:rsidRPr="005C6BFE" w:rsidRDefault="00242D33" w:rsidP="005C6BFE">
      <w:pPr>
        <w:suppressAutoHyphens/>
        <w:spacing w:after="120" w:line="240" w:lineRule="auto"/>
        <w:ind w:left="426" w:hanging="426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 xml:space="preserve">13. </w:t>
      </w: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>Oświadczamy, że wszystkie strony naszej oferty wraz ze wszystkimi załącznikami są ponumerowane i cała oferta składa się z ________ stron. Do formularza ofertowego należy dołączyć:</w:t>
      </w:r>
    </w:p>
    <w:p w14:paraId="6955D543" w14:textId="77777777" w:rsidR="00242D33" w:rsidRPr="005C6BFE" w:rsidRDefault="00242D33" w:rsidP="005C6BFE">
      <w:pPr>
        <w:numPr>
          <w:ilvl w:val="0"/>
          <w:numId w:val="28"/>
        </w:numPr>
        <w:suppressAutoHyphens/>
        <w:spacing w:after="12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>załącznik nr 2 (szczegółowy opis przedmiotu zamówienia)</w:t>
      </w:r>
    </w:p>
    <w:p w14:paraId="1CE35AB0" w14:textId="77777777" w:rsidR="00242D33" w:rsidRPr="005C6BFE" w:rsidRDefault="00242D33" w:rsidP="005C6BFE">
      <w:pPr>
        <w:numPr>
          <w:ilvl w:val="0"/>
          <w:numId w:val="28"/>
        </w:numPr>
        <w:suppressAutoHyphens/>
        <w:spacing w:after="12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>zaparafowany wzór umowy (załącznik nr 7).</w:t>
      </w:r>
    </w:p>
    <w:p w14:paraId="591AC244" w14:textId="77777777" w:rsidR="00242D33" w:rsidRPr="005C6BFE" w:rsidRDefault="00242D33" w:rsidP="005C6BFE">
      <w:pPr>
        <w:suppressAutoHyphens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5C6BFE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 xml:space="preserve">14. </w:t>
      </w: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t>Informacje składające się na ofertę, zawarte na stronach  ________________________ stanowią</w:t>
      </w: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       tajemnicę przedsiębiorstwa w rozumieniu przepisów ustawy o zwalczaniu nieuczciwej</w:t>
      </w:r>
      <w:r w:rsidRPr="005C6BFE">
        <w:rPr>
          <w:rFonts w:eastAsia="Times New Roman" w:cs="Times New Roman"/>
          <w:color w:val="auto"/>
          <w:sz w:val="20"/>
          <w:szCs w:val="20"/>
          <w:lang w:eastAsia="ar-SA"/>
        </w:rPr>
        <w:br/>
        <w:t xml:space="preserve">       konkurencji.</w:t>
      </w:r>
    </w:p>
    <w:p w14:paraId="729B8A9C" w14:textId="77777777" w:rsidR="00242D33" w:rsidRPr="005C6BFE" w:rsidRDefault="00242D33" w:rsidP="005C6BFE">
      <w:pPr>
        <w:spacing w:after="0" w:line="240" w:lineRule="auto"/>
        <w:ind w:left="0" w:firstLine="0"/>
        <w:rPr>
          <w:rFonts w:eastAsia="Times New Roman" w:cs="Times New Roman"/>
          <w:iCs/>
          <w:color w:val="auto"/>
          <w:sz w:val="20"/>
          <w:szCs w:val="20"/>
        </w:rPr>
      </w:pPr>
    </w:p>
    <w:p w14:paraId="54216FB1" w14:textId="77777777" w:rsidR="00242D33" w:rsidRPr="005C6BFE" w:rsidRDefault="00242D33" w:rsidP="005C6BFE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                          </w:t>
      </w:r>
    </w:p>
    <w:p w14:paraId="21C6BE3B" w14:textId="77777777" w:rsidR="00242D33" w:rsidRPr="005C6BFE" w:rsidRDefault="00242D33" w:rsidP="005C6BFE">
      <w:pPr>
        <w:widowControl w:val="0"/>
        <w:suppressAutoHyphens/>
        <w:spacing w:after="120" w:line="240" w:lineRule="auto"/>
        <w:ind w:left="4946" w:firstLine="1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...................................................................................................</w:t>
      </w:r>
    </w:p>
    <w:p w14:paraId="607CAA9C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Podpis osoby ( osób) upoważnionej do występowania w imieniu Wykonawcy</w:t>
      </w:r>
    </w:p>
    <w:p w14:paraId="29A9FFF6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 (Pożądany czytelny podpis albo podpis i pieczątka z imieniem i nazwiskiem)</w:t>
      </w:r>
    </w:p>
    <w:p w14:paraId="79CD394F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511C8DB3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4F74EB8F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537DBD7E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19DB5DDF" w14:textId="120F7519" w:rsidR="00242D33" w:rsidRPr="005C6BFE" w:rsidRDefault="00242D33" w:rsidP="005C6BFE">
      <w:pPr>
        <w:keepNext/>
        <w:suppressAutoHyphens/>
        <w:spacing w:before="240" w:after="120" w:line="240" w:lineRule="auto"/>
        <w:ind w:left="0" w:firstLine="0"/>
        <w:outlineLvl w:val="3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 Znak  sprawy: </w:t>
      </w:r>
      <w:r w:rsidR="00F633ED" w:rsidRPr="005C6BF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ZOZK/7</w:t>
      </w:r>
      <w:r w:rsidRPr="005C6BF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</w:t>
      </w:r>
      <w:r w:rsidR="00F633ED" w:rsidRPr="005C6BF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II</w:t>
      </w:r>
      <w:r w:rsidRPr="005C6BF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I/2023</w:t>
      </w:r>
    </w:p>
    <w:p w14:paraId="0FACF859" w14:textId="77777777" w:rsidR="00242D33" w:rsidRPr="005C6BFE" w:rsidRDefault="00242D33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79C03AFB" w14:textId="77777777" w:rsidR="00242D33" w:rsidRPr="005C6BFE" w:rsidRDefault="00242D33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5C6BFE">
        <w:rPr>
          <w:rFonts w:eastAsia="MS PMincho" w:cs="Tahoma"/>
          <w:i/>
          <w:color w:val="auto"/>
          <w:sz w:val="20"/>
          <w:szCs w:val="20"/>
          <w:lang w:eastAsia="ar-SA"/>
        </w:rPr>
        <w:t>ZAŁĄCZNIK NR 3 do SIWZ</w:t>
      </w:r>
    </w:p>
    <w:p w14:paraId="5EA3A86B" w14:textId="77777777" w:rsidR="00242D33" w:rsidRPr="005C6BFE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4780E6D0" w14:textId="77777777" w:rsidR="00242D33" w:rsidRPr="005C6BFE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3723A084" w14:textId="77777777" w:rsidR="00242D33" w:rsidRPr="005C6BFE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5C6BFE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6CD1B175" w14:textId="77777777" w:rsidR="00242D33" w:rsidRPr="005C6BFE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5C6BFE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4391B69C" w14:textId="77777777" w:rsidR="00242D33" w:rsidRPr="005C6BFE" w:rsidRDefault="00242D33" w:rsidP="005C6BFE">
      <w:pPr>
        <w:keepNext/>
        <w:suppressAutoHyphens/>
        <w:spacing w:before="240" w:after="120" w:line="240" w:lineRule="auto"/>
        <w:ind w:left="0" w:firstLine="0"/>
        <w:outlineLvl w:val="3"/>
        <w:rPr>
          <w:rFonts w:eastAsia="MS PMincho" w:cs="Tahoma"/>
          <w:b/>
          <w:bCs/>
          <w:color w:val="auto"/>
          <w:sz w:val="20"/>
          <w:szCs w:val="20"/>
          <w:lang w:eastAsia="ar-SA"/>
        </w:rPr>
      </w:pPr>
      <w:r w:rsidRPr="005C6BFE">
        <w:rPr>
          <w:rFonts w:eastAsia="MS PMincho" w:cs="Tahoma"/>
          <w:b/>
          <w:bCs/>
          <w:color w:val="auto"/>
          <w:sz w:val="20"/>
          <w:szCs w:val="20"/>
          <w:lang w:eastAsia="ar-SA"/>
        </w:rPr>
        <w:t> </w:t>
      </w:r>
    </w:p>
    <w:p w14:paraId="48176819" w14:textId="77777777" w:rsidR="00242D33" w:rsidRPr="005C6BFE" w:rsidRDefault="00242D33" w:rsidP="005C6BFE">
      <w:pPr>
        <w:keepNext/>
        <w:suppressAutoHyphens/>
        <w:spacing w:before="240" w:after="120" w:line="240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28"/>
          <w:szCs w:val="28"/>
          <w:lang w:eastAsia="ar-SA"/>
        </w:rPr>
      </w:pPr>
      <w:r w:rsidRPr="005C6BFE">
        <w:rPr>
          <w:rFonts w:eastAsia="MS PMincho" w:cs="Tahoma"/>
          <w:b/>
          <w:bCs/>
          <w:color w:val="auto"/>
          <w:sz w:val="28"/>
          <w:szCs w:val="28"/>
          <w:lang w:eastAsia="ar-SA"/>
        </w:rPr>
        <w:t>O Ś W I A D C Z E N I E</w:t>
      </w:r>
    </w:p>
    <w:p w14:paraId="4501505D" w14:textId="77777777" w:rsidR="00242D33" w:rsidRPr="005C6BFE" w:rsidRDefault="00242D33" w:rsidP="005C6BFE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1"/>
          <w:sz w:val="28"/>
          <w:szCs w:val="28"/>
        </w:rPr>
      </w:pPr>
      <w:r w:rsidRPr="005C6BFE">
        <w:rPr>
          <w:rFonts w:eastAsia="Andale Sans UI" w:cs="Times New Roman"/>
          <w:color w:val="auto"/>
          <w:kern w:val="1"/>
          <w:sz w:val="28"/>
          <w:szCs w:val="28"/>
        </w:rPr>
        <w:t>Składając ofertę w postępowaniu o udzielenie zamówienia publicznego na</w:t>
      </w:r>
    </w:p>
    <w:p w14:paraId="5E74CBFC" w14:textId="77777777" w:rsidR="00242D33" w:rsidRPr="005C6BFE" w:rsidRDefault="00242D33" w:rsidP="005C6BFE">
      <w:pPr>
        <w:widowControl w:val="0"/>
        <w:suppressAutoHyphens/>
        <w:spacing w:after="120" w:line="240" w:lineRule="auto"/>
        <w:ind w:left="0" w:firstLine="0"/>
        <w:jc w:val="center"/>
        <w:rPr>
          <w:rFonts w:eastAsia="Andale Sans UI" w:cs="Times New Roman"/>
          <w:color w:val="auto"/>
          <w:kern w:val="1"/>
          <w:sz w:val="28"/>
          <w:szCs w:val="28"/>
        </w:rPr>
      </w:pPr>
    </w:p>
    <w:p w14:paraId="7F1976D1" w14:textId="25363B9A" w:rsidR="00242D33" w:rsidRPr="005C6BFE" w:rsidRDefault="00F633ED" w:rsidP="005C6BFE">
      <w:pPr>
        <w:tabs>
          <w:tab w:val="left" w:pos="284"/>
        </w:tabs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5C6BFE">
        <w:rPr>
          <w:rFonts w:eastAsia="Times New Roman" w:cs="Times New Roman"/>
          <w:b/>
          <w:color w:val="auto"/>
          <w:sz w:val="28"/>
          <w:szCs w:val="28"/>
        </w:rPr>
        <w:t>Zakup i dostawa wyposażenia pracowni modelowej Cukierniczej do Zespołu Szkół nr 7 w Wałbrzychu</w:t>
      </w:r>
    </w:p>
    <w:p w14:paraId="0EF03D2B" w14:textId="77777777" w:rsidR="00242D33" w:rsidRPr="005C6BFE" w:rsidRDefault="00242D33" w:rsidP="005C6BFE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31675D3C" w14:textId="77777777" w:rsidR="00242D33" w:rsidRPr="005C6BFE" w:rsidRDefault="00242D33" w:rsidP="005C6BFE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5C6BFE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5C6BFE"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14:paraId="65708CA1" w14:textId="77777777" w:rsidR="00242D33" w:rsidRPr="005C6BFE" w:rsidRDefault="00242D33" w:rsidP="005C6BFE">
      <w:p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5C6BFE">
        <w:rPr>
          <w:rFonts w:eastAsia="Times New Roman" w:cs="Times New Roman"/>
          <w:color w:val="auto"/>
          <w:sz w:val="20"/>
          <w:szCs w:val="20"/>
        </w:rPr>
        <w:t xml:space="preserve"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</w:t>
      </w:r>
      <w:r w:rsidRPr="005C6BFE">
        <w:rPr>
          <w:rFonts w:eastAsia="Times New Roman" w:cs="Times New Roman"/>
          <w:color w:val="auto"/>
          <w:sz w:val="20"/>
          <w:szCs w:val="20"/>
        </w:rPr>
        <w:br/>
        <w:t>a Wykonawcą, polegające w szczególności na:</w:t>
      </w:r>
    </w:p>
    <w:p w14:paraId="29CFE16B" w14:textId="77777777" w:rsidR="00242D33" w:rsidRPr="005C6BFE" w:rsidRDefault="00242D33" w:rsidP="005C6BFE">
      <w:pPr>
        <w:numPr>
          <w:ilvl w:val="1"/>
          <w:numId w:val="25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5C6BFE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2707930D" w14:textId="77777777" w:rsidR="00242D33" w:rsidRPr="005C6BFE" w:rsidRDefault="00242D33" w:rsidP="005C6BFE">
      <w:pPr>
        <w:numPr>
          <w:ilvl w:val="1"/>
          <w:numId w:val="25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5C6BFE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68A110A5" w14:textId="77777777" w:rsidR="00242D33" w:rsidRPr="005C6BFE" w:rsidRDefault="00242D33" w:rsidP="005C6BFE">
      <w:pPr>
        <w:numPr>
          <w:ilvl w:val="1"/>
          <w:numId w:val="25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5C6BFE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06086941" w14:textId="77777777" w:rsidR="00242D33" w:rsidRPr="005C6BFE" w:rsidRDefault="00242D33" w:rsidP="005C6BFE">
      <w:pPr>
        <w:numPr>
          <w:ilvl w:val="1"/>
          <w:numId w:val="25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5C6BFE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0BBA97E4" w14:textId="77777777" w:rsidR="00242D33" w:rsidRPr="005C6BFE" w:rsidRDefault="00242D33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</w:p>
    <w:p w14:paraId="1061BEED" w14:textId="77777777" w:rsidR="00242D33" w:rsidRPr="005C6BFE" w:rsidRDefault="00242D33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color w:val="auto"/>
          <w:kern w:val="1"/>
          <w:sz w:val="20"/>
          <w:szCs w:val="20"/>
        </w:rPr>
        <w:t> </w:t>
      </w:r>
    </w:p>
    <w:p w14:paraId="10E64D50" w14:textId="77777777" w:rsidR="00242D33" w:rsidRPr="005C6BFE" w:rsidRDefault="00242D33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</w:p>
    <w:p w14:paraId="6E30A6EA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color w:val="auto"/>
          <w:kern w:val="1"/>
          <w:sz w:val="20"/>
          <w:szCs w:val="20"/>
        </w:rPr>
        <w:t>.......................................................... dnia ....................................... roku</w:t>
      </w:r>
    </w:p>
    <w:p w14:paraId="5B804954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color w:val="auto"/>
          <w:kern w:val="1"/>
          <w:sz w:val="20"/>
          <w:szCs w:val="20"/>
        </w:rPr>
        <w:t>(</w:t>
      </w:r>
      <w:r w:rsidRPr="005C6BFE">
        <w:rPr>
          <w:rFonts w:eastAsia="Andale Sans UI" w:cs="Times New Roman"/>
          <w:i/>
          <w:color w:val="auto"/>
          <w:kern w:val="1"/>
          <w:sz w:val="20"/>
          <w:szCs w:val="20"/>
        </w:rPr>
        <w:t>miejscowość)</w:t>
      </w:r>
    </w:p>
    <w:p w14:paraId="638A1220" w14:textId="77777777" w:rsidR="00242D33" w:rsidRPr="005C6BFE" w:rsidRDefault="00242D33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color w:val="auto"/>
          <w:kern w:val="1"/>
          <w:sz w:val="20"/>
          <w:szCs w:val="20"/>
        </w:rPr>
        <w:t> </w:t>
      </w:r>
    </w:p>
    <w:p w14:paraId="42E64412" w14:textId="77777777" w:rsidR="00242D33" w:rsidRPr="005C6BFE" w:rsidRDefault="00242D33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color w:val="auto"/>
          <w:kern w:val="1"/>
          <w:sz w:val="20"/>
          <w:szCs w:val="20"/>
        </w:rPr>
        <w:t>  </w:t>
      </w:r>
    </w:p>
    <w:p w14:paraId="2C993693" w14:textId="77777777" w:rsidR="00F633ED" w:rsidRPr="005C6BFE" w:rsidRDefault="00F633ED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</w:p>
    <w:p w14:paraId="0CCF5EA7" w14:textId="77777777" w:rsidR="00F633ED" w:rsidRPr="005C6BFE" w:rsidRDefault="00F633ED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</w:p>
    <w:p w14:paraId="16CE3657" w14:textId="77777777" w:rsidR="00242D33" w:rsidRPr="005C6BFE" w:rsidRDefault="00242D33" w:rsidP="005C6BFE">
      <w:pPr>
        <w:widowControl w:val="0"/>
        <w:suppressAutoHyphens/>
        <w:spacing w:after="120" w:line="240" w:lineRule="auto"/>
        <w:ind w:left="353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color w:val="auto"/>
          <w:kern w:val="1"/>
          <w:sz w:val="20"/>
          <w:szCs w:val="20"/>
        </w:rPr>
        <w:t> </w:t>
      </w: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                         ..............................................................................................</w:t>
      </w:r>
    </w:p>
    <w:p w14:paraId="00076C3E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Podpis osoby ( osób) upoważnionej do występowania w imieniu Wykonawcy</w:t>
      </w:r>
    </w:p>
    <w:p w14:paraId="37D048B0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 (Pożądany czytelny podpis albo podpis i pieczątka z imieniem i nazwiskiem)</w:t>
      </w:r>
    </w:p>
    <w:p w14:paraId="4C814A53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170D3715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7106EDCD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31DDD51F" w14:textId="5F10DF9B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 w:type="page"/>
      </w:r>
      <w:r w:rsidRPr="005C6BFE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F633ED" w:rsidRPr="005C6BF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ZOZK/7</w:t>
      </w:r>
      <w:r w:rsidRPr="005C6BF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</w:t>
      </w:r>
      <w:r w:rsidR="00F633ED" w:rsidRPr="005C6BF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II</w:t>
      </w:r>
      <w:r w:rsidRPr="005C6BF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I/2023</w:t>
      </w:r>
    </w:p>
    <w:p w14:paraId="2645E5A6" w14:textId="77777777" w:rsidR="00242D33" w:rsidRPr="005C6BFE" w:rsidRDefault="00242D33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5C6BFE">
        <w:rPr>
          <w:rFonts w:eastAsia="MS PMincho" w:cs="Tahoma"/>
          <w:i/>
          <w:color w:val="auto"/>
          <w:sz w:val="20"/>
          <w:szCs w:val="20"/>
          <w:lang w:eastAsia="ar-SA"/>
        </w:rPr>
        <w:t>ZAŁĄCZNIK NR 4 do SIWZ</w:t>
      </w:r>
    </w:p>
    <w:p w14:paraId="6287CD8C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</w:rPr>
      </w:pPr>
    </w:p>
    <w:p w14:paraId="0EE54F33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4"/>
          <w:szCs w:val="24"/>
          <w:u w:val="single"/>
        </w:rPr>
      </w:pPr>
      <w:r w:rsidRPr="005C6BFE">
        <w:rPr>
          <w:rFonts w:eastAsia="Andale Sans UI" w:cs="Times New Roman"/>
          <w:b/>
          <w:bCs/>
          <w:i/>
          <w:iCs/>
          <w:color w:val="auto"/>
          <w:kern w:val="1"/>
          <w:sz w:val="24"/>
          <w:szCs w:val="24"/>
        </w:rPr>
        <w:t>Obowiązek informacyjny w przypadku zbierania danych</w:t>
      </w:r>
    </w:p>
    <w:p w14:paraId="0E1C1B1E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4"/>
          <w:szCs w:val="24"/>
        </w:rPr>
      </w:pPr>
      <w:r w:rsidRPr="005C6BFE">
        <w:rPr>
          <w:rFonts w:eastAsia="Andale Sans UI" w:cs="Times New Roman"/>
          <w:b/>
          <w:bCs/>
          <w:i/>
          <w:iCs/>
          <w:color w:val="auto"/>
          <w:kern w:val="1"/>
          <w:sz w:val="24"/>
          <w:szCs w:val="24"/>
          <w:u w:val="single"/>
        </w:rPr>
        <w:t>od osoby,</w:t>
      </w:r>
      <w:r w:rsidRPr="005C6BFE">
        <w:rPr>
          <w:rFonts w:eastAsia="Andale Sans UI" w:cs="Times New Roman"/>
          <w:b/>
          <w:bCs/>
          <w:i/>
          <w:iCs/>
          <w:color w:val="auto"/>
          <w:kern w:val="1"/>
          <w:sz w:val="24"/>
          <w:szCs w:val="24"/>
        </w:rPr>
        <w:t xml:space="preserve"> której dane dotyczą</w:t>
      </w:r>
    </w:p>
    <w:p w14:paraId="6748FB3A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75DADC26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>Zgodnie z art. 13</w:t>
      </w: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Rozporządzenia Parlamentu Europejskiego i Rady (UE) 2016/79 z dnia 27 kwietnia 2016 r.  </w:t>
      </w: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  <w:t xml:space="preserve"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</w:t>
      </w:r>
      <w:r w:rsidRPr="005C6BFE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>„WAŁBRZYSKI INKUBATOR ZAWODOWY - dostosowanie oferty edukacyjnej 4 zespołów szkół zawodowych w Wałbrzychu do potrzeb rynku pracy”</w:t>
      </w: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przyjmuję do wiadomości, iż:</w:t>
      </w:r>
    </w:p>
    <w:p w14:paraId="683C9636" w14:textId="77777777" w:rsidR="00242D33" w:rsidRPr="005C6BFE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Administratorem moich danych jest:</w:t>
      </w:r>
    </w:p>
    <w:p w14:paraId="775B91EC" w14:textId="77777777" w:rsidR="00242D33" w:rsidRPr="005C6BFE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w odniesieniu do zbioru: Baza danych związanych z realizowaniem zadań Instytucji Zarządzającej przez Zarząd Woj</w:t>
      </w:r>
      <w:r w:rsidRPr="005C6BFE">
        <w:rPr>
          <w:rFonts w:eastAsia="Andale Sans UI" w:cs="Times New Roman"/>
          <w:bCs/>
          <w:i/>
          <w:iCs/>
          <w:color w:val="auto"/>
          <w:kern w:val="1"/>
          <w:sz w:val="20"/>
          <w:szCs w:val="20"/>
        </w:rPr>
        <w:t xml:space="preserve">ewództwa Dolnośląskiego w ramach RPO WD 2014-2020 - </w:t>
      </w: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Marszałek Województwa Dolnośląskiego z siedzibą we Wrocławiu, Wybrzeże J. Słowackiego 12-14, 50-411 Wrocław;</w:t>
      </w:r>
    </w:p>
    <w:p w14:paraId="0EF9F1B0" w14:textId="77777777" w:rsidR="00242D33" w:rsidRPr="005C6BFE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25B9B698" w14:textId="77777777" w:rsidR="00242D33" w:rsidRPr="005C6BFE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Mogę skontaktować się z Inspektorem Ochrony Danych: </w:t>
      </w:r>
    </w:p>
    <w:p w14:paraId="609EADE6" w14:textId="77777777" w:rsidR="00242D33" w:rsidRPr="005C6BFE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Baza danych związanych z realizowaniem zadań Instytucji Zarządzającej przez Zarząd Woj</w:t>
      </w:r>
      <w:r w:rsidRPr="005C6BFE">
        <w:rPr>
          <w:rFonts w:eastAsia="Andale Sans UI" w:cs="Times New Roman"/>
          <w:bCs/>
          <w:i/>
          <w:iCs/>
          <w:color w:val="auto"/>
          <w:kern w:val="1"/>
          <w:sz w:val="20"/>
          <w:szCs w:val="20"/>
        </w:rPr>
        <w:t>ewództwa Dolnośląskiego w ramach RPO WD 2014-2020</w:t>
      </w: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, e-mail </w:t>
      </w:r>
      <w:hyperlink r:id="rId8" w:history="1">
        <w:r w:rsidRPr="005C6BFE">
          <w:rPr>
            <w:rFonts w:eastAsia="Andale Sans UI" w:cs="Times New Roman"/>
            <w:i/>
            <w:iCs/>
            <w:color w:val="auto"/>
            <w:kern w:val="1"/>
            <w:sz w:val="20"/>
            <w:szCs w:val="20"/>
            <w:u w:val="single"/>
          </w:rPr>
          <w:t>inspektor@umwd.pl</w:t>
        </w:r>
      </w:hyperlink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;</w:t>
      </w:r>
    </w:p>
    <w:p w14:paraId="428231BD" w14:textId="77777777" w:rsidR="00242D33" w:rsidRPr="005C6BFE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5C6BFE">
          <w:rPr>
            <w:rFonts w:eastAsia="Andale Sans UI" w:cs="Times New Roman"/>
            <w:i/>
            <w:iCs/>
            <w:color w:val="auto"/>
            <w:kern w:val="1"/>
            <w:sz w:val="20"/>
            <w:szCs w:val="20"/>
            <w:u w:val="single"/>
          </w:rPr>
          <w:t>iod@miir.gov.pl</w:t>
        </w:r>
      </w:hyperlink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;</w:t>
      </w:r>
    </w:p>
    <w:p w14:paraId="17BAE9B1" w14:textId="77777777" w:rsidR="00242D33" w:rsidRPr="005C6BFE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</w:t>
      </w: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  <w:t xml:space="preserve">i sprawozdawczości oraz działań informacyjno-promocyjnych w ramach RPO WD 2014 – 2020, a także </w:t>
      </w: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  <w:t>w celach związanych z odzyskiwaniem środków, celach archiwalnych oraz statystycznych;</w:t>
      </w:r>
    </w:p>
    <w:p w14:paraId="78A3F075" w14:textId="77777777" w:rsidR="00242D33" w:rsidRPr="005C6BFE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444CAB72" w14:textId="77777777" w:rsidR="00242D33" w:rsidRPr="005C6BFE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  <w:t>i Rybackiego oraz uchylającego rozporządzenie Rady (WE) nr 1083/2006,</w:t>
      </w:r>
    </w:p>
    <w:p w14:paraId="4C5A0077" w14:textId="77777777" w:rsidR="00242D33" w:rsidRPr="005C6BFE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1081/2006,</w:t>
      </w:r>
    </w:p>
    <w:p w14:paraId="33D0BD15" w14:textId="77777777" w:rsidR="00242D33" w:rsidRPr="005C6BFE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69F29F06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1BCBA590" w14:textId="77777777" w:rsidR="00242D33" w:rsidRPr="005C6BFE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ustawy z dnia 27 sierpnia 2009 r. o finansach publicznych,</w:t>
      </w:r>
    </w:p>
    <w:p w14:paraId="6E9B4CDE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a w odniesieniu do zbioru „Centralny system teleinformatyczny wspierający realizację programów operacyjnych” na podstawie:  </w:t>
      </w:r>
    </w:p>
    <w:p w14:paraId="56E0CC65" w14:textId="77777777" w:rsidR="00242D33" w:rsidRPr="005C6BFE" w:rsidRDefault="00242D33" w:rsidP="005C6BFE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090E2054" w14:textId="77777777" w:rsidR="00242D33" w:rsidRPr="005C6BFE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</w:t>
      </w: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  <w:t>w zakresie badań ewaluacyjnych, kontroli i audytu w ramach RPO WD 2014 – 2020, informacji i promocji projektu/RPO WD 2014-2020;</w:t>
      </w:r>
    </w:p>
    <w:p w14:paraId="7DFADDA0" w14:textId="77777777" w:rsidR="00242D33" w:rsidRPr="005C6BFE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1C153C49" w14:textId="77777777" w:rsidR="00242D33" w:rsidRPr="005C6BFE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75B68B6B" w14:textId="77777777" w:rsidR="00242D33" w:rsidRPr="005C6BFE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770F6BF9" w14:textId="77777777" w:rsidR="00242D33" w:rsidRPr="005C6BFE" w:rsidRDefault="00242D33" w:rsidP="005C6BFE">
      <w:pPr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25AE2313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24844DDF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02AC1FCF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204CF9BB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441530E2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7C01368C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>Miejscowość, dnia</w:t>
      </w:r>
      <w:r w:rsidRPr="005C6BFE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5C6BFE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5C6BFE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5C6BFE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5C6BFE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5C6BFE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5C6BFE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5C6BFE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5C6BFE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  <w:t xml:space="preserve"> podpis </w:t>
      </w:r>
    </w:p>
    <w:p w14:paraId="5596A101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0EAB7EDB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Cs/>
          <w:color w:val="auto"/>
          <w:kern w:val="1"/>
          <w:sz w:val="20"/>
          <w:szCs w:val="20"/>
        </w:rPr>
      </w:pPr>
    </w:p>
    <w:p w14:paraId="642E42B7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Cs/>
          <w:color w:val="auto"/>
          <w:kern w:val="1"/>
          <w:sz w:val="20"/>
          <w:szCs w:val="20"/>
        </w:rPr>
        <w:t>……………………………………………..</w:t>
      </w:r>
      <w:r w:rsidRPr="005C6BFE">
        <w:rPr>
          <w:rFonts w:eastAsia="Andale Sans UI" w:cs="Times New Roman"/>
          <w:iCs/>
          <w:color w:val="auto"/>
          <w:kern w:val="1"/>
          <w:sz w:val="20"/>
          <w:szCs w:val="20"/>
        </w:rPr>
        <w:tab/>
      </w:r>
      <w:r w:rsidRPr="005C6BFE">
        <w:rPr>
          <w:rFonts w:eastAsia="Andale Sans UI" w:cs="Times New Roman"/>
          <w:iCs/>
          <w:color w:val="auto"/>
          <w:kern w:val="1"/>
          <w:sz w:val="20"/>
          <w:szCs w:val="20"/>
        </w:rPr>
        <w:tab/>
      </w:r>
      <w:r w:rsidRPr="005C6BFE">
        <w:rPr>
          <w:rFonts w:eastAsia="Andale Sans UI" w:cs="Times New Roman"/>
          <w:iCs/>
          <w:color w:val="auto"/>
          <w:kern w:val="1"/>
          <w:sz w:val="20"/>
          <w:szCs w:val="20"/>
        </w:rPr>
        <w:tab/>
      </w:r>
      <w:r w:rsidRPr="005C6BFE">
        <w:rPr>
          <w:rFonts w:eastAsia="Andale Sans UI" w:cs="Times New Roman"/>
          <w:iCs/>
          <w:color w:val="auto"/>
          <w:kern w:val="1"/>
          <w:sz w:val="20"/>
          <w:szCs w:val="20"/>
        </w:rPr>
        <w:tab/>
      </w:r>
      <w:r w:rsidRPr="005C6BFE">
        <w:rPr>
          <w:rFonts w:eastAsia="Andale Sans UI" w:cs="Times New Roman"/>
          <w:iCs/>
          <w:color w:val="auto"/>
          <w:kern w:val="1"/>
          <w:sz w:val="20"/>
          <w:szCs w:val="20"/>
        </w:rPr>
        <w:tab/>
      </w:r>
      <w:r w:rsidRPr="005C6BFE">
        <w:rPr>
          <w:rFonts w:eastAsia="Andale Sans UI" w:cs="Times New Roman"/>
          <w:iCs/>
          <w:color w:val="auto"/>
          <w:kern w:val="1"/>
          <w:sz w:val="20"/>
          <w:szCs w:val="20"/>
        </w:rPr>
        <w:tab/>
        <w:t>…………………………………….</w:t>
      </w:r>
    </w:p>
    <w:p w14:paraId="5DC2584C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03C23215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5C6BFE">
        <w:rPr>
          <w:rFonts w:eastAsia="Times New Roman" w:cs="Times New Roman"/>
          <w:b/>
          <w:color w:val="auto"/>
          <w:sz w:val="20"/>
          <w:szCs w:val="20"/>
        </w:rPr>
        <w:t xml:space="preserve"> </w:t>
      </w:r>
    </w:p>
    <w:p w14:paraId="4C07F445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832CE16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01905BA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AFD5AFA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49821AE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B50F72A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C26CFC4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7FD4CF2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B7DC956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03A1D7E4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2E3EBAA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CD4CE8C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B049903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A6F0538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0281C60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DD5390F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7FAD868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D4CCD3E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66ABDF4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8063234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199A068" w14:textId="626C521C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F633ED" w:rsidRPr="005C6BF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ZOZK/7</w:t>
      </w:r>
      <w:r w:rsidRPr="005C6BF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</w:t>
      </w:r>
      <w:r w:rsidR="00F633ED" w:rsidRPr="005C6BF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II</w:t>
      </w:r>
      <w:r w:rsidRPr="005C6BF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I/2023</w:t>
      </w:r>
    </w:p>
    <w:p w14:paraId="4DAB7997" w14:textId="77777777" w:rsidR="00242D33" w:rsidRPr="005C6BFE" w:rsidRDefault="00242D33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46647E75" w14:textId="77777777" w:rsidR="00242D33" w:rsidRPr="005C6BFE" w:rsidRDefault="00242D33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5C6BFE">
        <w:rPr>
          <w:rFonts w:eastAsia="MS PMincho" w:cs="Tahoma"/>
          <w:i/>
          <w:color w:val="auto"/>
          <w:sz w:val="20"/>
          <w:szCs w:val="20"/>
          <w:lang w:eastAsia="ar-SA"/>
        </w:rPr>
        <w:t>ZAŁĄCZNIK NR 5 do SIWZ</w:t>
      </w:r>
    </w:p>
    <w:p w14:paraId="185417DD" w14:textId="77777777" w:rsidR="00242D33" w:rsidRPr="005C6BFE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6D242617" w14:textId="77777777" w:rsidR="00242D33" w:rsidRPr="005C6BFE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1ED63206" w14:textId="77777777" w:rsidR="00242D33" w:rsidRPr="005C6BFE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5C6BFE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1A49D8CA" w14:textId="77777777" w:rsidR="00242D33" w:rsidRPr="005C6BFE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5C6BFE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1E0E713C" w14:textId="77777777" w:rsidR="00242D33" w:rsidRPr="005C6BFE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B1AD8F3" w14:textId="77777777" w:rsidR="00242D33" w:rsidRPr="005C6BFE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001A710" w14:textId="77777777" w:rsidR="00242D33" w:rsidRPr="005C6BFE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A72E0EA" w14:textId="77777777" w:rsidR="00242D33" w:rsidRPr="005C6BFE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42B2B27" w14:textId="77777777" w:rsidR="00242D33" w:rsidRPr="005C6BFE" w:rsidRDefault="00242D33" w:rsidP="005C6BFE">
      <w:pPr>
        <w:spacing w:after="160" w:line="240" w:lineRule="auto"/>
        <w:ind w:left="0" w:firstLine="0"/>
        <w:jc w:val="center"/>
        <w:rPr>
          <w:rFonts w:eastAsia="Calibri" w:cs="Calibri Light"/>
          <w:b/>
          <w:color w:val="auto"/>
          <w:sz w:val="28"/>
          <w:szCs w:val="28"/>
          <w:lang w:eastAsia="en-US"/>
        </w:rPr>
      </w:pPr>
      <w:r w:rsidRPr="005C6BFE">
        <w:rPr>
          <w:rFonts w:eastAsia="Calibri" w:cs="Calibri Light"/>
          <w:b/>
          <w:color w:val="auto"/>
          <w:sz w:val="28"/>
          <w:szCs w:val="28"/>
          <w:lang w:eastAsia="en-US"/>
        </w:rPr>
        <w:t xml:space="preserve">Oświadczenie o wypełnieniu obowiązków informacyjnych przewidzianych </w:t>
      </w:r>
      <w:r w:rsidRPr="005C6BFE">
        <w:rPr>
          <w:rFonts w:eastAsia="Calibri" w:cs="Calibri Light"/>
          <w:b/>
          <w:color w:val="auto"/>
          <w:sz w:val="28"/>
          <w:szCs w:val="28"/>
          <w:lang w:eastAsia="en-US"/>
        </w:rPr>
        <w:br/>
        <w:t>w  art 13 oraz 14 Rozporządzenia Parlamentu Europejskiego i Rady (UE) 2016/679 z dnia 27 kwietnia 2016 r (RODO)</w:t>
      </w:r>
    </w:p>
    <w:p w14:paraId="47234F35" w14:textId="77777777" w:rsidR="00242D33" w:rsidRPr="005C6BFE" w:rsidRDefault="00242D33" w:rsidP="005C6BFE">
      <w:pPr>
        <w:spacing w:after="160" w:line="240" w:lineRule="auto"/>
        <w:ind w:left="0" w:firstLine="0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0A28E81" w14:textId="77777777" w:rsidR="00242D33" w:rsidRPr="005C6BFE" w:rsidRDefault="00242D33" w:rsidP="005C6BFE">
      <w:pPr>
        <w:spacing w:after="160" w:line="240" w:lineRule="auto"/>
        <w:ind w:left="0" w:firstLine="0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6741B411" w14:textId="77777777" w:rsidR="00242D33" w:rsidRPr="005C6BFE" w:rsidRDefault="00242D33" w:rsidP="005C6BFE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5C6BFE">
        <w:rPr>
          <w:rFonts w:eastAsia="Calibri" w:cs="Calibri Light"/>
          <w:color w:val="auto"/>
          <w:sz w:val="20"/>
          <w:szCs w:val="20"/>
          <w:lang w:eastAsia="en-US"/>
        </w:rPr>
        <w:t>Oświadczam, że wypełniłem/łam obowiązki informacyjne przewidziane w art. 13 lub art. 14 RODO wobec osób fizycznych, od których dane osobowe bezpośrednio lub pośrednio pozyskałem/łam w celu ubiegania się o udzielenie zapytania ofertowego w niniejszym postępowaniu.</w:t>
      </w:r>
    </w:p>
    <w:p w14:paraId="5EA5DBC5" w14:textId="77777777" w:rsidR="00242D33" w:rsidRPr="005C6BFE" w:rsidRDefault="00242D33" w:rsidP="005C6BFE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1BED0E7A" w14:textId="77777777" w:rsidR="00242D33" w:rsidRPr="005C6BFE" w:rsidRDefault="00242D33" w:rsidP="005C6BFE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70512619" w14:textId="77777777" w:rsidR="00242D33" w:rsidRPr="005C6BFE" w:rsidRDefault="00242D33" w:rsidP="005C6BFE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742F8DBB" w14:textId="0667F98E" w:rsidR="00242D33" w:rsidRPr="005C6BFE" w:rsidRDefault="00242D33" w:rsidP="005C6BFE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5C6BFE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5C6BF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C6BF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C6BF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C6BF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="005C6BF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C6BFE">
        <w:rPr>
          <w:rFonts w:eastAsia="Calibri" w:cs="Calibri Light"/>
          <w:color w:val="auto"/>
          <w:sz w:val="20"/>
          <w:szCs w:val="20"/>
          <w:lang w:eastAsia="en-US"/>
        </w:rPr>
        <w:t>……………………………………</w:t>
      </w:r>
    </w:p>
    <w:p w14:paraId="5F5D3A7D" w14:textId="5DDD6A97" w:rsidR="00242D33" w:rsidRPr="005C6BFE" w:rsidRDefault="00242D33" w:rsidP="005C6BFE">
      <w:pPr>
        <w:spacing w:after="160" w:line="240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5C6BF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C6BF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C6BF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C6BF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C6BF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C6BF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C6BF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C6BF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C6BF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="005C6BFE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5C6BFE">
        <w:rPr>
          <w:rFonts w:eastAsia="Calibri" w:cs="Calibri Light"/>
          <w:color w:val="auto"/>
          <w:sz w:val="20"/>
          <w:szCs w:val="20"/>
          <w:lang w:eastAsia="en-US"/>
        </w:rPr>
        <w:t>Podpis Wykonawcy</w:t>
      </w:r>
    </w:p>
    <w:p w14:paraId="1699BB7C" w14:textId="77777777" w:rsidR="00242D33" w:rsidRPr="005C6BFE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2BA3102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BF6CC9A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6141699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BB3BF93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9C95BFE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CDB0732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9B006E5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6105513C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240A6708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E1F5787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536DA3AB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02CB7DB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E961324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1E6929F7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437BB30F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7B91277A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MS PMincho" w:cs="Tahoma"/>
          <w:i/>
          <w:color w:val="auto"/>
          <w:sz w:val="20"/>
          <w:szCs w:val="20"/>
          <w:lang w:eastAsia="ar-SA"/>
        </w:rPr>
      </w:pPr>
    </w:p>
    <w:p w14:paraId="3FAAE903" w14:textId="68A9D325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MS PMincho" w:cs="Tahoma"/>
          <w:i/>
          <w:color w:val="auto"/>
          <w:sz w:val="20"/>
          <w:szCs w:val="20"/>
          <w:lang w:eastAsia="ar-SA"/>
        </w:rPr>
        <w:t xml:space="preserve">Znak  sprawy: </w:t>
      </w:r>
      <w:r w:rsidR="00F633ED" w:rsidRPr="005C6BF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ZOZK/7</w:t>
      </w:r>
      <w:r w:rsidRPr="005C6BF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</w:t>
      </w:r>
      <w:r w:rsidR="00F633ED" w:rsidRPr="005C6BF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II</w:t>
      </w:r>
      <w:r w:rsidRPr="005C6BFE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I/2023</w:t>
      </w:r>
    </w:p>
    <w:p w14:paraId="1AB9ECE9" w14:textId="77777777" w:rsidR="00242D33" w:rsidRPr="005C6BFE" w:rsidRDefault="00242D33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0"/>
          <w:lang w:eastAsia="ar-SA"/>
        </w:rPr>
      </w:pPr>
    </w:p>
    <w:p w14:paraId="69C271CC" w14:textId="77777777" w:rsidR="00242D33" w:rsidRPr="005C6BFE" w:rsidRDefault="00242D33" w:rsidP="005C6BFE">
      <w:pPr>
        <w:keepNext/>
        <w:suppressAutoHyphens/>
        <w:spacing w:before="240" w:after="120" w:line="240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5C6BFE">
        <w:rPr>
          <w:rFonts w:eastAsia="MS PMincho" w:cs="Tahoma"/>
          <w:i/>
          <w:color w:val="auto"/>
          <w:sz w:val="20"/>
          <w:szCs w:val="20"/>
          <w:lang w:eastAsia="ar-SA"/>
        </w:rPr>
        <w:t>ZAŁĄCZNIK NR 6 do SIWZ</w:t>
      </w:r>
    </w:p>
    <w:p w14:paraId="63948011" w14:textId="77777777" w:rsidR="00242D33" w:rsidRPr="005C6BFE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5301E7AA" w14:textId="77777777" w:rsidR="00242D33" w:rsidRPr="005C6BFE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</w:p>
    <w:p w14:paraId="0B213649" w14:textId="77777777" w:rsidR="00242D33" w:rsidRPr="005C6BFE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0"/>
          <w:lang w:eastAsia="ar-SA"/>
        </w:rPr>
      </w:pPr>
      <w:r w:rsidRPr="005C6BFE">
        <w:rPr>
          <w:rFonts w:eastAsia="MS PMincho" w:cs="Tahoma"/>
          <w:bCs/>
          <w:color w:val="auto"/>
          <w:sz w:val="20"/>
          <w:szCs w:val="20"/>
          <w:lang w:eastAsia="ar-SA"/>
        </w:rPr>
        <w:t>………………………………………………</w:t>
      </w:r>
    </w:p>
    <w:p w14:paraId="142C339D" w14:textId="77777777" w:rsidR="00242D33" w:rsidRPr="005C6BFE" w:rsidRDefault="00242D33" w:rsidP="005C6BFE">
      <w:pPr>
        <w:keepNext/>
        <w:suppressAutoHyphens/>
        <w:spacing w:after="0" w:line="240" w:lineRule="auto"/>
        <w:ind w:left="0" w:firstLine="0"/>
        <w:outlineLvl w:val="3"/>
        <w:rPr>
          <w:rFonts w:eastAsia="MS PMincho" w:cs="Tahoma"/>
          <w:i/>
          <w:color w:val="auto"/>
          <w:sz w:val="20"/>
          <w:szCs w:val="20"/>
          <w:lang w:eastAsia="ar-SA"/>
        </w:rPr>
      </w:pPr>
      <w:r w:rsidRPr="005C6BFE">
        <w:rPr>
          <w:rFonts w:eastAsia="MS PMincho" w:cs="Tahoma"/>
          <w:i/>
          <w:color w:val="auto"/>
          <w:sz w:val="20"/>
          <w:szCs w:val="20"/>
          <w:lang w:eastAsia="ar-SA"/>
        </w:rPr>
        <w:t>Pieczęć nagłówkowa wykonawcy</w:t>
      </w:r>
    </w:p>
    <w:p w14:paraId="7EC4BE23" w14:textId="77777777" w:rsidR="00242D33" w:rsidRPr="005C6BFE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CBF3614" w14:textId="77777777" w:rsidR="00242D33" w:rsidRPr="005C6BFE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E8A96BA" w14:textId="77777777" w:rsidR="00242D33" w:rsidRPr="005C6BFE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5C521E8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center"/>
        <w:rPr>
          <w:rFonts w:eastAsia="Andale Sans UI" w:cs="Times New Roman"/>
          <w:b/>
          <w:iCs/>
          <w:color w:val="auto"/>
          <w:kern w:val="1"/>
          <w:sz w:val="28"/>
          <w:szCs w:val="28"/>
        </w:rPr>
      </w:pPr>
      <w:r w:rsidRPr="005C6BFE">
        <w:rPr>
          <w:rFonts w:eastAsia="Andale Sans UI" w:cs="Times New Roman"/>
          <w:b/>
          <w:iCs/>
          <w:color w:val="auto"/>
          <w:kern w:val="1"/>
          <w:sz w:val="28"/>
          <w:szCs w:val="28"/>
        </w:rPr>
        <w:t>Oświadczenie o nie byciu podmiotem wykluczonym zakazem udziału rosyjskich wykonawców w zamówieniach publicznych i  koncesjach udzielanych w państwach członkowskich Unii Europejskiej.</w:t>
      </w:r>
    </w:p>
    <w:p w14:paraId="46B28DEF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1"/>
          <w:sz w:val="20"/>
          <w:szCs w:val="20"/>
        </w:rPr>
      </w:pPr>
    </w:p>
    <w:p w14:paraId="4AFBDCB2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iCs/>
          <w:color w:val="auto"/>
          <w:kern w:val="1"/>
          <w:sz w:val="20"/>
          <w:szCs w:val="20"/>
        </w:rPr>
      </w:pPr>
    </w:p>
    <w:p w14:paraId="3B4E6E75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Cs/>
          <w:color w:val="auto"/>
          <w:kern w:val="1"/>
          <w:sz w:val="20"/>
          <w:szCs w:val="20"/>
        </w:rPr>
        <w:t xml:space="preserve">W związku z trwającą agresją wojskową Rosji wobec Ukrainy oraz doniesieniami o okrucieństwach popełnianych przez rosyjskie siły zbrojne w Ukrainie w ramach piątego pakietu sankcji gospodarczych </w:t>
      </w:r>
      <w:r w:rsidRPr="005C6BFE">
        <w:rPr>
          <w:rFonts w:eastAsia="Andale Sans UI" w:cs="Times New Roman"/>
          <w:iCs/>
          <w:color w:val="auto"/>
          <w:kern w:val="1"/>
          <w:sz w:val="20"/>
          <w:szCs w:val="20"/>
        </w:rPr>
        <w:br/>
        <w:t xml:space="preserve">i indywidualnych wobec Rosji w dniu 8 kwietnia 2022 r. Rada Unii Europejskiej przyjęła rozporządzenie (UE) 2022/576 w sprawie zmiany rozporządzenia (UE) nr 833/2014 dotyczącego środków ograniczających w związku z działaniami Rosji destabilizującymi sytuację na Ukrainie (Dz. Urz. UE nr L 111 z 8.4.2022, str. 1), które ustanowiło </w:t>
      </w:r>
      <w:proofErr w:type="spellStart"/>
      <w:r w:rsidRPr="005C6BFE">
        <w:rPr>
          <w:rFonts w:eastAsia="Andale Sans UI" w:cs="Times New Roman"/>
          <w:iCs/>
          <w:color w:val="auto"/>
          <w:kern w:val="1"/>
          <w:sz w:val="20"/>
          <w:szCs w:val="20"/>
        </w:rPr>
        <w:t>ogólnounijny</w:t>
      </w:r>
      <w:proofErr w:type="spellEnd"/>
      <w:r w:rsidRPr="005C6BFE">
        <w:rPr>
          <w:rFonts w:eastAsia="Andale Sans UI" w:cs="Times New Roman"/>
          <w:iCs/>
          <w:color w:val="auto"/>
          <w:kern w:val="1"/>
          <w:sz w:val="20"/>
          <w:szCs w:val="20"/>
        </w:rPr>
        <w:t xml:space="preserve"> zakaz udziału rosyjskich wykonawców w zamówieniach publicznych i  koncesjach udzielanych w państwach członkowskich Unii Europejskiej.</w:t>
      </w:r>
    </w:p>
    <w:p w14:paraId="4AF05785" w14:textId="77777777" w:rsidR="00242D33" w:rsidRPr="005C6BFE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15A5B11" w14:textId="77777777" w:rsidR="00242D33" w:rsidRPr="005C6BFE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5C6BFE">
        <w:rPr>
          <w:rFonts w:eastAsia="Times New Roman" w:cs="Times New Roman"/>
          <w:color w:val="auto"/>
          <w:sz w:val="20"/>
          <w:szCs w:val="20"/>
        </w:rPr>
        <w:t xml:space="preserve">W związku z zakazem udzielania lub dalszego wykonywania wszelkich zamówień publicznych lub koncesji objętych zakresem dyrektyw w sprawie zamówień publicznych oświadczam, że </w:t>
      </w:r>
      <w:r w:rsidRPr="005C6BFE">
        <w:rPr>
          <w:rFonts w:eastAsia="Times New Roman" w:cs="Times New Roman"/>
          <w:b/>
          <w:color w:val="auto"/>
          <w:sz w:val="20"/>
          <w:szCs w:val="20"/>
          <w:u w:val="single"/>
        </w:rPr>
        <w:t>wykonawca nie jest</w:t>
      </w:r>
      <w:r w:rsidRPr="005C6BFE">
        <w:rPr>
          <w:rFonts w:eastAsia="Times New Roman" w:cs="Times New Roman"/>
          <w:color w:val="auto"/>
          <w:sz w:val="20"/>
          <w:szCs w:val="20"/>
        </w:rPr>
        <w:t xml:space="preserve"> jednym z, nie działa na rzecz lub z udziałem:</w:t>
      </w:r>
    </w:p>
    <w:p w14:paraId="0264552D" w14:textId="77777777" w:rsidR="00242D33" w:rsidRPr="005C6BFE" w:rsidRDefault="00242D33" w:rsidP="005C6BFE">
      <w:pPr>
        <w:numPr>
          <w:ilvl w:val="2"/>
          <w:numId w:val="27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5C6BFE">
        <w:rPr>
          <w:rFonts w:eastAsia="Times New Roman" w:cs="Times New Roman"/>
          <w:color w:val="auto"/>
          <w:sz w:val="20"/>
          <w:szCs w:val="20"/>
        </w:rPr>
        <w:t>obywateli rosyjskich lub osób fizycznych lub prawnych, podmiotów lub organów z siedzibą w Rosji;</w:t>
      </w:r>
    </w:p>
    <w:p w14:paraId="5E244317" w14:textId="77777777" w:rsidR="00242D33" w:rsidRPr="005C6BFE" w:rsidRDefault="00242D33" w:rsidP="005C6BFE">
      <w:pPr>
        <w:numPr>
          <w:ilvl w:val="2"/>
          <w:numId w:val="27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5C6BFE">
        <w:rPr>
          <w:rFonts w:eastAsia="Times New Roman" w:cs="Times New Roman"/>
          <w:color w:val="auto"/>
          <w:sz w:val="20"/>
          <w:szCs w:val="20"/>
        </w:rPr>
        <w:t>osób prawnych, podmiotów lub organów, do których prawa własności bezpośrednio lub pośrednio w ponad 50 % należą do podmiotu, o którym mowa w lit. a); lub</w:t>
      </w:r>
    </w:p>
    <w:p w14:paraId="302EA0FC" w14:textId="77777777" w:rsidR="00242D33" w:rsidRPr="005C6BFE" w:rsidRDefault="00242D33" w:rsidP="005C6BFE">
      <w:pPr>
        <w:numPr>
          <w:ilvl w:val="2"/>
          <w:numId w:val="27"/>
        </w:numPr>
        <w:spacing w:after="0" w:line="240" w:lineRule="auto"/>
        <w:ind w:left="709" w:hanging="360"/>
        <w:jc w:val="both"/>
        <w:rPr>
          <w:rFonts w:eastAsia="Times New Roman" w:cs="Times New Roman"/>
          <w:color w:val="auto"/>
          <w:sz w:val="20"/>
          <w:szCs w:val="20"/>
        </w:rPr>
      </w:pPr>
      <w:r w:rsidRPr="005C6BFE">
        <w:rPr>
          <w:rFonts w:eastAsia="Times New Roman" w:cs="Times New Roman"/>
          <w:color w:val="auto"/>
          <w:sz w:val="20"/>
          <w:szCs w:val="20"/>
        </w:rPr>
        <w:t>osób fizycznych lub prawnych, podmiotów lub organów działających w imieniu lub pod kierunkiem podmiotu, o którym mowa w lit. a) lub b), w tym podwykonawców, dostawców lub podmiotów, na których zdolności polega się w rozumieniu dyrektyw w sprawie zamówień publicznych, w przypadku gdy przypada na nich ponad 10 % wartości zamówienia.</w:t>
      </w:r>
    </w:p>
    <w:p w14:paraId="07E2A3B0" w14:textId="77777777" w:rsidR="00242D33" w:rsidRPr="005C6BFE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CAE5CFF" w14:textId="77777777" w:rsidR="00242D33" w:rsidRPr="005C6BFE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6832761B" w14:textId="3B7158C9" w:rsidR="00242D33" w:rsidRPr="005C6BFE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5C6BFE">
        <w:rPr>
          <w:rFonts w:eastAsia="Times New Roman" w:cs="Times New Roman"/>
          <w:color w:val="auto"/>
          <w:sz w:val="20"/>
          <w:szCs w:val="20"/>
        </w:rPr>
        <w:t xml:space="preserve">Oświadczam, że wykonawca nie jest również w żaden inny sposób wykluczony z możliwości udziału </w:t>
      </w:r>
      <w:r w:rsidR="005C6BFE">
        <w:rPr>
          <w:rFonts w:eastAsia="Times New Roman" w:cs="Times New Roman"/>
          <w:color w:val="auto"/>
          <w:sz w:val="20"/>
          <w:szCs w:val="20"/>
        </w:rPr>
        <w:br/>
      </w:r>
      <w:r w:rsidRPr="005C6BFE">
        <w:rPr>
          <w:rFonts w:eastAsia="Times New Roman" w:cs="Times New Roman"/>
          <w:color w:val="auto"/>
          <w:sz w:val="20"/>
          <w:szCs w:val="20"/>
        </w:rPr>
        <w:t>w postępowaniu.</w:t>
      </w:r>
    </w:p>
    <w:p w14:paraId="72E9D0FB" w14:textId="77777777" w:rsidR="00242D33" w:rsidRPr="005C6BFE" w:rsidRDefault="00242D33" w:rsidP="005C6BFE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F0331F6" w14:textId="77777777" w:rsidR="00242D33" w:rsidRPr="005C6BFE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8A058C0" w14:textId="77777777" w:rsidR="00242D33" w:rsidRPr="005C6BFE" w:rsidRDefault="00242D33" w:rsidP="005C6BFE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A7981F0" w14:textId="77777777" w:rsidR="00242D33" w:rsidRPr="005C6BFE" w:rsidRDefault="00242D33" w:rsidP="005C6BFE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727A92E6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color w:val="auto"/>
          <w:kern w:val="1"/>
          <w:sz w:val="20"/>
          <w:szCs w:val="20"/>
        </w:rPr>
        <w:t>.......................................................... dnia ....................................... roku</w:t>
      </w:r>
    </w:p>
    <w:p w14:paraId="63628307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708"/>
        <w:rPr>
          <w:rFonts w:eastAsia="Andale Sans UI" w:cs="Times New Roman"/>
          <w:i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color w:val="auto"/>
          <w:kern w:val="1"/>
          <w:sz w:val="20"/>
          <w:szCs w:val="20"/>
        </w:rPr>
        <w:t>(</w:t>
      </w:r>
      <w:r w:rsidRPr="005C6BFE">
        <w:rPr>
          <w:rFonts w:eastAsia="Andale Sans UI" w:cs="Times New Roman"/>
          <w:i/>
          <w:color w:val="auto"/>
          <w:kern w:val="1"/>
          <w:sz w:val="20"/>
          <w:szCs w:val="20"/>
        </w:rPr>
        <w:t>miejscowość)</w:t>
      </w:r>
    </w:p>
    <w:p w14:paraId="29C866B4" w14:textId="77777777" w:rsidR="00F633ED" w:rsidRPr="005C6BFE" w:rsidRDefault="00242D33" w:rsidP="005C6BFE">
      <w:pPr>
        <w:widowControl w:val="0"/>
        <w:suppressAutoHyphens/>
        <w:spacing w:after="120" w:line="240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color w:val="auto"/>
          <w:kern w:val="1"/>
          <w:sz w:val="20"/>
          <w:szCs w:val="20"/>
        </w:rPr>
        <w:t>   </w:t>
      </w: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                         </w:t>
      </w:r>
      <w:r w:rsidR="00F633ED"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ab/>
      </w:r>
      <w:r w:rsidR="00F633ED"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ab/>
      </w:r>
      <w:r w:rsidR="00F633ED"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ab/>
      </w:r>
      <w:r w:rsidR="00F633ED"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ab/>
      </w:r>
    </w:p>
    <w:p w14:paraId="7F70A7D5" w14:textId="0818C92E" w:rsidR="00242D33" w:rsidRPr="005C6BFE" w:rsidRDefault="00242D33" w:rsidP="005C6BFE">
      <w:pPr>
        <w:widowControl w:val="0"/>
        <w:suppressAutoHyphens/>
        <w:spacing w:after="120" w:line="240" w:lineRule="auto"/>
        <w:ind w:left="3540" w:firstLine="708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..............................................................................................</w:t>
      </w:r>
    </w:p>
    <w:p w14:paraId="1FE3995B" w14:textId="77777777" w:rsidR="00242D33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Podpis osoby ( osób) upoważnionej do występowania w imieniu Wykonawcy</w:t>
      </w:r>
    </w:p>
    <w:p w14:paraId="681EC34A" w14:textId="26A05822" w:rsidR="001569CB" w:rsidRPr="005C6BFE" w:rsidRDefault="00242D33" w:rsidP="005C6BFE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5C6BFE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 (Pożądany czytelny podpis albo podpis i pieczątka z imieniem i nazwiskiem)</w:t>
      </w:r>
    </w:p>
    <w:sectPr w:rsidR="001569CB" w:rsidRPr="005C6BFE" w:rsidSect="00BE4AFE">
      <w:footerReference w:type="default" r:id="rId10"/>
      <w:headerReference w:type="first" r:id="rId11"/>
      <w:footerReference w:type="first" r:id="rId12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8E0C67" w:rsidRDefault="008E0C67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8E0C67" w:rsidRDefault="008E0C67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8E0C67" w:rsidRDefault="008E0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055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8E0C67" w:rsidRDefault="008E0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8E0C67" w:rsidRDefault="008E0C67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8E0C67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8E0C67" w:rsidRPr="00923013" w:rsidRDefault="008E0C67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8E0C67" w:rsidRPr="00923013" w:rsidRDefault="008E0C67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8E0C67" w:rsidRPr="00CF0017" w:rsidRDefault="00790055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8E0C6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8E0C67" w:rsidRPr="00923013" w:rsidRDefault="008E0C67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8E0C67" w:rsidRPr="00923013" w:rsidRDefault="008E0C67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8E0C67" w:rsidRDefault="008E0C67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8E0C67" w:rsidRDefault="008E0C67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8E0C67" w:rsidRDefault="008E0C67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90BED"/>
    <w:multiLevelType w:val="hybridMultilevel"/>
    <w:tmpl w:val="EAEE3828"/>
    <w:lvl w:ilvl="0" w:tplc="C938F560">
      <w:start w:val="1"/>
      <w:numFmt w:val="decimal"/>
      <w:lvlText w:val="%1."/>
      <w:lvlJc w:val="left"/>
      <w:pPr>
        <w:ind w:left="78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B5410"/>
    <w:multiLevelType w:val="hybridMultilevel"/>
    <w:tmpl w:val="C5E0C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3934"/>
    <w:multiLevelType w:val="hybridMultilevel"/>
    <w:tmpl w:val="60C02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760DF"/>
    <w:multiLevelType w:val="hybridMultilevel"/>
    <w:tmpl w:val="1510575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F4488"/>
    <w:multiLevelType w:val="hybridMultilevel"/>
    <w:tmpl w:val="90F20E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24C35"/>
    <w:multiLevelType w:val="hybridMultilevel"/>
    <w:tmpl w:val="83A616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16F4EB9"/>
    <w:multiLevelType w:val="hybridMultilevel"/>
    <w:tmpl w:val="CD723270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6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26455D17"/>
    <w:multiLevelType w:val="hybridMultilevel"/>
    <w:tmpl w:val="BCB4BA38"/>
    <w:lvl w:ilvl="0" w:tplc="111A6E4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D6474"/>
    <w:multiLevelType w:val="hybridMultilevel"/>
    <w:tmpl w:val="0B949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319B9"/>
    <w:multiLevelType w:val="hybridMultilevel"/>
    <w:tmpl w:val="53369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964BB"/>
    <w:multiLevelType w:val="hybridMultilevel"/>
    <w:tmpl w:val="621C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77CC2"/>
    <w:multiLevelType w:val="hybridMultilevel"/>
    <w:tmpl w:val="C606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CE731F"/>
    <w:multiLevelType w:val="hybridMultilevel"/>
    <w:tmpl w:val="C890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182148"/>
    <w:multiLevelType w:val="hybridMultilevel"/>
    <w:tmpl w:val="F470F8D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44232C19"/>
    <w:multiLevelType w:val="hybridMultilevel"/>
    <w:tmpl w:val="EF0A1AC2"/>
    <w:lvl w:ilvl="0" w:tplc="C95EBE86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EE704F"/>
    <w:multiLevelType w:val="hybridMultilevel"/>
    <w:tmpl w:val="BE26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9" w15:restartNumberingAfterBreak="0">
    <w:nsid w:val="48187CF9"/>
    <w:multiLevelType w:val="hybridMultilevel"/>
    <w:tmpl w:val="699E4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93D15"/>
    <w:multiLevelType w:val="hybridMultilevel"/>
    <w:tmpl w:val="F26CB406"/>
    <w:lvl w:ilvl="0" w:tplc="8B98A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F347E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B67934"/>
    <w:multiLevelType w:val="hybridMultilevel"/>
    <w:tmpl w:val="0E286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1D2346C"/>
    <w:multiLevelType w:val="hybridMultilevel"/>
    <w:tmpl w:val="7C86A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D6004"/>
    <w:multiLevelType w:val="hybridMultilevel"/>
    <w:tmpl w:val="643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E57BE"/>
    <w:multiLevelType w:val="hybridMultilevel"/>
    <w:tmpl w:val="E938B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5B0D14"/>
    <w:multiLevelType w:val="multilevel"/>
    <w:tmpl w:val="1ACC6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490469C"/>
    <w:multiLevelType w:val="hybridMultilevel"/>
    <w:tmpl w:val="324AC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1" w15:restartNumberingAfterBreak="0">
    <w:nsid w:val="6C216CD2"/>
    <w:multiLevelType w:val="hybridMultilevel"/>
    <w:tmpl w:val="513A9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D4BE9"/>
    <w:multiLevelType w:val="hybridMultilevel"/>
    <w:tmpl w:val="FBEAC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A80F80"/>
    <w:multiLevelType w:val="hybridMultilevel"/>
    <w:tmpl w:val="E938B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33FA4"/>
    <w:multiLevelType w:val="hybridMultilevel"/>
    <w:tmpl w:val="886ADD5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8" w15:restartNumberingAfterBreak="0">
    <w:nsid w:val="7EAD77AD"/>
    <w:multiLevelType w:val="hybridMultilevel"/>
    <w:tmpl w:val="DD30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28"/>
  </w:num>
  <w:num w:numId="4">
    <w:abstractNumId w:val="24"/>
  </w:num>
  <w:num w:numId="5">
    <w:abstractNumId w:val="44"/>
  </w:num>
  <w:num w:numId="6">
    <w:abstractNumId w:val="22"/>
  </w:num>
  <w:num w:numId="7">
    <w:abstractNumId w:val="19"/>
  </w:num>
  <w:num w:numId="8">
    <w:abstractNumId w:val="41"/>
  </w:num>
  <w:num w:numId="9">
    <w:abstractNumId w:val="14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46"/>
  </w:num>
  <w:num w:numId="24">
    <w:abstractNumId w:val="30"/>
  </w:num>
  <w:num w:numId="25">
    <w:abstractNumId w:val="32"/>
  </w:num>
  <w:num w:numId="26">
    <w:abstractNumId w:val="8"/>
  </w:num>
  <w:num w:numId="27">
    <w:abstractNumId w:val="10"/>
  </w:num>
  <w:num w:numId="28">
    <w:abstractNumId w:val="9"/>
  </w:num>
  <w:num w:numId="29">
    <w:abstractNumId w:val="7"/>
  </w:num>
  <w:num w:numId="30">
    <w:abstractNumId w:val="42"/>
  </w:num>
  <w:num w:numId="31">
    <w:abstractNumId w:val="34"/>
  </w:num>
  <w:num w:numId="32">
    <w:abstractNumId w:val="29"/>
  </w:num>
  <w:num w:numId="33">
    <w:abstractNumId w:val="18"/>
  </w:num>
  <w:num w:numId="34">
    <w:abstractNumId w:val="21"/>
  </w:num>
  <w:num w:numId="35">
    <w:abstractNumId w:val="38"/>
  </w:num>
  <w:num w:numId="36">
    <w:abstractNumId w:val="26"/>
  </w:num>
  <w:num w:numId="37">
    <w:abstractNumId w:val="4"/>
  </w:num>
  <w:num w:numId="38">
    <w:abstractNumId w:val="27"/>
  </w:num>
  <w:num w:numId="39">
    <w:abstractNumId w:val="48"/>
  </w:num>
  <w:num w:numId="40">
    <w:abstractNumId w:val="13"/>
  </w:num>
  <w:num w:numId="41">
    <w:abstractNumId w:val="31"/>
  </w:num>
  <w:num w:numId="42">
    <w:abstractNumId w:val="20"/>
  </w:num>
  <w:num w:numId="43">
    <w:abstractNumId w:val="11"/>
  </w:num>
  <w:num w:numId="44">
    <w:abstractNumId w:val="17"/>
  </w:num>
  <w:num w:numId="45">
    <w:abstractNumId w:val="25"/>
  </w:num>
  <w:num w:numId="46">
    <w:abstractNumId w:val="47"/>
  </w:num>
  <w:num w:numId="47">
    <w:abstractNumId w:val="23"/>
  </w:num>
  <w:num w:numId="48">
    <w:abstractNumId w:val="45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235B0"/>
    <w:rsid w:val="00026706"/>
    <w:rsid w:val="00050D9D"/>
    <w:rsid w:val="00054C7D"/>
    <w:rsid w:val="00073FCC"/>
    <w:rsid w:val="000A65A4"/>
    <w:rsid w:val="000B7012"/>
    <w:rsid w:val="000D23A0"/>
    <w:rsid w:val="000E28CF"/>
    <w:rsid w:val="000E2ECC"/>
    <w:rsid w:val="001106FD"/>
    <w:rsid w:val="00116FFD"/>
    <w:rsid w:val="00143E9B"/>
    <w:rsid w:val="001569CB"/>
    <w:rsid w:val="001A54D2"/>
    <w:rsid w:val="001B1DBF"/>
    <w:rsid w:val="001B30C8"/>
    <w:rsid w:val="002205FD"/>
    <w:rsid w:val="002369B5"/>
    <w:rsid w:val="00242D33"/>
    <w:rsid w:val="002450EF"/>
    <w:rsid w:val="00270698"/>
    <w:rsid w:val="00275D79"/>
    <w:rsid w:val="00282C88"/>
    <w:rsid w:val="003002E8"/>
    <w:rsid w:val="00331FD8"/>
    <w:rsid w:val="00336FFD"/>
    <w:rsid w:val="00342636"/>
    <w:rsid w:val="00383B71"/>
    <w:rsid w:val="00396FBA"/>
    <w:rsid w:val="003A7CA3"/>
    <w:rsid w:val="003B3FE1"/>
    <w:rsid w:val="003D609D"/>
    <w:rsid w:val="003E7B66"/>
    <w:rsid w:val="004052DC"/>
    <w:rsid w:val="00412F94"/>
    <w:rsid w:val="00437D57"/>
    <w:rsid w:val="00442525"/>
    <w:rsid w:val="004425FA"/>
    <w:rsid w:val="00447EB5"/>
    <w:rsid w:val="004527C9"/>
    <w:rsid w:val="004B23FE"/>
    <w:rsid w:val="004D6BF8"/>
    <w:rsid w:val="004F4913"/>
    <w:rsid w:val="004F4930"/>
    <w:rsid w:val="00544414"/>
    <w:rsid w:val="0054571A"/>
    <w:rsid w:val="005613FF"/>
    <w:rsid w:val="00595C4D"/>
    <w:rsid w:val="005A6AA7"/>
    <w:rsid w:val="005B70E8"/>
    <w:rsid w:val="005C196F"/>
    <w:rsid w:val="005C6BFE"/>
    <w:rsid w:val="006019BE"/>
    <w:rsid w:val="00620EDF"/>
    <w:rsid w:val="006869A1"/>
    <w:rsid w:val="006A1171"/>
    <w:rsid w:val="006D6691"/>
    <w:rsid w:val="006E6731"/>
    <w:rsid w:val="00714613"/>
    <w:rsid w:val="00746385"/>
    <w:rsid w:val="007472A5"/>
    <w:rsid w:val="00755567"/>
    <w:rsid w:val="00780EBA"/>
    <w:rsid w:val="00790055"/>
    <w:rsid w:val="00795BF3"/>
    <w:rsid w:val="007C5327"/>
    <w:rsid w:val="007C5B72"/>
    <w:rsid w:val="007D01AB"/>
    <w:rsid w:val="008441AC"/>
    <w:rsid w:val="008C52A7"/>
    <w:rsid w:val="008D0805"/>
    <w:rsid w:val="008E072F"/>
    <w:rsid w:val="008E0C67"/>
    <w:rsid w:val="008E2F1E"/>
    <w:rsid w:val="00923013"/>
    <w:rsid w:val="00925210"/>
    <w:rsid w:val="00925803"/>
    <w:rsid w:val="00965ADC"/>
    <w:rsid w:val="0098794E"/>
    <w:rsid w:val="00987E3E"/>
    <w:rsid w:val="00997474"/>
    <w:rsid w:val="009A2890"/>
    <w:rsid w:val="009C3F7C"/>
    <w:rsid w:val="009C5EDB"/>
    <w:rsid w:val="009D3135"/>
    <w:rsid w:val="00A4223F"/>
    <w:rsid w:val="00A46CB7"/>
    <w:rsid w:val="00A73E10"/>
    <w:rsid w:val="00AC1331"/>
    <w:rsid w:val="00AC2D44"/>
    <w:rsid w:val="00AD7FB7"/>
    <w:rsid w:val="00B07958"/>
    <w:rsid w:val="00B276FE"/>
    <w:rsid w:val="00B61A19"/>
    <w:rsid w:val="00B64D39"/>
    <w:rsid w:val="00B75A0D"/>
    <w:rsid w:val="00B77FA6"/>
    <w:rsid w:val="00B86001"/>
    <w:rsid w:val="00B90043"/>
    <w:rsid w:val="00B90547"/>
    <w:rsid w:val="00BA135A"/>
    <w:rsid w:val="00BB55CC"/>
    <w:rsid w:val="00BD1DA5"/>
    <w:rsid w:val="00BE1ECA"/>
    <w:rsid w:val="00BE4AFE"/>
    <w:rsid w:val="00C30F07"/>
    <w:rsid w:val="00C31F51"/>
    <w:rsid w:val="00C50BF5"/>
    <w:rsid w:val="00C63A3E"/>
    <w:rsid w:val="00C7649F"/>
    <w:rsid w:val="00C77E32"/>
    <w:rsid w:val="00CE1E35"/>
    <w:rsid w:val="00CE764B"/>
    <w:rsid w:val="00CF0017"/>
    <w:rsid w:val="00D10A7C"/>
    <w:rsid w:val="00D11852"/>
    <w:rsid w:val="00D15689"/>
    <w:rsid w:val="00D46662"/>
    <w:rsid w:val="00D64CCF"/>
    <w:rsid w:val="00D97986"/>
    <w:rsid w:val="00DE325F"/>
    <w:rsid w:val="00DE443B"/>
    <w:rsid w:val="00DE5109"/>
    <w:rsid w:val="00E47558"/>
    <w:rsid w:val="00E51DDB"/>
    <w:rsid w:val="00EF1E5B"/>
    <w:rsid w:val="00F33E67"/>
    <w:rsid w:val="00F37E5E"/>
    <w:rsid w:val="00F42F59"/>
    <w:rsid w:val="00F633E6"/>
    <w:rsid w:val="00F633ED"/>
    <w:rsid w:val="00F82907"/>
    <w:rsid w:val="00F85176"/>
    <w:rsid w:val="00F94E26"/>
    <w:rsid w:val="00F95F85"/>
    <w:rsid w:val="00FA66D3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569C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1569C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1569C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Georgia">
    <w:name w:val="Tekst treści + Georgia"/>
    <w:aliases w:val="9,5 pt"/>
    <w:basedOn w:val="Teksttreci"/>
    <w:uiPriority w:val="99"/>
    <w:rsid w:val="001569CB"/>
    <w:rPr>
      <w:rFonts w:ascii="Georgia" w:hAnsi="Georgia" w:cs="Georgia"/>
      <w:noProof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569CB"/>
    <w:pPr>
      <w:widowControl w:val="0"/>
      <w:shd w:val="clear" w:color="auto" w:fill="FFFFFF"/>
      <w:spacing w:after="120" w:line="278" w:lineRule="exact"/>
      <w:ind w:left="0" w:hanging="500"/>
      <w:jc w:val="center"/>
    </w:pPr>
    <w:rPr>
      <w:rFonts w:ascii="Times New Roman" w:eastAsiaTheme="minorEastAsia" w:hAnsi="Times New Roman" w:cs="Times New Roman"/>
      <w:b/>
      <w:bCs/>
      <w:color w:val="auto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1569CB"/>
    <w:pPr>
      <w:widowControl w:val="0"/>
      <w:shd w:val="clear" w:color="auto" w:fill="FFFFFF"/>
      <w:spacing w:before="240" w:after="120" w:line="250" w:lineRule="exact"/>
      <w:ind w:left="0" w:hanging="560"/>
      <w:jc w:val="center"/>
    </w:pPr>
    <w:rPr>
      <w:rFonts w:ascii="Times New Roman" w:eastAsiaTheme="minorEastAsia" w:hAnsi="Times New Roman" w:cs="Times New Roman"/>
      <w:color w:val="auto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9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9CB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9CB"/>
    <w:rPr>
      <w:rFonts w:ascii="Century Gothic" w:eastAsia="Century Gothic" w:hAnsi="Century Gothic" w:cs="Century Gothic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8C0A4-27D5-450A-8DBC-70ED3DAA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2228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6</cp:revision>
  <cp:lastPrinted>2023-03-27T05:01:00Z</cp:lastPrinted>
  <dcterms:created xsi:type="dcterms:W3CDTF">2023-03-24T12:41:00Z</dcterms:created>
  <dcterms:modified xsi:type="dcterms:W3CDTF">2023-03-27T05:11:00Z</dcterms:modified>
</cp:coreProperties>
</file>