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4C7EAA1F" w:rsidR="001569CB" w:rsidRPr="00EE4D62" w:rsidRDefault="009E6192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ZAPYTANIE OFERTOWE NR ZOZK/7</w:t>
      </w:r>
      <w:r w:rsidR="001569CB" w:rsidRPr="00EE4D62">
        <w:rPr>
          <w:rFonts w:eastAsia="Times New Roman" w:cs="Times New Roman"/>
          <w:b/>
          <w:color w:val="auto"/>
          <w:sz w:val="20"/>
          <w:szCs w:val="20"/>
        </w:rPr>
        <w:t>/WIZ/</w:t>
      </w:r>
      <w:r w:rsidRPr="00EE4D62">
        <w:rPr>
          <w:rFonts w:eastAsia="Times New Roman" w:cs="Times New Roman"/>
          <w:b/>
          <w:color w:val="auto"/>
          <w:sz w:val="20"/>
          <w:szCs w:val="20"/>
        </w:rPr>
        <w:t>II</w:t>
      </w:r>
      <w:r w:rsidR="001569CB" w:rsidRPr="00EE4D62">
        <w:rPr>
          <w:rFonts w:eastAsia="Times New Roman" w:cs="Times New Roman"/>
          <w:b/>
          <w:color w:val="auto"/>
          <w:sz w:val="20"/>
          <w:szCs w:val="20"/>
        </w:rPr>
        <w:t>I/2023</w:t>
      </w:r>
    </w:p>
    <w:p w14:paraId="371629F0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9B7AB45" w14:textId="48E68658" w:rsidR="001569CB" w:rsidRPr="00EE4D62" w:rsidRDefault="001569CB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Zakup i dostawa wyposażenia pracowni modelowej</w:t>
      </w:r>
      <w:r w:rsidR="009E6192" w:rsidRPr="00EE4D62">
        <w:rPr>
          <w:rFonts w:eastAsia="Times New Roman" w:cs="Times New Roman"/>
          <w:b/>
          <w:color w:val="auto"/>
          <w:sz w:val="20"/>
          <w:szCs w:val="20"/>
        </w:rPr>
        <w:t xml:space="preserve"> Cukierniczej do Zespołu Szkół nr 7 w Wałbrzychu</w:t>
      </w:r>
    </w:p>
    <w:p w14:paraId="36322B44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pow. 50.000 PLN netto</w:t>
      </w:r>
    </w:p>
    <w:p w14:paraId="68F88189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EE4D62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EE4D62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Zatwierdziła:</w:t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  <w:r w:rsidRPr="00EE4D62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EE4D62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EE4D62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D8A8121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FED7C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786A2C8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1FD2B6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E353ED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A1793B4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8A1A76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EE4D62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EE4D62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3FB0227C" w:rsidR="001569CB" w:rsidRPr="00EE4D62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Wałbrzych, dnia 27</w:t>
      </w:r>
      <w:r w:rsidR="001569CB" w:rsidRPr="00EE4D62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EE4D62">
        <w:rPr>
          <w:rFonts w:eastAsia="Times New Roman" w:cs="Times New Roman"/>
          <w:color w:val="auto"/>
          <w:sz w:val="20"/>
          <w:szCs w:val="20"/>
        </w:rPr>
        <w:t>marca</w:t>
      </w:r>
      <w:r w:rsidR="001569CB" w:rsidRPr="00EE4D62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EE4D62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EE4D62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EE4D62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EE4D62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11E3B4AF" w14:textId="77777777" w:rsidR="001569CB" w:rsidRPr="00EE4D62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7974A3B" w14:textId="77777777" w:rsidR="001569CB" w:rsidRPr="00EE4D62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EE4D62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EE4D62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EE4D62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2D53475" w14:textId="6B7AEF89" w:rsidR="001569CB" w:rsidRPr="00EE4D62" w:rsidRDefault="001569CB" w:rsidP="009E619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EE4D62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9E6192" w:rsidRPr="00EE4D62">
        <w:rPr>
          <w:rFonts w:eastAsia="Times New Roman" w:cs="Times New Roman"/>
          <w:color w:val="auto"/>
          <w:sz w:val="20"/>
          <w:szCs w:val="20"/>
        </w:rPr>
        <w:t xml:space="preserve">Zakup i dostawa wyposażenia pracowni modelowej Cukierniczej do Zespołu Szkół nr 7 w Wałbrzychu </w:t>
      </w:r>
      <w:r w:rsidRPr="00EE4D62">
        <w:rPr>
          <w:rFonts w:eastAsia="Times New Roman" w:cs="Times New Roman"/>
          <w:color w:val="auto"/>
          <w:sz w:val="20"/>
          <w:szCs w:val="20"/>
        </w:rPr>
        <w:t>(zgodnie z załączn</w:t>
      </w:r>
      <w:r w:rsidR="009E6192" w:rsidRPr="00EE4D62">
        <w:rPr>
          <w:rFonts w:eastAsia="Times New Roman" w:cs="Times New Roman"/>
          <w:color w:val="auto"/>
          <w:sz w:val="20"/>
          <w:szCs w:val="20"/>
        </w:rPr>
        <w:t>ikiem nr 2 do SIWZ</w:t>
      </w:r>
      <w:r w:rsidRPr="00EE4D62">
        <w:rPr>
          <w:rFonts w:eastAsia="Times New Roman" w:cs="Times New Roman"/>
          <w:color w:val="auto"/>
          <w:sz w:val="20"/>
          <w:szCs w:val="20"/>
        </w:rPr>
        <w:t xml:space="preserve">). </w:t>
      </w:r>
    </w:p>
    <w:p w14:paraId="784A5E77" w14:textId="77777777" w:rsidR="001569CB" w:rsidRPr="00EE4D62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5C0F10A7" w14:textId="08966C34" w:rsidR="009E6192" w:rsidRPr="00EE4D62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zakup i dostawa wyposażenia pracowni modelowej Cukierniczej do Zespołu Szkół nr 7 w Wałbrzychu, (zgodnie z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załącznikiem nr 2 do SIWZ). 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>Zamawiający podkreśla, że zamówienie jest wyposażeniem pracowni Zespołu Szkół nr 7 w Wałbrzychu</w:t>
      </w:r>
      <w:r w:rsidR="00324A96">
        <w:rPr>
          <w:rFonts w:eastAsia="Andale Sans UI" w:cs="Times New Roman"/>
          <w:color w:val="auto"/>
          <w:kern w:val="2"/>
          <w:sz w:val="20"/>
          <w:szCs w:val="20"/>
        </w:rPr>
        <w:t>, przeznaczonej do nauki zawodu.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650D0B6" w14:textId="105C114B" w:rsidR="001569CB" w:rsidRPr="00EE4D62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Szczegółowy o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pis przedmiotu zamówienia wraz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 zestawieniem ilościowym i jakościowym jak również dane techniczn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e sprzętu przedstawione są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w specyfikacji technicznej przedmiotu zamówienia w załączniku nr 2 do SIWZ. </w:t>
      </w:r>
    </w:p>
    <w:p w14:paraId="6563865E" w14:textId="43EBD0DB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Zakup przedmiotów jest niezbędny do utworzenia modelowej pracowni 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>cukierniczej w Zespole Szkół nr 7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w Wałbrzychu. Szkoła, która z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>ostanie wyposażona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z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godnie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 ogłoszeniem będzie realizować zajęcia dla uczniów w zakresie 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>szeroko rozumianych umiejętności z cukiernictwa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. </w:t>
      </w:r>
      <w:r w:rsidR="009E6192" w:rsidRPr="00EE4D62">
        <w:rPr>
          <w:rFonts w:eastAsia="Andale Sans UI" w:cs="Times New Roman"/>
          <w:color w:val="auto"/>
          <w:kern w:val="2"/>
          <w:sz w:val="20"/>
          <w:szCs w:val="20"/>
        </w:rPr>
        <w:t>Pracownia cukiernicza będzie służyła uczniom do nauki podstaw cukiernictwa na zakupionym nowoczesnym sprzęcie pracowni jak i umiejętności ich obsługi.</w:t>
      </w:r>
    </w:p>
    <w:p w14:paraId="61D2B17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71D8AF0A" w14:textId="4F7F3CD4" w:rsidR="00487C99" w:rsidRPr="00EE4D62" w:rsidRDefault="009E6192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EE4D62">
        <w:rPr>
          <w:rFonts w:ascii="Century Gothic" w:eastAsia="Andale Sans UI" w:hAnsi="Century Gothic"/>
          <w:kern w:val="2"/>
        </w:rPr>
        <w:t>Zamawiający podkreśla, że dostarczone zamówienie do szkoły powinno być przesłane/dostarczone w minimum 2 częś</w:t>
      </w:r>
      <w:r w:rsidR="00487C99" w:rsidRPr="00EE4D62">
        <w:rPr>
          <w:rFonts w:ascii="Century Gothic" w:eastAsia="Andale Sans UI" w:hAnsi="Century Gothic"/>
          <w:kern w:val="2"/>
        </w:rPr>
        <w:t>ciach dostawy, zgodnie z poniższymi dwoma poniższymi terminami wskazanymi przez Zamawiającego. Niedopuszczalne jest przesyłanie paczek z różnych źródeł w większej liczbie niż 2 sztuki.</w:t>
      </w:r>
    </w:p>
    <w:p w14:paraId="6AEE532E" w14:textId="2D086890" w:rsidR="001569CB" w:rsidRPr="00EE4D62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EE4D62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EE4D62">
        <w:rPr>
          <w:rFonts w:ascii="Century Gothic" w:eastAsia="Andale Sans UI" w:hAnsi="Century Gothic"/>
          <w:kern w:val="2"/>
        </w:rPr>
        <w:t>ny</w:t>
      </w:r>
      <w:proofErr w:type="spellEnd"/>
      <w:r w:rsidRPr="00EE4D62">
        <w:rPr>
          <w:rFonts w:ascii="Century Gothic" w:eastAsia="Andale Sans UI" w:hAnsi="Century Gothic"/>
          <w:kern w:val="2"/>
        </w:rPr>
        <w:t xml:space="preserve"> lub tożsame z opisem. Jako równoważność Zamawiający ma na myśli produkt podobny do opisu przedmiotu zamów</w:t>
      </w:r>
      <w:r w:rsidR="00487C99" w:rsidRPr="00EE4D62">
        <w:rPr>
          <w:rFonts w:ascii="Century Gothic" w:eastAsia="Andale Sans UI" w:hAnsi="Century Gothic"/>
          <w:kern w:val="2"/>
        </w:rPr>
        <w:t xml:space="preserve">ienia, spełniający swą funkcję </w:t>
      </w:r>
      <w:r w:rsidRPr="00EE4D62">
        <w:rPr>
          <w:rFonts w:ascii="Century Gothic" w:eastAsia="Andale Sans UI" w:hAnsi="Century Gothic"/>
          <w:kern w:val="2"/>
        </w:rPr>
        <w:t>i mieszczący się w zaproponowanej tolerancji rozmiarów.</w:t>
      </w:r>
    </w:p>
    <w:p w14:paraId="53F9F3B6" w14:textId="28A53AA4" w:rsidR="001569CB" w:rsidRPr="00EE4D62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EE4D62">
        <w:rPr>
          <w:rFonts w:ascii="Century Gothic" w:eastAsia="Andale Sans UI" w:hAnsi="Century Gothic"/>
          <w:kern w:val="2"/>
        </w:rPr>
        <w:t>Zamawiający dopuszcza +/-15% tolerancji rozmiarów zaproponowanego produktu przez Oferenta.</w:t>
      </w:r>
    </w:p>
    <w:p w14:paraId="37076B74" w14:textId="11A1730F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Dokonując zmiany wymiarów zgodnie z powyższą propozycją Zamawiającego należy wziąć pod uwagę zmianę również w przypadku podobnego produktu lub produktów z których powstaje jeden produkt. To znaczy, jeżeli zmianie ulegnie </w:t>
      </w:r>
      <w:r w:rsidR="00487C99" w:rsidRPr="00EE4D62">
        <w:rPr>
          <w:rFonts w:eastAsia="Andale Sans UI" w:cs="Times New Roman"/>
          <w:color w:val="auto"/>
          <w:kern w:val="2"/>
          <w:sz w:val="20"/>
          <w:szCs w:val="20"/>
        </w:rPr>
        <w:t>pojemnik to jego pokrywka również musi być dopasowana.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487C99" w:rsidRPr="00EE4D62">
        <w:rPr>
          <w:rFonts w:eastAsia="Andale Sans UI" w:cs="Times New Roman"/>
          <w:color w:val="auto"/>
          <w:kern w:val="2"/>
          <w:sz w:val="20"/>
          <w:szCs w:val="20"/>
        </w:rPr>
        <w:t>T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ak żeby efekt końcowy był spójny. </w:t>
      </w:r>
    </w:p>
    <w:p w14:paraId="32B20EEB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9C7CE9A" w14:textId="77777777" w:rsidR="00487C99" w:rsidRPr="00EE4D62" w:rsidRDefault="00487C9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14DE714" w14:textId="77777777" w:rsidR="00487C99" w:rsidRPr="00EE4D62" w:rsidRDefault="00487C9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A5F17F0" w14:textId="77777777" w:rsidR="00487C99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Wykonawca realizujący zapytanie ofertowe zobowiązany będzie do dostawy wyposażenia w </w:t>
      </w:r>
      <w:r w:rsidR="00487C99" w:rsidRPr="00EE4D62">
        <w:rPr>
          <w:rFonts w:eastAsia="Andale Sans UI" w:cs="Times New Roman"/>
          <w:color w:val="auto"/>
          <w:kern w:val="2"/>
          <w:sz w:val="20"/>
          <w:szCs w:val="20"/>
        </w:rPr>
        <w:t>2 terminach:</w:t>
      </w:r>
    </w:p>
    <w:p w14:paraId="0E71078D" w14:textId="320EC079" w:rsidR="00487C99" w:rsidRPr="00EE4D62" w:rsidRDefault="00487C99" w:rsidP="00487C99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EE4D62">
        <w:rPr>
          <w:rFonts w:ascii="Century Gothic" w:eastAsia="Andale Sans UI" w:hAnsi="Century Gothic"/>
          <w:kern w:val="2"/>
        </w:rPr>
        <w:t>50% zamówienia w terminie 30 dni od podpisania umowy,</w:t>
      </w:r>
    </w:p>
    <w:p w14:paraId="4F93728D" w14:textId="666CE0CF" w:rsidR="001569CB" w:rsidRPr="00EE4D62" w:rsidRDefault="00487C99" w:rsidP="00487C99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EE4D62">
        <w:rPr>
          <w:rFonts w:ascii="Century Gothic" w:eastAsia="Andale Sans UI" w:hAnsi="Century Gothic"/>
          <w:kern w:val="2"/>
        </w:rPr>
        <w:t>50% zamówienia w terminie 60 dni od podpisania umowy.</w:t>
      </w:r>
      <w:r w:rsidR="001569CB" w:rsidRPr="00EE4D62">
        <w:rPr>
          <w:rFonts w:ascii="Century Gothic" w:eastAsia="Andale Sans UI" w:hAnsi="Century Gothic"/>
          <w:kern w:val="2"/>
        </w:rPr>
        <w:t xml:space="preserve"> </w:t>
      </w:r>
    </w:p>
    <w:p w14:paraId="664FE035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Miejsce dostawy: </w:t>
      </w:r>
    </w:p>
    <w:p w14:paraId="21592F71" w14:textId="239D8C58" w:rsidR="001569CB" w:rsidRPr="00EE4D62" w:rsidRDefault="001569CB" w:rsidP="00487C99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  <w:lang w:eastAsia="en-US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Zespół </w:t>
      </w:r>
      <w:r w:rsidR="00487C99" w:rsidRPr="00EE4D6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Szkół nr 7 przy ul. Kłodzkiej 29</w:t>
      </w:r>
      <w:r w:rsidRPr="00EE4D6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w Wałbrzychu.</w:t>
      </w:r>
    </w:p>
    <w:p w14:paraId="74841860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0"/>
        </w:rPr>
      </w:pPr>
    </w:p>
    <w:p w14:paraId="0AA7FEE8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złożona oferta musi być podana w PLN, z dokładnością do dwóch miejsc po przecinku, </w:t>
      </w:r>
    </w:p>
    <w:p w14:paraId="7052EC8E" w14:textId="0D902ABF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Zamawiają</w:t>
      </w:r>
      <w:r w:rsidR="00324A96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384A00A4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0A077391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okres gwarancji na wyposażenie lub sprzęt określony w załączniku nr 2 do SIWZ,  </w:t>
      </w:r>
    </w:p>
    <w:p w14:paraId="5AE928F0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06D790BA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dostarczone zamówienie będzie wykorzystywane przez nauczycieli Zespołu Szkół </w:t>
      </w:r>
      <w:r w:rsidR="009C74A2" w:rsidRPr="00EE4D62">
        <w:rPr>
          <w:rFonts w:eastAsia="Times New Roman" w:cs="Times New Roman"/>
          <w:color w:val="auto"/>
          <w:sz w:val="20"/>
          <w:szCs w:val="20"/>
        </w:rPr>
        <w:t>nr 7</w:t>
      </w:r>
      <w:r w:rsidRPr="00EE4D62">
        <w:rPr>
          <w:rFonts w:eastAsia="Times New Roman" w:cs="Times New Roman"/>
          <w:color w:val="auto"/>
          <w:sz w:val="20"/>
          <w:szCs w:val="20"/>
        </w:rPr>
        <w:t xml:space="preserve"> do nauki przedmiotów między innymi takich jak: </w:t>
      </w:r>
      <w:r w:rsidR="009C74A2" w:rsidRPr="00EE4D62">
        <w:rPr>
          <w:rFonts w:eastAsia="Times New Roman" w:cs="Times New Roman"/>
          <w:color w:val="auto"/>
          <w:sz w:val="20"/>
          <w:szCs w:val="20"/>
        </w:rPr>
        <w:t>cukiernik, kucharz</w:t>
      </w:r>
      <w:r w:rsidRPr="00EE4D62">
        <w:rPr>
          <w:rFonts w:eastAsia="Times New Roman" w:cs="Times New Roman"/>
          <w:color w:val="auto"/>
          <w:sz w:val="20"/>
          <w:szCs w:val="20"/>
        </w:rPr>
        <w:t>,</w:t>
      </w:r>
      <w:r w:rsidR="00324A96">
        <w:rPr>
          <w:rFonts w:eastAsia="Times New Roman" w:cs="Times New Roman"/>
          <w:color w:val="auto"/>
          <w:sz w:val="20"/>
          <w:szCs w:val="20"/>
        </w:rPr>
        <w:t xml:space="preserve"> barista</w:t>
      </w:r>
      <w:r w:rsidRPr="00EE4D62">
        <w:rPr>
          <w:rFonts w:eastAsia="Times New Roman" w:cs="Times New Roman"/>
          <w:color w:val="auto"/>
          <w:sz w:val="20"/>
          <w:szCs w:val="20"/>
        </w:rPr>
        <w:t xml:space="preserve"> i inne realizowane w szkole,</w:t>
      </w:r>
    </w:p>
    <w:p w14:paraId="55124364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oferowany sprzęt musi być wolny od obciążeń prawami osób trzecich,</w:t>
      </w:r>
    </w:p>
    <w:p w14:paraId="38B0345C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całość dostarczonego sprzętu musi pochodzić z autoryzowanego kanału sprzedaży producentów zaoferowanego sprzętu,</w:t>
      </w:r>
    </w:p>
    <w:p w14:paraId="5AD58FE0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oferowany sprzęt w dniu składania ofert nie może być przeznaczony przez producenta do wycofania </w:t>
      </w:r>
      <w:r w:rsidRPr="00EE4D62"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4DFD7824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EE4D62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EE4D62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EE4D62">
        <w:rPr>
          <w:rFonts w:eastAsia="Times New Roman" w:cs="Times New Roman"/>
          <w:color w:val="auto"/>
          <w:sz w:val="20"/>
          <w:szCs w:val="20"/>
        </w:rPr>
        <w:t xml:space="preserve">, szczegóły związane z dostawą wyposażenia pracowni będą ustalane indywidualnie </w:t>
      </w:r>
      <w:r w:rsidRPr="00EE4D62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3BC20234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EE4D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F71B36D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39721000-2: urządzenia do gotowania lub grzewcze używane w gospodarstwie domowym</w:t>
      </w:r>
    </w:p>
    <w:p w14:paraId="513D7565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39220000-0: sprzęt kuchenny, artykuły gospodarstwa domowego i artykuły domowe oraz artykuły cateringowe</w:t>
      </w:r>
    </w:p>
    <w:p w14:paraId="2F662519" w14:textId="1D34179E" w:rsidR="00FD5F95" w:rsidRPr="00EE4D62" w:rsidRDefault="0038796E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30232100-5: drukarki i plotery</w:t>
      </w:r>
    </w:p>
    <w:p w14:paraId="4DCF1A63" w14:textId="39ADF08F" w:rsidR="0038796E" w:rsidRPr="00EE4D62" w:rsidRDefault="0038796E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39700000-9: sprzęt gospodarstwa domowego</w:t>
      </w:r>
    </w:p>
    <w:p w14:paraId="6F696754" w14:textId="5DE74225" w:rsidR="0038796E" w:rsidRPr="00EE4D62" w:rsidRDefault="00DB25CC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39711100-0: chłodziarki i zamrażarki</w:t>
      </w:r>
    </w:p>
    <w:p w14:paraId="1B1E4E40" w14:textId="0704276C" w:rsidR="00DB25CC" w:rsidRPr="00EE4D62" w:rsidRDefault="00DB25CC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lastRenderedPageBreak/>
        <w:t>39713100-4: zmywarki do naczyń</w:t>
      </w:r>
    </w:p>
    <w:p w14:paraId="45690086" w14:textId="7A0A54EE" w:rsidR="00DB25CC" w:rsidRPr="00EE4D62" w:rsidRDefault="006560B6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397</w:t>
      </w:r>
      <w:bookmarkStart w:id="0" w:name="_GoBack"/>
      <w:bookmarkEnd w:id="0"/>
      <w:r w:rsidR="007A22C8" w:rsidRPr="00EE4D62">
        <w:rPr>
          <w:rFonts w:eastAsia="Times New Roman" w:cs="Times New Roman"/>
          <w:color w:val="auto"/>
          <w:sz w:val="20"/>
          <w:szCs w:val="20"/>
        </w:rPr>
        <w:t>11362-4: kuchenki mikrofalowe</w:t>
      </w:r>
    </w:p>
    <w:p w14:paraId="5D0294DE" w14:textId="191F60ED" w:rsidR="007A22C8" w:rsidRPr="00EE4D62" w:rsidRDefault="007A22C8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 xml:space="preserve">39711310-5: elektryczne </w:t>
      </w:r>
      <w:proofErr w:type="spellStart"/>
      <w:r w:rsidRPr="00EE4D62">
        <w:rPr>
          <w:rFonts w:eastAsia="Times New Roman" w:cs="Times New Roman"/>
          <w:color w:val="auto"/>
          <w:sz w:val="20"/>
          <w:szCs w:val="20"/>
        </w:rPr>
        <w:t>zapa</w:t>
      </w:r>
      <w:r w:rsidR="00E56C72" w:rsidRPr="00EE4D62">
        <w:rPr>
          <w:rFonts w:eastAsia="Times New Roman" w:cs="Times New Roman"/>
          <w:color w:val="auto"/>
          <w:sz w:val="20"/>
          <w:szCs w:val="20"/>
        </w:rPr>
        <w:t>rz</w:t>
      </w:r>
      <w:r w:rsidRPr="00EE4D62">
        <w:rPr>
          <w:rFonts w:eastAsia="Times New Roman" w:cs="Times New Roman"/>
          <w:color w:val="auto"/>
          <w:sz w:val="20"/>
          <w:szCs w:val="20"/>
        </w:rPr>
        <w:t>acze</w:t>
      </w:r>
      <w:proofErr w:type="spellEnd"/>
      <w:r w:rsidRPr="00EE4D62">
        <w:rPr>
          <w:rFonts w:eastAsia="Times New Roman" w:cs="Times New Roman"/>
          <w:color w:val="auto"/>
          <w:sz w:val="20"/>
          <w:szCs w:val="20"/>
        </w:rPr>
        <w:t xml:space="preserve"> do kawy</w:t>
      </w:r>
    </w:p>
    <w:p w14:paraId="7D5E1110" w14:textId="4E11ACF8" w:rsidR="007A22C8" w:rsidRPr="00EE4D62" w:rsidRDefault="00DC17E1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39221000-7: sprzęt kuchenny</w:t>
      </w:r>
    </w:p>
    <w:p w14:paraId="28909786" w14:textId="713DB818" w:rsidR="00DC17E1" w:rsidRPr="00EE4D62" w:rsidRDefault="000112A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39141300-5: szafy</w:t>
      </w:r>
    </w:p>
    <w:p w14:paraId="17C1649E" w14:textId="411B90AA" w:rsidR="000112AD" w:rsidRPr="00EE4D62" w:rsidRDefault="00247EC4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39312100-3: krajalnice do mięsa</w:t>
      </w:r>
    </w:p>
    <w:p w14:paraId="43918802" w14:textId="0C3A78E6" w:rsidR="00247EC4" w:rsidRPr="00EE4D62" w:rsidRDefault="00F34A67" w:rsidP="00F34A67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39710000-2: elektryczny sprzęt gospodarstwa domowego</w:t>
      </w:r>
    </w:p>
    <w:p w14:paraId="3A3CC0A2" w14:textId="44D53615" w:rsidR="00F34A67" w:rsidRPr="00EE4D62" w:rsidRDefault="00CD233B" w:rsidP="00F34A67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39221180-2:</w:t>
      </w:r>
      <w:r w:rsidR="00F34A67" w:rsidRPr="00EE4D62">
        <w:rPr>
          <w:rFonts w:eastAsia="Times New Roman" w:cs="Times New Roman"/>
          <w:color w:val="auto"/>
          <w:sz w:val="20"/>
          <w:szCs w:val="20"/>
        </w:rPr>
        <w:t xml:space="preserve"> naczynia do gotowania</w:t>
      </w:r>
    </w:p>
    <w:p w14:paraId="4288AD21" w14:textId="063D482A" w:rsidR="00CD233B" w:rsidRPr="00EE4D62" w:rsidRDefault="00CD233B" w:rsidP="00CD233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44613400-4: pojemniki do przechowywania</w:t>
      </w:r>
    </w:p>
    <w:p w14:paraId="35C1E471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EE4D62">
        <w:rPr>
          <w:rFonts w:eastAsia="Times New Roman" w:cs="Times New Roman"/>
          <w:color w:val="auto"/>
          <w:sz w:val="20"/>
          <w:szCs w:val="20"/>
        </w:rPr>
        <w:t>Inne zgodne z opisem w przedmiocie zamówienia (załącznik 2 do SIWZ).</w:t>
      </w:r>
    </w:p>
    <w:p w14:paraId="6A65976B" w14:textId="77777777" w:rsidR="001569CB" w:rsidRPr="00EE4D62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6ED1F1" w14:textId="36893898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2A2678AC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77691A"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do 60 dni od podpisania umowy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EE4D62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51223547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EE4D62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292867C9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2E91D14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EE4D62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EE4D62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EE4D62">
        <w:rPr>
          <w:rFonts w:eastAsia="Andale Sans UI"/>
          <w:color w:val="auto"/>
          <w:kern w:val="2"/>
          <w:sz w:val="20"/>
          <w:szCs w:val="20"/>
        </w:rPr>
        <w:br/>
        <w:t>z Zamawiającym  - zgodnie z treścią załącznika nr 3.</w:t>
      </w:r>
    </w:p>
    <w:p w14:paraId="392C13AA" w14:textId="77777777" w:rsidR="001569CB" w:rsidRPr="00EE4D62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6.</w:t>
      </w:r>
    </w:p>
    <w:p w14:paraId="6AFB2251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73617F93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2  – SIWZ;</w:t>
      </w:r>
    </w:p>
    <w:p w14:paraId="7E6826A1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Załącznik nr 3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EE4D62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EE4D62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EE4D62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EE4D62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Załączniki nr 4 – Podpisany obowiązek informacyjny – RODO;</w:t>
      </w:r>
    </w:p>
    <w:p w14:paraId="5AD8709F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5 – Podpisane oświadczenie o wypełnieniu obowiązków informacyjnych przewidzianych w art. 13 oraz 14 – RODO (jeśli dotyczy);</w:t>
      </w:r>
    </w:p>
    <w:p w14:paraId="3C655EBA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6 - Oświadczenie dotyczące zakazu udziału rosyjskich wykonawców w zamówieniach publicznych i koncesjach udzielanych w państwach członkowskich Unii Europejskiej;</w:t>
      </w:r>
    </w:p>
    <w:p w14:paraId="17EFCCAE" w14:textId="77777777" w:rsidR="001569CB" w:rsidRPr="00EE4D62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7 - Zaparafowany i podpisany na ostatniej stronie w odpowiednim miejscu wzór umowy.</w:t>
      </w:r>
    </w:p>
    <w:p w14:paraId="44AF12A6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EE4D62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EE4D62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EE4D62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EE4D62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EE4D62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EE4D62" w:rsidRDefault="001569CB" w:rsidP="00487C99">
      <w:pPr>
        <w:numPr>
          <w:ilvl w:val="0"/>
          <w:numId w:val="11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EE4D62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EE4D62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EE4D62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EE4D6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EE4D6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EE4D62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EE4D62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EE4D62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EE4D62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6B3814DC" w14:textId="12C9F277" w:rsidR="0077691A" w:rsidRPr="00EE4D62" w:rsidRDefault="0077691A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dostawę przedmiotu zamówienia w maksymalnie 2 termiach (50% zamówienia do 30 dni oraz 50% do 60 dni od dnia podpisania umowy),</w:t>
      </w:r>
    </w:p>
    <w:p w14:paraId="3F206C90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EE4D62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EE4D62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EE4D62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EE4D62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EE4D62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EE4D62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EE4D62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EE4D62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EE4D62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6347A664" w:rsidR="001569CB" w:rsidRPr="00EE4D62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do 06.04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10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EE4D6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1C7A0EB4" w:rsidR="001569CB" w:rsidRPr="00EE4D62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EE4D62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77691A" w:rsidRPr="00EE4D62">
        <w:rPr>
          <w:rFonts w:eastAsia="Andale Sans UI"/>
          <w:b/>
          <w:color w:val="auto"/>
          <w:kern w:val="2"/>
          <w:sz w:val="20"/>
          <w:szCs w:val="20"/>
        </w:rPr>
        <w:t>OZK/7</w:t>
      </w:r>
      <w:r w:rsidRPr="00EE4D62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77691A" w:rsidRPr="00EE4D62">
        <w:rPr>
          <w:rFonts w:eastAsia="Andale Sans UI"/>
          <w:b/>
          <w:color w:val="auto"/>
          <w:kern w:val="2"/>
          <w:sz w:val="20"/>
          <w:szCs w:val="20"/>
        </w:rPr>
        <w:t>II</w:t>
      </w:r>
      <w:r w:rsidRPr="00EE4D62">
        <w:rPr>
          <w:rFonts w:eastAsia="Andale Sans UI"/>
          <w:b/>
          <w:color w:val="auto"/>
          <w:kern w:val="2"/>
          <w:sz w:val="20"/>
          <w:szCs w:val="20"/>
        </w:rPr>
        <w:t>I/2023</w:t>
      </w:r>
      <w:r w:rsidRPr="00EE4D62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EE4D62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EE4D62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EE4D62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EE4D62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EE4D62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74EE80DA" w:rsidR="001569CB" w:rsidRPr="00EE4D62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324A96">
        <w:rPr>
          <w:rFonts w:eastAsia="Andale Sans UI" w:cs="Times New Roman"/>
          <w:b/>
          <w:color w:val="auto"/>
          <w:kern w:val="2"/>
          <w:sz w:val="20"/>
          <w:szCs w:val="20"/>
        </w:rPr>
        <w:t>18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EE4D62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EE4D62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EE4D62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EE4D62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EE4D62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EE4D62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3A3CB617" w:rsidR="001569CB" w:rsidRPr="00EE4D62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EE4D62">
        <w:rPr>
          <w:color w:val="auto"/>
          <w:sz w:val="20"/>
          <w:szCs w:val="20"/>
        </w:rPr>
        <w:t xml:space="preserve">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05.05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1AD0E503" w:rsidR="001569CB" w:rsidRPr="00EE4D62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Pr="00EE4D6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bartek@fee.pl</w:t>
        </w:r>
      </w:hyperlink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ZOZK/7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II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I/2023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145EAE5F" w:rsidR="001569CB" w:rsidRPr="00EE4D62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03.04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77691A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dnia 03.04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EE4D62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EE4D62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EE4D62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EE4D62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EE4D6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086104D5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EF6E51"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do dnia 21.04</w:t>
      </w: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EE4D62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EE4D62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EE4D62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3BB145C4" w14:textId="77777777" w:rsidR="001569CB" w:rsidRPr="00EE4D62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EE4D62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412C1453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2 – SIWZ;</w:t>
      </w:r>
    </w:p>
    <w:p w14:paraId="531489F2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3 - Oświadczenie o braku powiązania osobowego lub kapitałowego z Zamawiającym;</w:t>
      </w:r>
    </w:p>
    <w:p w14:paraId="55FCE1EE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4 – Podpisany obowiązek informacyjny – RODO;</w:t>
      </w:r>
    </w:p>
    <w:p w14:paraId="61743935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5 – Podpisane oświadczenie o wypełnieniu obowiązków informacyjnych przewidzianych w art. 13 oraz 14 – RODO (jeśli dotyczy);</w:t>
      </w:r>
    </w:p>
    <w:p w14:paraId="42C3869D" w14:textId="77777777" w:rsidR="001569CB" w:rsidRPr="00EE4D62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6 – Oświadczenie dotyczące zakazu udziału rosyjskich wykonawców w zamówieniach publicznych i koncesjach udzielanych w państwach członkowskich Unii Europejskiej;</w:t>
      </w:r>
    </w:p>
    <w:p w14:paraId="620FFF23" w14:textId="77777777" w:rsidR="001569CB" w:rsidRPr="00EE4D62" w:rsidRDefault="001569CB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EE4D62">
        <w:rPr>
          <w:rFonts w:eastAsia="Andale Sans UI" w:cs="Times New Roman"/>
          <w:color w:val="auto"/>
          <w:kern w:val="2"/>
          <w:sz w:val="20"/>
          <w:szCs w:val="20"/>
        </w:rPr>
        <w:t>ZAŁĄCZNIK NR 7 - Wzór umowy (zaparafowany i podpisany).</w:t>
      </w:r>
    </w:p>
    <w:p w14:paraId="1ABBD435" w14:textId="77777777" w:rsidR="001569CB" w:rsidRPr="00EE4D62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EE4D62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6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6560B6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569CB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24A96"/>
    <w:rsid w:val="00331FD8"/>
    <w:rsid w:val="00336FFD"/>
    <w:rsid w:val="00342636"/>
    <w:rsid w:val="00383B71"/>
    <w:rsid w:val="0038796E"/>
    <w:rsid w:val="00396FBA"/>
    <w:rsid w:val="003A7CA3"/>
    <w:rsid w:val="003B3FE1"/>
    <w:rsid w:val="003D609D"/>
    <w:rsid w:val="004052DC"/>
    <w:rsid w:val="00412F94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6019BE"/>
    <w:rsid w:val="00620EDF"/>
    <w:rsid w:val="006560B6"/>
    <w:rsid w:val="006869A1"/>
    <w:rsid w:val="006A1171"/>
    <w:rsid w:val="006D6691"/>
    <w:rsid w:val="006E6731"/>
    <w:rsid w:val="00714613"/>
    <w:rsid w:val="00746385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8441AC"/>
    <w:rsid w:val="008C52A7"/>
    <w:rsid w:val="008D0805"/>
    <w:rsid w:val="008E072F"/>
    <w:rsid w:val="008E0C67"/>
    <w:rsid w:val="008E2F1E"/>
    <w:rsid w:val="00923013"/>
    <w:rsid w:val="00925210"/>
    <w:rsid w:val="00925803"/>
    <w:rsid w:val="00965ADC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D233B"/>
    <w:rsid w:val="00CE1E35"/>
    <w:rsid w:val="00CE764B"/>
    <w:rsid w:val="00CF0017"/>
    <w:rsid w:val="00D10A7C"/>
    <w:rsid w:val="00D11852"/>
    <w:rsid w:val="00D15689"/>
    <w:rsid w:val="00D46662"/>
    <w:rsid w:val="00D64CCF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3E67"/>
    <w:rsid w:val="00F34A67"/>
    <w:rsid w:val="00F37E5E"/>
    <w:rsid w:val="00F42F59"/>
    <w:rsid w:val="00F633E6"/>
    <w:rsid w:val="00F82907"/>
    <w:rsid w:val="00F85176"/>
    <w:rsid w:val="00F94E26"/>
    <w:rsid w:val="00F95F85"/>
    <w:rsid w:val="00FA66D3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tek@fe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DA3D-C3CF-4DA9-8807-ED440E7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17</cp:revision>
  <cp:lastPrinted>2023-03-27T07:57:00Z</cp:lastPrinted>
  <dcterms:created xsi:type="dcterms:W3CDTF">2023-03-24T12:36:00Z</dcterms:created>
  <dcterms:modified xsi:type="dcterms:W3CDTF">2023-03-27T08:21:00Z</dcterms:modified>
</cp:coreProperties>
</file>