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0FE1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7601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3C77FC30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ZK/7/WPAP/IX/2020</w:t>
      </w:r>
    </w:p>
    <w:p w14:paraId="621281EC" w14:textId="77777777" w:rsidR="0037601C" w:rsidRPr="0037601C" w:rsidRDefault="0037601C" w:rsidP="0037601C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ab/>
      </w:r>
    </w:p>
    <w:p w14:paraId="7B0F1552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CB1DBC9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1E495E33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7FAF9C7F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F13A96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0056923D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7601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1434DC05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4AE96596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6EB156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33A1ABC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5C4889C0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D96004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5F456E6A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5A9C71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5D480E2E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3054DD78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7601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42C10781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0249C193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7601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6293D27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BFEADB9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545B7869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42724B1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CB77E40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 www.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e-mail: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2673694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49B2874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6BCB8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56C98C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22E82E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D60CBF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57E43E2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7FF1DED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2BEB5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CF0EF3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21676D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ABA41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280B6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74A6CAC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43E1C1" w14:textId="63509B11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38595E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9C94416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7601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14:paraId="3945F122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B4089FB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5FA39DB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B8A279A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1E1CC2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Pr="0037601C">
        <w:rPr>
          <w:rFonts w:eastAsia="Times New Roman" w:cs="Times New Roman"/>
          <w:b/>
          <w:color w:val="auto"/>
          <w:sz w:val="20"/>
          <w:szCs w:val="20"/>
        </w:rPr>
        <w:t>Zakup i dostawę sprzętu komputerowego - komputerów edukacyjnych wraz z niezbędnym oprogramowaniem dla dzieci jak i dla nauczycieli, radiomagnetofonów i urządzeń wielofunkcyjnych dla 6 grup przedszkolnych w Wałbrzychu, łącznie 150 dzieci</w:t>
      </w:r>
    </w:p>
    <w:p w14:paraId="544201D6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34D53E6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Tytuł projektu: „Wałbrzyskie Przedszkolaki – Akademia Przedszkolaka”</w:t>
      </w:r>
    </w:p>
    <w:p w14:paraId="48985A46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7CC005B" w14:textId="77777777" w:rsidR="0037601C" w:rsidRPr="0037601C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67422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7601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2C12045C" w14:textId="77777777" w:rsidR="0037601C" w:rsidRPr="0037601C" w:rsidRDefault="0037601C" w:rsidP="0037601C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37601C" w:rsidRPr="0037601C" w14:paraId="29A248A3" w14:textId="77777777" w:rsidTr="0037601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A3E0640" w14:textId="77777777" w:rsidR="0037601C" w:rsidRPr="0037601C" w:rsidRDefault="0037601C" w:rsidP="0037601C">
            <w:pPr>
              <w:keepNext/>
              <w:numPr>
                <w:ilvl w:val="0"/>
                <w:numId w:val="18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882B45E" w14:textId="77777777" w:rsidR="0037601C" w:rsidRPr="0037601C" w:rsidRDefault="0037601C" w:rsidP="0037601C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94E624C" w14:textId="77777777" w:rsidR="0037601C" w:rsidRPr="0037601C" w:rsidRDefault="0037601C" w:rsidP="0037601C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2F1DE9E2" w14:textId="77777777" w:rsidR="0037601C" w:rsidRPr="0037601C" w:rsidRDefault="0037601C" w:rsidP="0037601C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1C95E45" w14:textId="77777777" w:rsidR="0037601C" w:rsidRPr="0037601C" w:rsidRDefault="0037601C" w:rsidP="0037601C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5325ABA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67CF6D5B" w14:textId="77777777" w:rsidR="0037601C" w:rsidRPr="0037601C" w:rsidRDefault="0037601C" w:rsidP="0037601C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37601C" w:rsidRPr="0037601C" w14:paraId="326F81ED" w14:textId="77777777" w:rsidTr="0037601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1BA32975" w14:textId="77777777" w:rsidR="0037601C" w:rsidRPr="0037601C" w:rsidRDefault="0037601C" w:rsidP="0037601C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D7A2879" w14:textId="77777777" w:rsidR="0037601C" w:rsidRPr="0037601C" w:rsidRDefault="0037601C" w:rsidP="0037601C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7AD81E03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0044CC7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30.10.2020r.</w:t>
      </w:r>
    </w:p>
    <w:p w14:paraId="50025984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420E4034" w14:textId="48DF195C" w:rsidR="0037601C" w:rsidRPr="0037601C" w:rsidRDefault="0037601C" w:rsidP="0050789F">
      <w:pPr>
        <w:numPr>
          <w:ilvl w:val="0"/>
          <w:numId w:val="17"/>
        </w:numPr>
        <w:suppressAutoHyphens/>
        <w:spacing w:after="0" w:line="276" w:lineRule="auto"/>
        <w:ind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 zwalczaniu nieuczciwej konkurencji. </w:t>
      </w:r>
    </w:p>
    <w:p w14:paraId="37C1E34F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43A0E11" w14:textId="5F5BF441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i nie wnosimy do niej zastrzeżeń oraz przyjmujemy warunki w niej zawarte, a  także, że otrzymaliśmy konieczne informacje potrzebne do przygotowania oferty. Jednocześnie zobowiązujemy się w  przypadku wyboru naszej ofer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t xml:space="preserve">ty do zawarcia umowy w miejscu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terminie wyznaczonym przez Zamawiającego.</w:t>
      </w:r>
    </w:p>
    <w:p w14:paraId="623A56C6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w Specyfikacji  Istotnych  Warunków Zamówienia.</w:t>
      </w:r>
    </w:p>
    <w:p w14:paraId="5E370B92" w14:textId="37AF62DF" w:rsidR="0037601C" w:rsidRPr="0037601C" w:rsidRDefault="0037601C" w:rsidP="003E512F">
      <w:pPr>
        <w:numPr>
          <w:ilvl w:val="0"/>
          <w:numId w:val="17"/>
        </w:numPr>
        <w:suppressAutoHyphens/>
        <w:spacing w:after="120" w:line="276" w:lineRule="auto"/>
        <w:ind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oferowane produkty, odpowiadają warunkom jakościowym, zgodnym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równoważnymi oraz, że posiadamy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ważne zezwolenia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decyzje wymagane przepisami prawa na produkcję i obrót oferowanym przedmiotem zamówienia.</w:t>
      </w:r>
    </w:p>
    <w:p w14:paraId="00C3D05C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731D179C" w14:textId="5E70DFE6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3E1FB2BC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6118AD70" w14:textId="77777777" w:rsidR="0037601C" w:rsidRPr="0037601C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0AC2850C" w14:textId="77777777" w:rsidR="0037601C" w:rsidRPr="0037601C" w:rsidRDefault="0037601C" w:rsidP="0037601C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6376CB4A" w14:textId="77777777" w:rsidR="0037601C" w:rsidRPr="0037601C" w:rsidRDefault="0037601C" w:rsidP="0037601C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61BCFC" w14:textId="77777777" w:rsidR="0037601C" w:rsidRPr="0037601C" w:rsidRDefault="0037601C" w:rsidP="0037601C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439BE6FD" w14:textId="77777777" w:rsidR="0037601C" w:rsidRPr="0037601C" w:rsidRDefault="0037601C" w:rsidP="0037601C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4EF950C6" w14:textId="77777777" w:rsidR="0037601C" w:rsidRPr="0037601C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D9CA61A" w14:textId="705648B2" w:rsidR="0037601C" w:rsidRPr="0037601C" w:rsidRDefault="0037601C" w:rsidP="0037601C">
      <w:pPr>
        <w:suppressAutoHyphens/>
        <w:spacing w:after="120" w:line="276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12.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nr 2 (przedmiot zamówienia z wizualizacją, zdjęciem lub rysunkiem), oświadczenia 3, 4 i 5 wraz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z zaparafowanym wzór umowy (załącznik nr 7).</w:t>
      </w:r>
    </w:p>
    <w:p w14:paraId="0D9D1C0C" w14:textId="77460596" w:rsidR="0037601C" w:rsidRPr="0037601C" w:rsidRDefault="0037601C" w:rsidP="0037601C">
      <w:pPr>
        <w:suppressAutoHyphens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5F49C1B6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2B995CA7" w14:textId="77777777" w:rsidR="0037601C" w:rsidRPr="0037601C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35843DF9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2D4A41FD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14D25A29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64D982CD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077BDD40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5E38D82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75B882F9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28586FD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17986D8E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675972BF" w14:textId="54514D91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6D93E8FE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ZK/7/WPAP/IX/2020</w:t>
      </w:r>
    </w:p>
    <w:p w14:paraId="5E5E4FC8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7601C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6327A111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25AFB39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764585A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5F9E59B3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8E41340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40C35551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20ACE0D1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7601C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233963FB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6BBD548B" w14:textId="77777777" w:rsidR="0037601C" w:rsidRPr="0037601C" w:rsidRDefault="0037601C" w:rsidP="0037601C">
      <w:pPr>
        <w:spacing w:line="276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>Zakup i dostawę sprzętu komputerowego - komputerów edukacyjnych wraz z niezbędnym oprogramowaniem dla dzieci jak i dla nauczycieli, radiomagnetofonów i urządzeń wielofunkcyjnych dla 6 grup przedszkolnych w Wałbrzychu, łącznie 150 dzieci</w:t>
      </w:r>
    </w:p>
    <w:p w14:paraId="596159D2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</w:p>
    <w:p w14:paraId="06BFBAEA" w14:textId="77777777" w:rsidR="0037601C" w:rsidRPr="0037601C" w:rsidRDefault="0037601C" w:rsidP="0037601C">
      <w:pPr>
        <w:widowControl w:val="0"/>
        <w:numPr>
          <w:ilvl w:val="0"/>
          <w:numId w:val="19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04724C86" w14:textId="77777777" w:rsidR="0037601C" w:rsidRPr="0037601C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14:paraId="2FEE55EC" w14:textId="77777777" w:rsidR="0037601C" w:rsidRPr="0037601C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6562FCC6" w14:textId="77777777" w:rsidR="0037601C" w:rsidRPr="0037601C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dysponuję/emy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2188210E" w14:textId="77777777" w:rsidR="0037601C" w:rsidRPr="0037601C" w:rsidRDefault="0037601C" w:rsidP="0037601C">
      <w:pPr>
        <w:numPr>
          <w:ilvl w:val="0"/>
          <w:numId w:val="19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znajduję/emy się w sytuacji ekonomicznej i finansowej zapewniającej wykonanie zamówienia.</w:t>
      </w:r>
    </w:p>
    <w:p w14:paraId="7E68E9DA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9E0533F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E665E3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ADF92AE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0E0ACF31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7601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4FBB4432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E34113F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E868AFC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5A8EAB01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2E432DD1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62416658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0BA715E8" w14:textId="4739BCE6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24002ABE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ZK/7/WPAP/IX/2020</w:t>
      </w:r>
    </w:p>
    <w:p w14:paraId="35747D1C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50F07CF4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4F6780E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E687BA3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95C1227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1C31386A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7601C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274DF09C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741449B1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7601C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95BEDE8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66C2B89E" w14:textId="77777777" w:rsidR="0037601C" w:rsidRPr="0037601C" w:rsidRDefault="0037601C" w:rsidP="0037601C">
      <w:pPr>
        <w:spacing w:line="276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>Zakup i dostawę sprzętu komputerowego - komputerów edukacyjnych wraz z niezbędnym oprogramowaniem dla dzieci jak i dla nauczycieli, radiomagnetofonów i urządzeń wielofunkcyjnych dla 6 grup przedszkolnych w Wałbrzychu, łącznie 150 dzieci</w:t>
      </w:r>
    </w:p>
    <w:p w14:paraId="57316F59" w14:textId="77777777" w:rsidR="0037601C" w:rsidRPr="0037601C" w:rsidRDefault="0037601C" w:rsidP="0037601C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1E897D08" w14:textId="77777777" w:rsidR="0037601C" w:rsidRPr="0037601C" w:rsidRDefault="0037601C" w:rsidP="0037601C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7601C">
        <w:rPr>
          <w:rFonts w:eastAsia="Times New Roman" w:cs="Times New Roman"/>
          <w:color w:val="auto"/>
          <w:sz w:val="20"/>
          <w:szCs w:val="20"/>
        </w:rPr>
        <w:t>.</w:t>
      </w:r>
    </w:p>
    <w:p w14:paraId="1B8E4B43" w14:textId="0A7F3417" w:rsidR="0037601C" w:rsidRPr="0037601C" w:rsidRDefault="0037601C" w:rsidP="0037601C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37601C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>
        <w:rPr>
          <w:rFonts w:eastAsia="Times New Roman" w:cs="Times New Roman"/>
          <w:color w:val="auto"/>
          <w:sz w:val="20"/>
          <w:szCs w:val="20"/>
        </w:rPr>
        <w:t xml:space="preserve">nawcy,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a Wykonawcą, polegające </w:t>
      </w:r>
      <w:r w:rsidRPr="0037601C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3CEA1B63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7C297AD4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5E5A1D5C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4225467C" w14:textId="77777777" w:rsidR="0037601C" w:rsidRPr="0037601C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2B0DEAC0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F38A36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0A17E0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1742D98C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(</w:t>
      </w:r>
      <w:r w:rsidRPr="0037601C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7AA09C48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E9880D8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3B93E710" w14:textId="77777777" w:rsidR="0037601C" w:rsidRPr="0037601C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34142FBF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578918D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12BBCCEE" w14:textId="77777777" w:rsid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CFE0051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9B18EC5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ZK/7/WPAP/IX/2020</w:t>
      </w:r>
    </w:p>
    <w:p w14:paraId="3BBEF0E9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272CF037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2083218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F767A78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4F450677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75EF27A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2615EEE8" w14:textId="2088FE00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„Wałbrzyskie Przedszkolaki – Akademia Przedszkolaka”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327AEE6F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3119DBFC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48192D36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8E84238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1410A67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738E3C4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C86A194" w14:textId="050430BC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03F1A0A2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67AC0FAF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EE2AC8D" w14:textId="77777777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274483" w14:textId="095BC751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72ABC1D" w14:textId="38524C98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27 sierpnia 2009 r. o finansach publicznych,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2D7F6400" w14:textId="752CCD34" w:rsidR="0037601C" w:rsidRPr="0037601C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rozporządzenia wykonawczego Komisji (UE) nr 1011/2014 z dnia 22 września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2014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i pośredniczącymi.</w:t>
      </w:r>
    </w:p>
    <w:p w14:paraId="0B2C2813" w14:textId="52C93ED9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380A0CBC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74976C19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01AF92F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5D674E3" w14:textId="77777777" w:rsidR="0037601C" w:rsidRPr="0037601C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F4F0933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620B01C" w14:textId="77777777" w:rsid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CE78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F11000F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6A3C09C7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4FF854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2F66A9C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264B014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37601C">
        <w:rPr>
          <w:rFonts w:eastAsia="Times New Roman" w:cs="Times New Roman"/>
          <w:b/>
          <w:color w:val="auto"/>
          <w:sz w:val="22"/>
        </w:rPr>
        <w:t xml:space="preserve"> </w:t>
      </w:r>
    </w:p>
    <w:p w14:paraId="6BC394BA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492D9CE2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75E85780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377377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  <w:bookmarkStart w:id="0" w:name="_GoBack"/>
      <w:bookmarkEnd w:id="0"/>
    </w:p>
    <w:p w14:paraId="5F97629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DAE0196" w14:textId="77777777" w:rsidR="0037601C" w:rsidRPr="0037601C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ZK/7/WPAP/IX/2020</w:t>
      </w:r>
    </w:p>
    <w:p w14:paraId="277FC351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6B74BC83" w14:textId="77777777" w:rsidR="0037601C" w:rsidRPr="0037601C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7870CF5E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AD04B00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3DA1099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FBB9001" w14:textId="77777777" w:rsidR="0037601C" w:rsidRPr="0037601C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799048B5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F42397F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A48CCA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B9D815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A36809" w14:textId="77777777" w:rsidR="0037601C" w:rsidRPr="0037601C" w:rsidRDefault="0037601C" w:rsidP="0037601C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58DAE2E8" w14:textId="77777777" w:rsidR="0037601C" w:rsidRPr="0037601C" w:rsidRDefault="0037601C" w:rsidP="0037601C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603FBC9D" w14:textId="77777777" w:rsidR="0037601C" w:rsidRPr="0037601C" w:rsidRDefault="0037601C" w:rsidP="0037601C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0833C72E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56CD1A7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7AB3D85E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0809325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F99DC2A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CA01C6A" w14:textId="77777777" w:rsidR="0037601C" w:rsidRPr="0037601C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756ECA39" w14:textId="77777777" w:rsidR="0037601C" w:rsidRPr="0037601C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650E3FE" w14:textId="77777777" w:rsidR="0037601C" w:rsidRPr="0037601C" w:rsidRDefault="0037601C" w:rsidP="0037601C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84767B4" w14:textId="77777777" w:rsidR="0037601C" w:rsidRPr="0037601C" w:rsidRDefault="0037601C" w:rsidP="0037601C">
      <w:pPr>
        <w:spacing w:line="276" w:lineRule="auto"/>
        <w:rPr>
          <w:color w:val="FF0000"/>
        </w:rPr>
      </w:pPr>
    </w:p>
    <w:p w14:paraId="0A4A603B" w14:textId="77777777" w:rsidR="001106FD" w:rsidRPr="0037601C" w:rsidRDefault="001106FD" w:rsidP="0037601C">
      <w:pPr>
        <w:spacing w:line="276" w:lineRule="auto"/>
      </w:pPr>
    </w:p>
    <w:sectPr w:rsidR="001106FD" w:rsidRPr="0037601C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1C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37601C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</w:num>
  <w:num w:numId="15">
    <w:abstractNumId w:val="2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3FF8"/>
    <w:rsid w:val="000A65A4"/>
    <w:rsid w:val="001106FD"/>
    <w:rsid w:val="001A54D2"/>
    <w:rsid w:val="001B30C8"/>
    <w:rsid w:val="001E2BAB"/>
    <w:rsid w:val="002205FD"/>
    <w:rsid w:val="00234039"/>
    <w:rsid w:val="00270698"/>
    <w:rsid w:val="0037601C"/>
    <w:rsid w:val="00442525"/>
    <w:rsid w:val="00447EB5"/>
    <w:rsid w:val="004527C9"/>
    <w:rsid w:val="00620EDF"/>
    <w:rsid w:val="006E6731"/>
    <w:rsid w:val="00780EBA"/>
    <w:rsid w:val="00795BF3"/>
    <w:rsid w:val="007C5327"/>
    <w:rsid w:val="008441AC"/>
    <w:rsid w:val="008E072F"/>
    <w:rsid w:val="008E2F1E"/>
    <w:rsid w:val="00923013"/>
    <w:rsid w:val="0098794E"/>
    <w:rsid w:val="009A2890"/>
    <w:rsid w:val="00AC2D44"/>
    <w:rsid w:val="00AD7FB7"/>
    <w:rsid w:val="00CF0017"/>
    <w:rsid w:val="00D11852"/>
    <w:rsid w:val="00D15689"/>
    <w:rsid w:val="00D46662"/>
    <w:rsid w:val="00D97986"/>
    <w:rsid w:val="00E47558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3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5F4D-46DA-4140-AC65-7BAA28D7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2</cp:revision>
  <cp:lastPrinted>2020-09-23T07:05:00Z</cp:lastPrinted>
  <dcterms:created xsi:type="dcterms:W3CDTF">2020-09-23T07:12:00Z</dcterms:created>
  <dcterms:modified xsi:type="dcterms:W3CDTF">2020-09-23T07:12:00Z</dcterms:modified>
</cp:coreProperties>
</file>