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A772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>
        <w:rPr>
          <w:rFonts w:eastAsia="Times New Roman" w:cs="Times New Roman"/>
          <w:b/>
          <w:color w:val="auto"/>
          <w:sz w:val="20"/>
          <w:szCs w:val="20"/>
        </w:rPr>
        <w:t>ZO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ZK/7/WPAP/IX/2020</w:t>
      </w:r>
    </w:p>
    <w:p w14:paraId="5DD978AF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AF7BB38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CD657E5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5F6AC1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33355F53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196D2FD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3228F39A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161D8E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Zakup i dostawa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sprzętu komputerowego -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komputerów edukacyjnych wraz z niezbędnym oprogramowaniem dla dzieci jak i dla nauczycieli, radiomagnetofonów i urządzeń wielofunkcyjnych dla 6 grup przedszkolnych w Wałbrzychu, łącznie 150 dzieci</w:t>
      </w:r>
    </w:p>
    <w:p w14:paraId="3378BCC9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EF299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„Wałbrzyskie Przedszkolaki – Akademia Przedszkolaka” </w:t>
      </w:r>
    </w:p>
    <w:p w14:paraId="271B2CA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88D7968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pow. 50.000 PLN netto</w:t>
      </w:r>
    </w:p>
    <w:p w14:paraId="46776A17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E2DCFFE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E9122BB" w14:textId="77777777" w:rsidR="00093FF8" w:rsidRPr="00F05045" w:rsidRDefault="00093FF8" w:rsidP="00093FF8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50EE49A8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608C9742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C93A808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17A1E159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84ECDC7" w14:textId="77777777" w:rsidR="00093FF8" w:rsidRPr="00F05045" w:rsidRDefault="00093FF8" w:rsidP="00093FF8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</w:p>
    <w:p w14:paraId="423918D8" w14:textId="77777777" w:rsidR="00093FF8" w:rsidRPr="00F05045" w:rsidRDefault="00093FF8" w:rsidP="00093FF8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237AF03C" w14:textId="77777777" w:rsidR="00093FF8" w:rsidRPr="00F05045" w:rsidRDefault="00093FF8" w:rsidP="00093FF8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E5EF880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C702402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2254F0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12170D4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</w:rPr>
      </w:pPr>
    </w:p>
    <w:p w14:paraId="68A51540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02D20ED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E54F46B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C31A249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72B9646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E30C769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05EC1AA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8A84F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19DC6C7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CDF7F4F" w14:textId="18EBF20A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Wałbrzych, dnia 23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września 2020 r.</w:t>
      </w:r>
    </w:p>
    <w:p w14:paraId="35785870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2FDD2499" w14:textId="77777777" w:rsidR="00093FF8" w:rsidRPr="00573B3E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1D1C4CB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77776F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3D1BA5B1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8B0478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DB5B44E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4ED2E422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0B86D75A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F0059DB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5B840F4F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744C20FD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279A7B34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C7545F1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6A09166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9AD3DF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062F10B0" w14:textId="070E4171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569FEF67" w14:textId="77777777" w:rsidR="00093FF8" w:rsidRPr="00F05045" w:rsidRDefault="00093FF8" w:rsidP="00093FF8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0B0167D" w14:textId="77777777" w:rsidR="00093FF8" w:rsidRPr="00F05045" w:rsidRDefault="00093FF8" w:rsidP="001E2BAB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E5B8B9C" w14:textId="48F14B11" w:rsidR="00093FF8" w:rsidRPr="00F05045" w:rsidRDefault="00093FF8" w:rsidP="001E2BA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: Zakup i dostawa </w:t>
      </w:r>
      <w:r>
        <w:rPr>
          <w:rFonts w:eastAsia="Times New Roman" w:cs="Times New Roman"/>
          <w:color w:val="auto"/>
          <w:sz w:val="20"/>
          <w:szCs w:val="20"/>
        </w:rPr>
        <w:t xml:space="preserve">sprzętu komputerowego - 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komputerów edukacyjnych wraz z oprogramowaniem dla dzieci jak i dla nauczycieli, radiomagnetofonów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i urządzeń wielofunkcyjnych (zgodnie z załącznikiem nr 2 do SIWZ) dla  6 grup przedszkolnych w Wałbrzychu, łącznie 150 dzieci. Przedszkola mieszczą się w Wałbrzychu, przy ul. Limanowskiego 12 i przy ul. Dunikowskiego 39.</w:t>
      </w:r>
    </w:p>
    <w:p w14:paraId="69079D1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64233946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</w:p>
    <w:p w14:paraId="3659272B" w14:textId="163ACC09" w:rsidR="00093FF8" w:rsidRPr="003A6B27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Przedmiotem zamówienia jest </w:t>
      </w:r>
      <w:r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akup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i </w:t>
      </w:r>
      <w:r w:rsidRPr="003A6B27">
        <w:rPr>
          <w:rFonts w:eastAsia="Andale Sans UI" w:cs="Times New Roman"/>
          <w:color w:val="auto"/>
          <w:kern w:val="2"/>
          <w:sz w:val="20"/>
          <w:szCs w:val="24"/>
        </w:rPr>
        <w:t xml:space="preserve">dostawa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sprzętu komputerowego - </w:t>
      </w:r>
      <w:r w:rsidRPr="003A6B27">
        <w:rPr>
          <w:rFonts w:eastAsia="Andale Sans UI" w:cs="Times New Roman"/>
          <w:color w:val="auto"/>
          <w:kern w:val="2"/>
          <w:sz w:val="20"/>
          <w:szCs w:val="24"/>
        </w:rPr>
        <w:t>komputerów edukacyjnych wraz z oprogramowaniem dla dzieci jak i dla nauczycieli, radiomagnetofonów i urządzeń wielofunkcyjnych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(zgodnie z załącznikiem nr 2 do SIWZ) dla 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3A6B27">
        <w:rPr>
          <w:rFonts w:eastAsia="Andale Sans UI" w:cs="Times New Roman"/>
          <w:color w:val="auto"/>
          <w:kern w:val="2"/>
          <w:sz w:val="20"/>
          <w:szCs w:val="24"/>
        </w:rPr>
        <w:t>6 grup przedszkolnych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w</w:t>
      </w:r>
      <w:r w:rsidRPr="003A6B27">
        <w:rPr>
          <w:rFonts w:eastAsia="Andale Sans UI" w:cs="Times New Roman"/>
          <w:color w:val="auto"/>
          <w:kern w:val="2"/>
          <w:sz w:val="20"/>
          <w:szCs w:val="24"/>
        </w:rPr>
        <w:t xml:space="preserve"> Wałbrzychu, łącznie 150 dzieci. Zapewnienie sprzętu komputerowego dla 6 grup przedszkolnych jest 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niezbędne do ich prowadzenia działalności Edukacji Przedszkolnej w Placówkach Publicznych.  </w:t>
      </w:r>
    </w:p>
    <w:p w14:paraId="15407650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Wykonawca realizujący dostawę zobowiązany będzie do dostawy elementów zamówienia do budynków  przedszkolnych, w których otwierane są nowe grupy </w:t>
      </w:r>
      <w:r w:rsidRPr="00F05045">
        <w:rPr>
          <w:rFonts w:eastAsia="Andale Sans UI" w:cs="Arial"/>
          <w:color w:val="auto"/>
          <w:kern w:val="2"/>
          <w:sz w:val="20"/>
          <w:szCs w:val="24"/>
        </w:rPr>
        <w:t>pod adresem:</w:t>
      </w:r>
    </w:p>
    <w:p w14:paraId="65079ECC" w14:textId="77777777" w:rsidR="00093FF8" w:rsidRPr="00F05045" w:rsidRDefault="00093FF8" w:rsidP="00093FF8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Wałbrzych, ul. Limanowskiego 12 w terminie 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do  30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10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.2020 roku, </w:t>
      </w:r>
    </w:p>
    <w:p w14:paraId="7063D9BD" w14:textId="77777777" w:rsidR="00093FF8" w:rsidRPr="00F05045" w:rsidRDefault="00093FF8" w:rsidP="00093FF8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Wałbrzych, ul. Dunikowskiego 39 w terminie 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do 30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10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.2020 roku.</w:t>
      </w:r>
    </w:p>
    <w:p w14:paraId="41A51B80" w14:textId="68B23089" w:rsidR="00093FF8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966EA3">
        <w:rPr>
          <w:rFonts w:eastAsia="Andale Sans UI" w:cs="Arial"/>
          <w:color w:val="auto"/>
          <w:kern w:val="2"/>
          <w:sz w:val="20"/>
          <w:szCs w:val="24"/>
        </w:rPr>
        <w:t xml:space="preserve">Szczegółowy opis przedmiotu zamówienia wraz z podziałem na dwie placówki, zestawieniem ilościowym </w:t>
      </w:r>
      <w:r>
        <w:rPr>
          <w:rFonts w:eastAsia="Andale Sans UI" w:cs="Arial"/>
          <w:color w:val="auto"/>
          <w:kern w:val="2"/>
          <w:sz w:val="20"/>
          <w:szCs w:val="24"/>
        </w:rPr>
        <w:br/>
      </w:r>
      <w:r w:rsidRPr="00966EA3">
        <w:rPr>
          <w:rFonts w:eastAsia="Andale Sans UI" w:cs="Arial"/>
          <w:color w:val="auto"/>
          <w:kern w:val="2"/>
          <w:sz w:val="20"/>
          <w:szCs w:val="24"/>
        </w:rPr>
        <w:t xml:space="preserve">i jakościowym jak również dane techniczne sprzętu przedstawione są w specyfikacji technicznej przedmiotu zamówienia w załączniku nr 2 do SIWZ. W specyfikacji ustalono minimum parametrów danych technicznych do zakupu. </w:t>
      </w:r>
    </w:p>
    <w:p w14:paraId="71EAD46A" w14:textId="77777777" w:rsidR="00093FF8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A75822D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299A6045" w14:textId="56EE004A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226C116F" w14:textId="77777777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lastRenderedPageBreak/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</w:p>
    <w:p w14:paraId="26E5850D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</w:t>
      </w:r>
      <w:r w:rsidRPr="00966EA3">
        <w:rPr>
          <w:rFonts w:eastAsia="Times New Roman" w:cs="Times New Roman"/>
          <w:color w:val="auto"/>
          <w:sz w:val="20"/>
          <w:szCs w:val="20"/>
        </w:rPr>
        <w:t>dostarczony przedmiot zamówienia musi być ze sobą kompatybilny,</w:t>
      </w:r>
    </w:p>
    <w:p w14:paraId="4E2E0044" w14:textId="060022D6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dostarczony przedmiot zamówienia winien być fabrycznie nowy, wolny od wad, wykonany </w:t>
      </w:r>
      <w:r w:rsidRPr="00F05045">
        <w:rPr>
          <w:rFonts w:eastAsia="Times New Roman" w:cs="Times New Roman"/>
          <w:color w:val="auto"/>
          <w:sz w:val="20"/>
          <w:szCs w:val="20"/>
        </w:rPr>
        <w:br/>
        <w:t xml:space="preserve">w ramach bezpiecznych technologii oraz dopuszczony do stosowania w placówkach oświatowych –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966EA3">
        <w:rPr>
          <w:rFonts w:eastAsia="Times New Roman" w:cs="Times New Roman"/>
          <w:color w:val="auto"/>
          <w:sz w:val="20"/>
          <w:szCs w:val="20"/>
        </w:rPr>
        <w:t xml:space="preserve">w </w:t>
      </w:r>
      <w:r w:rsidRPr="00F05045">
        <w:rPr>
          <w:rFonts w:eastAsia="Times New Roman" w:cs="Times New Roman"/>
          <w:color w:val="auto"/>
          <w:sz w:val="20"/>
          <w:szCs w:val="20"/>
        </w:rPr>
        <w:t>przedszkolach,</w:t>
      </w:r>
    </w:p>
    <w:p w14:paraId="55CD018D" w14:textId="7777777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z</w:t>
      </w:r>
      <w:r w:rsidRPr="00966EA3">
        <w:rPr>
          <w:rFonts w:eastAsia="Times New Roman" w:cs="Times New Roman"/>
          <w:color w:val="auto"/>
          <w:sz w:val="20"/>
          <w:szCs w:val="20"/>
        </w:rPr>
        <w:t xml:space="preserve">amawiający wymaga, aby dostarczony sprzęt był fabrycznie nowy, tzn. </w:t>
      </w:r>
      <w:r>
        <w:rPr>
          <w:rFonts w:eastAsia="Times New Roman" w:cs="Times New Roman"/>
          <w:color w:val="auto"/>
          <w:sz w:val="20"/>
          <w:szCs w:val="20"/>
        </w:rPr>
        <w:t>wyprodukowany nie później niż 12</w:t>
      </w:r>
      <w:r w:rsidRPr="00966EA3">
        <w:rPr>
          <w:rFonts w:eastAsia="Times New Roman" w:cs="Times New Roman"/>
          <w:color w:val="auto"/>
          <w:sz w:val="20"/>
          <w:szCs w:val="20"/>
        </w:rPr>
        <w:t xml:space="preserve"> miesięcy przed dniem składania ofert oraz nie był używany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34C157B0" w14:textId="77777777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784DD021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5C366FFB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2F72E2E6" w14:textId="4E451FF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65776EEA" w14:textId="7777777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montażu zostaną przez Wykonawcę wymienione na nowe lub naprawione przed zgłoszeniem zakończenia dostaw do odbioru,</w:t>
      </w:r>
    </w:p>
    <w:p w14:paraId="31E6ED49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wersji papierowej (jeśli dotyczy).</w:t>
      </w:r>
    </w:p>
    <w:p w14:paraId="0329E10A" w14:textId="0A2A6D9F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F050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F05045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</w:t>
      </w:r>
      <w:r w:rsidR="00AD39B5"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78AAF61A" w14:textId="7777777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1B02980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zwiększenia zapotrzebowania do 50% łącznej wartości zamówienia.</w:t>
      </w:r>
    </w:p>
    <w:p w14:paraId="6E34ED30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F7C3488" w14:textId="77777777" w:rsidR="00093FF8" w:rsidRPr="00B071E5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kern w:val="2"/>
          <w:sz w:val="20"/>
          <w:szCs w:val="20"/>
        </w:rPr>
      </w:pPr>
      <w:r w:rsidRPr="00B071E5">
        <w:rPr>
          <w:rFonts w:eastAsia="Times New Roman" w:cs="Times New Roman"/>
          <w:color w:val="auto"/>
          <w:sz w:val="20"/>
          <w:szCs w:val="20"/>
        </w:rPr>
        <w:t>30213100-6 - komputery przenośne,</w:t>
      </w:r>
      <w:r w:rsidRPr="00B071E5">
        <w:rPr>
          <w:rFonts w:eastAsia="Times New Roman" w:cs="Times New Roman"/>
          <w:color w:val="auto"/>
          <w:sz w:val="20"/>
          <w:szCs w:val="20"/>
        </w:rPr>
        <w:br/>
        <w:t>48000000-8 - pakiety oprogramowania i systemy informatyczne</w:t>
      </w:r>
      <w:r w:rsidRPr="00B071E5">
        <w:rPr>
          <w:rFonts w:eastAsia="Times New Roman" w:cs="Times New Roman"/>
          <w:color w:val="auto"/>
          <w:kern w:val="2"/>
          <w:sz w:val="20"/>
          <w:szCs w:val="20"/>
        </w:rPr>
        <w:t>,</w:t>
      </w:r>
      <w:r w:rsidRPr="00B071E5">
        <w:rPr>
          <w:rFonts w:eastAsia="Times New Roman" w:cs="Times New Roman"/>
          <w:color w:val="auto"/>
          <w:kern w:val="2"/>
          <w:sz w:val="20"/>
          <w:szCs w:val="20"/>
        </w:rPr>
        <w:br/>
        <w:t>32000000-3 - sprzęt radiowy, telewizyjny, komunikacyjny, telekomunikacyjny i podobny,</w:t>
      </w:r>
      <w:r w:rsidRPr="00B071E5">
        <w:rPr>
          <w:rFonts w:eastAsia="Times New Roman" w:cs="Times New Roman"/>
          <w:color w:val="auto"/>
          <w:kern w:val="2"/>
          <w:sz w:val="20"/>
          <w:szCs w:val="20"/>
        </w:rPr>
        <w:br/>
        <w:t>30230000-0 – sprzęt związany z komputerami.</w:t>
      </w:r>
    </w:p>
    <w:p w14:paraId="5AF84D66" w14:textId="77777777" w:rsidR="00093FF8" w:rsidRPr="004A2ACF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02BE35F9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562944DB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 30 </w:t>
      </w:r>
      <w:r w:rsidRPr="002326D5">
        <w:rPr>
          <w:rFonts w:eastAsia="Andale Sans UI" w:cs="Times New Roman"/>
          <w:color w:val="auto"/>
          <w:kern w:val="2"/>
          <w:sz w:val="20"/>
          <w:szCs w:val="24"/>
        </w:rPr>
        <w:t>października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2020</w:t>
      </w:r>
    </w:p>
    <w:p w14:paraId="47F1E3E2" w14:textId="038E0C39" w:rsidR="00093FF8" w:rsidRPr="00F05045" w:rsidRDefault="00093FF8" w:rsidP="00093FF8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25C0359C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59D579B6" w14:textId="77777777" w:rsidR="00093FF8" w:rsidRPr="00F05045" w:rsidRDefault="00093FF8" w:rsidP="00093FF8">
      <w:pPr>
        <w:numPr>
          <w:ilvl w:val="0"/>
          <w:numId w:val="2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6DAB255D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9C5505A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01A8785F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71E88AA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296DA56C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6E6FDFFF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54F12994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42D4FAFE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7FADAF25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252C95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3E2C19A2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3CE03CF6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018F6C6F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63F813D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7D4DF3B9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28C019C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40268BD3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21CEE270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18D1B2CA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3FC4A987" w14:textId="77777777" w:rsidR="00093FF8" w:rsidRPr="004A2ACF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6A87815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3813A7E1" w14:textId="77777777" w:rsidR="00093FF8" w:rsidRPr="00966857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651C2C17" w14:textId="77777777" w:rsidR="00093FF8" w:rsidRPr="00573B3E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DB33A9B" w14:textId="4CB6200A" w:rsidR="00093FF8" w:rsidRPr="00093FF8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1FDC10B8" w14:textId="77777777" w:rsidR="00093FF8" w:rsidRPr="000B430C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587A3676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638841FA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7D581059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6782230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39C46F05" w14:textId="77777777" w:rsidR="00093FF8" w:rsidRPr="000B430C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3FE3D5A7" w14:textId="77777777" w:rsidR="00093FF8" w:rsidRPr="000B430C" w:rsidRDefault="00093FF8" w:rsidP="00093FF8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22884269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60686858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2077ECA2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3BDD593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4B73043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52C3353C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5DE0FCC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5310C625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458E6CC2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ilość dni płatności za fakturę.</w:t>
      </w:r>
    </w:p>
    <w:p w14:paraId="03EF16DC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064CBB3C" w14:textId="77777777" w:rsidR="00093FF8" w:rsidRPr="000B430C" w:rsidRDefault="00093FF8" w:rsidP="001E2BA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8B7A0F2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7A64DF0" w14:textId="77777777" w:rsidR="00093FF8" w:rsidRPr="00573B3E" w:rsidRDefault="00093FF8" w:rsidP="00093FF8">
      <w:pPr>
        <w:numPr>
          <w:ilvl w:val="0"/>
          <w:numId w:val="11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5208CADA" w14:textId="77777777" w:rsidR="00093FF8" w:rsidRPr="000B430C" w:rsidRDefault="00093FF8" w:rsidP="00093FF8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365ADECB" w14:textId="77777777" w:rsidR="00093FF8" w:rsidRPr="000B430C" w:rsidRDefault="00093FF8" w:rsidP="00093FF8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5721E42B" w14:textId="77777777" w:rsidR="00093FF8" w:rsidRDefault="00093FF8" w:rsidP="00093FF8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4A3B17F8" w14:textId="77777777" w:rsidR="00093FF8" w:rsidRPr="00573B3E" w:rsidRDefault="00093FF8" w:rsidP="00093FF8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8135078" w14:textId="77777777" w:rsidR="00093FF8" w:rsidRPr="000B430C" w:rsidRDefault="00093FF8" w:rsidP="00093FF8">
      <w:pPr>
        <w:widowControl w:val="0"/>
        <w:numPr>
          <w:ilvl w:val="0"/>
          <w:numId w:val="11"/>
        </w:numPr>
        <w:suppressAutoHyphens/>
        <w:spacing w:after="283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78030174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265BB4A1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72D5723" w14:textId="77777777" w:rsidR="00093FF8" w:rsidRPr="00965C51" w:rsidRDefault="00093FF8" w:rsidP="00093FF8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415BEB53" w14:textId="1469ECEE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3DDA81DA" w14:textId="03557A6F" w:rsidR="001E2BAB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58159DA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3E60E1D4" w14:textId="77777777" w:rsidR="00093FF8" w:rsidRPr="000B430C" w:rsidRDefault="00093FF8" w:rsidP="00093FF8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25C44F7E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72A6791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30D41ADD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54176D6C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21CD999C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678AB330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4F091725" w14:textId="5A0DB9B8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2AC9D70F" w14:textId="5A5598E9" w:rsidR="00093FF8" w:rsidRPr="00965C51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1C4C3484" w14:textId="77777777" w:rsidR="00093FF8" w:rsidRPr="00BD7958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32876C2B" w14:textId="77777777" w:rsidR="00093FF8" w:rsidRPr="00BD7958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104D7AA7" w14:textId="77777777" w:rsidR="00093FF8" w:rsidRPr="00965C51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076701A8" w14:textId="77777777" w:rsidR="00093FF8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15B74B39" w14:textId="20D81643" w:rsidR="00093FF8" w:rsidRPr="00573B3E" w:rsidRDefault="00093FF8" w:rsidP="00093FF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D7958">
        <w:rPr>
          <w:rFonts w:eastAsia="Andale Sans UI" w:cs="Times New Roman"/>
          <w:color w:val="auto"/>
          <w:kern w:val="2"/>
          <w:sz w:val="20"/>
          <w:szCs w:val="24"/>
        </w:rPr>
        <w:t xml:space="preserve">rezygnacji z części zadań, których wykonanie nie będzie konieczne lub będzie bezcelowe,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BD7958">
        <w:rPr>
          <w:rFonts w:eastAsia="Andale Sans UI" w:cs="Times New Roman"/>
          <w:color w:val="auto"/>
          <w:kern w:val="2"/>
          <w:sz w:val="20"/>
          <w:szCs w:val="24"/>
        </w:rPr>
        <w:t>w przypadku okoliczności, których nie można było przewidzieć w chwili zawarcia umowy – o wartość niewykonanych zadań,</w:t>
      </w:r>
    </w:p>
    <w:p w14:paraId="33CD7E3C" w14:textId="1CDAC63C" w:rsidR="00093FF8" w:rsidRPr="00BD7958" w:rsidRDefault="00093FF8" w:rsidP="00093FF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D7958">
        <w:rPr>
          <w:rFonts w:eastAsia="Andale Sans UI" w:cs="Times New Roman"/>
          <w:color w:val="auto"/>
          <w:kern w:val="2"/>
          <w:sz w:val="20"/>
          <w:szCs w:val="24"/>
        </w:rPr>
        <w:t>wprowadzeniu do budżetu projektu, w ramach którego jest przeprowadzone postepowanie współfinansowane ze środków Europejskiego Funduszu Społecznego w ramach Regionalnego Programu Operacyjnego Województwa Dol</w:t>
      </w:r>
      <w:r>
        <w:rPr>
          <w:rFonts w:eastAsia="Andale Sans UI" w:cs="Times New Roman"/>
          <w:color w:val="auto"/>
          <w:kern w:val="2"/>
          <w:sz w:val="20"/>
          <w:szCs w:val="24"/>
        </w:rPr>
        <w:t>nośląskiego na lata 2014 – 2020.</w:t>
      </w:r>
    </w:p>
    <w:p w14:paraId="6D7083EF" w14:textId="77777777" w:rsidR="00093FF8" w:rsidRPr="00965C51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10825440" w14:textId="77777777" w:rsidR="00093FF8" w:rsidRPr="000B430C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0943917E" w14:textId="7AEFEE19" w:rsidR="00C33CC7" w:rsidRPr="00E07DF2" w:rsidRDefault="00093FF8" w:rsidP="00C33CC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0B430C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23577040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6C7A03F1" w14:textId="1065CFC7" w:rsidR="00093FF8" w:rsidRPr="000B430C" w:rsidRDefault="00093FF8" w:rsidP="00093F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07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.10.2020 r.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24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:00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FF61356" w14:textId="77777777" w:rsidR="00093FF8" w:rsidRPr="00966857" w:rsidRDefault="00093FF8" w:rsidP="00093FF8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Bazę Konkurencyjności</w:t>
      </w:r>
    </w:p>
    <w:p w14:paraId="3E509B8A" w14:textId="77777777" w:rsidR="00093FF8" w:rsidRPr="000B430C" w:rsidRDefault="00093FF8" w:rsidP="00093FF8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356BDA0B" w14:textId="2D84D7C7" w:rsidR="00093FF8" w:rsidRPr="00966857" w:rsidRDefault="00093FF8" w:rsidP="00093FF8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na adres mailowy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hyperlink r:id="rId9" w:history="1">
        <w:r w:rsidRPr="00D1274E">
          <w:rPr>
            <w:rStyle w:val="Hipercze"/>
            <w:rFonts w:eastAsia="Andale Sans UI" w:cs="Times New Roman"/>
            <w:b/>
            <w:kern w:val="2"/>
            <w:sz w:val="20"/>
            <w:szCs w:val="24"/>
          </w:rPr>
          <w:t>przetargi@fee.org.pl</w:t>
        </w:r>
      </w:hyperlink>
    </w:p>
    <w:p w14:paraId="2936FF93" w14:textId="618E36EE" w:rsidR="001E2BAB" w:rsidRDefault="00093FF8" w:rsidP="00E07DF2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="00234039">
        <w:rPr>
          <w:rFonts w:eastAsia="Andale Sans UI" w:cs="Times New Roman"/>
          <w:b/>
          <w:color w:val="auto"/>
          <w:kern w:val="2"/>
          <w:sz w:val="20"/>
          <w:szCs w:val="24"/>
        </w:rPr>
        <w:t>ZAPYTANIE OF</w:t>
      </w:r>
      <w:r w:rsidRPr="003613AD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ERTOWE nr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ZO</w:t>
      </w:r>
      <w:r w:rsidRPr="003613AD">
        <w:rPr>
          <w:rFonts w:eastAsia="Andale Sans UI" w:cs="Times New Roman"/>
          <w:b/>
          <w:color w:val="auto"/>
          <w:kern w:val="2"/>
          <w:sz w:val="20"/>
          <w:szCs w:val="24"/>
        </w:rPr>
        <w:t>ZK/7/WPAP/IX/2020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3AECEC8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UWAGA: ze względu na ograniczony limit przesyłu do 20MB, oferty o pojemności większej niż 20MB, należy przesłać w kilku wiadomościach.</w:t>
      </w:r>
    </w:p>
    <w:p w14:paraId="643F7D1C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72AF8CAF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53B51CE5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662258D4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4EB69C79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E9DB788" w14:textId="5C56BFF0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396B3A0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1775C516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1C16AD2B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2CFE0BBC" w14:textId="4F16578F" w:rsidR="00093FF8" w:rsidRPr="00B662D9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przez upływem terminu składania ofert Wykonawca może wprowadzać zmiany do zł</w:t>
      </w:r>
      <w:r w:rsidR="001405D7">
        <w:rPr>
          <w:rFonts w:eastAsia="Andale Sans UI" w:cs="Times New Roman"/>
          <w:color w:val="auto"/>
          <w:kern w:val="2"/>
          <w:sz w:val="20"/>
          <w:szCs w:val="24"/>
        </w:rPr>
        <w:t>ożonej oferty lub wycofać ofert</w:t>
      </w:r>
      <w:r w:rsidR="000D0A93">
        <w:rPr>
          <w:rFonts w:eastAsia="Andale Sans UI" w:cs="Times New Roman"/>
          <w:color w:val="auto"/>
          <w:kern w:val="2"/>
          <w:sz w:val="20"/>
          <w:szCs w:val="24"/>
        </w:rPr>
        <w:t>ę</w:t>
      </w:r>
      <w:r w:rsidR="001405D7">
        <w:rPr>
          <w:rFonts w:eastAsia="Andale Sans UI" w:cs="Times New Roman"/>
          <w:color w:val="auto"/>
          <w:kern w:val="2"/>
          <w:sz w:val="20"/>
          <w:szCs w:val="24"/>
        </w:rPr>
        <w:t>. Z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2914FF38" w14:textId="77777777" w:rsidR="00093FF8" w:rsidRPr="00B662D9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258FCB9B" w14:textId="77777777" w:rsidR="00093FF8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882BEFF" w14:textId="77777777" w:rsidR="00093FF8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6AE5ED43" w14:textId="77777777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Wykonawca może się zwrócić do Zamawiającego o wyjaśnienie treści zapytania ofertowego.</w:t>
      </w:r>
    </w:p>
    <w:p w14:paraId="11CC1F20" w14:textId="77777777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5ED2C4CC" w14:textId="3E5DA57D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Treść pytań, bez ujawnienia źródła oraz treść wyjaśnień będą publikowane w publikatorach,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których było opublikowane zapytanie ofertowe.</w:t>
      </w:r>
    </w:p>
    <w:p w14:paraId="56D4AC76" w14:textId="77777777" w:rsidR="00093FF8" w:rsidRPr="00966857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055B8536" w14:textId="1BE86349" w:rsidR="00093FF8" w:rsidRPr="00C1114A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jak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i 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 w dniach od poniedziałku do piątku </w:t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231227B6" w14:textId="77777777" w:rsidR="00093FF8" w:rsidRPr="00C1114A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0A8A3958" w14:textId="3D35990C" w:rsidR="00093FF8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73C68D17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231FA2AE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0FB0BE10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0A781EEB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3D46CC34" w14:textId="457E924A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6014AE85" w14:textId="43F69313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186B44" w14:textId="43F85AF5" w:rsidR="00093FF8" w:rsidRPr="00E07DF2" w:rsidRDefault="00093FF8" w:rsidP="00E07DF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69D7F5FA" w14:textId="77777777" w:rsidR="00093FF8" w:rsidRPr="00966857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966857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1D0475B4" w14:textId="77777777" w:rsidR="00093FF8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4F2433DC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Wykonawca nie spełni warunków udziału w postępowaniu lub nie potwierdzi spełnienia warunków udziału w postępowaniu.</w:t>
      </w:r>
    </w:p>
    <w:p w14:paraId="3AE664FA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Treść oferty jest niezgodna z treścią zapytania ofertowego.</w:t>
      </w:r>
    </w:p>
    <w:p w14:paraId="33BC8D6F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Oferta nie została podpisana przez osobę uprawnioną i nie uzupełniono pełnomocnictwa.</w:t>
      </w:r>
    </w:p>
    <w:p w14:paraId="638AA128" w14:textId="145A41A9" w:rsidR="00093FF8" w:rsidRPr="00AF5156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Jeśli oferowana cena jednostkowa brutto znaczn</w:t>
      </w:r>
      <w:r w:rsidR="00E07DF2">
        <w:rPr>
          <w:rFonts w:eastAsia="Andale Sans UI" w:cs="Times New Roman"/>
          <w:color w:val="auto"/>
          <w:kern w:val="2"/>
          <w:sz w:val="20"/>
          <w:szCs w:val="24"/>
        </w:rPr>
        <w:t xml:space="preserve">ie przekroczy wartość wskazaną </w:t>
      </w:r>
      <w:r>
        <w:rPr>
          <w:rFonts w:eastAsia="Andale Sans UI" w:cs="Times New Roman"/>
          <w:color w:val="auto"/>
          <w:kern w:val="2"/>
          <w:sz w:val="20"/>
          <w:szCs w:val="24"/>
        </w:rPr>
        <w:t>w budżecie projektu</w:t>
      </w:r>
      <w:r w:rsidRPr="00AF5156">
        <w:rPr>
          <w:rFonts w:eastAsia="Andale Sans UI" w:cs="Times New Roman"/>
          <w:color w:val="auto"/>
          <w:kern w:val="2"/>
          <w:sz w:val="20"/>
          <w:szCs w:val="24"/>
        </w:rPr>
        <w:t>, z zastrzeżeniami zawartymi w zapytaniu ofertowym.</w:t>
      </w:r>
    </w:p>
    <w:p w14:paraId="58556075" w14:textId="77777777" w:rsidR="00093FF8" w:rsidRPr="00AF5156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Wykonawca na wezwanie Zamawiającego we wskazanym terminie nie uzupełnił dokumentów.</w:t>
      </w:r>
    </w:p>
    <w:p w14:paraId="2BB4BCDF" w14:textId="05DC4BE3" w:rsidR="00093FF8" w:rsidRDefault="00093FF8" w:rsidP="00E07DF2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W innych przypadkach wskazanych w zapytaniu ofertowym.</w:t>
      </w:r>
    </w:p>
    <w:p w14:paraId="3341C9B2" w14:textId="77777777" w:rsidR="00E07DF2" w:rsidRPr="00E07DF2" w:rsidRDefault="00E07DF2" w:rsidP="00E07DF2">
      <w:pPr>
        <w:pStyle w:val="Akapitzlist"/>
        <w:suppressAutoHyphens/>
        <w:spacing w:after="0" w:line="276" w:lineRule="auto"/>
        <w:ind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FBE702E" w14:textId="77777777" w:rsidR="00093FF8" w:rsidRPr="00AF5156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57E2854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281EE1B6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3C5C774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158179CC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232A339E" w14:textId="77777777" w:rsidR="00093FF8" w:rsidRPr="00AF5156" w:rsidRDefault="00093FF8" w:rsidP="00093FF8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250B0A3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3392D2D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0A4A603B" w14:textId="7112ACD8" w:rsidR="001106FD" w:rsidRPr="00093FF8" w:rsidRDefault="00093FF8" w:rsidP="00C86855">
      <w:pPr>
        <w:numPr>
          <w:ilvl w:val="0"/>
          <w:numId w:val="10"/>
        </w:numPr>
        <w:spacing w:after="0" w:line="276" w:lineRule="auto"/>
        <w:contextualSpacing/>
      </w:pPr>
      <w:r w:rsidRPr="00E07DF2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  <w:bookmarkStart w:id="0" w:name="_GoBack"/>
      <w:bookmarkEnd w:id="0"/>
    </w:p>
    <w:sectPr w:rsidR="001106FD" w:rsidRPr="00093FF8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F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E07DF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FF8"/>
    <w:rsid w:val="000A65A4"/>
    <w:rsid w:val="000D0A93"/>
    <w:rsid w:val="001106FD"/>
    <w:rsid w:val="001405D7"/>
    <w:rsid w:val="001A54D2"/>
    <w:rsid w:val="001B30C8"/>
    <w:rsid w:val="001E2BAB"/>
    <w:rsid w:val="002205FD"/>
    <w:rsid w:val="00234039"/>
    <w:rsid w:val="00270698"/>
    <w:rsid w:val="00416B23"/>
    <w:rsid w:val="00442525"/>
    <w:rsid w:val="00447EB5"/>
    <w:rsid w:val="004527C9"/>
    <w:rsid w:val="00620EDF"/>
    <w:rsid w:val="006E6731"/>
    <w:rsid w:val="00780EBA"/>
    <w:rsid w:val="00795BF3"/>
    <w:rsid w:val="007C5327"/>
    <w:rsid w:val="008441AC"/>
    <w:rsid w:val="008E072F"/>
    <w:rsid w:val="008E2F1E"/>
    <w:rsid w:val="00923013"/>
    <w:rsid w:val="00980BB2"/>
    <w:rsid w:val="0098794E"/>
    <w:rsid w:val="009A2890"/>
    <w:rsid w:val="009D7D96"/>
    <w:rsid w:val="00AC2D44"/>
    <w:rsid w:val="00AD39B5"/>
    <w:rsid w:val="00AD7FB7"/>
    <w:rsid w:val="00C33CC7"/>
    <w:rsid w:val="00CA10DB"/>
    <w:rsid w:val="00CF0017"/>
    <w:rsid w:val="00D11852"/>
    <w:rsid w:val="00D15689"/>
    <w:rsid w:val="00D46662"/>
    <w:rsid w:val="00D97986"/>
    <w:rsid w:val="00E07DF2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CA66-83CB-4BC5-9F59-4929AE5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2784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11</cp:revision>
  <cp:lastPrinted>2020-09-23T07:05:00Z</cp:lastPrinted>
  <dcterms:created xsi:type="dcterms:W3CDTF">2020-09-23T07:01:00Z</dcterms:created>
  <dcterms:modified xsi:type="dcterms:W3CDTF">2020-09-23T11:13:00Z</dcterms:modified>
</cp:coreProperties>
</file>