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6E84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BBF958C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FD8DC4C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6D88318A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1CE1648F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DDB8B4F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A7C0282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2790088" w14:textId="74569AD2" w:rsidR="001569CB" w:rsidRPr="008C06EB" w:rsidRDefault="003B605D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ZAPYTANIE OFERTOWE NR ZOZK/8</w:t>
      </w:r>
      <w:r w:rsidR="001569CB" w:rsidRPr="008C06EB">
        <w:rPr>
          <w:rFonts w:eastAsia="Times New Roman" w:cs="Times New Roman"/>
          <w:b/>
          <w:color w:val="auto"/>
          <w:sz w:val="20"/>
          <w:szCs w:val="20"/>
        </w:rPr>
        <w:t>/WIZ/</w:t>
      </w:r>
      <w:r w:rsidR="009E6192" w:rsidRPr="008C06EB">
        <w:rPr>
          <w:rFonts w:eastAsia="Times New Roman" w:cs="Times New Roman"/>
          <w:b/>
          <w:color w:val="auto"/>
          <w:sz w:val="20"/>
          <w:szCs w:val="20"/>
        </w:rPr>
        <w:t>II</w:t>
      </w:r>
      <w:r w:rsidR="001569CB" w:rsidRPr="008C06EB">
        <w:rPr>
          <w:rFonts w:eastAsia="Times New Roman" w:cs="Times New Roman"/>
          <w:b/>
          <w:color w:val="auto"/>
          <w:sz w:val="20"/>
          <w:szCs w:val="20"/>
        </w:rPr>
        <w:t>I/2023</w:t>
      </w:r>
    </w:p>
    <w:p w14:paraId="371629F0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853AF6E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D7E0798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16F63CFF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7F8EAFF7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00192D0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776A079B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9B7AB45" w14:textId="65DF20F4" w:rsidR="001569CB" w:rsidRPr="008C06EB" w:rsidRDefault="003320E9" w:rsidP="009E619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Zakup, d</w:t>
      </w:r>
      <w:r w:rsidR="001569CB" w:rsidRPr="008C06EB">
        <w:rPr>
          <w:rFonts w:eastAsia="Times New Roman" w:cs="Times New Roman"/>
          <w:b/>
          <w:color w:val="auto"/>
          <w:sz w:val="20"/>
          <w:szCs w:val="20"/>
        </w:rPr>
        <w:t xml:space="preserve">ostawa </w:t>
      </w:r>
      <w:r>
        <w:rPr>
          <w:rFonts w:eastAsia="Times New Roman" w:cs="Times New Roman"/>
          <w:b/>
          <w:color w:val="auto"/>
          <w:sz w:val="20"/>
          <w:szCs w:val="20"/>
        </w:rPr>
        <w:t xml:space="preserve">i instalacja </w:t>
      </w:r>
      <w:r w:rsidR="003B605D" w:rsidRPr="008C06EB">
        <w:rPr>
          <w:rFonts w:eastAsia="Times New Roman" w:cs="Times New Roman"/>
          <w:b/>
          <w:color w:val="auto"/>
          <w:sz w:val="20"/>
          <w:szCs w:val="20"/>
        </w:rPr>
        <w:t>aktualizacji posiadanego oprogramowania</w:t>
      </w:r>
      <w:r w:rsidR="008275BB">
        <w:rPr>
          <w:rFonts w:eastAsia="Times New Roman" w:cs="Times New Roman"/>
          <w:b/>
          <w:color w:val="auto"/>
          <w:sz w:val="20"/>
          <w:szCs w:val="20"/>
        </w:rPr>
        <w:t xml:space="preserve"> MST ISO </w:t>
      </w:r>
      <w:proofErr w:type="spellStart"/>
      <w:r w:rsidR="008275BB">
        <w:rPr>
          <w:rFonts w:eastAsia="Times New Roman" w:cs="Times New Roman"/>
          <w:b/>
          <w:color w:val="auto"/>
          <w:sz w:val="20"/>
          <w:szCs w:val="20"/>
        </w:rPr>
        <w:t>ext</w:t>
      </w:r>
      <w:r>
        <w:rPr>
          <w:rFonts w:eastAsia="Times New Roman" w:cs="Times New Roman"/>
          <w:b/>
          <w:color w:val="auto"/>
          <w:sz w:val="20"/>
          <w:szCs w:val="20"/>
        </w:rPr>
        <w:t>ended</w:t>
      </w:r>
      <w:proofErr w:type="spellEnd"/>
      <w:r>
        <w:rPr>
          <w:rFonts w:eastAsia="Times New Roman" w:cs="Times New Roman"/>
          <w:b/>
          <w:color w:val="auto"/>
          <w:sz w:val="20"/>
          <w:szCs w:val="20"/>
        </w:rPr>
        <w:t xml:space="preserve"> w wersji PL</w:t>
      </w:r>
      <w:r w:rsidR="003B605D" w:rsidRPr="008C06EB">
        <w:rPr>
          <w:rFonts w:eastAsia="Times New Roman" w:cs="Times New Roman"/>
          <w:b/>
          <w:color w:val="auto"/>
          <w:sz w:val="20"/>
          <w:szCs w:val="20"/>
        </w:rPr>
        <w:t xml:space="preserve"> do obrabiarek sterowanych numerycznie CNC dla Zespołu Szkół nr 5 w Wałbrzychu</w:t>
      </w:r>
    </w:p>
    <w:p w14:paraId="36322B44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DB2A832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09EB4D80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pracy”, nr RPDS.10.04.01-02-0026/20</w:t>
      </w:r>
    </w:p>
    <w:p w14:paraId="2308D7FB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5527FAB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pow. 50.000 PLN netto</w:t>
      </w:r>
    </w:p>
    <w:p w14:paraId="68F88189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E4A60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DC8040B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4D4FD231" w14:textId="77777777" w:rsidR="001569CB" w:rsidRPr="008C06EB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</w:p>
    <w:p w14:paraId="0A3F847C" w14:textId="77777777" w:rsidR="001569CB" w:rsidRPr="008C06EB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Zatwierdziła:</w:t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</w:p>
    <w:p w14:paraId="41CA44FD" w14:textId="77777777" w:rsidR="001569CB" w:rsidRPr="008C06EB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07C583BE" w14:textId="77777777" w:rsidR="001569CB" w:rsidRPr="008C06EB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Prezes Fundacji Edukacji Europejskiej</w:t>
      </w:r>
    </w:p>
    <w:p w14:paraId="3F5BBDBB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D8A8121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  </w:t>
      </w:r>
    </w:p>
    <w:p w14:paraId="0588B2CC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83FED7C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786A2C8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31FD2B6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E353ED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A1793B4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58A1A76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E25F1F0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0BF728E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B9AA0C7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E4D4433" w14:textId="77777777" w:rsidR="009E6192" w:rsidRPr="008C06EB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53E4554" w14:textId="77777777" w:rsidR="009E6192" w:rsidRPr="008C06EB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16E169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6D2615E" w14:textId="5B90A8D5" w:rsidR="001569CB" w:rsidRPr="008C06EB" w:rsidRDefault="003B605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Wałbrzych, dnia 28</w:t>
      </w:r>
      <w:r w:rsidR="001569CB" w:rsidRPr="008C06EB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9E6192" w:rsidRPr="008C06EB">
        <w:rPr>
          <w:rFonts w:eastAsia="Times New Roman" w:cs="Times New Roman"/>
          <w:color w:val="auto"/>
          <w:sz w:val="20"/>
          <w:szCs w:val="20"/>
        </w:rPr>
        <w:t>marca</w:t>
      </w:r>
      <w:r w:rsidR="001569CB" w:rsidRPr="008C06EB">
        <w:rPr>
          <w:rFonts w:eastAsia="Times New Roman" w:cs="Times New Roman"/>
          <w:color w:val="auto"/>
          <w:sz w:val="20"/>
          <w:szCs w:val="20"/>
        </w:rPr>
        <w:t xml:space="preserve"> 2023 r.</w:t>
      </w:r>
    </w:p>
    <w:p w14:paraId="2FEE4677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br w:type="page"/>
      </w:r>
      <w:r w:rsidRPr="008C06EB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63120B9C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46544B58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2ADB497C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399EDDB5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EAC436B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51A33178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7CAD9B03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20BACD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21AB15ED" w14:textId="77777777" w:rsidR="001569CB" w:rsidRPr="008C06EB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8C06EB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3B74FB91" w14:textId="77777777" w:rsidR="001569CB" w:rsidRPr="008C06EB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11E3B4AF" w14:textId="77777777" w:rsidR="001569CB" w:rsidRPr="008C06EB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67974A3B" w14:textId="77777777" w:rsidR="001569CB" w:rsidRPr="008C06EB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32079D2A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9252507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510A7667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8C06EB">
        <w:rPr>
          <w:rFonts w:eastAsia="Times New Roman" w:cs="Times New Roman"/>
          <w:color w:val="auto"/>
          <w:sz w:val="20"/>
          <w:szCs w:val="20"/>
        </w:rPr>
        <w:br/>
        <w:t xml:space="preserve">w ustawie z dn. 29 stycznia 2004r. – prawo zamówień publicznych – tekst jednolity D.U. z 2016 r. poz. 1020  </w:t>
      </w:r>
      <w:r w:rsidRPr="008C06EB">
        <w:rPr>
          <w:rFonts w:eastAsia="Times New Roman" w:cs="Times New Roman"/>
          <w:color w:val="auto"/>
          <w:sz w:val="20"/>
          <w:szCs w:val="20"/>
        </w:rPr>
        <w:br/>
        <w:t>z późniejszymi zmianami.</w:t>
      </w:r>
    </w:p>
    <w:p w14:paraId="196D26BC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B73C18F" w14:textId="77777777" w:rsidR="001569CB" w:rsidRPr="008C06EB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2D53475" w14:textId="5BE40425" w:rsidR="001569CB" w:rsidRPr="008C06EB" w:rsidRDefault="001569CB" w:rsidP="009E619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8275BB" w:rsidRPr="008275BB">
        <w:rPr>
          <w:rFonts w:eastAsia="Times New Roman" w:cs="Times New Roman"/>
          <w:color w:val="auto"/>
          <w:sz w:val="20"/>
          <w:szCs w:val="20"/>
        </w:rPr>
        <w:t xml:space="preserve">Zakup, dostawa i instalacja aktualizacji posiadanego oprogramowania MST ISO </w:t>
      </w:r>
      <w:proofErr w:type="spellStart"/>
      <w:r w:rsidR="008275BB" w:rsidRPr="008275BB">
        <w:rPr>
          <w:rFonts w:eastAsia="Times New Roman" w:cs="Times New Roman"/>
          <w:color w:val="auto"/>
          <w:sz w:val="20"/>
          <w:szCs w:val="20"/>
        </w:rPr>
        <w:t>extended</w:t>
      </w:r>
      <w:proofErr w:type="spellEnd"/>
      <w:r w:rsidR="008275BB" w:rsidRPr="008275BB">
        <w:rPr>
          <w:rFonts w:eastAsia="Times New Roman" w:cs="Times New Roman"/>
          <w:color w:val="auto"/>
          <w:sz w:val="20"/>
          <w:szCs w:val="20"/>
        </w:rPr>
        <w:t xml:space="preserve"> w wersji PL do obrabiarek sterowanych numerycznie CNC dla Zespołu Szkół nr 5 w Wałbrzychu</w:t>
      </w:r>
      <w:r w:rsidR="008275BB">
        <w:rPr>
          <w:rFonts w:eastAsia="Times New Roman" w:cs="Times New Roman"/>
          <w:color w:val="auto"/>
          <w:sz w:val="20"/>
          <w:szCs w:val="20"/>
        </w:rPr>
        <w:t>.</w:t>
      </w:r>
    </w:p>
    <w:p w14:paraId="784A5E77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58170612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dostawy</w:t>
      </w:r>
    </w:p>
    <w:p w14:paraId="5C0F10A7" w14:textId="5FB6E6E4" w:rsidR="009E6192" w:rsidRPr="008C06EB" w:rsidRDefault="001569CB" w:rsidP="009E6192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Przedmiotem zamówienia jest </w:t>
      </w:r>
      <w:r w:rsidR="004152B1" w:rsidRPr="008C06EB">
        <w:rPr>
          <w:rFonts w:eastAsia="Andale Sans UI" w:cs="Times New Roman"/>
          <w:color w:val="auto"/>
          <w:kern w:val="2"/>
          <w:sz w:val="20"/>
          <w:szCs w:val="20"/>
        </w:rPr>
        <w:t>z</w:t>
      </w:r>
      <w:r w:rsidR="008275BB">
        <w:rPr>
          <w:rFonts w:eastAsia="Andale Sans UI" w:cs="Times New Roman"/>
          <w:color w:val="auto"/>
          <w:kern w:val="2"/>
          <w:sz w:val="20"/>
          <w:szCs w:val="20"/>
        </w:rPr>
        <w:t>akup</w:t>
      </w:r>
      <w:r w:rsidR="003320E9">
        <w:rPr>
          <w:rFonts w:eastAsia="Andale Sans UI" w:cs="Times New Roman"/>
          <w:color w:val="auto"/>
          <w:kern w:val="2"/>
          <w:sz w:val="20"/>
          <w:szCs w:val="20"/>
        </w:rPr>
        <w:t>,</w:t>
      </w:r>
      <w:r w:rsidR="008275B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3B605D" w:rsidRPr="008C06EB">
        <w:rPr>
          <w:rFonts w:eastAsia="Andale Sans UI" w:cs="Times New Roman"/>
          <w:color w:val="auto"/>
          <w:kern w:val="2"/>
          <w:sz w:val="20"/>
          <w:szCs w:val="20"/>
        </w:rPr>
        <w:t>dostawa</w:t>
      </w:r>
      <w:r w:rsidR="003320E9">
        <w:rPr>
          <w:rFonts w:eastAsia="Andale Sans UI" w:cs="Times New Roman"/>
          <w:color w:val="auto"/>
          <w:kern w:val="2"/>
          <w:sz w:val="20"/>
          <w:szCs w:val="20"/>
        </w:rPr>
        <w:t xml:space="preserve"> i instalacja</w:t>
      </w:r>
      <w:r w:rsidR="003B605D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aktualizacji posiadanego oprogramowania</w:t>
      </w:r>
      <w:r w:rsidR="008275BB">
        <w:rPr>
          <w:rFonts w:eastAsia="Andale Sans UI" w:cs="Times New Roman"/>
          <w:color w:val="auto"/>
          <w:kern w:val="2"/>
          <w:sz w:val="20"/>
          <w:szCs w:val="20"/>
        </w:rPr>
        <w:t xml:space="preserve"> MST ISO </w:t>
      </w:r>
      <w:proofErr w:type="spellStart"/>
      <w:r w:rsidR="008275BB">
        <w:rPr>
          <w:rFonts w:eastAsia="Andale Sans UI" w:cs="Times New Roman"/>
          <w:color w:val="auto"/>
          <w:kern w:val="2"/>
          <w:sz w:val="20"/>
          <w:szCs w:val="20"/>
        </w:rPr>
        <w:t>extende</w:t>
      </w:r>
      <w:r w:rsidR="003320E9">
        <w:rPr>
          <w:rFonts w:eastAsia="Andale Sans UI" w:cs="Times New Roman"/>
          <w:color w:val="auto"/>
          <w:kern w:val="2"/>
          <w:sz w:val="20"/>
          <w:szCs w:val="20"/>
        </w:rPr>
        <w:t>d</w:t>
      </w:r>
      <w:proofErr w:type="spellEnd"/>
      <w:r w:rsidR="003B605D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do obrabiarek sterowanych numerycznie CNC </w:t>
      </w:r>
      <w:r w:rsidR="004152B1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w wersji polskiej </w:t>
      </w:r>
      <w:r w:rsidR="003B605D" w:rsidRPr="008C06EB">
        <w:rPr>
          <w:rFonts w:eastAsia="Andale Sans UI" w:cs="Times New Roman"/>
          <w:color w:val="auto"/>
          <w:kern w:val="2"/>
          <w:sz w:val="20"/>
          <w:szCs w:val="20"/>
        </w:rPr>
        <w:t>dla Zespołu Szkół nr 5 w Wałbrzychu</w:t>
      </w:r>
      <w:r w:rsidR="00746BF6">
        <w:rPr>
          <w:rFonts w:eastAsia="Andale Sans UI" w:cs="Times New Roman"/>
          <w:color w:val="auto"/>
          <w:kern w:val="2"/>
          <w:sz w:val="20"/>
          <w:szCs w:val="20"/>
        </w:rPr>
        <w:t xml:space="preserve"> oraz przeprowa</w:t>
      </w:r>
      <w:r w:rsidR="00CE2273">
        <w:rPr>
          <w:rFonts w:eastAsia="Andale Sans UI" w:cs="Times New Roman"/>
          <w:color w:val="auto"/>
          <w:kern w:val="2"/>
          <w:sz w:val="20"/>
          <w:szCs w:val="20"/>
        </w:rPr>
        <w:t>dzenie dwudniowego szkolenia dla pracowników szkoły z zakupionych aktualizacji oprogramowania</w:t>
      </w:r>
      <w:r w:rsidR="003B605D" w:rsidRPr="008C06EB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343A8522" w14:textId="64DE9A73" w:rsidR="00FB1339" w:rsidRPr="008C06EB" w:rsidRDefault="008275B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>
        <w:rPr>
          <w:rFonts w:eastAsia="Andale Sans UI" w:cs="Times New Roman"/>
          <w:color w:val="auto"/>
          <w:kern w:val="2"/>
          <w:sz w:val="20"/>
          <w:szCs w:val="20"/>
        </w:rPr>
        <w:t>Zakup przedmiotu zamówienia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jest niezbędny do 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>zaktualizowania</w:t>
      </w:r>
      <w:r>
        <w:rPr>
          <w:rFonts w:eastAsia="Andale Sans UI" w:cs="Times New Roman"/>
          <w:color w:val="auto"/>
          <w:kern w:val="2"/>
          <w:sz w:val="20"/>
          <w:szCs w:val="20"/>
        </w:rPr>
        <w:t>, rozszerzenia posiadanych licencji do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posiadanego oprogramowania obrabiarek sterowanych numerycznie CNC</w:t>
      </w:r>
      <w:r w:rsidR="008A0A1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do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63439F" w:rsidRPr="008C06EB">
        <w:rPr>
          <w:rFonts w:eastAsia="Andale Sans UI" w:cs="Times New Roman"/>
          <w:color w:val="auto"/>
          <w:kern w:val="2"/>
          <w:sz w:val="20"/>
          <w:szCs w:val="20"/>
        </w:rPr>
        <w:t>wersj</w:t>
      </w:r>
      <w:r w:rsidR="008A0A19" w:rsidRPr="008C06EB">
        <w:rPr>
          <w:rFonts w:eastAsia="Andale Sans UI" w:cs="Times New Roman"/>
          <w:color w:val="auto"/>
          <w:kern w:val="2"/>
          <w:sz w:val="20"/>
          <w:szCs w:val="20"/>
        </w:rPr>
        <w:t>i</w:t>
      </w:r>
      <w:r w:rsidR="0063439F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9.0 w </w:t>
      </w:r>
      <w:r w:rsidR="0063439F" w:rsidRPr="008C06EB">
        <w:rPr>
          <w:rFonts w:eastAsia="Andale Sans UI" w:cs="Times New Roman"/>
          <w:color w:val="auto"/>
          <w:kern w:val="2"/>
          <w:sz w:val="20"/>
          <w:szCs w:val="20"/>
        </w:rPr>
        <w:t>języku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polski</w:t>
      </w:r>
      <w:r w:rsidR="0063439F" w:rsidRPr="008C06EB">
        <w:rPr>
          <w:rFonts w:eastAsia="Andale Sans UI" w:cs="Times New Roman"/>
          <w:color w:val="auto"/>
          <w:kern w:val="2"/>
          <w:sz w:val="20"/>
          <w:szCs w:val="20"/>
        </w:rPr>
        <w:t>m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. Zespół Szkół nr 5 w Wałbrzychu posiada pracownie obrabiarek </w:t>
      </w:r>
      <w:r w:rsidR="0063439F" w:rsidRPr="008C06EB">
        <w:rPr>
          <w:rFonts w:eastAsia="Andale Sans UI" w:cs="Times New Roman"/>
          <w:color w:val="auto"/>
          <w:kern w:val="2"/>
          <w:sz w:val="20"/>
          <w:szCs w:val="20"/>
        </w:rPr>
        <w:t>sterowanych numerycznie do nauki zawodu. Posiadane oprogramowanie należy zaktualizować do wersji 9.0 oraz rozszerzyć o niezbędne licencje.</w:t>
      </w:r>
    </w:p>
    <w:p w14:paraId="7A2BA1B1" w14:textId="3C903CBF" w:rsidR="00FB1339" w:rsidRPr="008C06EB" w:rsidRDefault="00FB1339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Szczegółowy przedmiot zamówienie:</w:t>
      </w:r>
    </w:p>
    <w:p w14:paraId="04772FCD" w14:textId="7D2E6731" w:rsidR="00FB1339" w:rsidRPr="008C06EB" w:rsidRDefault="00FB1339" w:rsidP="00FB133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b/>
          <w:kern w:val="2"/>
        </w:rPr>
        <w:t>Rozszerzenie 16+1 licencji</w:t>
      </w:r>
      <w:r w:rsidRPr="008C06EB">
        <w:rPr>
          <w:rFonts w:ascii="Century Gothic" w:eastAsia="Andale Sans UI" w:hAnsi="Century Gothic"/>
          <w:kern w:val="2"/>
        </w:rPr>
        <w:t xml:space="preserve"> programu MTS ISO </w:t>
      </w:r>
      <w:proofErr w:type="spellStart"/>
      <w:r w:rsidRPr="008C06EB">
        <w:rPr>
          <w:rFonts w:ascii="Century Gothic" w:eastAsia="Andale Sans UI" w:hAnsi="Century Gothic"/>
          <w:kern w:val="2"/>
        </w:rPr>
        <w:t>extende</w:t>
      </w:r>
      <w:r w:rsidR="000636C6">
        <w:rPr>
          <w:rFonts w:ascii="Century Gothic" w:eastAsia="Andale Sans UI" w:hAnsi="Century Gothic"/>
          <w:kern w:val="2"/>
        </w:rPr>
        <w:t>d</w:t>
      </w:r>
      <w:proofErr w:type="spellEnd"/>
      <w:r w:rsidRPr="008C06EB">
        <w:rPr>
          <w:rFonts w:ascii="Century Gothic" w:eastAsia="Andale Sans UI" w:hAnsi="Century Gothic"/>
          <w:kern w:val="2"/>
        </w:rPr>
        <w:t xml:space="preserve"> 9.0 PL o dodatkowe osie do wersji:</w:t>
      </w:r>
    </w:p>
    <w:p w14:paraId="260925AF" w14:textId="54987FE8" w:rsidR="00FB1339" w:rsidRPr="008C06EB" w:rsidRDefault="00FB1339" w:rsidP="00FB1339">
      <w:pPr>
        <w:widowControl w:val="0"/>
        <w:suppressAutoHyphens/>
        <w:ind w:left="360" w:firstLine="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 xml:space="preserve">MTS ISO </w:t>
      </w:r>
      <w:proofErr w:type="spellStart"/>
      <w:r w:rsidRPr="008C06EB">
        <w:rPr>
          <w:rFonts w:eastAsia="Andale Sans UI"/>
          <w:color w:val="auto"/>
          <w:kern w:val="2"/>
          <w:sz w:val="20"/>
          <w:szCs w:val="20"/>
        </w:rPr>
        <w:t>extended</w:t>
      </w:r>
      <w:proofErr w:type="spellEnd"/>
      <w:r w:rsidRPr="008C06EB">
        <w:rPr>
          <w:rFonts w:eastAsia="Andale Sans UI"/>
          <w:color w:val="auto"/>
          <w:kern w:val="2"/>
          <w:sz w:val="20"/>
          <w:szCs w:val="20"/>
        </w:rPr>
        <w:t xml:space="preserve"> 9.0 PL do uczenia się programowania i do programowania obrabiarek sterowanych numerycznie CNC: CNC - Symulator toczenia </w:t>
      </w:r>
      <w:proofErr w:type="spellStart"/>
      <w:r w:rsidRPr="008C06EB">
        <w:rPr>
          <w:rFonts w:eastAsia="Andale Sans UI"/>
          <w:color w:val="auto"/>
          <w:kern w:val="2"/>
          <w:sz w:val="20"/>
          <w:szCs w:val="20"/>
        </w:rPr>
        <w:t>TopTURN</w:t>
      </w:r>
      <w:proofErr w:type="spellEnd"/>
      <w:r w:rsidRPr="008C06EB">
        <w:rPr>
          <w:rFonts w:eastAsia="Andale Sans UI"/>
          <w:color w:val="auto"/>
          <w:kern w:val="2"/>
          <w:sz w:val="20"/>
          <w:szCs w:val="20"/>
        </w:rPr>
        <w:t xml:space="preserve"> (5 osi sterowanych: X, Z, C, Y, B) i symulator frezowania </w:t>
      </w:r>
      <w:proofErr w:type="spellStart"/>
      <w:r w:rsidRPr="008C06EB">
        <w:rPr>
          <w:rFonts w:eastAsia="Andale Sans UI"/>
          <w:color w:val="auto"/>
          <w:kern w:val="2"/>
          <w:sz w:val="20"/>
          <w:szCs w:val="20"/>
        </w:rPr>
        <w:t>TopMILL</w:t>
      </w:r>
      <w:proofErr w:type="spellEnd"/>
      <w:r w:rsidRPr="008C06EB">
        <w:rPr>
          <w:rFonts w:eastAsia="Andale Sans UI"/>
          <w:color w:val="auto"/>
          <w:kern w:val="2"/>
          <w:sz w:val="20"/>
          <w:szCs w:val="20"/>
        </w:rPr>
        <w:t xml:space="preserve"> (5 osi sterowanych: X, Y, Z, A/B, C) w wersji polskiej.</w:t>
      </w:r>
    </w:p>
    <w:p w14:paraId="3996256F" w14:textId="1D0DEFEC" w:rsidR="00FB1339" w:rsidRPr="008C06EB" w:rsidRDefault="00FB1339" w:rsidP="00FB133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b/>
          <w:kern w:val="2"/>
        </w:rPr>
        <w:t>Aktualizacja 16+1 licencji</w:t>
      </w:r>
      <w:r w:rsidRPr="008C06EB">
        <w:rPr>
          <w:rFonts w:ascii="Century Gothic" w:eastAsia="Andale Sans UI" w:hAnsi="Century Gothic"/>
          <w:kern w:val="2"/>
        </w:rPr>
        <w:t xml:space="preserve"> modułu </w:t>
      </w:r>
      <w:proofErr w:type="spellStart"/>
      <w:r w:rsidRPr="008C06EB">
        <w:rPr>
          <w:rFonts w:ascii="Century Gothic" w:eastAsia="Andale Sans UI" w:hAnsi="Century Gothic"/>
          <w:kern w:val="2"/>
        </w:rPr>
        <w:t>TopCAM</w:t>
      </w:r>
      <w:proofErr w:type="spellEnd"/>
      <w:r w:rsidRPr="008C06EB">
        <w:rPr>
          <w:rFonts w:ascii="Century Gothic" w:eastAsia="Andale Sans UI" w:hAnsi="Century Gothic"/>
          <w:kern w:val="2"/>
        </w:rPr>
        <w:t xml:space="preserve"> do rysowania i automatycznego przetwarzania rysunków na programy maszynowe NC z wersji 7.4 do aktualnej wersji 9.0.</w:t>
      </w:r>
    </w:p>
    <w:p w14:paraId="7EDA702A" w14:textId="76B2A3C5" w:rsidR="00FB1339" w:rsidRPr="008C06EB" w:rsidRDefault="00FB1339" w:rsidP="00FB133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b/>
          <w:kern w:val="2"/>
        </w:rPr>
        <w:t>Rozszerzenie 16+1 licencji</w:t>
      </w:r>
      <w:r w:rsidRPr="008C06EB">
        <w:rPr>
          <w:rFonts w:ascii="Century Gothic" w:eastAsia="Andale Sans UI" w:hAnsi="Century Gothic"/>
          <w:kern w:val="2"/>
        </w:rPr>
        <w:t xml:space="preserve"> programu MTS o pulpit sterujący wyświetlany na ekranie komputera. Wersja MTS ISO </w:t>
      </w:r>
      <w:proofErr w:type="spellStart"/>
      <w:r w:rsidRPr="008C06EB">
        <w:rPr>
          <w:rFonts w:ascii="Century Gothic" w:eastAsia="Andale Sans UI" w:hAnsi="Century Gothic"/>
          <w:kern w:val="2"/>
        </w:rPr>
        <w:t>extended</w:t>
      </w:r>
      <w:proofErr w:type="spellEnd"/>
      <w:r w:rsidRPr="008C06EB">
        <w:rPr>
          <w:rFonts w:ascii="Century Gothic" w:eastAsia="Andale Sans UI" w:hAnsi="Century Gothic"/>
          <w:kern w:val="2"/>
        </w:rPr>
        <w:t xml:space="preserve"> 9.0 w wersji polskiej.</w:t>
      </w:r>
    </w:p>
    <w:p w14:paraId="217A94FE" w14:textId="66645147" w:rsidR="00FB1339" w:rsidRPr="008C06EB" w:rsidRDefault="0063439F" w:rsidP="00FB133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b/>
          <w:kern w:val="2"/>
        </w:rPr>
        <w:t xml:space="preserve">Aktualizacja postprocesora sterowania tokarki </w:t>
      </w:r>
      <w:proofErr w:type="spellStart"/>
      <w:r w:rsidRPr="008C06EB">
        <w:rPr>
          <w:rFonts w:ascii="Century Gothic" w:eastAsia="Andale Sans UI" w:hAnsi="Century Gothic"/>
          <w:b/>
          <w:kern w:val="2"/>
        </w:rPr>
        <w:t>Sinumerik</w:t>
      </w:r>
      <w:proofErr w:type="spellEnd"/>
      <w:r w:rsidRPr="008C06EB">
        <w:rPr>
          <w:rFonts w:ascii="Century Gothic" w:eastAsia="Andale Sans UI" w:hAnsi="Century Gothic"/>
          <w:b/>
          <w:kern w:val="2"/>
        </w:rPr>
        <w:t xml:space="preserve"> 840DT </w:t>
      </w:r>
      <w:r w:rsidRPr="008C06EB">
        <w:rPr>
          <w:rFonts w:ascii="Century Gothic" w:eastAsia="Andale Sans UI" w:hAnsi="Century Gothic"/>
          <w:kern w:val="2"/>
        </w:rPr>
        <w:t xml:space="preserve">programowanej w dwóch osiach (X, Z) z wersji 7.4 do wersji 9.0. Dla wszystkich </w:t>
      </w:r>
      <w:r w:rsidR="008F7992">
        <w:rPr>
          <w:rFonts w:ascii="Century Gothic" w:eastAsia="Andale Sans UI" w:hAnsi="Century Gothic"/>
          <w:kern w:val="2"/>
        </w:rPr>
        <w:t xml:space="preserve">16+1 </w:t>
      </w:r>
      <w:r w:rsidRPr="008C06EB">
        <w:rPr>
          <w:rFonts w:ascii="Century Gothic" w:eastAsia="Andale Sans UI" w:hAnsi="Century Gothic"/>
          <w:kern w:val="2"/>
        </w:rPr>
        <w:t>licencji.</w:t>
      </w:r>
    </w:p>
    <w:p w14:paraId="07664D70" w14:textId="5726C820" w:rsidR="0063439F" w:rsidRPr="008C06EB" w:rsidRDefault="0063439F" w:rsidP="00FB133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b/>
          <w:kern w:val="2"/>
        </w:rPr>
        <w:t xml:space="preserve">Aktualizacja postprocesora sterowania frezarki </w:t>
      </w:r>
      <w:proofErr w:type="spellStart"/>
      <w:r w:rsidRPr="008C06EB">
        <w:rPr>
          <w:rFonts w:ascii="Century Gothic" w:eastAsia="Andale Sans UI" w:hAnsi="Century Gothic"/>
          <w:b/>
          <w:kern w:val="2"/>
        </w:rPr>
        <w:t>Sinumerik</w:t>
      </w:r>
      <w:proofErr w:type="spellEnd"/>
      <w:r w:rsidRPr="008C06EB">
        <w:rPr>
          <w:rFonts w:ascii="Century Gothic" w:eastAsia="Andale Sans UI" w:hAnsi="Century Gothic"/>
          <w:b/>
          <w:kern w:val="2"/>
        </w:rPr>
        <w:t xml:space="preserve"> 840</w:t>
      </w:r>
      <w:r w:rsidRPr="008C06EB">
        <w:rPr>
          <w:rFonts w:ascii="Century Gothic" w:eastAsia="Andale Sans UI" w:hAnsi="Century Gothic"/>
          <w:kern w:val="2"/>
        </w:rPr>
        <w:t xml:space="preserve"> programowanej w trzech osiach (X, Y, Z) z wersji 7.4 do wersji 9.0. Dla wszystkich 16+1 licencji.</w:t>
      </w:r>
    </w:p>
    <w:p w14:paraId="23F36819" w14:textId="69B93610" w:rsidR="008F7992" w:rsidRDefault="0063439F" w:rsidP="00FB133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kern w:val="2"/>
        </w:rPr>
        <w:t>Dwud</w:t>
      </w:r>
      <w:r w:rsidR="003320E9">
        <w:rPr>
          <w:rFonts w:ascii="Century Gothic" w:eastAsia="Andale Sans UI" w:hAnsi="Century Gothic"/>
          <w:kern w:val="2"/>
        </w:rPr>
        <w:t>n</w:t>
      </w:r>
      <w:r w:rsidRPr="008C06EB">
        <w:rPr>
          <w:rFonts w:ascii="Century Gothic" w:eastAsia="Andale Sans UI" w:hAnsi="Century Gothic"/>
          <w:kern w:val="2"/>
        </w:rPr>
        <w:t>iowe szkolenie dla pracowników szkoły z zakupionych aktualizacji i rozszerzeń oprogramowania obrabiarek sterowanych numerycznie CNC.</w:t>
      </w:r>
      <w:r w:rsidR="008F7992">
        <w:rPr>
          <w:rFonts w:ascii="Century Gothic" w:eastAsia="Andale Sans UI" w:hAnsi="Century Gothic"/>
          <w:kern w:val="2"/>
        </w:rPr>
        <w:t xml:space="preserve"> </w:t>
      </w:r>
    </w:p>
    <w:p w14:paraId="537C005D" w14:textId="681D03E9" w:rsidR="0063439F" w:rsidRPr="008C06EB" w:rsidRDefault="008F7992" w:rsidP="008F7992">
      <w:pPr>
        <w:pStyle w:val="Akapitzlist"/>
        <w:widowControl w:val="0"/>
        <w:suppressAutoHyphens/>
        <w:jc w:val="both"/>
        <w:rPr>
          <w:rFonts w:ascii="Century Gothic" w:eastAsia="Andale Sans UI" w:hAnsi="Century Gothic"/>
          <w:kern w:val="2"/>
        </w:rPr>
      </w:pPr>
      <w:r>
        <w:rPr>
          <w:rFonts w:ascii="Century Gothic" w:eastAsia="Andale Sans UI" w:hAnsi="Century Gothic"/>
          <w:kern w:val="2"/>
        </w:rPr>
        <w:t>Szkolenie zostanie przeprowadzone w siedzibie szkoły ZS nr 5 w Wałbrzychu, po uprzednim uzgodnieniu z Dyrektorem szkoły.</w:t>
      </w:r>
    </w:p>
    <w:p w14:paraId="3C637D35" w14:textId="77777777" w:rsidR="0063439F" w:rsidRDefault="0063439F" w:rsidP="0063439F">
      <w:pPr>
        <w:widowControl w:val="0"/>
        <w:suppressAutoHyphens/>
        <w:ind w:left="0" w:firstLine="0"/>
        <w:jc w:val="both"/>
        <w:rPr>
          <w:rFonts w:eastAsia="Andale Sans UI"/>
          <w:color w:val="auto"/>
          <w:kern w:val="2"/>
        </w:rPr>
      </w:pPr>
    </w:p>
    <w:p w14:paraId="3C2BF290" w14:textId="77777777" w:rsidR="008F7992" w:rsidRPr="008C06EB" w:rsidRDefault="008F7992" w:rsidP="0063439F">
      <w:pPr>
        <w:widowControl w:val="0"/>
        <w:suppressAutoHyphens/>
        <w:ind w:left="0" w:firstLine="0"/>
        <w:jc w:val="both"/>
        <w:rPr>
          <w:rFonts w:eastAsia="Andale Sans UI"/>
          <w:color w:val="auto"/>
          <w:kern w:val="2"/>
        </w:rPr>
      </w:pPr>
    </w:p>
    <w:p w14:paraId="61D2B17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UWAGA:</w:t>
      </w:r>
    </w:p>
    <w:p w14:paraId="6AEE532E" w14:textId="3D6B82D4" w:rsidR="001569CB" w:rsidRPr="008C06EB" w:rsidRDefault="001569CB" w:rsidP="00487C99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kern w:val="2"/>
        </w:rPr>
        <w:t>Oferent może zawsze zaproponować produkt/y równoważne/</w:t>
      </w:r>
      <w:proofErr w:type="spellStart"/>
      <w:r w:rsidRPr="008C06EB">
        <w:rPr>
          <w:rFonts w:ascii="Century Gothic" w:eastAsia="Andale Sans UI" w:hAnsi="Century Gothic"/>
          <w:kern w:val="2"/>
        </w:rPr>
        <w:t>ny</w:t>
      </w:r>
      <w:proofErr w:type="spellEnd"/>
      <w:r w:rsidRPr="008C06EB">
        <w:rPr>
          <w:rFonts w:ascii="Century Gothic" w:eastAsia="Andale Sans UI" w:hAnsi="Century Gothic"/>
          <w:kern w:val="2"/>
        </w:rPr>
        <w:t xml:space="preserve"> lub tożsame z opisem. Jako równoważność Zamawiający ma na myśli produkt</w:t>
      </w:r>
      <w:r w:rsidR="008A0A19" w:rsidRPr="008C06EB">
        <w:rPr>
          <w:rFonts w:ascii="Century Gothic" w:eastAsia="Andale Sans UI" w:hAnsi="Century Gothic"/>
          <w:kern w:val="2"/>
        </w:rPr>
        <w:t>, który doprowadzi do tego samego efektu końcowego ogłoszonego zapytania ofertowego.</w:t>
      </w:r>
    </w:p>
    <w:p w14:paraId="664FE035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Miejsce dostawy: </w:t>
      </w:r>
    </w:p>
    <w:p w14:paraId="21592F71" w14:textId="342EAE8D" w:rsidR="001569CB" w:rsidRPr="008C06EB" w:rsidRDefault="001569CB" w:rsidP="00487C99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  <w:lang w:eastAsia="en-US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Zespół </w:t>
      </w:r>
      <w:r w:rsidR="004152B1" w:rsidRPr="008C06EB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Szkół nr 5</w:t>
      </w:r>
      <w:r w:rsidR="00487C99" w:rsidRPr="008C06EB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przy ul. </w:t>
      </w:r>
      <w:r w:rsidR="004152B1" w:rsidRPr="008C06EB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Ogrodowej 5</w:t>
      </w:r>
      <w:r w:rsidRPr="008C06EB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w Wałbrzychu.</w:t>
      </w:r>
    </w:p>
    <w:p w14:paraId="74841860" w14:textId="4A134B76" w:rsidR="001569CB" w:rsidRPr="008C06EB" w:rsidRDefault="008A0A19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0"/>
        </w:rPr>
      </w:pPr>
      <w:r w:rsidRPr="008C06EB">
        <w:rPr>
          <w:rFonts w:eastAsia="Andale Sans UI" w:cs="Arial"/>
          <w:color w:val="auto"/>
          <w:kern w:val="2"/>
          <w:sz w:val="20"/>
          <w:szCs w:val="20"/>
        </w:rPr>
        <w:t>Termin dostawy wraz z przeprowadzonym dwudniowym szkoleniem:</w:t>
      </w:r>
    </w:p>
    <w:p w14:paraId="6142DCD6" w14:textId="28AC1B29" w:rsidR="008A0A19" w:rsidRPr="008C06EB" w:rsidRDefault="008A0A19" w:rsidP="008A0A19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Century Gothic" w:eastAsia="Andale Sans UI" w:hAnsi="Century Gothic" w:cs="Arial"/>
          <w:kern w:val="2"/>
        </w:rPr>
      </w:pPr>
      <w:r w:rsidRPr="008C06EB">
        <w:rPr>
          <w:rFonts w:ascii="Century Gothic" w:eastAsia="Andale Sans UI" w:hAnsi="Century Gothic" w:cs="Arial"/>
          <w:kern w:val="2"/>
        </w:rPr>
        <w:t>Dostawa aktualizacji wraz z zakończonym szkoleniem nie później niż do 19 maja 2023 roku.</w:t>
      </w:r>
    </w:p>
    <w:p w14:paraId="7A4AF529" w14:textId="77777777" w:rsidR="008A0A19" w:rsidRPr="008C06EB" w:rsidRDefault="008A0A19" w:rsidP="008A0A19">
      <w:pPr>
        <w:pStyle w:val="Akapitzlist"/>
        <w:widowControl w:val="0"/>
        <w:suppressAutoHyphens/>
        <w:jc w:val="both"/>
        <w:rPr>
          <w:rFonts w:ascii="Century Gothic" w:eastAsia="Andale Sans UI" w:hAnsi="Century Gothic" w:cs="Arial"/>
          <w:kern w:val="2"/>
        </w:rPr>
      </w:pPr>
    </w:p>
    <w:p w14:paraId="0AA7FEE8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69EAD0A3" w14:textId="684A087B" w:rsidR="001569CB" w:rsidRPr="008C06EB" w:rsidRDefault="003320E9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z</w:t>
      </w:r>
      <w:r w:rsidR="001569CB" w:rsidRPr="008C06EB">
        <w:rPr>
          <w:rFonts w:eastAsia="Times New Roman" w:cs="Times New Roman"/>
          <w:color w:val="auto"/>
          <w:sz w:val="20"/>
          <w:szCs w:val="20"/>
        </w:rPr>
        <w:t xml:space="preserve">łożona oferta musi być podana w PLN, z dokładnością do dwóch miejsc po przecinku, </w:t>
      </w:r>
    </w:p>
    <w:p w14:paraId="7052EC8E" w14:textId="0D902ABF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Zamawiają</w:t>
      </w:r>
      <w:r w:rsidR="00324A96" w:rsidRPr="008C06EB">
        <w:rPr>
          <w:rFonts w:eastAsia="Times New Roman" w:cs="Times New Roman"/>
          <w:color w:val="auto"/>
          <w:sz w:val="20"/>
          <w:szCs w:val="20"/>
        </w:rPr>
        <w:t>cy nie jest placówką oświatową,</w:t>
      </w:r>
    </w:p>
    <w:p w14:paraId="0A077391" w14:textId="3EA92E60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 wypełniona nieścieralnym atramentem lub długopisem, maszynowo lub komputerowo. Oferta winna być podpisana przez osobę upoważnioną do reprezentowania Wykonawcy,</w:t>
      </w:r>
    </w:p>
    <w:p w14:paraId="5AE928F0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dostarczony przedmiot zamówienia winien być fabrycznie nowy, wolny od wad, wykonany w ramach bezpiecznych technologii oraz dopuszczony do stosowania w placówkach oświatowych – szkołach,</w:t>
      </w:r>
    </w:p>
    <w:p w14:paraId="3DD45FEC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1770A752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dostarczone w dniu dostawy do szkoły,</w:t>
      </w:r>
    </w:p>
    <w:p w14:paraId="57CFAC4F" w14:textId="097805CA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- dostarczone zamówienie będzie wykorzystywane przez nauczycieli Zespołu Szkół </w:t>
      </w:r>
      <w:r w:rsidR="008A0A19" w:rsidRPr="008C06EB">
        <w:rPr>
          <w:rFonts w:eastAsia="Times New Roman" w:cs="Times New Roman"/>
          <w:color w:val="auto"/>
          <w:sz w:val="20"/>
          <w:szCs w:val="20"/>
        </w:rPr>
        <w:t>nr 5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 do nauki przedmiotów między innymi takich jak: </w:t>
      </w:r>
      <w:r w:rsidR="008A0A19" w:rsidRPr="008C06EB">
        <w:rPr>
          <w:rFonts w:eastAsia="Times New Roman" w:cs="Times New Roman"/>
          <w:color w:val="auto"/>
          <w:sz w:val="20"/>
          <w:szCs w:val="20"/>
        </w:rPr>
        <w:t>tokarz, mechanik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 i inne realizowane w szkole,</w:t>
      </w:r>
    </w:p>
    <w:p w14:paraId="55124364" w14:textId="368FD000" w:rsidR="001569CB" w:rsidRPr="008C06EB" w:rsidRDefault="003320E9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oferowane oprogramowanie musi być wolne</w:t>
      </w:r>
      <w:r w:rsidR="001569CB" w:rsidRPr="008C06EB">
        <w:rPr>
          <w:rFonts w:eastAsia="Times New Roman" w:cs="Times New Roman"/>
          <w:color w:val="auto"/>
          <w:sz w:val="20"/>
          <w:szCs w:val="20"/>
        </w:rPr>
        <w:t xml:space="preserve"> od obciążeń prawami osób trzecich,</w:t>
      </w:r>
    </w:p>
    <w:p w14:paraId="38B0345C" w14:textId="5E52CF08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- całość dostarczonego </w:t>
      </w:r>
      <w:r w:rsidR="008A0A19" w:rsidRPr="008C06EB">
        <w:rPr>
          <w:rFonts w:eastAsia="Times New Roman" w:cs="Times New Roman"/>
          <w:color w:val="auto"/>
          <w:sz w:val="20"/>
          <w:szCs w:val="20"/>
        </w:rPr>
        <w:t>zamówienia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 musi pochodzić z autoryzowanego kanału sprzedaży producentów zaoferowanego </w:t>
      </w:r>
      <w:r w:rsidR="003320E9">
        <w:rPr>
          <w:rFonts w:eastAsia="Times New Roman" w:cs="Times New Roman"/>
          <w:color w:val="auto"/>
          <w:sz w:val="20"/>
          <w:szCs w:val="20"/>
        </w:rPr>
        <w:t>oprogramowania</w:t>
      </w:r>
      <w:r w:rsidRPr="008C06EB">
        <w:rPr>
          <w:rFonts w:eastAsia="Times New Roman" w:cs="Times New Roman"/>
          <w:color w:val="auto"/>
          <w:sz w:val="20"/>
          <w:szCs w:val="20"/>
        </w:rPr>
        <w:t>,</w:t>
      </w:r>
    </w:p>
    <w:p w14:paraId="4DFD7824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zamówienie obejmuje również zapewnienie transportu (na koszt i ryzyko) Wykonawcy,</w:t>
      </w:r>
    </w:p>
    <w:p w14:paraId="0FF6C8E9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 zostaną przez Wykonawcę wymienione na nowe lub naprawione przed zgłoszeniem zakończenia dostaw do odbioru,</w:t>
      </w:r>
    </w:p>
    <w:p w14:paraId="09863F3B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wykonawca jest odpowiedzialny za zabezpieczenie dostarczonego zamówienia do czasu dokonania pisemnego odbioru końcowego /brak uwag/ potwierdzonego przez osoby odpowiedzialne ze strony Zamawiającego,</w:t>
      </w:r>
    </w:p>
    <w:p w14:paraId="7E3470D4" w14:textId="21EFDA83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</w:t>
      </w:r>
      <w:r w:rsidR="003320E9">
        <w:rPr>
          <w:rFonts w:eastAsia="Times New Roman" w:cs="Times New Roman"/>
          <w:color w:val="auto"/>
          <w:sz w:val="20"/>
          <w:szCs w:val="20"/>
        </w:rPr>
        <w:t xml:space="preserve">licencje 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dopuszczające do stosowania dostarczanego zamówienia zgodnie z </w:t>
      </w:r>
      <w:r w:rsidRPr="008C06EB">
        <w:rPr>
          <w:rFonts w:eastAsia="Times New Roman" w:cs="Times New Roman"/>
          <w:b/>
          <w:color w:val="auto"/>
          <w:sz w:val="20"/>
          <w:szCs w:val="20"/>
        </w:rPr>
        <w:t>zamówieniem w wersji papierowej,</w:t>
      </w:r>
    </w:p>
    <w:p w14:paraId="3CD97046" w14:textId="4548CD5F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8C06EB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8C06EB">
        <w:rPr>
          <w:rFonts w:eastAsia="Times New Roman" w:cs="Times New Roman"/>
          <w:color w:val="auto"/>
          <w:sz w:val="20"/>
          <w:szCs w:val="20"/>
        </w:rPr>
        <w:t xml:space="preserve">, szczegóły związane z dostawą </w:t>
      </w:r>
      <w:r w:rsidR="008A0A19" w:rsidRPr="008C06EB">
        <w:rPr>
          <w:rFonts w:eastAsia="Times New Roman" w:cs="Times New Roman"/>
          <w:color w:val="auto"/>
          <w:sz w:val="20"/>
          <w:szCs w:val="20"/>
        </w:rPr>
        <w:t>zamówienia do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 pracowni będą ustalane indywidualnie </w:t>
      </w:r>
      <w:r w:rsidRPr="008C06EB">
        <w:rPr>
          <w:rFonts w:eastAsia="Times New Roman" w:cs="Times New Roman"/>
          <w:color w:val="auto"/>
          <w:sz w:val="20"/>
          <w:szCs w:val="20"/>
        </w:rPr>
        <w:br/>
        <w:t>z oferentem. Zmiany warunków dostawy w tym zakresie nie mogą wpływać na zwiększenie ceny  zakupionych produktów w przedstawionej ofercie w złożonym formularzu ofertowym.</w:t>
      </w:r>
    </w:p>
    <w:p w14:paraId="7CB4FF9F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6BF80EE" w14:textId="108F2EB1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uzupełniających: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</w:t>
      </w:r>
      <w:r w:rsidR="008A0A19" w:rsidRPr="008C06EB">
        <w:rPr>
          <w:rFonts w:eastAsia="Andale Sans UI" w:cs="Times New Roman"/>
          <w:color w:val="auto"/>
          <w:kern w:val="2"/>
          <w:sz w:val="20"/>
          <w:szCs w:val="20"/>
        </w:rPr>
        <w:t>zwiększenia zapotrzebowania do 3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0% łącznej wartości zamówienia.</w:t>
      </w:r>
    </w:p>
    <w:p w14:paraId="3BC20234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7C1649E" w14:textId="179FAAFB" w:rsidR="000112AD" w:rsidRDefault="003020E3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4800</w:t>
      </w:r>
      <w:r w:rsidR="00D8392C">
        <w:rPr>
          <w:rFonts w:eastAsia="Times New Roman" w:cs="Times New Roman"/>
          <w:color w:val="auto"/>
          <w:sz w:val="20"/>
          <w:szCs w:val="20"/>
        </w:rPr>
        <w:t>0000-8</w:t>
      </w:r>
      <w:r w:rsidR="0062738B">
        <w:rPr>
          <w:rFonts w:eastAsia="Times New Roman" w:cs="Times New Roman"/>
          <w:color w:val="auto"/>
          <w:sz w:val="20"/>
          <w:szCs w:val="20"/>
        </w:rPr>
        <w:t xml:space="preserve"> Pak</w:t>
      </w:r>
      <w:r w:rsidR="00D8392C">
        <w:rPr>
          <w:rFonts w:eastAsia="Times New Roman" w:cs="Times New Roman"/>
          <w:color w:val="auto"/>
          <w:sz w:val="20"/>
          <w:szCs w:val="20"/>
        </w:rPr>
        <w:t>iety oprogramowania i systemy informatyczne</w:t>
      </w:r>
    </w:p>
    <w:p w14:paraId="6A65976B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66ED1F1" w14:textId="36893898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="0077691A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018468EE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BA1FF1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32684435" w14:textId="70F707CC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8275BB">
        <w:rPr>
          <w:rFonts w:eastAsia="Andale Sans UI" w:cs="Times New Roman"/>
          <w:color w:val="auto"/>
          <w:kern w:val="2"/>
          <w:sz w:val="20"/>
          <w:szCs w:val="20"/>
        </w:rPr>
        <w:t xml:space="preserve"> do 22</w:t>
      </w:r>
      <w:r w:rsidR="0077691A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8275BB">
        <w:rPr>
          <w:rFonts w:eastAsia="Andale Sans UI" w:cs="Times New Roman"/>
          <w:color w:val="auto"/>
          <w:kern w:val="2"/>
          <w:sz w:val="20"/>
          <w:szCs w:val="20"/>
        </w:rPr>
        <w:t>czerwca</w:t>
      </w:r>
      <w:r w:rsidR="008A0A1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2023 roku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650D7A85" w14:textId="77777777" w:rsidR="001569CB" w:rsidRPr="008C06EB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lastRenderedPageBreak/>
        <w:t>V. INFORMACJE O CHARAKTERZE PRAWNYM, EKONOMICZNYM, FINANSOWYM I TECHNICZNYM</w:t>
      </w:r>
    </w:p>
    <w:p w14:paraId="51223547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2862D364" w14:textId="77777777" w:rsidR="001569CB" w:rsidRPr="008C06EB" w:rsidRDefault="001569CB" w:rsidP="00487C99">
      <w:pPr>
        <w:numPr>
          <w:ilvl w:val="0"/>
          <w:numId w:val="2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72545AB3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V.2) WARUNKI UDZIAŁU W POSTĘPOWANIU ORAZ OPIS SPOSOBU DOKONYWANIA OCENY SPEŁNIANIA TYCH WARUNKÓW</w:t>
      </w:r>
    </w:p>
    <w:p w14:paraId="292867C9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0E224D15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4F3E7E8" w14:textId="77777777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C14A1D9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2E91D14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B159922" w14:textId="77777777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76A0841E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6F959C7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6F5E9E8" w14:textId="77777777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31B2F1D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04EB5078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27AB268" w14:textId="77777777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81B1D11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5336F47C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7E4E14AE" w14:textId="77777777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147C5D09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V.2.6) Inne</w:t>
      </w:r>
    </w:p>
    <w:p w14:paraId="0209E5A2" w14:textId="77777777" w:rsidR="001569CB" w:rsidRPr="008C06EB" w:rsidRDefault="001569CB" w:rsidP="001569CB">
      <w:pPr>
        <w:tabs>
          <w:tab w:val="left" w:pos="0"/>
        </w:tabs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0BB36A4" w14:textId="0F8600CA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 xml:space="preserve">Z postępowania wyłączone są podmioty posiadające powiązania osobowe lub kapitałowe </w:t>
      </w:r>
      <w:r w:rsidRPr="008C06EB">
        <w:rPr>
          <w:rFonts w:eastAsia="Andale Sans UI"/>
          <w:color w:val="auto"/>
          <w:kern w:val="2"/>
          <w:sz w:val="20"/>
          <w:szCs w:val="20"/>
        </w:rPr>
        <w:br/>
        <w:t xml:space="preserve">z Zamawiającym  - zgodnie </w:t>
      </w:r>
      <w:r w:rsidR="008C06EB" w:rsidRPr="008C06EB">
        <w:rPr>
          <w:rFonts w:eastAsia="Andale Sans UI"/>
          <w:color w:val="auto"/>
          <w:kern w:val="2"/>
          <w:sz w:val="20"/>
          <w:szCs w:val="20"/>
        </w:rPr>
        <w:t>z treścią załącznika nr 2</w:t>
      </w:r>
      <w:r w:rsidRPr="008C06EB">
        <w:rPr>
          <w:rFonts w:eastAsia="Andale Sans UI"/>
          <w:color w:val="auto"/>
          <w:kern w:val="2"/>
          <w:sz w:val="20"/>
          <w:szCs w:val="20"/>
        </w:rPr>
        <w:t>.</w:t>
      </w:r>
    </w:p>
    <w:p w14:paraId="392C13AA" w14:textId="792BDD74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</w:t>
      </w:r>
      <w:r w:rsidR="008C06EB" w:rsidRPr="008C06EB">
        <w:rPr>
          <w:rFonts w:eastAsia="Andale Sans UI"/>
          <w:color w:val="auto"/>
          <w:kern w:val="2"/>
          <w:sz w:val="20"/>
          <w:szCs w:val="20"/>
        </w:rPr>
        <w:t>godnie z treścią załącznika nr 5</w:t>
      </w:r>
      <w:r w:rsidRPr="008C06EB">
        <w:rPr>
          <w:rFonts w:eastAsia="Andale Sans UI"/>
          <w:color w:val="auto"/>
          <w:kern w:val="2"/>
          <w:sz w:val="20"/>
          <w:szCs w:val="20"/>
        </w:rPr>
        <w:t>.</w:t>
      </w:r>
    </w:p>
    <w:p w14:paraId="6AFB2251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3F607B28" w14:textId="77777777" w:rsidR="001569CB" w:rsidRPr="008C06EB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1 – wzór oferty z załącznikiem;</w:t>
      </w:r>
    </w:p>
    <w:p w14:paraId="7E6826A1" w14:textId="0C9E2E94" w:rsidR="001569CB" w:rsidRPr="008C06EB" w:rsidRDefault="008C06E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2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a Wykonawcą, polegające w szczególności na:</w:t>
      </w:r>
    </w:p>
    <w:p w14:paraId="7C9EF4FB" w14:textId="77777777" w:rsidR="001569CB" w:rsidRPr="008C06EB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929432E" w14:textId="77777777" w:rsidR="001569CB" w:rsidRPr="008C06EB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3F03419C" w14:textId="77777777" w:rsidR="001569CB" w:rsidRPr="008C06EB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Pełnieniu członka organu nadzorczego lub zarządzającego, prokurenta, pełnomocnika; </w:t>
      </w:r>
    </w:p>
    <w:p w14:paraId="7AF8C7EC" w14:textId="77777777" w:rsidR="001569CB" w:rsidRPr="008C06EB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351AA92A" w14:textId="27FC43ED" w:rsidR="001569CB" w:rsidRPr="008C06EB" w:rsidRDefault="008C06E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Załączniki nr 3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Podpisany obowiązek informacyjny – RODO;</w:t>
      </w:r>
    </w:p>
    <w:p w14:paraId="5AD8709F" w14:textId="48FE4E06" w:rsidR="001569CB" w:rsidRPr="008C06EB" w:rsidRDefault="008C06E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4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3C655EBA" w14:textId="3A8B7277" w:rsidR="001569CB" w:rsidRPr="008C06EB" w:rsidRDefault="008C06E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dotyczące zakazu udziału rosyjskich wykonawców w zamówieniach publicznych i koncesjach udzielanych w państwach członkowskich Unii Europejskiej;</w:t>
      </w:r>
    </w:p>
    <w:p w14:paraId="17EFCCAE" w14:textId="78B95D08" w:rsidR="001569CB" w:rsidRPr="008C06EB" w:rsidRDefault="008C06EB" w:rsidP="00487C99">
      <w:pPr>
        <w:numPr>
          <w:ilvl w:val="0"/>
          <w:numId w:val="4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- Zaparafowany i podpisany na ostatniej stronie w odpowiednim miejscu wzór umowy.</w:t>
      </w:r>
    </w:p>
    <w:p w14:paraId="44AF12A6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0B6B4DF6" w14:textId="77777777" w:rsidR="001569CB" w:rsidRPr="008C06EB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2E9AA02C" w14:textId="77777777" w:rsidR="001569CB" w:rsidRPr="008C06EB" w:rsidRDefault="001569CB" w:rsidP="001569CB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7CFF8E99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730E82E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0EC0095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83253F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1. cena brutto - waga 80%,</w:t>
      </w:r>
    </w:p>
    <w:p w14:paraId="3DCB5DDB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2. termin płatności z zachowaniem minimum 30 dni lub więcej – waga 20%, </w:t>
      </w:r>
    </w:p>
    <w:p w14:paraId="3DDC669C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B595686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3D592314" w14:textId="77777777" w:rsidR="001569CB" w:rsidRPr="008C06EB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1FA38C49" w14:textId="77777777" w:rsidR="001569CB" w:rsidRPr="008C06EB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60499413" w14:textId="77777777" w:rsidR="001569CB" w:rsidRPr="008C06EB" w:rsidRDefault="001569CB" w:rsidP="00487C99">
      <w:pPr>
        <w:numPr>
          <w:ilvl w:val="0"/>
          <w:numId w:val="6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01C288A7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ofert:</w:t>
      </w:r>
    </w:p>
    <w:p w14:paraId="1F0129CA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dokona oceny i porównania ofert oraz wyboru oferty najkorzystniejszej w oparciu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o następujące kryteria:</w:t>
      </w:r>
    </w:p>
    <w:p w14:paraId="0AACE9EE" w14:textId="77777777" w:rsidR="001569CB" w:rsidRPr="008C06EB" w:rsidRDefault="001569CB" w:rsidP="00317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Cena brutto – wartość wagowa ceny 80%, na podstawie druku nr 1 (załącznik nr 1)</w:t>
      </w:r>
    </w:p>
    <w:p w14:paraId="2696F4C7" w14:textId="77777777" w:rsidR="001569CB" w:rsidRPr="008C06EB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8393B4E" w14:textId="77777777" w:rsidR="001569CB" w:rsidRPr="008C06EB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najtańszej</w:t>
      </w:r>
    </w:p>
    <w:p w14:paraId="16A4DDFB" w14:textId="77777777" w:rsidR="001569CB" w:rsidRPr="008C06EB" w:rsidRDefault="001569CB" w:rsidP="001569CB">
      <w:pPr>
        <w:tabs>
          <w:tab w:val="left" w:pos="2160"/>
        </w:tabs>
        <w:autoSpaceDE w:val="0"/>
        <w:spacing w:after="0" w:line="240" w:lineRule="auto"/>
        <w:ind w:left="720" w:firstLine="0"/>
        <w:jc w:val="both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8C06EB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</w:t>
      </w:r>
      <w:bookmarkStart w:id="0" w:name="_GoBack"/>
      <w:bookmarkEnd w:id="0"/>
      <w:r w:rsidRPr="008C06EB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 xml:space="preserve">________________     </w:t>
      </w:r>
      <w:r w:rsidRPr="008C06EB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4DE493F7" w14:textId="77777777" w:rsidR="001569CB" w:rsidRPr="008C06EB" w:rsidRDefault="001569CB" w:rsidP="001569CB">
      <w:pPr>
        <w:tabs>
          <w:tab w:val="left" w:pos="3240"/>
        </w:tabs>
        <w:autoSpaceDE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  cena oferty badanej</w:t>
      </w:r>
    </w:p>
    <w:p w14:paraId="550D43E5" w14:textId="77777777" w:rsidR="001569CB" w:rsidRPr="008C06EB" w:rsidRDefault="001569CB" w:rsidP="00317572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8F287DF" w14:textId="77777777" w:rsidR="001569CB" w:rsidRPr="008C06EB" w:rsidRDefault="001569CB" w:rsidP="00487C99">
      <w:pPr>
        <w:widowControl w:val="0"/>
        <w:numPr>
          <w:ilvl w:val="0"/>
          <w:numId w:val="11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Termin płatności z zachowaniem minimum 30 dni lub więcej – wartość wagowa oceny 20%, na podstawie druku nr 1 (załącznik nr 1)</w:t>
      </w:r>
    </w:p>
    <w:p w14:paraId="0B53747F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BA8D0A1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 oferenta</w:t>
      </w:r>
    </w:p>
    <w:p w14:paraId="36587593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ilość punktów =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20 pkt</w:t>
      </w:r>
    </w:p>
    <w:p w14:paraId="7AA34E0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ocena oferty z najdłuższym terminem płatności</w:t>
      </w:r>
    </w:p>
    <w:p w14:paraId="65F4991C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A2C712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46BC0010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355B4FD6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0B129F69" w14:textId="77777777" w:rsidR="001569CB" w:rsidRPr="008C06EB" w:rsidRDefault="001569CB" w:rsidP="001569CB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647A2A60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3DB89DA9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6E852EBD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promocyjnych obniżek cen jednostkowych przedmiotu umowy, </w:t>
      </w:r>
    </w:p>
    <w:p w14:paraId="065EFA68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zmian ilościowych zamawianego przedmiotu umowy w zakresie poszczególnych pozycji oferty, do wysokości cen zawartych w ofercie, </w:t>
      </w:r>
    </w:p>
    <w:p w14:paraId="04B91112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poszerzenia zakresu przedmiotu umowy, w tym ilości zakupionego wyposażenia pracowni zgodnie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z ogłoszeniem,</w:t>
      </w:r>
    </w:p>
    <w:p w14:paraId="3F206C90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9F1B850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zmiana terminu lub formy płatności/rozliczenia,</w:t>
      </w:r>
    </w:p>
    <w:p w14:paraId="2938B366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zapisy postanowień umowy, które w drodze porozumienia stron zostaną określone jako konieczne do zmiany, z powodu panującej epidemii/pandemii lub innej klęski, które wpłyną na bardziej efektywną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i skuteczną realizację zamówienia w zmiennych warunkach,</w:t>
      </w:r>
    </w:p>
    <w:p w14:paraId="7F471DD4" w14:textId="77777777" w:rsidR="001569CB" w:rsidRPr="008C06EB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66503CAF" w14:textId="77777777" w:rsidR="001569CB" w:rsidRPr="008C06EB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 wpływ na przedmiot i warunki umowy oraz zmiana sytuacji prawnej lub faktycznej Wykonawcy i/lub Zamawiającego skutkująca niemożliwość realizacji przedmiotu umowy,</w:t>
      </w:r>
    </w:p>
    <w:p w14:paraId="2F34EA5B" w14:textId="77777777" w:rsidR="001569CB" w:rsidRPr="008C06EB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C0F644D" w14:textId="77777777" w:rsidR="001569CB" w:rsidRPr="008C06EB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5879D24" w14:textId="77777777" w:rsidR="001569CB" w:rsidRPr="008C06EB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0EA42647" w14:textId="77777777" w:rsidR="001569CB" w:rsidRPr="008C06EB" w:rsidRDefault="001569CB" w:rsidP="00487C99">
      <w:pPr>
        <w:numPr>
          <w:ilvl w:val="0"/>
          <w:numId w:val="13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rezygnacji z części zadań, których wykonanie nie będzie konieczne lub będzie bezcelowe,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w przypadku okoliczności, których nie można było przewidzieć w chwili zawarcia umowy – o wartość niewykonanych zadań.</w:t>
      </w:r>
    </w:p>
    <w:p w14:paraId="4A5D2E1C" w14:textId="77777777" w:rsidR="001569CB" w:rsidRPr="008C06EB" w:rsidRDefault="001569CB" w:rsidP="001569CB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BECA7A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796A9025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8C06EB">
        <w:rPr>
          <w:rFonts w:eastAsia="Andale Sans UI" w:cs="Times New Roman"/>
          <w:color w:val="auto"/>
          <w:kern w:val="2"/>
          <w:sz w:val="20"/>
          <w:szCs w:val="20"/>
          <w:u w:val="single"/>
        </w:rPr>
        <w:t>po wcześniejszym umówieniu telefonicznym, z zachowaniem procedur bezpieczeństwa panujących w biurze Fundacji.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0828D5F4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1A4A485" w14:textId="5DB3FE75" w:rsidR="001569CB" w:rsidRPr="008C06EB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8C06EB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do 07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10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drogą elektroniczną za pośrednictwem portalu https://bazakonkurencyjnosci.funduszeeuropejskie.gov.pl/ lub drogą mailową (skany) na adres: </w:t>
      </w:r>
      <w:hyperlink r:id="rId9" w:history="1">
        <w:r w:rsidRPr="008C06EB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przetargi@fee.org.pl</w:t>
        </w:r>
      </w:hyperlink>
    </w:p>
    <w:p w14:paraId="4448429B" w14:textId="7392AF92" w:rsidR="001569CB" w:rsidRPr="008C06EB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 xml:space="preserve">w tytule maila należy wpisać </w:t>
      </w:r>
      <w:r w:rsidRPr="008C06EB">
        <w:rPr>
          <w:rFonts w:eastAsia="Andale Sans UI"/>
          <w:b/>
          <w:color w:val="auto"/>
          <w:kern w:val="2"/>
          <w:sz w:val="20"/>
          <w:szCs w:val="20"/>
        </w:rPr>
        <w:t>ZAPYTANIE OFERTOWE nr Z</w:t>
      </w:r>
      <w:r w:rsidR="008C06EB" w:rsidRPr="008C06EB">
        <w:rPr>
          <w:rFonts w:eastAsia="Andale Sans UI"/>
          <w:b/>
          <w:color w:val="auto"/>
          <w:kern w:val="2"/>
          <w:sz w:val="20"/>
          <w:szCs w:val="20"/>
        </w:rPr>
        <w:t>OZK/8</w:t>
      </w:r>
      <w:r w:rsidRPr="008C06EB">
        <w:rPr>
          <w:rFonts w:eastAsia="Andale Sans UI"/>
          <w:b/>
          <w:color w:val="auto"/>
          <w:kern w:val="2"/>
          <w:sz w:val="20"/>
          <w:szCs w:val="20"/>
        </w:rPr>
        <w:t>/WIZ/</w:t>
      </w:r>
      <w:r w:rsidR="0077691A" w:rsidRPr="008C06EB">
        <w:rPr>
          <w:rFonts w:eastAsia="Andale Sans UI"/>
          <w:b/>
          <w:color w:val="auto"/>
          <w:kern w:val="2"/>
          <w:sz w:val="20"/>
          <w:szCs w:val="20"/>
        </w:rPr>
        <w:t>II</w:t>
      </w:r>
      <w:r w:rsidRPr="008C06EB">
        <w:rPr>
          <w:rFonts w:eastAsia="Andale Sans UI"/>
          <w:b/>
          <w:color w:val="auto"/>
          <w:kern w:val="2"/>
          <w:sz w:val="20"/>
          <w:szCs w:val="20"/>
        </w:rPr>
        <w:t>I/2023</w:t>
      </w:r>
      <w:r w:rsidRPr="008C06EB">
        <w:rPr>
          <w:rFonts w:eastAsia="Andale Sans UI"/>
          <w:color w:val="auto"/>
          <w:kern w:val="2"/>
          <w:sz w:val="20"/>
          <w:szCs w:val="20"/>
        </w:rPr>
        <w:t xml:space="preserve"> </w:t>
      </w:r>
    </w:p>
    <w:p w14:paraId="2330084E" w14:textId="77777777" w:rsidR="001569CB" w:rsidRPr="008C06EB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8C06EB">
        <w:rPr>
          <w:rFonts w:eastAsia="Andale Sans UI"/>
          <w:color w:val="auto"/>
          <w:kern w:val="2"/>
          <w:sz w:val="20"/>
          <w:szCs w:val="20"/>
        </w:rPr>
        <w:t>przesyłu</w:t>
      </w:r>
      <w:proofErr w:type="spellEnd"/>
      <w:r w:rsidRPr="008C06EB">
        <w:rPr>
          <w:rFonts w:eastAsia="Andale Sans UI"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04BB6391" w14:textId="77777777" w:rsidR="001569CB" w:rsidRPr="008C06EB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  <w:u w:val="single"/>
        </w:rPr>
      </w:pPr>
      <w:r w:rsidRPr="008C06EB">
        <w:rPr>
          <w:rFonts w:eastAsia="Andale Sans UI"/>
          <w:color w:val="auto"/>
          <w:kern w:val="2"/>
          <w:sz w:val="20"/>
          <w:szCs w:val="20"/>
          <w:u w:val="single"/>
        </w:rPr>
        <w:t>Nie dopuszcza się składania ofert w plikach skompresowanych.</w:t>
      </w:r>
    </w:p>
    <w:p w14:paraId="23E7733D" w14:textId="3D1EF083" w:rsidR="001569CB" w:rsidRPr="008C06EB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Termin wyboru ofert ustalono do </w:t>
      </w:r>
      <w:r w:rsidR="008C06EB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19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. do godz. 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17:00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zgodnie ze ścieżką wpłynięcia ofert.</w:t>
      </w:r>
    </w:p>
    <w:p w14:paraId="013CC288" w14:textId="77777777" w:rsidR="001569CB" w:rsidRPr="008C06EB" w:rsidRDefault="001569CB" w:rsidP="001569CB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2FF86F1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b/>
          <w:color w:val="auto"/>
          <w:kern w:val="2"/>
          <w:sz w:val="20"/>
          <w:szCs w:val="20"/>
        </w:rPr>
      </w:pPr>
      <w:r w:rsidRPr="008C06EB">
        <w:rPr>
          <w:rFonts w:eastAsia="Andale Sans UI"/>
          <w:b/>
          <w:color w:val="auto"/>
          <w:kern w:val="2"/>
          <w:sz w:val="20"/>
          <w:szCs w:val="20"/>
        </w:rPr>
        <w:t>Dodatkowe informacje, do składania ofert:</w:t>
      </w:r>
    </w:p>
    <w:p w14:paraId="6FE8937B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486EC969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5D319CC8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5358841D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05D1361D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7CD2343C" w14:textId="378EC913" w:rsidR="00324A96" w:rsidRPr="008C06EB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468D58A7" w14:textId="09F27086" w:rsidR="00324A96" w:rsidRPr="008C06EB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wskazanie w formularzu ofertowym ilości dni poniżej 30 powoduje automatyczne odrzucenie oferty,</w:t>
      </w:r>
    </w:p>
    <w:p w14:paraId="4615A763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47C36B4A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2EF7C60F" w14:textId="77777777" w:rsidR="001569CB" w:rsidRPr="008C06EB" w:rsidRDefault="001569CB" w:rsidP="001569CB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7275EE8F" w14:textId="2B619B40" w:rsidR="001569CB" w:rsidRPr="008C06EB" w:rsidRDefault="001569CB" w:rsidP="001569CB">
      <w:pPr>
        <w:widowControl w:val="0"/>
        <w:suppressAutoHyphens/>
        <w:spacing w:after="283" w:line="240" w:lineRule="auto"/>
        <w:ind w:left="108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VI.4.3) Termin związania ofertą: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terminu składania ofert) -</w:t>
      </w:r>
      <w:r w:rsidRPr="008C06EB">
        <w:rPr>
          <w:color w:val="auto"/>
          <w:sz w:val="20"/>
          <w:szCs w:val="20"/>
        </w:rPr>
        <w:t xml:space="preserve">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tj. </w:t>
      </w:r>
      <w:r w:rsidR="008C06EB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06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.05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. lub późniejszy jeżeli termin złożenia ofert zostanie przedłużony i upubliczniony.</w:t>
      </w:r>
    </w:p>
    <w:p w14:paraId="314DDE3C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VI.4.4) Pytania i odpowiedzi: </w:t>
      </w:r>
    </w:p>
    <w:p w14:paraId="1353680F" w14:textId="060A1DD7" w:rsidR="001569CB" w:rsidRPr="008C06EB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Wykonawca może się zwrócić do Zamawiającego o wyjaśnienie treści zapytania ofertowego za pośrednictwem portalu Baza Konkurencyjności lub poczty e-mail: </w:t>
      </w:r>
      <w:hyperlink r:id="rId10" w:history="1">
        <w:r w:rsidRPr="008C06EB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bartek@fee.pl</w:t>
        </w:r>
      </w:hyperlink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(w temacie proszę odnieść się do nr zapytania </w:t>
      </w:r>
      <w:r w:rsidR="008C06EB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ZOZK/8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/WIZ/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II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I/2023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)</w:t>
      </w:r>
    </w:p>
    <w:p w14:paraId="01CBCD23" w14:textId="47BADB1E" w:rsidR="001569CB" w:rsidRPr="008C06EB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Ostateczny termin nadesłania pytań do Zamawiającego to </w:t>
      </w:r>
      <w:r w:rsidR="008C06EB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04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 roku do godz. 23:00.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Pytania przesłane od </w:t>
      </w:r>
      <w:r w:rsidR="008C06EB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dnia 04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 roku od godz. 23:01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, pozostaną bez odpowiedzi przez Zamawiającego.</w:t>
      </w:r>
    </w:p>
    <w:p w14:paraId="02896859" w14:textId="77777777" w:rsidR="001569CB" w:rsidRPr="008C06EB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jest obowiązany udzielić odpowiedzi i wyjaśnień niezwłocznie, jednak nie później niż na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6C74CD63" w14:textId="77777777" w:rsidR="001569CB" w:rsidRPr="008C06EB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Treść pytań, bez ujawnienia źródła oraz treść wyjaśnień będą publikowane w publikatorach, w których było opublikowane zapytanie ofertowe.</w:t>
      </w:r>
    </w:p>
    <w:p w14:paraId="57F84280" w14:textId="77777777" w:rsidR="001569CB" w:rsidRPr="008C06EB" w:rsidRDefault="001569CB" w:rsidP="00487C99">
      <w:pPr>
        <w:widowControl w:val="0"/>
        <w:numPr>
          <w:ilvl w:val="0"/>
          <w:numId w:val="12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6A1BFE4A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Oferentami: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Oferentami w sprawach merytorycznych jak i w sprawach niniejszej procedury jest 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+74 664-04-02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, w dniach od poniedziałku do piątku w godzinach 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od 10.00 do 14.00.</w:t>
      </w:r>
    </w:p>
    <w:p w14:paraId="4EF75C43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VI.4.6) Dodatkowe informacje o formalnościach związanych z przeprowadzanym zapytaniem ofertowym:</w:t>
      </w:r>
    </w:p>
    <w:p w14:paraId="029B4817" w14:textId="77777777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1" w:history="1">
        <w:r w:rsidRPr="008C06EB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A29545A" w14:textId="2FF917AB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="00EF6E51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do dnia 2</w:t>
      </w:r>
      <w:r w:rsidR="008C06EB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4</w:t>
      </w:r>
      <w:r w:rsidR="00EF6E51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3E95CACD" w14:textId="77777777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1391FD9B" w14:textId="77777777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62BAE2B2" w14:textId="77777777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697BA21" w14:textId="77777777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75CC5A4D" w14:textId="77777777" w:rsidR="001569CB" w:rsidRPr="008C06EB" w:rsidRDefault="001569CB" w:rsidP="001569CB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3BB145C4" w14:textId="77777777" w:rsidR="001569CB" w:rsidRPr="008C06EB" w:rsidRDefault="001569CB" w:rsidP="001569CB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ACE4B8B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7734D714" w14:textId="77777777" w:rsidR="001569CB" w:rsidRPr="008C06EB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oferty z załącznikiem;</w:t>
      </w:r>
    </w:p>
    <w:p w14:paraId="531489F2" w14:textId="525535DC" w:rsidR="001569CB" w:rsidRPr="008C06EB" w:rsidRDefault="008C06E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2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o braku powiązania osobowego lub kapitałowego z Zamawiającym;</w:t>
      </w:r>
    </w:p>
    <w:p w14:paraId="55FCE1EE" w14:textId="5F301C45" w:rsidR="001569CB" w:rsidRPr="008C06EB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</w:t>
      </w:r>
      <w:r w:rsidR="008C06E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3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Podpisany obowiązek informacyjny – RODO;</w:t>
      </w:r>
    </w:p>
    <w:p w14:paraId="61743935" w14:textId="0BAC253F" w:rsidR="001569CB" w:rsidRPr="008C06EB" w:rsidRDefault="008C06E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4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42C3869D" w14:textId="18C6D926" w:rsidR="001569CB" w:rsidRPr="008C06EB" w:rsidRDefault="008C06E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dotyczące zakazu udziału rosyjskich wykonawców w zamówieniach publicznych i koncesjach udzielanych w państwach członkowskich Unii Europejskiej;</w:t>
      </w:r>
    </w:p>
    <w:p w14:paraId="620FFF23" w14:textId="568F5D04" w:rsidR="001569CB" w:rsidRPr="008C06EB" w:rsidRDefault="008C06EB" w:rsidP="00487C9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- Wzór umowy (zaparafowany i podpisany).</w:t>
      </w:r>
    </w:p>
    <w:p w14:paraId="1ABBD435" w14:textId="77777777" w:rsidR="001569CB" w:rsidRPr="008C06EB" w:rsidRDefault="001569CB" w:rsidP="001569CB">
      <w:pPr>
        <w:spacing w:after="103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1569CB" w:rsidRPr="008C06EB" w:rsidSect="00BE4AFE">
      <w:footerReference w:type="default" r:id="rId12"/>
      <w:headerReference w:type="first" r:id="rId13"/>
      <w:footerReference w:type="first" r:id="rId14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8E0C67" w:rsidRDefault="008E0C67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8E0C67" w:rsidRDefault="008E0C6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8E0C67" w:rsidRDefault="008E0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572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8E0C67" w:rsidRDefault="008E0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8E0C67" w:rsidRDefault="008E0C67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8E0C67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8E0C67" w:rsidRPr="00923013" w:rsidRDefault="008E0C67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8E0C67" w:rsidRPr="00CF0017" w:rsidRDefault="00317572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8E0C6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8E0C67" w:rsidRPr="00923013" w:rsidRDefault="008E0C67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8E0C67" w:rsidRDefault="008E0C67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8E0C67" w:rsidRDefault="008E0C6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8E0C67" w:rsidRDefault="008E0C67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7C7F"/>
    <w:multiLevelType w:val="hybridMultilevel"/>
    <w:tmpl w:val="6A86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31E83D92"/>
    <w:multiLevelType w:val="hybridMultilevel"/>
    <w:tmpl w:val="651C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E57BE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3233D"/>
    <w:multiLevelType w:val="hybridMultilevel"/>
    <w:tmpl w:val="60BEE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99B"/>
    <w:multiLevelType w:val="hybridMultilevel"/>
    <w:tmpl w:val="DDD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15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12AD"/>
    <w:rsid w:val="000235B0"/>
    <w:rsid w:val="00026706"/>
    <w:rsid w:val="00050D9D"/>
    <w:rsid w:val="00054C7D"/>
    <w:rsid w:val="000636C6"/>
    <w:rsid w:val="00073FCC"/>
    <w:rsid w:val="000A65A4"/>
    <w:rsid w:val="000B7012"/>
    <w:rsid w:val="000D23A0"/>
    <w:rsid w:val="000E28CF"/>
    <w:rsid w:val="000E2ECC"/>
    <w:rsid w:val="001106FD"/>
    <w:rsid w:val="00116D05"/>
    <w:rsid w:val="00116FFD"/>
    <w:rsid w:val="00143E9B"/>
    <w:rsid w:val="001569CB"/>
    <w:rsid w:val="001A54D2"/>
    <w:rsid w:val="001B1DBF"/>
    <w:rsid w:val="001B30C8"/>
    <w:rsid w:val="002205FD"/>
    <w:rsid w:val="002369B5"/>
    <w:rsid w:val="002450EF"/>
    <w:rsid w:val="00247EC4"/>
    <w:rsid w:val="00270698"/>
    <w:rsid w:val="00275D79"/>
    <w:rsid w:val="00282C88"/>
    <w:rsid w:val="003002E8"/>
    <w:rsid w:val="003020E3"/>
    <w:rsid w:val="00317572"/>
    <w:rsid w:val="00324A96"/>
    <w:rsid w:val="00331FD8"/>
    <w:rsid w:val="003320E9"/>
    <w:rsid w:val="00336FFD"/>
    <w:rsid w:val="00342636"/>
    <w:rsid w:val="00383B71"/>
    <w:rsid w:val="0038796E"/>
    <w:rsid w:val="00396FBA"/>
    <w:rsid w:val="003A7CA3"/>
    <w:rsid w:val="003B3FE1"/>
    <w:rsid w:val="003B605D"/>
    <w:rsid w:val="003D609D"/>
    <w:rsid w:val="004052DC"/>
    <w:rsid w:val="00412F94"/>
    <w:rsid w:val="004152B1"/>
    <w:rsid w:val="00437D57"/>
    <w:rsid w:val="00442525"/>
    <w:rsid w:val="004425FA"/>
    <w:rsid w:val="00447EB5"/>
    <w:rsid w:val="004527C9"/>
    <w:rsid w:val="00487C99"/>
    <w:rsid w:val="004B23FE"/>
    <w:rsid w:val="004D6BF8"/>
    <w:rsid w:val="004F4913"/>
    <w:rsid w:val="004F4930"/>
    <w:rsid w:val="00544414"/>
    <w:rsid w:val="0054571A"/>
    <w:rsid w:val="005613FF"/>
    <w:rsid w:val="00595C4D"/>
    <w:rsid w:val="005A6AA7"/>
    <w:rsid w:val="005B70E8"/>
    <w:rsid w:val="005C196F"/>
    <w:rsid w:val="006019BE"/>
    <w:rsid w:val="00620EDF"/>
    <w:rsid w:val="0062738B"/>
    <w:rsid w:val="0063439F"/>
    <w:rsid w:val="006560B6"/>
    <w:rsid w:val="006869A1"/>
    <w:rsid w:val="006A1171"/>
    <w:rsid w:val="006D6691"/>
    <w:rsid w:val="006E6731"/>
    <w:rsid w:val="00714613"/>
    <w:rsid w:val="00746385"/>
    <w:rsid w:val="00746BF6"/>
    <w:rsid w:val="007472A5"/>
    <w:rsid w:val="00755567"/>
    <w:rsid w:val="0077691A"/>
    <w:rsid w:val="00780EBA"/>
    <w:rsid w:val="00795BF3"/>
    <w:rsid w:val="007A22C8"/>
    <w:rsid w:val="007C5327"/>
    <w:rsid w:val="007C5B72"/>
    <w:rsid w:val="007D01AB"/>
    <w:rsid w:val="008275BB"/>
    <w:rsid w:val="008441AC"/>
    <w:rsid w:val="008A0A19"/>
    <w:rsid w:val="008C06EB"/>
    <w:rsid w:val="008C52A7"/>
    <w:rsid w:val="008D0805"/>
    <w:rsid w:val="008E072F"/>
    <w:rsid w:val="008E0C67"/>
    <w:rsid w:val="008E2F1E"/>
    <w:rsid w:val="008F7992"/>
    <w:rsid w:val="00923013"/>
    <w:rsid w:val="00925210"/>
    <w:rsid w:val="00925803"/>
    <w:rsid w:val="00965ADC"/>
    <w:rsid w:val="0098794E"/>
    <w:rsid w:val="00987E3E"/>
    <w:rsid w:val="00997474"/>
    <w:rsid w:val="009A2890"/>
    <w:rsid w:val="009C3F7C"/>
    <w:rsid w:val="009C5EDB"/>
    <w:rsid w:val="009C74A2"/>
    <w:rsid w:val="009D3135"/>
    <w:rsid w:val="009E6192"/>
    <w:rsid w:val="00A4223F"/>
    <w:rsid w:val="00A46CB7"/>
    <w:rsid w:val="00A73E10"/>
    <w:rsid w:val="00AC1331"/>
    <w:rsid w:val="00AC2D44"/>
    <w:rsid w:val="00AD7FB7"/>
    <w:rsid w:val="00B07958"/>
    <w:rsid w:val="00B276FE"/>
    <w:rsid w:val="00B61A19"/>
    <w:rsid w:val="00B64D39"/>
    <w:rsid w:val="00B75A0D"/>
    <w:rsid w:val="00B77FA6"/>
    <w:rsid w:val="00B86001"/>
    <w:rsid w:val="00B90043"/>
    <w:rsid w:val="00B90547"/>
    <w:rsid w:val="00BA135A"/>
    <w:rsid w:val="00BB55CC"/>
    <w:rsid w:val="00BD1DA5"/>
    <w:rsid w:val="00BE1ECA"/>
    <w:rsid w:val="00BE4AFE"/>
    <w:rsid w:val="00C30F07"/>
    <w:rsid w:val="00C31F51"/>
    <w:rsid w:val="00C50BF5"/>
    <w:rsid w:val="00C63A3E"/>
    <w:rsid w:val="00C7649F"/>
    <w:rsid w:val="00C77E32"/>
    <w:rsid w:val="00CD233B"/>
    <w:rsid w:val="00CE1E35"/>
    <w:rsid w:val="00CE2273"/>
    <w:rsid w:val="00CE764B"/>
    <w:rsid w:val="00CF0017"/>
    <w:rsid w:val="00D10A7C"/>
    <w:rsid w:val="00D11852"/>
    <w:rsid w:val="00D15689"/>
    <w:rsid w:val="00D46662"/>
    <w:rsid w:val="00D64CCF"/>
    <w:rsid w:val="00D8392C"/>
    <w:rsid w:val="00D97986"/>
    <w:rsid w:val="00DB25CC"/>
    <w:rsid w:val="00DC17E1"/>
    <w:rsid w:val="00DE325F"/>
    <w:rsid w:val="00DE443B"/>
    <w:rsid w:val="00DE5109"/>
    <w:rsid w:val="00E47558"/>
    <w:rsid w:val="00E51DDB"/>
    <w:rsid w:val="00E56C72"/>
    <w:rsid w:val="00EE4D62"/>
    <w:rsid w:val="00EF1E5B"/>
    <w:rsid w:val="00EF6E51"/>
    <w:rsid w:val="00F33E67"/>
    <w:rsid w:val="00F34A67"/>
    <w:rsid w:val="00F37E5E"/>
    <w:rsid w:val="00F42F59"/>
    <w:rsid w:val="00F633E6"/>
    <w:rsid w:val="00F82907"/>
    <w:rsid w:val="00F85176"/>
    <w:rsid w:val="00F94E26"/>
    <w:rsid w:val="00F95F85"/>
    <w:rsid w:val="00FA66D3"/>
    <w:rsid w:val="00FB1339"/>
    <w:rsid w:val="00FB2737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569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1569CB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569CB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1569CB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C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CB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tek@fe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E7D6-FC57-45EF-9DF1-43E4B0AA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3018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9</cp:revision>
  <cp:lastPrinted>2023-03-28T05:31:00Z</cp:lastPrinted>
  <dcterms:created xsi:type="dcterms:W3CDTF">2023-03-28T04:27:00Z</dcterms:created>
  <dcterms:modified xsi:type="dcterms:W3CDTF">2023-03-28T06:30:00Z</dcterms:modified>
</cp:coreProperties>
</file>