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E84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BBF958C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FD8DC4C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6D88318A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1CE1648F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DB8B4F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A7C0282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2790088" w14:textId="01BAA29C" w:rsidR="001569CB" w:rsidRPr="003F6F7F" w:rsidRDefault="00943C7F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ZAPYTANIE OFERTOWE NR ZOZK/9</w:t>
      </w:r>
      <w:r w:rsidR="001569CB" w:rsidRPr="003F6F7F">
        <w:rPr>
          <w:rFonts w:eastAsia="Times New Roman" w:cs="Times New Roman"/>
          <w:b/>
          <w:color w:val="auto"/>
          <w:sz w:val="20"/>
          <w:szCs w:val="20"/>
        </w:rPr>
        <w:t>/WIZ/</w:t>
      </w:r>
      <w:r w:rsidR="009E6192" w:rsidRPr="003F6F7F">
        <w:rPr>
          <w:rFonts w:eastAsia="Times New Roman" w:cs="Times New Roman"/>
          <w:b/>
          <w:color w:val="auto"/>
          <w:sz w:val="20"/>
          <w:szCs w:val="20"/>
        </w:rPr>
        <w:t>II</w:t>
      </w:r>
      <w:r w:rsidR="001569CB" w:rsidRPr="003F6F7F">
        <w:rPr>
          <w:rFonts w:eastAsia="Times New Roman" w:cs="Times New Roman"/>
          <w:b/>
          <w:color w:val="auto"/>
          <w:sz w:val="20"/>
          <w:szCs w:val="20"/>
        </w:rPr>
        <w:t>I/2023</w:t>
      </w:r>
    </w:p>
    <w:p w14:paraId="371629F0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53AF6E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D7E0798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6F63CFF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F8EAFF7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00192D0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776A079B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9B7AB45" w14:textId="16BE354F" w:rsidR="001569CB" w:rsidRPr="003F6F7F" w:rsidRDefault="00B80EF8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Zakup i</w:t>
      </w:r>
      <w:r w:rsidR="003320E9" w:rsidRPr="003F6F7F">
        <w:rPr>
          <w:rFonts w:eastAsia="Times New Roman" w:cs="Times New Roman"/>
          <w:b/>
          <w:color w:val="auto"/>
          <w:sz w:val="20"/>
          <w:szCs w:val="20"/>
        </w:rPr>
        <w:t xml:space="preserve"> d</w:t>
      </w:r>
      <w:r w:rsidR="001569CB" w:rsidRPr="003F6F7F">
        <w:rPr>
          <w:rFonts w:eastAsia="Times New Roman" w:cs="Times New Roman"/>
          <w:b/>
          <w:color w:val="auto"/>
          <w:sz w:val="20"/>
          <w:szCs w:val="20"/>
        </w:rPr>
        <w:t xml:space="preserve">ostawa </w:t>
      </w:r>
      <w:r w:rsidRPr="003F6F7F">
        <w:rPr>
          <w:rFonts w:eastAsia="Times New Roman" w:cs="Times New Roman"/>
          <w:b/>
          <w:color w:val="auto"/>
          <w:sz w:val="20"/>
          <w:szCs w:val="20"/>
        </w:rPr>
        <w:t>wyposażenia</w:t>
      </w:r>
      <w:r w:rsidR="007D063D" w:rsidRPr="003F6F7F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Pr="003F6F7F">
        <w:rPr>
          <w:rFonts w:eastAsia="Times New Roman" w:cs="Times New Roman"/>
          <w:b/>
          <w:color w:val="auto"/>
          <w:sz w:val="20"/>
          <w:szCs w:val="20"/>
        </w:rPr>
        <w:t>pracowni cukierniczej oraz pracowni fryzjerskiej w sprzęt IT</w:t>
      </w:r>
      <w:r w:rsidR="00C900A9" w:rsidRPr="003F6F7F">
        <w:rPr>
          <w:rFonts w:eastAsia="Times New Roman" w:cs="Times New Roman"/>
          <w:b/>
          <w:color w:val="auto"/>
          <w:sz w:val="20"/>
          <w:szCs w:val="20"/>
        </w:rPr>
        <w:t>, zgodny ze specyfikacją opisaną w załączniku nr 2 do SIWZ</w:t>
      </w:r>
      <w:r w:rsidR="007D063D" w:rsidRPr="003F6F7F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36322B44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DB2A832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09EB4D80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nr RPDS.10.04.01-02-0026/20</w:t>
      </w:r>
    </w:p>
    <w:p w14:paraId="2308D7FB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5527FAB" w14:textId="26394E81" w:rsidR="001569CB" w:rsidRPr="003F6F7F" w:rsidRDefault="007D063D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</w:t>
      </w:r>
      <w:r w:rsidR="001569CB" w:rsidRPr="003F6F7F">
        <w:rPr>
          <w:rFonts w:eastAsia="Times New Roman" w:cs="Times New Roman"/>
          <w:b/>
          <w:bCs/>
          <w:color w:val="auto"/>
          <w:sz w:val="20"/>
          <w:szCs w:val="20"/>
        </w:rPr>
        <w:t>. 50.000 PLN netto</w:t>
      </w:r>
    </w:p>
    <w:p w14:paraId="68F88189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E4A60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DC8040B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4D4FD231" w14:textId="77777777" w:rsidR="001569CB" w:rsidRPr="003F6F7F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3F6F7F">
        <w:rPr>
          <w:rFonts w:eastAsia="Times New Roman" w:cs="Times New Roman"/>
          <w:color w:val="auto"/>
          <w:sz w:val="20"/>
          <w:szCs w:val="20"/>
        </w:rPr>
        <w:tab/>
      </w:r>
      <w:r w:rsidRPr="003F6F7F">
        <w:rPr>
          <w:rFonts w:eastAsia="Times New Roman" w:cs="Times New Roman"/>
          <w:color w:val="auto"/>
          <w:sz w:val="20"/>
          <w:szCs w:val="20"/>
        </w:rPr>
        <w:tab/>
      </w:r>
      <w:r w:rsidRPr="003F6F7F">
        <w:rPr>
          <w:rFonts w:eastAsia="Times New Roman" w:cs="Times New Roman"/>
          <w:color w:val="auto"/>
          <w:sz w:val="20"/>
          <w:szCs w:val="20"/>
        </w:rPr>
        <w:tab/>
      </w:r>
      <w:r w:rsidRPr="003F6F7F">
        <w:rPr>
          <w:rFonts w:eastAsia="Times New Roman" w:cs="Times New Roman"/>
          <w:color w:val="auto"/>
          <w:sz w:val="20"/>
          <w:szCs w:val="20"/>
        </w:rPr>
        <w:tab/>
      </w:r>
    </w:p>
    <w:p w14:paraId="0A3F847C" w14:textId="77777777" w:rsidR="001569CB" w:rsidRPr="003F6F7F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Zatwierdziła:</w:t>
      </w:r>
      <w:r w:rsidRPr="003F6F7F">
        <w:rPr>
          <w:rFonts w:eastAsia="Times New Roman" w:cs="Times New Roman"/>
          <w:color w:val="auto"/>
          <w:sz w:val="20"/>
          <w:szCs w:val="20"/>
        </w:rPr>
        <w:tab/>
      </w:r>
      <w:r w:rsidRPr="003F6F7F">
        <w:rPr>
          <w:rFonts w:eastAsia="Times New Roman" w:cs="Times New Roman"/>
          <w:color w:val="auto"/>
          <w:sz w:val="20"/>
          <w:szCs w:val="20"/>
        </w:rPr>
        <w:tab/>
      </w:r>
    </w:p>
    <w:p w14:paraId="41CA44FD" w14:textId="77777777" w:rsidR="001569CB" w:rsidRPr="003F6F7F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07C583BE" w14:textId="77777777" w:rsidR="001569CB" w:rsidRPr="003F6F7F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F5BBDBB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D8A8121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0588B2CC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FED7C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786A2C8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31FD2B6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E353ED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A1793B4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8A1A76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25F1F0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0BF728E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B9AA0C7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4D4433" w14:textId="77777777" w:rsidR="009E6192" w:rsidRPr="003F6F7F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53E4554" w14:textId="77777777" w:rsidR="009E6192" w:rsidRPr="003F6F7F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16E169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6D2615E" w14:textId="3BA63416" w:rsidR="001569CB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Wałbrzych, dnia 30</w:t>
      </w:r>
      <w:r w:rsidR="001569CB" w:rsidRPr="003F6F7F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E6192" w:rsidRPr="003F6F7F">
        <w:rPr>
          <w:rFonts w:eastAsia="Times New Roman" w:cs="Times New Roman"/>
          <w:color w:val="auto"/>
          <w:sz w:val="20"/>
          <w:szCs w:val="20"/>
        </w:rPr>
        <w:t>marca</w:t>
      </w:r>
      <w:r w:rsidR="001569CB" w:rsidRPr="003F6F7F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2FEE4677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3F6F7F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3120B9C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44B58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2ADB497C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99EDDB5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EAC436B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51A33178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CAD9B03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20BACD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21AB15ED" w14:textId="77777777" w:rsidR="001569CB" w:rsidRPr="003F6F7F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3F6F7F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B74FB91" w14:textId="77777777" w:rsidR="001569CB" w:rsidRPr="003F6F7F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11E3B4AF" w14:textId="77777777" w:rsidR="001569CB" w:rsidRPr="003F6F7F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7974A3B" w14:textId="77777777" w:rsidR="001569CB" w:rsidRPr="003F6F7F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2079D2A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9252507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510A7667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3F6F7F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3F6F7F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196D26BC" w14:textId="77777777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B73C18F" w14:textId="77777777" w:rsidR="001569CB" w:rsidRPr="003F6F7F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3F6F7F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84A5E77" w14:textId="07C94349" w:rsidR="001569CB" w:rsidRPr="003F6F7F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80EF8" w:rsidRPr="003F6F7F">
        <w:rPr>
          <w:rFonts w:eastAsia="Times New Roman" w:cs="Times New Roman"/>
          <w:color w:val="auto"/>
          <w:sz w:val="20"/>
          <w:szCs w:val="20"/>
        </w:rPr>
        <w:t>Zakup i dostawa wyposażenia pracowni cukierniczej oraz pracowni fryzjerskiej w sprzęt IT</w:t>
      </w:r>
      <w:r w:rsidR="00C900A9" w:rsidRPr="003F6F7F">
        <w:rPr>
          <w:rFonts w:eastAsia="Times New Roman" w:cs="Times New Roman"/>
          <w:color w:val="auto"/>
          <w:sz w:val="20"/>
          <w:szCs w:val="20"/>
        </w:rPr>
        <w:t>,</w:t>
      </w:r>
      <w:r w:rsidR="00C900A9" w:rsidRPr="003F6F7F">
        <w:rPr>
          <w:color w:val="auto"/>
        </w:rPr>
        <w:t xml:space="preserve"> </w:t>
      </w:r>
      <w:r w:rsidR="00C900A9" w:rsidRPr="003F6F7F">
        <w:rPr>
          <w:rFonts w:eastAsia="Times New Roman" w:cs="Times New Roman"/>
          <w:color w:val="auto"/>
          <w:sz w:val="20"/>
          <w:szCs w:val="20"/>
        </w:rPr>
        <w:t>zgodny ze specyfikacją opisaną w załączniku nr 2 do SIWZ.</w:t>
      </w:r>
    </w:p>
    <w:p w14:paraId="16CE5AA6" w14:textId="77777777" w:rsidR="00B80EF8" w:rsidRPr="003F6F7F" w:rsidRDefault="00B80EF8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8170612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74D2B0F3" w14:textId="447C5382" w:rsidR="00B80EF8" w:rsidRPr="003F6F7F" w:rsidRDefault="001569CB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B80EF8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zakup </w:t>
      </w:r>
      <w:r w:rsidR="00B80EF8"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i dostawa wyposażenia pracowni cukierniczej oraz pracowni fryzjerskiej w sprzęt IT</w:t>
      </w:r>
      <w:r w:rsidR="00C900A9" w:rsidRPr="003F6F7F">
        <w:rPr>
          <w:rFonts w:eastAsia="Andale Sans UI" w:cs="Times New Roman"/>
          <w:color w:val="auto"/>
          <w:kern w:val="2"/>
          <w:sz w:val="20"/>
          <w:szCs w:val="20"/>
        </w:rPr>
        <w:t>, zgodny ze specyfikacją opisaną w załączniku nr 2 do SIWZ</w:t>
      </w:r>
      <w:r w:rsidR="00B80EF8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. Wyposażenie zgodnie ze specyfikacją </w:t>
      </w:r>
      <w:r w:rsidR="00C900A9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opisaną </w:t>
      </w:r>
      <w:r w:rsidR="00B80EF8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w załączniku nr 2 do SIWZ. Wyposażenie w sprzęt IT jest uzupełnieniem powstającej pracowni Cukierniczej w Zespole Szkół nr 7 w Wałbrzychu oraz wyposażenie pracowni fryzjerskiej w Zespole Szkół </w:t>
      </w:r>
      <w:r w:rsidR="00F4567F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Zawodowych </w:t>
      </w:r>
      <w:r w:rsidR="00B80EF8" w:rsidRPr="003F6F7F">
        <w:rPr>
          <w:rFonts w:eastAsia="Andale Sans UI" w:cs="Times New Roman"/>
          <w:color w:val="auto"/>
          <w:kern w:val="2"/>
          <w:sz w:val="20"/>
          <w:szCs w:val="20"/>
        </w:rPr>
        <w:t>Specjalnych w Wałbrzychu.</w:t>
      </w:r>
    </w:p>
    <w:p w14:paraId="5DC81EF1" w14:textId="4ADF22F4" w:rsidR="00F4567F" w:rsidRPr="003F6F7F" w:rsidRDefault="00F4567F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Wyposażenie do pracowni Cukierniczej w Zespole Szkół nr 7 w Wałbrzychu:</w:t>
      </w:r>
    </w:p>
    <w:p w14:paraId="582A8810" w14:textId="7CC27E4E" w:rsidR="00F4567F" w:rsidRPr="003F6F7F" w:rsidRDefault="00F4567F" w:rsidP="00F4567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Tablica interaktywna</w:t>
      </w:r>
    </w:p>
    <w:p w14:paraId="78BCC445" w14:textId="0D165803" w:rsidR="00F4567F" w:rsidRPr="003F6F7F" w:rsidRDefault="00F4567F" w:rsidP="00F4567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Aparat fotograficzny z uposażeniem</w:t>
      </w:r>
    </w:p>
    <w:p w14:paraId="3E7E447D" w14:textId="3EAC65B6" w:rsidR="00F4567F" w:rsidRPr="003F6F7F" w:rsidRDefault="00F4567F" w:rsidP="00F4567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Wyposażenie do pracowni fryzjerskiej w Zespole Szkół Zawodowych Specjalnych w Wałbrzychu:</w:t>
      </w:r>
    </w:p>
    <w:p w14:paraId="34D3A4F1" w14:textId="617BD254" w:rsidR="00F4567F" w:rsidRPr="003F6F7F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Projektor</w:t>
      </w:r>
    </w:p>
    <w:p w14:paraId="1533D072" w14:textId="32E3CA3D" w:rsidR="00F4567F" w:rsidRPr="003F6F7F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Laminator w formacie A4</w:t>
      </w:r>
    </w:p>
    <w:p w14:paraId="65BA3082" w14:textId="050FEA4B" w:rsidR="00F4567F" w:rsidRPr="003F6F7F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Laminator w formacie A3</w:t>
      </w:r>
    </w:p>
    <w:p w14:paraId="5C8C1509" w14:textId="6CFBC503" w:rsidR="00F4567F" w:rsidRPr="003F6F7F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Folie do laminowania w formacie A4 i A3.</w:t>
      </w:r>
    </w:p>
    <w:p w14:paraId="11C1E5F3" w14:textId="592FF735" w:rsidR="00F4567F" w:rsidRPr="003F6F7F" w:rsidRDefault="00F4567F" w:rsidP="00F4567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Miejsce dostawy:</w:t>
      </w:r>
    </w:p>
    <w:p w14:paraId="5A3F1361" w14:textId="77777777" w:rsidR="00F4567F" w:rsidRPr="003F6F7F" w:rsidRDefault="00F4567F" w:rsidP="00F4567F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Pracownia cukiernicza do Zespołu Szkół nr 7 w Wałbrzychu przy ul. Kłodzkiej 29</w:t>
      </w:r>
    </w:p>
    <w:p w14:paraId="236930B6" w14:textId="40D74FC6" w:rsidR="00F4567F" w:rsidRPr="003F6F7F" w:rsidRDefault="00F4567F" w:rsidP="00F4567F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Pracownia fryzjerska do Zespołu Szkół Zawodowych Specjalnych w Wałbrzychu przy ul. Mickiewicza 24.</w:t>
      </w:r>
    </w:p>
    <w:p w14:paraId="63599E66" w14:textId="54956AF4" w:rsidR="00B80EF8" w:rsidRPr="003F6F7F" w:rsidRDefault="00F4567F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Termin dostawy: </w:t>
      </w:r>
      <w:r w:rsidR="00CD678A" w:rsidRPr="003F6F7F">
        <w:rPr>
          <w:rFonts w:eastAsia="Andale Sans UI" w:cs="Times New Roman"/>
          <w:color w:val="auto"/>
          <w:kern w:val="2"/>
          <w:sz w:val="20"/>
          <w:szCs w:val="20"/>
        </w:rPr>
        <w:t>do 31 maja 2023 roku.</w:t>
      </w:r>
    </w:p>
    <w:p w14:paraId="3C2BF290" w14:textId="77777777" w:rsidR="008F7992" w:rsidRPr="003F6F7F" w:rsidRDefault="008F7992" w:rsidP="0063439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</w:p>
    <w:p w14:paraId="61D2B172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UWAGA:</w:t>
      </w:r>
    </w:p>
    <w:p w14:paraId="6AEE532E" w14:textId="3D6B82D4" w:rsidR="001569CB" w:rsidRPr="003F6F7F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>Oferent może zawsze zaproponować produkt/y równoważne/</w:t>
      </w:r>
      <w:proofErr w:type="spellStart"/>
      <w:r w:rsidRPr="003F6F7F">
        <w:rPr>
          <w:rFonts w:ascii="Century Gothic" w:eastAsia="Andale Sans UI" w:hAnsi="Century Gothic"/>
          <w:kern w:val="2"/>
        </w:rPr>
        <w:t>ny</w:t>
      </w:r>
      <w:proofErr w:type="spellEnd"/>
      <w:r w:rsidRPr="003F6F7F">
        <w:rPr>
          <w:rFonts w:ascii="Century Gothic" w:eastAsia="Andale Sans UI" w:hAnsi="Century Gothic"/>
          <w:kern w:val="2"/>
        </w:rPr>
        <w:t xml:space="preserve"> lub tożsame z opisem. Jako równoważność Zamawiający ma na myśli produkt</w:t>
      </w:r>
      <w:r w:rsidR="008A0A19" w:rsidRPr="003F6F7F">
        <w:rPr>
          <w:rFonts w:ascii="Century Gothic" w:eastAsia="Andale Sans UI" w:hAnsi="Century Gothic"/>
          <w:kern w:val="2"/>
        </w:rPr>
        <w:t>, który doprowadzi do tego samego efektu końcowego ogłoszonego zapytania ofertowego.</w:t>
      </w:r>
    </w:p>
    <w:p w14:paraId="7A4AF529" w14:textId="77777777" w:rsidR="008A0A19" w:rsidRPr="003F6F7F" w:rsidRDefault="008A0A19" w:rsidP="008A0A19">
      <w:pPr>
        <w:pStyle w:val="Akapitzlist"/>
        <w:widowControl w:val="0"/>
        <w:suppressAutoHyphens/>
        <w:jc w:val="both"/>
        <w:rPr>
          <w:rFonts w:ascii="Century Gothic" w:eastAsia="Andale Sans UI" w:hAnsi="Century Gothic" w:cs="Arial"/>
          <w:kern w:val="2"/>
        </w:rPr>
      </w:pPr>
    </w:p>
    <w:p w14:paraId="0AA7FEE8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9EAD0A3" w14:textId="684A087B" w:rsidR="001569CB" w:rsidRPr="003F6F7F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z</w:t>
      </w:r>
      <w:r w:rsidR="001569CB" w:rsidRPr="003F6F7F">
        <w:rPr>
          <w:rFonts w:eastAsia="Times New Roman" w:cs="Times New Roman"/>
          <w:color w:val="auto"/>
          <w:sz w:val="20"/>
          <w:szCs w:val="20"/>
        </w:rPr>
        <w:t xml:space="preserve">łożona oferta musi być podana w PLN, z dokładnością do dwóch miejsc po przecinku, </w:t>
      </w:r>
    </w:p>
    <w:p w14:paraId="7052EC8E" w14:textId="0D902ABF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Zamawiają</w:t>
      </w:r>
      <w:r w:rsidR="00324A96" w:rsidRPr="003F6F7F">
        <w:rPr>
          <w:rFonts w:eastAsia="Times New Roman" w:cs="Times New Roman"/>
          <w:color w:val="auto"/>
          <w:sz w:val="20"/>
          <w:szCs w:val="20"/>
        </w:rPr>
        <w:t>cy nie jest placówką oświatową,</w:t>
      </w:r>
    </w:p>
    <w:p w14:paraId="0A077391" w14:textId="3EA92E60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5AE928F0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placówkach oświatowych – szkołach,</w:t>
      </w:r>
    </w:p>
    <w:p w14:paraId="3DD45FEC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1770A752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lastRenderedPageBreak/>
        <w:t>- dostarczone zamówienie winno spełniać wymagania norm UE. Produkty, które tego wymagają winny posiadać niezbędne aktualne certyfikaty bezpieczeństwa, atesty, świadectwa jakości i spełniać wszelkie wymogi norm określonych obowiązującym prawem, dostarczone w dniu dostawy do szkoły,</w:t>
      </w:r>
    </w:p>
    <w:p w14:paraId="57CFAC4F" w14:textId="5E8C06A1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dostarczone zamówienie będzie wykorzystywane przez nauczycieli</w:t>
      </w:r>
      <w:r w:rsidR="00CD678A" w:rsidRPr="003F6F7F">
        <w:rPr>
          <w:rFonts w:eastAsia="Times New Roman" w:cs="Times New Roman"/>
          <w:color w:val="auto"/>
          <w:sz w:val="20"/>
          <w:szCs w:val="20"/>
        </w:rPr>
        <w:t xml:space="preserve"> w dwóch szkołach: w Zespole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 Szkół </w:t>
      </w:r>
      <w:r w:rsidR="008A0A19" w:rsidRPr="003F6F7F">
        <w:rPr>
          <w:rFonts w:eastAsia="Times New Roman" w:cs="Times New Roman"/>
          <w:color w:val="auto"/>
          <w:sz w:val="20"/>
          <w:szCs w:val="20"/>
        </w:rPr>
        <w:t xml:space="preserve">nr </w:t>
      </w:r>
      <w:r w:rsidR="00CD678A" w:rsidRPr="003F6F7F">
        <w:rPr>
          <w:rFonts w:eastAsia="Times New Roman" w:cs="Times New Roman"/>
          <w:color w:val="auto"/>
          <w:sz w:val="20"/>
          <w:szCs w:val="20"/>
        </w:rPr>
        <w:t>7 oraz w Zespole Szkół Zawodowych Specjalnych w Wałbrzychu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 do nauki przedmiotów </w:t>
      </w:r>
      <w:r w:rsidR="00CD678A" w:rsidRPr="003F6F7F">
        <w:rPr>
          <w:rFonts w:eastAsia="Times New Roman" w:cs="Times New Roman"/>
          <w:color w:val="auto"/>
          <w:sz w:val="20"/>
          <w:szCs w:val="20"/>
        </w:rPr>
        <w:t>zawodu,</w:t>
      </w:r>
    </w:p>
    <w:p w14:paraId="55124364" w14:textId="558D5147" w:rsidR="001569CB" w:rsidRPr="003F6F7F" w:rsidRDefault="00CD678A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oferowany sprzęt musi być wolny</w:t>
      </w:r>
      <w:r w:rsidR="001569CB" w:rsidRPr="003F6F7F">
        <w:rPr>
          <w:rFonts w:eastAsia="Times New Roman" w:cs="Times New Roman"/>
          <w:color w:val="auto"/>
          <w:sz w:val="20"/>
          <w:szCs w:val="20"/>
        </w:rPr>
        <w:t xml:space="preserve"> od obciążeń prawami osób trzecich,</w:t>
      </w:r>
    </w:p>
    <w:p w14:paraId="38B0345C" w14:textId="1C250E39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- całość dostarczonego </w:t>
      </w:r>
      <w:r w:rsidR="008A0A19" w:rsidRPr="003F6F7F">
        <w:rPr>
          <w:rFonts w:eastAsia="Times New Roman" w:cs="Times New Roman"/>
          <w:color w:val="auto"/>
          <w:sz w:val="20"/>
          <w:szCs w:val="20"/>
        </w:rPr>
        <w:t>zamówienia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 musi pochodzić z autoryzowanego kanału sprzedaży producentów zaoferowanego </w:t>
      </w:r>
      <w:r w:rsidR="00CD678A" w:rsidRPr="003F6F7F">
        <w:rPr>
          <w:rFonts w:eastAsia="Times New Roman" w:cs="Times New Roman"/>
          <w:color w:val="auto"/>
          <w:sz w:val="20"/>
          <w:szCs w:val="20"/>
        </w:rPr>
        <w:t>sprzętu</w:t>
      </w:r>
      <w:r w:rsidRPr="003F6F7F">
        <w:rPr>
          <w:rFonts w:eastAsia="Times New Roman" w:cs="Times New Roman"/>
          <w:color w:val="auto"/>
          <w:sz w:val="20"/>
          <w:szCs w:val="20"/>
        </w:rPr>
        <w:t>,</w:t>
      </w:r>
    </w:p>
    <w:p w14:paraId="4DFD7824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0FF6C8E9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09863F3B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7E3470D4" w14:textId="21EFDA83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</w:t>
      </w:r>
      <w:r w:rsidR="003320E9" w:rsidRPr="003F6F7F">
        <w:rPr>
          <w:rFonts w:eastAsia="Times New Roman" w:cs="Times New Roman"/>
          <w:color w:val="auto"/>
          <w:sz w:val="20"/>
          <w:szCs w:val="20"/>
        </w:rPr>
        <w:t xml:space="preserve">licencje 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dopuszczające do stosowania dostarczanego zamówienia zgodnie z </w:t>
      </w:r>
      <w:r w:rsidRPr="003F6F7F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3CD97046" w14:textId="4548CD5F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3F6F7F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3F6F7F">
        <w:rPr>
          <w:rFonts w:eastAsia="Times New Roman" w:cs="Times New Roman"/>
          <w:color w:val="auto"/>
          <w:sz w:val="20"/>
          <w:szCs w:val="20"/>
        </w:rPr>
        <w:t xml:space="preserve">, szczegóły związane z dostawą </w:t>
      </w:r>
      <w:r w:rsidR="008A0A19" w:rsidRPr="003F6F7F">
        <w:rPr>
          <w:rFonts w:eastAsia="Times New Roman" w:cs="Times New Roman"/>
          <w:color w:val="auto"/>
          <w:sz w:val="20"/>
          <w:szCs w:val="20"/>
        </w:rPr>
        <w:t>zamówienia do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 pracowni będą ustalane indywidualnie </w:t>
      </w:r>
      <w:r w:rsidRPr="003F6F7F">
        <w:rPr>
          <w:rFonts w:eastAsia="Times New Roman" w:cs="Times New Roman"/>
          <w:color w:val="auto"/>
          <w:sz w:val="20"/>
          <w:szCs w:val="20"/>
        </w:rPr>
        <w:br/>
        <w:t>z oferentem. Zmiany warunków dostawy w tym zakresie nie mogą wpływać na zwiększenie ceny  zakupionych produktów w przedstawionej ofercie w złożonym formularzu ofertowym.</w:t>
      </w:r>
    </w:p>
    <w:p w14:paraId="7CB4FF9F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BF80EE" w14:textId="115182F0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uzupełniających: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</w:t>
      </w:r>
      <w:r w:rsidR="007D063D" w:rsidRPr="003F6F7F">
        <w:rPr>
          <w:rFonts w:eastAsia="Andale Sans UI" w:cs="Times New Roman"/>
          <w:color w:val="auto"/>
          <w:kern w:val="2"/>
          <w:sz w:val="20"/>
          <w:szCs w:val="20"/>
        </w:rPr>
        <w:t>zwiększenia zapotrzebowania do 2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0% łącznej wartości zamówienia.</w:t>
      </w:r>
    </w:p>
    <w:p w14:paraId="3BC20234" w14:textId="77777777" w:rsidR="001569CB" w:rsidRPr="003F6F7F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3F6F7F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7C1649E" w14:textId="3A845247" w:rsidR="000112A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38651000-3 Aparaty fotograficzne</w:t>
      </w:r>
    </w:p>
    <w:p w14:paraId="6C0297BE" w14:textId="11B06A13" w:rsidR="007D063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38650000-6 Sprzęt fotograficzny</w:t>
      </w:r>
    </w:p>
    <w:p w14:paraId="5F1A5EB7" w14:textId="29587EBA" w:rsidR="007D063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37453300-1 Dyski</w:t>
      </w:r>
    </w:p>
    <w:p w14:paraId="15A47845" w14:textId="513909DA" w:rsidR="007D063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48813100-1 Elektroniczne tablice informatyczne</w:t>
      </w:r>
    </w:p>
    <w:p w14:paraId="3FE4031E" w14:textId="3244D4CD" w:rsidR="007D063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38652100-1 Projektory</w:t>
      </w:r>
    </w:p>
    <w:p w14:paraId="143BDB0C" w14:textId="31ACD7CF" w:rsidR="007D063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42994230-1 Laminatory</w:t>
      </w:r>
    </w:p>
    <w:p w14:paraId="4F4553CE" w14:textId="7A96DCAF" w:rsidR="007D063D" w:rsidRPr="003F6F7F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6F7F">
        <w:rPr>
          <w:rFonts w:eastAsia="Times New Roman" w:cs="Times New Roman"/>
          <w:color w:val="auto"/>
          <w:sz w:val="20"/>
          <w:szCs w:val="20"/>
        </w:rPr>
        <w:t>42994220-8 Przybory do laminowania</w:t>
      </w:r>
    </w:p>
    <w:p w14:paraId="566ED1F1" w14:textId="36893898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77691A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18468EE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BA1FF1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32684435" w14:textId="43CB35C5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CD678A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do 31</w:t>
      </w:r>
      <w:r w:rsidR="0077691A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CD678A" w:rsidRPr="003F6F7F">
        <w:rPr>
          <w:rFonts w:eastAsia="Andale Sans UI" w:cs="Times New Roman"/>
          <w:color w:val="auto"/>
          <w:kern w:val="2"/>
          <w:sz w:val="20"/>
          <w:szCs w:val="20"/>
        </w:rPr>
        <w:t>maja</w:t>
      </w:r>
      <w:r w:rsidR="008A0A19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2023 roku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0D7A85" w14:textId="77777777" w:rsidR="001569CB" w:rsidRPr="003F6F7F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V. INFORMACJE O CHARAKTERZE PRAWNYM, EKONOMICZNYM, FINANSOWYM I TECHNICZNYM</w:t>
      </w:r>
    </w:p>
    <w:p w14:paraId="51223547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2862D364" w14:textId="77777777" w:rsidR="001569CB" w:rsidRPr="003F6F7F" w:rsidRDefault="001569CB" w:rsidP="00487C99">
      <w:pPr>
        <w:numPr>
          <w:ilvl w:val="0"/>
          <w:numId w:val="2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2545AB3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292867C9" w14:textId="77777777" w:rsidR="001569CB" w:rsidRPr="003F6F7F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0E224D15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4F3E7E8" w14:textId="77777777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C14A1D9" w14:textId="77777777" w:rsidR="001569CB" w:rsidRPr="003F6F7F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V.2.2) Wiedza i doświadczenie</w:t>
      </w:r>
    </w:p>
    <w:p w14:paraId="2E91D142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B159922" w14:textId="77777777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6A0841E" w14:textId="77777777" w:rsidR="001569CB" w:rsidRPr="003F6F7F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6F959C7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6F5E9E8" w14:textId="77777777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1B2F1D" w14:textId="77777777" w:rsidR="001569CB" w:rsidRPr="003F6F7F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04EB5078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27AB268" w14:textId="77777777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81B1D11" w14:textId="77777777" w:rsidR="001569CB" w:rsidRPr="003F6F7F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5336F47C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E4E14AE" w14:textId="77777777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7C5D09" w14:textId="77777777" w:rsidR="001569CB" w:rsidRPr="003F6F7F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0209E5A2" w14:textId="77777777" w:rsidR="001569CB" w:rsidRPr="003F6F7F" w:rsidRDefault="001569CB" w:rsidP="001569CB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BB36A4" w14:textId="11F7888C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3F6F7F">
        <w:rPr>
          <w:rFonts w:eastAsia="Andale Sans UI"/>
          <w:color w:val="auto"/>
          <w:kern w:val="2"/>
          <w:sz w:val="20"/>
          <w:szCs w:val="20"/>
        </w:rPr>
        <w:br/>
        <w:t xml:space="preserve">z Zamawiającym  - zgodnie </w:t>
      </w:r>
      <w:r w:rsidR="00CD678A" w:rsidRPr="003F6F7F">
        <w:rPr>
          <w:rFonts w:eastAsia="Andale Sans UI"/>
          <w:color w:val="auto"/>
          <w:kern w:val="2"/>
          <w:sz w:val="20"/>
          <w:szCs w:val="20"/>
        </w:rPr>
        <w:t>z treścią załącznika nr 3</w:t>
      </w:r>
      <w:r w:rsidRPr="003F6F7F">
        <w:rPr>
          <w:rFonts w:eastAsia="Andale Sans UI"/>
          <w:color w:val="auto"/>
          <w:kern w:val="2"/>
          <w:sz w:val="20"/>
          <w:szCs w:val="20"/>
        </w:rPr>
        <w:t>.</w:t>
      </w:r>
    </w:p>
    <w:p w14:paraId="392C13AA" w14:textId="4ABA7E18" w:rsidR="001569CB" w:rsidRPr="003F6F7F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</w:t>
      </w:r>
      <w:r w:rsidR="00CD678A" w:rsidRPr="003F6F7F">
        <w:rPr>
          <w:rFonts w:eastAsia="Andale Sans UI"/>
          <w:color w:val="auto"/>
          <w:kern w:val="2"/>
          <w:sz w:val="20"/>
          <w:szCs w:val="20"/>
        </w:rPr>
        <w:t>godnie z treścią załącznika nr 6</w:t>
      </w:r>
      <w:r w:rsidRPr="003F6F7F">
        <w:rPr>
          <w:rFonts w:eastAsia="Andale Sans UI"/>
          <w:color w:val="auto"/>
          <w:kern w:val="2"/>
          <w:sz w:val="20"/>
          <w:szCs w:val="20"/>
        </w:rPr>
        <w:t>.</w:t>
      </w:r>
    </w:p>
    <w:p w14:paraId="6AFB2251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F607B28" w14:textId="77777777" w:rsidR="001569CB" w:rsidRPr="003F6F7F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6F842CCB" w14:textId="5C4D3668" w:rsidR="00CD678A" w:rsidRPr="003F6F7F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2 –</w:t>
      </w:r>
      <w:r w:rsidR="006D7972">
        <w:rPr>
          <w:rFonts w:eastAsia="Andale Sans UI" w:cs="Times New Roman"/>
          <w:color w:val="auto"/>
          <w:kern w:val="2"/>
          <w:sz w:val="20"/>
          <w:szCs w:val="20"/>
        </w:rPr>
        <w:t xml:space="preserve"> SIWZ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;</w:t>
      </w:r>
    </w:p>
    <w:p w14:paraId="7E6826A1" w14:textId="788E7B46" w:rsidR="001569CB" w:rsidRPr="003F6F7F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3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7C9EF4FB" w14:textId="77777777" w:rsidR="001569CB" w:rsidRPr="003F6F7F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929432E" w14:textId="77777777" w:rsidR="001569CB" w:rsidRPr="003F6F7F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F03419C" w14:textId="77777777" w:rsidR="001569CB" w:rsidRPr="003F6F7F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AF8C7EC" w14:textId="77777777" w:rsidR="001569CB" w:rsidRPr="003F6F7F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351AA92A" w14:textId="0C50BB88" w:rsidR="001569CB" w:rsidRPr="003F6F7F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Załączniki nr 4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5AD8709F" w14:textId="29DEE3CD" w:rsidR="001569CB" w:rsidRPr="003F6F7F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3C655EBA" w14:textId="396A13AE" w:rsidR="001569CB" w:rsidRPr="003F6F7F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Europejskiej;</w:t>
      </w:r>
    </w:p>
    <w:p w14:paraId="17EFCCAE" w14:textId="4DF08814" w:rsidR="001569CB" w:rsidRPr="003F6F7F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7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44AF12A6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0B6B4DF6" w14:textId="77777777" w:rsidR="001569CB" w:rsidRPr="003F6F7F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E9AA02C" w14:textId="77777777" w:rsidR="001569CB" w:rsidRPr="003F6F7F" w:rsidRDefault="001569CB" w:rsidP="001569CB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7CFF8E99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730E82E2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0EC00952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3253F2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3DCB5DDB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3DDC669C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595686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3D592314" w14:textId="77777777" w:rsidR="001569CB" w:rsidRPr="003F6F7F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1FA38C49" w14:textId="77777777" w:rsidR="001569CB" w:rsidRPr="003F6F7F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60499413" w14:textId="77777777" w:rsidR="001569CB" w:rsidRPr="003F6F7F" w:rsidRDefault="001569CB" w:rsidP="00487C99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01C288A7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1F0129CA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0AACE9EE" w14:textId="77777777" w:rsidR="001569CB" w:rsidRPr="003F6F7F" w:rsidRDefault="001569CB" w:rsidP="00317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696F4C7" w14:textId="77777777" w:rsidR="001569CB" w:rsidRPr="003F6F7F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93B4E" w14:textId="77777777" w:rsidR="001569CB" w:rsidRPr="003F6F7F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16A4DDFB" w14:textId="77777777" w:rsidR="001569CB" w:rsidRPr="003F6F7F" w:rsidRDefault="001569CB" w:rsidP="001569CB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3F6F7F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3F6F7F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3F6F7F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DE493F7" w14:textId="77777777" w:rsidR="001569CB" w:rsidRPr="003F6F7F" w:rsidRDefault="001569CB" w:rsidP="001569CB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F6F7F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550D43E5" w14:textId="77777777" w:rsidR="001569CB" w:rsidRPr="003F6F7F" w:rsidRDefault="001569CB" w:rsidP="00317572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F287DF" w14:textId="77777777" w:rsidR="001569CB" w:rsidRPr="003F6F7F" w:rsidRDefault="001569CB" w:rsidP="00487C99">
      <w:pPr>
        <w:widowControl w:val="0"/>
        <w:numPr>
          <w:ilvl w:val="0"/>
          <w:numId w:val="11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0B53747F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BA8D0A1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36587593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7AA34E02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5F4991C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A2C712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46BC0010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355B4FD6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0B129F69" w14:textId="77777777" w:rsidR="001569CB" w:rsidRPr="003F6F7F" w:rsidRDefault="001569CB" w:rsidP="001569CB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47A2A60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3DB89DA9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6E852EBD" w14:textId="77777777" w:rsidR="001569CB" w:rsidRPr="003F6F7F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065EFA68" w14:textId="77777777" w:rsidR="001569CB" w:rsidRPr="003F6F7F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04B91112" w14:textId="77777777" w:rsidR="001569CB" w:rsidRPr="003F6F7F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zakupionego wyposażenia pracowni zgodnie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z ogłoszeniem,</w:t>
      </w:r>
    </w:p>
    <w:p w14:paraId="3F206C90" w14:textId="77777777" w:rsidR="001569CB" w:rsidRPr="003F6F7F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9F1B850" w14:textId="77777777" w:rsidR="001569CB" w:rsidRPr="003F6F7F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2938B366" w14:textId="77777777" w:rsidR="001569CB" w:rsidRPr="003F6F7F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7F471DD4" w14:textId="77777777" w:rsidR="001569CB" w:rsidRPr="003F6F7F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66503CAF" w14:textId="77777777" w:rsidR="001569CB" w:rsidRPr="003F6F7F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F34EA5B" w14:textId="77777777" w:rsidR="001569CB" w:rsidRPr="003F6F7F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C0F644D" w14:textId="77777777" w:rsidR="001569CB" w:rsidRPr="003F6F7F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5879D24" w14:textId="77777777" w:rsidR="001569CB" w:rsidRPr="003F6F7F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0EA42647" w14:textId="77777777" w:rsidR="001569CB" w:rsidRPr="003F6F7F" w:rsidRDefault="001569CB" w:rsidP="00487C99">
      <w:pPr>
        <w:numPr>
          <w:ilvl w:val="0"/>
          <w:numId w:val="13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4A5D2E1C" w14:textId="77777777" w:rsidR="001569CB" w:rsidRPr="003F6F7F" w:rsidRDefault="001569CB" w:rsidP="001569CB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BECA7A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796A9025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3F6F7F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828D5F4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A4A485" w14:textId="1388F730" w:rsidR="001569CB" w:rsidRPr="003F6F7F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do 11</w:t>
      </w:r>
      <w:r w:rsidR="0077691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09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3F6F7F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4448429B" w14:textId="0A0EC62E" w:rsidR="001569CB" w:rsidRPr="003F6F7F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Pr="003F6F7F">
        <w:rPr>
          <w:rFonts w:eastAsia="Andale Sans UI"/>
          <w:b/>
          <w:color w:val="auto"/>
          <w:kern w:val="2"/>
          <w:sz w:val="20"/>
          <w:szCs w:val="20"/>
        </w:rPr>
        <w:t>ZAPYTANIE OFERTOWE nr Z</w:t>
      </w:r>
      <w:r w:rsidR="00CD678A" w:rsidRPr="003F6F7F">
        <w:rPr>
          <w:rFonts w:eastAsia="Andale Sans UI"/>
          <w:b/>
          <w:color w:val="auto"/>
          <w:kern w:val="2"/>
          <w:sz w:val="20"/>
          <w:szCs w:val="20"/>
        </w:rPr>
        <w:t>OZK/9</w:t>
      </w:r>
      <w:r w:rsidRPr="003F6F7F">
        <w:rPr>
          <w:rFonts w:eastAsia="Andale Sans UI"/>
          <w:b/>
          <w:color w:val="auto"/>
          <w:kern w:val="2"/>
          <w:sz w:val="20"/>
          <w:szCs w:val="20"/>
        </w:rPr>
        <w:t>/WIZ/</w:t>
      </w:r>
      <w:r w:rsidR="0077691A" w:rsidRPr="003F6F7F">
        <w:rPr>
          <w:rFonts w:eastAsia="Andale Sans UI"/>
          <w:b/>
          <w:color w:val="auto"/>
          <w:kern w:val="2"/>
          <w:sz w:val="20"/>
          <w:szCs w:val="20"/>
        </w:rPr>
        <w:t>II</w:t>
      </w:r>
      <w:r w:rsidRPr="003F6F7F">
        <w:rPr>
          <w:rFonts w:eastAsia="Andale Sans UI"/>
          <w:b/>
          <w:color w:val="auto"/>
          <w:kern w:val="2"/>
          <w:sz w:val="20"/>
          <w:szCs w:val="20"/>
        </w:rPr>
        <w:t>I/2023</w:t>
      </w:r>
      <w:r w:rsidRPr="003F6F7F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330084E" w14:textId="77777777" w:rsidR="001569CB" w:rsidRPr="003F6F7F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3F6F7F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3F6F7F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BB6391" w14:textId="77777777" w:rsidR="001569CB" w:rsidRPr="003F6F7F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3F6F7F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23E7733D" w14:textId="21AB36C1" w:rsidR="001569CB" w:rsidRPr="003F6F7F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21</w:t>
      </w:r>
      <w:r w:rsidR="0077691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013CC288" w14:textId="77777777" w:rsidR="001569CB" w:rsidRPr="003F6F7F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2FF86F1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3F6F7F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6FE8937B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86EC969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D319CC8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358841D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05D1361D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7CD2343C" w14:textId="378EC913" w:rsidR="00324A96" w:rsidRPr="003F6F7F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68D58A7" w14:textId="09F27086" w:rsidR="00324A96" w:rsidRPr="003F6F7F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4615A763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7C36B4A" w14:textId="77777777" w:rsidR="001569CB" w:rsidRPr="003F6F7F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2EF7C60F" w14:textId="77777777" w:rsidR="001569CB" w:rsidRPr="003F6F7F" w:rsidRDefault="001569CB" w:rsidP="001569CB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3F6F7F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275EE8F" w14:textId="481ED068" w:rsidR="001569CB" w:rsidRPr="003F6F7F" w:rsidRDefault="001569CB" w:rsidP="001569CB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3F6F7F">
        <w:rPr>
          <w:color w:val="auto"/>
          <w:sz w:val="20"/>
          <w:szCs w:val="20"/>
        </w:rPr>
        <w:t xml:space="preserve">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10</w:t>
      </w:r>
      <w:r w:rsidR="0077691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314DDE3C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1353680F" w14:textId="184A53D9" w:rsidR="001569CB" w:rsidRPr="003F6F7F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="00CD678A" w:rsidRPr="003F6F7F">
          <w:rPr>
            <w:rStyle w:val="Hipercze"/>
            <w:rFonts w:eastAsia="Andale Sans UI" w:cs="Times New Roman"/>
            <w:color w:val="auto"/>
            <w:kern w:val="2"/>
            <w:sz w:val="20"/>
            <w:szCs w:val="20"/>
            <w:u w:val="none"/>
          </w:rPr>
          <w:t>bozena@fee.org.pl</w:t>
        </w:r>
      </w:hyperlink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ZOZK/9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/WIZ/</w:t>
      </w:r>
      <w:r w:rsidR="0077691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II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I/2023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01CBCD23" w14:textId="3B076CCA" w:rsidR="001569CB" w:rsidRPr="003F6F7F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05</w:t>
      </w:r>
      <w:r w:rsidR="0077691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.2023 roku do godz. 23:00.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CD678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dnia 05</w:t>
      </w:r>
      <w:r w:rsidR="0077691A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.2023 roku od godz. 23:01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02896859" w14:textId="77777777" w:rsidR="001569CB" w:rsidRPr="003F6F7F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C74CD63" w14:textId="77777777" w:rsidR="001569CB" w:rsidRPr="003F6F7F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57F84280" w14:textId="77777777" w:rsidR="001569CB" w:rsidRPr="003F6F7F" w:rsidRDefault="001569CB" w:rsidP="00487C99">
      <w:pPr>
        <w:widowControl w:val="0"/>
        <w:numPr>
          <w:ilvl w:val="0"/>
          <w:numId w:val="12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A1BFE4A" w14:textId="77777777" w:rsidR="001569CB" w:rsidRPr="003F6F7F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4EF75C43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029B4817" w14:textId="77777777" w:rsidR="001569CB" w:rsidRPr="003F6F7F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3F6F7F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A29545A" w14:textId="2FF917AB" w:rsidR="001569CB" w:rsidRPr="003F6F7F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EF6E51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do dnia 2</w:t>
      </w:r>
      <w:r w:rsidR="008C06EB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4</w:t>
      </w:r>
      <w:r w:rsidR="00EF6E51"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3E95CACD" w14:textId="77777777" w:rsidR="001569CB" w:rsidRPr="003F6F7F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1391FD9B" w14:textId="77777777" w:rsidR="001569CB" w:rsidRPr="003F6F7F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62BAE2B2" w14:textId="77777777" w:rsidR="001569CB" w:rsidRPr="003F6F7F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697BA21" w14:textId="77777777" w:rsidR="001569CB" w:rsidRPr="003F6F7F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75CC5A4D" w14:textId="77777777" w:rsidR="001569CB" w:rsidRPr="003F6F7F" w:rsidRDefault="001569CB" w:rsidP="001569CB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3BB145C4" w14:textId="77777777" w:rsidR="001569CB" w:rsidRPr="003F6F7F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ACE4B8B" w14:textId="77777777" w:rsidR="001569CB" w:rsidRPr="003F6F7F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7734D714" w14:textId="77777777" w:rsidR="001569CB" w:rsidRPr="003F6F7F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35A31CF4" w14:textId="2F721860" w:rsidR="005C0CF5" w:rsidRPr="003F6F7F" w:rsidRDefault="005C0CF5" w:rsidP="005C0CF5">
      <w:pPr>
        <w:pStyle w:val="Akapitzlist"/>
        <w:numPr>
          <w:ilvl w:val="0"/>
          <w:numId w:val="10"/>
        </w:numPr>
        <w:rPr>
          <w:rFonts w:ascii="Century Gothic" w:eastAsia="Andale Sans UI" w:hAnsi="Century Gothic"/>
          <w:kern w:val="2"/>
        </w:rPr>
      </w:pPr>
      <w:r w:rsidRPr="003F6F7F">
        <w:rPr>
          <w:rFonts w:ascii="Century Gothic" w:eastAsia="Andale Sans UI" w:hAnsi="Century Gothic"/>
          <w:kern w:val="2"/>
        </w:rPr>
        <w:t xml:space="preserve">ZAŁĄCZNIK NR 2 - </w:t>
      </w:r>
      <w:r w:rsidR="006D7972">
        <w:rPr>
          <w:rFonts w:ascii="Century Gothic" w:eastAsia="Andale Sans UI" w:hAnsi="Century Gothic"/>
          <w:kern w:val="2"/>
        </w:rPr>
        <w:t>SIWZ</w:t>
      </w:r>
      <w:bookmarkStart w:id="0" w:name="_GoBack"/>
      <w:bookmarkEnd w:id="0"/>
      <w:r w:rsidRPr="003F6F7F">
        <w:rPr>
          <w:rFonts w:ascii="Century Gothic" w:eastAsia="Andale Sans UI" w:hAnsi="Century Gothic"/>
          <w:kern w:val="2"/>
        </w:rPr>
        <w:t>;</w:t>
      </w:r>
    </w:p>
    <w:p w14:paraId="531489F2" w14:textId="41BD33B8" w:rsidR="001569CB" w:rsidRPr="003F6F7F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</w:t>
      </w:r>
      <w:r w:rsidR="005C0CF5" w:rsidRPr="003F6F7F">
        <w:rPr>
          <w:rFonts w:eastAsia="Andale Sans UI" w:cs="Times New Roman"/>
          <w:color w:val="auto"/>
          <w:kern w:val="2"/>
          <w:sz w:val="20"/>
          <w:szCs w:val="20"/>
        </w:rPr>
        <w:t>AŁĄCZNIK NR 3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o braku powiązania osobowego lub kapitałowego z Zamawiającym;</w:t>
      </w:r>
    </w:p>
    <w:p w14:paraId="55FCE1EE" w14:textId="524EAF88" w:rsidR="001569CB" w:rsidRPr="003F6F7F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</w:t>
      </w:r>
      <w:r w:rsidR="005C0CF5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4</w:t>
      </w:r>
      <w:r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61743935" w14:textId="2B5B4A47" w:rsidR="001569CB" w:rsidRPr="003F6F7F" w:rsidRDefault="005C0CF5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42C3869D" w14:textId="13D88F0E" w:rsidR="001569CB" w:rsidRPr="003F6F7F" w:rsidRDefault="005C0CF5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dotyczące zakazu udziału rosyjskich wykonawców w zamówieniach publicznych i koncesjach udzielanych w państwach członkowskich Unii Europejskiej;</w:t>
      </w:r>
    </w:p>
    <w:p w14:paraId="620FFF23" w14:textId="4A995B25" w:rsidR="001569CB" w:rsidRPr="003F6F7F" w:rsidRDefault="005C0CF5" w:rsidP="00487C9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3F6F7F">
        <w:rPr>
          <w:rFonts w:eastAsia="Andale Sans UI" w:cs="Times New Roman"/>
          <w:color w:val="auto"/>
          <w:kern w:val="2"/>
          <w:sz w:val="20"/>
          <w:szCs w:val="20"/>
        </w:rPr>
        <w:t>ZAŁĄCZNIK NR 7</w:t>
      </w:r>
      <w:r w:rsidR="001569CB" w:rsidRPr="003F6F7F">
        <w:rPr>
          <w:rFonts w:eastAsia="Andale Sans UI" w:cs="Times New Roman"/>
          <w:color w:val="auto"/>
          <w:kern w:val="2"/>
          <w:sz w:val="20"/>
          <w:szCs w:val="20"/>
        </w:rPr>
        <w:t xml:space="preserve"> - Wzór umowy (zaparafowany i podpisany).</w:t>
      </w:r>
    </w:p>
    <w:p w14:paraId="1ABBD435" w14:textId="77777777" w:rsidR="001569CB" w:rsidRPr="003F6F7F" w:rsidRDefault="001569CB" w:rsidP="001569CB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1569CB" w:rsidRPr="003F6F7F" w:rsidSect="00BE4AFE">
      <w:footerReference w:type="default" r:id="rId12"/>
      <w:headerReference w:type="first" r:id="rId13"/>
      <w:footerReference w:type="first" r:id="rId14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72">
          <w:rPr>
            <w:noProof/>
          </w:rPr>
          <w:t>7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6D7972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C7F"/>
    <w:multiLevelType w:val="hybridMultilevel"/>
    <w:tmpl w:val="6A8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D1E2069"/>
    <w:multiLevelType w:val="hybridMultilevel"/>
    <w:tmpl w:val="F4EE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48F"/>
    <w:multiLevelType w:val="hybridMultilevel"/>
    <w:tmpl w:val="7C52B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02356E4"/>
    <w:multiLevelType w:val="hybridMultilevel"/>
    <w:tmpl w:val="F612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233D"/>
    <w:multiLevelType w:val="hybridMultilevel"/>
    <w:tmpl w:val="60B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18"/>
  </w:num>
  <w:num w:numId="19">
    <w:abstractNumId w:val="6"/>
  </w:num>
  <w:num w:numId="20">
    <w:abstractNumId w:val="8"/>
  </w:num>
  <w:num w:numId="21">
    <w:abstractNumId w:val="10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2AD"/>
    <w:rsid w:val="000235B0"/>
    <w:rsid w:val="00026706"/>
    <w:rsid w:val="00050D9D"/>
    <w:rsid w:val="00054C7D"/>
    <w:rsid w:val="000636C6"/>
    <w:rsid w:val="00073FCC"/>
    <w:rsid w:val="000A65A4"/>
    <w:rsid w:val="000B7012"/>
    <w:rsid w:val="000D23A0"/>
    <w:rsid w:val="000E28CF"/>
    <w:rsid w:val="000E2ECC"/>
    <w:rsid w:val="001106FD"/>
    <w:rsid w:val="00116D05"/>
    <w:rsid w:val="00116FFD"/>
    <w:rsid w:val="00143E9B"/>
    <w:rsid w:val="001569CB"/>
    <w:rsid w:val="001A54D2"/>
    <w:rsid w:val="001B1DBF"/>
    <w:rsid w:val="001B30C8"/>
    <w:rsid w:val="002205FD"/>
    <w:rsid w:val="002369B5"/>
    <w:rsid w:val="002450EF"/>
    <w:rsid w:val="00247EC4"/>
    <w:rsid w:val="00270698"/>
    <w:rsid w:val="00275D79"/>
    <w:rsid w:val="00282C88"/>
    <w:rsid w:val="003002E8"/>
    <w:rsid w:val="003020E3"/>
    <w:rsid w:val="00317572"/>
    <w:rsid w:val="00324A96"/>
    <w:rsid w:val="00331FD8"/>
    <w:rsid w:val="003320E9"/>
    <w:rsid w:val="00336FFD"/>
    <w:rsid w:val="00342636"/>
    <w:rsid w:val="00383B71"/>
    <w:rsid w:val="0038796E"/>
    <w:rsid w:val="00396FBA"/>
    <w:rsid w:val="003A7CA3"/>
    <w:rsid w:val="003B3FE1"/>
    <w:rsid w:val="003B605D"/>
    <w:rsid w:val="003D609D"/>
    <w:rsid w:val="003F6F7F"/>
    <w:rsid w:val="004052DC"/>
    <w:rsid w:val="00412F94"/>
    <w:rsid w:val="004152B1"/>
    <w:rsid w:val="00437D57"/>
    <w:rsid w:val="00442525"/>
    <w:rsid w:val="004425FA"/>
    <w:rsid w:val="00447EB5"/>
    <w:rsid w:val="004527C9"/>
    <w:rsid w:val="00487C9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0CF5"/>
    <w:rsid w:val="005C196F"/>
    <w:rsid w:val="005E59D2"/>
    <w:rsid w:val="006019BE"/>
    <w:rsid w:val="00620EDF"/>
    <w:rsid w:val="00621221"/>
    <w:rsid w:val="0062738B"/>
    <w:rsid w:val="0063439F"/>
    <w:rsid w:val="006560B6"/>
    <w:rsid w:val="006869A1"/>
    <w:rsid w:val="006A1171"/>
    <w:rsid w:val="006D6691"/>
    <w:rsid w:val="006D7972"/>
    <w:rsid w:val="006E6731"/>
    <w:rsid w:val="00714613"/>
    <w:rsid w:val="00746385"/>
    <w:rsid w:val="00746BF6"/>
    <w:rsid w:val="007472A5"/>
    <w:rsid w:val="00755567"/>
    <w:rsid w:val="0077691A"/>
    <w:rsid w:val="00780EBA"/>
    <w:rsid w:val="00795BF3"/>
    <w:rsid w:val="007A22C8"/>
    <w:rsid w:val="007C5327"/>
    <w:rsid w:val="007C5B72"/>
    <w:rsid w:val="007D01AB"/>
    <w:rsid w:val="007D063D"/>
    <w:rsid w:val="008275BB"/>
    <w:rsid w:val="008441AC"/>
    <w:rsid w:val="008A0A19"/>
    <w:rsid w:val="008C06EB"/>
    <w:rsid w:val="008C52A7"/>
    <w:rsid w:val="008D0805"/>
    <w:rsid w:val="008E072F"/>
    <w:rsid w:val="008E0C67"/>
    <w:rsid w:val="008E2F1E"/>
    <w:rsid w:val="008F7992"/>
    <w:rsid w:val="00923013"/>
    <w:rsid w:val="00925210"/>
    <w:rsid w:val="00925803"/>
    <w:rsid w:val="00943C7F"/>
    <w:rsid w:val="00965ADC"/>
    <w:rsid w:val="0098794E"/>
    <w:rsid w:val="00987E3E"/>
    <w:rsid w:val="00997474"/>
    <w:rsid w:val="009A2890"/>
    <w:rsid w:val="009C3F7C"/>
    <w:rsid w:val="009C5EDB"/>
    <w:rsid w:val="009C74A2"/>
    <w:rsid w:val="009D3135"/>
    <w:rsid w:val="009E6192"/>
    <w:rsid w:val="00A4223F"/>
    <w:rsid w:val="00A46CB7"/>
    <w:rsid w:val="00A73E10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0EF8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900A9"/>
    <w:rsid w:val="00CD233B"/>
    <w:rsid w:val="00CD678A"/>
    <w:rsid w:val="00CE1E35"/>
    <w:rsid w:val="00CE2273"/>
    <w:rsid w:val="00CE764B"/>
    <w:rsid w:val="00CF0017"/>
    <w:rsid w:val="00D10A7C"/>
    <w:rsid w:val="00D11852"/>
    <w:rsid w:val="00D15689"/>
    <w:rsid w:val="00D46662"/>
    <w:rsid w:val="00D64CCF"/>
    <w:rsid w:val="00D8392C"/>
    <w:rsid w:val="00D97986"/>
    <w:rsid w:val="00DB25CC"/>
    <w:rsid w:val="00DC17E1"/>
    <w:rsid w:val="00DE325F"/>
    <w:rsid w:val="00DE443B"/>
    <w:rsid w:val="00DE5109"/>
    <w:rsid w:val="00E47558"/>
    <w:rsid w:val="00E51DDB"/>
    <w:rsid w:val="00E56C72"/>
    <w:rsid w:val="00EE4D62"/>
    <w:rsid w:val="00EF1E5B"/>
    <w:rsid w:val="00EF6E51"/>
    <w:rsid w:val="00F33E67"/>
    <w:rsid w:val="00F34A67"/>
    <w:rsid w:val="00F37E5E"/>
    <w:rsid w:val="00F42F59"/>
    <w:rsid w:val="00F4567F"/>
    <w:rsid w:val="00F633E6"/>
    <w:rsid w:val="00F82907"/>
    <w:rsid w:val="00F85176"/>
    <w:rsid w:val="00F94E26"/>
    <w:rsid w:val="00F95F85"/>
    <w:rsid w:val="00FA66D3"/>
    <w:rsid w:val="00FB1339"/>
    <w:rsid w:val="00FB273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7803-8D5F-430F-8E76-3BAB90BB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9</cp:revision>
  <cp:lastPrinted>2023-03-30T04:21:00Z</cp:lastPrinted>
  <dcterms:created xsi:type="dcterms:W3CDTF">2023-03-29T08:39:00Z</dcterms:created>
  <dcterms:modified xsi:type="dcterms:W3CDTF">2023-03-30T04:35:00Z</dcterms:modified>
</cp:coreProperties>
</file>